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5AE" w:rsidRPr="00B14195" w:rsidRDefault="00B155AE" w:rsidP="00B155AE">
      <w:pPr>
        <w:spacing w:after="0" w:line="240" w:lineRule="auto"/>
        <w:ind w:left="285"/>
        <w:jc w:val="center"/>
        <w:rPr>
          <w:rFonts w:ascii="Times New Roman" w:hAnsi="Times New Roman" w:cs="Times New Roman"/>
          <w:b/>
          <w:bCs/>
          <w:sz w:val="28"/>
          <w:szCs w:val="14"/>
        </w:rPr>
      </w:pPr>
      <w:r>
        <w:rPr>
          <w:rFonts w:ascii="Times New Roman" w:hAnsi="Times New Roman" w:cs="Times New Roman"/>
          <w:b/>
          <w:bCs/>
          <w:sz w:val="28"/>
          <w:szCs w:val="14"/>
        </w:rPr>
        <w:t>М</w:t>
      </w:r>
      <w:r w:rsidRPr="00B14195">
        <w:rPr>
          <w:rFonts w:ascii="Times New Roman" w:hAnsi="Times New Roman" w:cs="Times New Roman"/>
          <w:b/>
          <w:bCs/>
          <w:sz w:val="28"/>
          <w:szCs w:val="14"/>
        </w:rPr>
        <w:t>униципальное бюджетное общеобразовательное учреждение</w:t>
      </w:r>
    </w:p>
    <w:p w:rsidR="00B155AE" w:rsidRPr="00B14195" w:rsidRDefault="00B155AE" w:rsidP="00B155AE">
      <w:pPr>
        <w:spacing w:after="0" w:line="240" w:lineRule="auto"/>
        <w:ind w:left="285"/>
        <w:jc w:val="center"/>
        <w:rPr>
          <w:rFonts w:ascii="Times New Roman" w:hAnsi="Times New Roman" w:cs="Times New Roman"/>
          <w:b/>
          <w:bCs/>
          <w:sz w:val="28"/>
          <w:szCs w:val="14"/>
        </w:rPr>
      </w:pPr>
      <w:r w:rsidRPr="00B14195">
        <w:rPr>
          <w:rFonts w:ascii="Times New Roman" w:hAnsi="Times New Roman" w:cs="Times New Roman"/>
          <w:b/>
          <w:bCs/>
          <w:sz w:val="28"/>
          <w:szCs w:val="14"/>
        </w:rPr>
        <w:t xml:space="preserve"> «Саввушинская средняя общеобразовательная школа</w:t>
      </w:r>
      <w:r>
        <w:rPr>
          <w:rFonts w:ascii="Times New Roman" w:hAnsi="Times New Roman" w:cs="Times New Roman"/>
          <w:b/>
          <w:bCs/>
          <w:sz w:val="28"/>
          <w:szCs w:val="14"/>
        </w:rPr>
        <w:t xml:space="preserve"> имени Героя Советского Союза К.Н. </w:t>
      </w:r>
      <w:proofErr w:type="spellStart"/>
      <w:r>
        <w:rPr>
          <w:rFonts w:ascii="Times New Roman" w:hAnsi="Times New Roman" w:cs="Times New Roman"/>
          <w:b/>
          <w:bCs/>
          <w:sz w:val="28"/>
          <w:szCs w:val="14"/>
        </w:rPr>
        <w:t>Чекаева</w:t>
      </w:r>
      <w:proofErr w:type="spellEnd"/>
      <w:r w:rsidRPr="00B14195">
        <w:rPr>
          <w:rFonts w:ascii="Times New Roman" w:hAnsi="Times New Roman" w:cs="Times New Roman"/>
          <w:b/>
          <w:bCs/>
          <w:sz w:val="28"/>
          <w:szCs w:val="14"/>
        </w:rPr>
        <w:t>»</w:t>
      </w:r>
    </w:p>
    <w:p w:rsidR="00B155AE" w:rsidRDefault="00B155AE" w:rsidP="00B155AE">
      <w:pPr>
        <w:spacing w:after="0" w:line="240" w:lineRule="auto"/>
        <w:ind w:left="285"/>
        <w:jc w:val="center"/>
        <w:rPr>
          <w:rFonts w:ascii="Times New Roman" w:hAnsi="Times New Roman" w:cs="Times New Roman"/>
          <w:b/>
          <w:bCs/>
          <w:sz w:val="28"/>
          <w:szCs w:val="14"/>
        </w:rPr>
      </w:pPr>
      <w:proofErr w:type="spellStart"/>
      <w:r w:rsidRPr="00B14195">
        <w:rPr>
          <w:rFonts w:ascii="Times New Roman" w:hAnsi="Times New Roman" w:cs="Times New Roman"/>
          <w:b/>
          <w:bCs/>
          <w:sz w:val="28"/>
          <w:szCs w:val="14"/>
        </w:rPr>
        <w:t>Змеиногорского</w:t>
      </w:r>
      <w:proofErr w:type="spellEnd"/>
      <w:r w:rsidRPr="00B14195">
        <w:rPr>
          <w:rFonts w:ascii="Times New Roman" w:hAnsi="Times New Roman" w:cs="Times New Roman"/>
          <w:b/>
          <w:bCs/>
          <w:sz w:val="28"/>
          <w:szCs w:val="14"/>
        </w:rPr>
        <w:t xml:space="preserve"> района Алтайского края</w:t>
      </w:r>
    </w:p>
    <w:p w:rsidR="00B155AE" w:rsidRDefault="00B155AE" w:rsidP="00B155AE">
      <w:pPr>
        <w:spacing w:after="0" w:line="240" w:lineRule="auto"/>
        <w:ind w:left="285"/>
        <w:jc w:val="center"/>
        <w:rPr>
          <w:rFonts w:ascii="Times New Roman" w:hAnsi="Times New Roman" w:cs="Times New Roman"/>
          <w:b/>
          <w:bCs/>
          <w:sz w:val="28"/>
          <w:szCs w:val="14"/>
        </w:rPr>
      </w:pPr>
    </w:p>
    <w:p w:rsidR="00B155AE" w:rsidRPr="00B14195" w:rsidRDefault="00B155AE" w:rsidP="00B155AE">
      <w:pPr>
        <w:spacing w:after="0" w:line="240" w:lineRule="auto"/>
        <w:ind w:left="285"/>
        <w:jc w:val="center"/>
        <w:rPr>
          <w:rFonts w:ascii="Times New Roman" w:hAnsi="Times New Roman" w:cs="Times New Roman"/>
          <w:b/>
          <w:bCs/>
          <w:sz w:val="28"/>
          <w:szCs w:val="14"/>
        </w:rPr>
      </w:pPr>
    </w:p>
    <w:tbl>
      <w:tblPr>
        <w:tblStyle w:val="a4"/>
        <w:tblW w:w="0" w:type="auto"/>
        <w:tblInd w:w="2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3643"/>
        <w:gridCol w:w="3604"/>
      </w:tblGrid>
      <w:tr w:rsidR="00B155AE" w:rsidTr="00F16A20">
        <w:tc>
          <w:tcPr>
            <w:tcW w:w="3662" w:type="dxa"/>
          </w:tcPr>
          <w:p w:rsidR="00B155AE" w:rsidRPr="00B155AE" w:rsidRDefault="00B155AE" w:rsidP="00F16A2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663" w:type="dxa"/>
          </w:tcPr>
          <w:p w:rsidR="00B155AE" w:rsidRPr="00B155AE" w:rsidRDefault="00B155AE" w:rsidP="00F16A20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155A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«СОГЛАСОВАНО»</w:t>
            </w:r>
          </w:p>
          <w:p w:rsidR="00B155AE" w:rsidRPr="00B155AE" w:rsidRDefault="00B155AE" w:rsidP="00F16A2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155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Руководитель МС</w:t>
            </w:r>
          </w:p>
          <w:p w:rsidR="00B155AE" w:rsidRPr="00B155AE" w:rsidRDefault="00B155AE" w:rsidP="00F16A2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B155A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_______________________</w:t>
            </w:r>
          </w:p>
          <w:p w:rsidR="00B155AE" w:rsidRPr="00B155AE" w:rsidRDefault="00B155AE" w:rsidP="00F16A2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155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________________________</w:t>
            </w:r>
          </w:p>
          <w:p w:rsidR="00B155AE" w:rsidRPr="00B155AE" w:rsidRDefault="00B155AE" w:rsidP="00F16A2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B155A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Протокол №_______ от</w:t>
            </w:r>
          </w:p>
          <w:p w:rsidR="00B155AE" w:rsidRPr="00B155AE" w:rsidRDefault="00BD3233" w:rsidP="00F16A2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«__» ___________202</w:t>
            </w:r>
            <w:r w:rsidRPr="00A81CB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  <w:r w:rsidR="00B155AE" w:rsidRPr="00B155A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г.</w:t>
            </w:r>
          </w:p>
        </w:tc>
        <w:tc>
          <w:tcPr>
            <w:tcW w:w="3663" w:type="dxa"/>
          </w:tcPr>
          <w:p w:rsidR="00B155AE" w:rsidRPr="00B155AE" w:rsidRDefault="00B155AE" w:rsidP="00F16A20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155A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«УТВЕРЖДАЮ»</w:t>
            </w:r>
          </w:p>
          <w:p w:rsidR="00B155AE" w:rsidRPr="00B155AE" w:rsidRDefault="00B155AE" w:rsidP="00F16A2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155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Директор школы</w:t>
            </w:r>
          </w:p>
          <w:p w:rsidR="00B155AE" w:rsidRPr="00B155AE" w:rsidRDefault="00B155AE" w:rsidP="00F16A2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155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___________________ Овсяник Т.А.</w:t>
            </w:r>
          </w:p>
          <w:p w:rsidR="00B155AE" w:rsidRPr="00B155AE" w:rsidRDefault="00B155AE" w:rsidP="00F16A2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155A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Приказ №______ от</w:t>
            </w:r>
          </w:p>
          <w:p w:rsidR="00B155AE" w:rsidRPr="00B155AE" w:rsidRDefault="00BD3233" w:rsidP="00F16A2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«__» ________ 202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1</w:t>
            </w:r>
            <w:r w:rsidR="00B155AE" w:rsidRPr="00B155A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г.</w:t>
            </w:r>
          </w:p>
          <w:p w:rsidR="00B155AE" w:rsidRPr="00B155AE" w:rsidRDefault="00B155AE" w:rsidP="00F16A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B155AE" w:rsidRPr="00B14195" w:rsidRDefault="00B155AE" w:rsidP="00B155AE">
      <w:pPr>
        <w:spacing w:after="0" w:line="240" w:lineRule="auto"/>
        <w:ind w:left="285"/>
        <w:jc w:val="center"/>
        <w:rPr>
          <w:rFonts w:ascii="Times New Roman" w:hAnsi="Times New Roman" w:cs="Times New Roman"/>
          <w:b/>
          <w:bCs/>
          <w:sz w:val="28"/>
          <w:szCs w:val="14"/>
        </w:rPr>
      </w:pPr>
    </w:p>
    <w:tbl>
      <w:tblPr>
        <w:tblStyle w:val="a4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0"/>
      </w:tblGrid>
      <w:tr w:rsidR="00B155AE" w:rsidRPr="00B14195" w:rsidTr="00F16A20">
        <w:tc>
          <w:tcPr>
            <w:tcW w:w="5140" w:type="dxa"/>
          </w:tcPr>
          <w:p w:rsidR="00B155AE" w:rsidRPr="00B14195" w:rsidRDefault="00B155AE" w:rsidP="00F16A20">
            <w:pPr>
              <w:rPr>
                <w:b/>
                <w:bCs/>
                <w:szCs w:val="9"/>
              </w:rPr>
            </w:pPr>
          </w:p>
        </w:tc>
        <w:tc>
          <w:tcPr>
            <w:tcW w:w="5140" w:type="dxa"/>
          </w:tcPr>
          <w:p w:rsidR="00B155AE" w:rsidRPr="00B14195" w:rsidRDefault="00B155AE" w:rsidP="00F16A20">
            <w:pPr>
              <w:rPr>
                <w:b/>
                <w:bCs/>
                <w:szCs w:val="9"/>
              </w:rPr>
            </w:pPr>
          </w:p>
        </w:tc>
      </w:tr>
    </w:tbl>
    <w:p w:rsidR="00B155AE" w:rsidRPr="00761BE9" w:rsidRDefault="00B155AE" w:rsidP="00B155A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155AE" w:rsidRPr="00761BE9" w:rsidRDefault="00B155AE" w:rsidP="00B155AE">
      <w:pPr>
        <w:pStyle w:val="2"/>
        <w:rPr>
          <w:sz w:val="44"/>
          <w:szCs w:val="44"/>
        </w:rPr>
      </w:pPr>
      <w:r w:rsidRPr="00761BE9">
        <w:rPr>
          <w:sz w:val="44"/>
          <w:szCs w:val="44"/>
        </w:rPr>
        <w:t>Рабочая программа</w:t>
      </w:r>
    </w:p>
    <w:p w:rsidR="00B155AE" w:rsidRPr="00761BE9" w:rsidRDefault="00B31F6B" w:rsidP="00B155A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учебного курса</w:t>
      </w:r>
    </w:p>
    <w:p w:rsidR="00B155AE" w:rsidRDefault="00B31F6B" w:rsidP="00B155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«Индивидуальный проект»</w:t>
      </w:r>
    </w:p>
    <w:p w:rsidR="00B155AE" w:rsidRDefault="00B155AE" w:rsidP="00B155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155AE" w:rsidRPr="00761BE9" w:rsidRDefault="00B31F6B" w:rsidP="00B155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10, 11</w:t>
      </w:r>
      <w:r w:rsidR="00B155AE" w:rsidRPr="00761BE9">
        <w:rPr>
          <w:rFonts w:ascii="Times New Roman" w:hAnsi="Times New Roman" w:cs="Times New Roman"/>
          <w:b/>
          <w:bCs/>
          <w:sz w:val="36"/>
          <w:szCs w:val="36"/>
        </w:rPr>
        <w:t xml:space="preserve"> класс</w:t>
      </w:r>
    </w:p>
    <w:p w:rsidR="00B155AE" w:rsidRPr="00761BE9" w:rsidRDefault="00B155AE" w:rsidP="00B155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155AE" w:rsidRPr="00761BE9" w:rsidRDefault="00B31F6B" w:rsidP="00B155A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среднее общее образование</w:t>
      </w:r>
    </w:p>
    <w:p w:rsidR="00B155AE" w:rsidRPr="00B14195" w:rsidRDefault="00BD3233" w:rsidP="00B155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1</w:t>
      </w:r>
      <w:r w:rsidR="00B31F6B">
        <w:rPr>
          <w:rFonts w:ascii="Times New Roman" w:hAnsi="Times New Roman" w:cs="Times New Roman"/>
          <w:b/>
          <w:bCs/>
          <w:sz w:val="28"/>
          <w:szCs w:val="28"/>
        </w:rPr>
        <w:t>-2022</w:t>
      </w:r>
      <w:r w:rsidR="00B155AE" w:rsidRPr="00B14195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B155AE" w:rsidRPr="00B14195" w:rsidRDefault="00B155AE" w:rsidP="00B155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7F82" w:rsidRPr="00087F82" w:rsidRDefault="00087F82" w:rsidP="00B31F6B">
      <w:pPr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</w:p>
    <w:p w:rsidR="00B155AE" w:rsidRPr="00B14195" w:rsidRDefault="00B155AE" w:rsidP="00B155AE">
      <w:pPr>
        <w:spacing w:after="0" w:line="240" w:lineRule="auto"/>
        <w:ind w:left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B155AE" w:rsidRPr="00B14195" w:rsidRDefault="00B155AE" w:rsidP="00B155AE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D9615A" w:rsidRDefault="00D9615A" w:rsidP="00B155AE">
      <w:pPr>
        <w:spacing w:after="0" w:line="240" w:lineRule="auto"/>
        <w:ind w:left="3540"/>
        <w:rPr>
          <w:rFonts w:ascii="Times New Roman" w:hAnsi="Times New Roman" w:cs="Times New Roman"/>
          <w:b/>
          <w:bCs/>
          <w:sz w:val="28"/>
          <w:szCs w:val="28"/>
        </w:rPr>
      </w:pPr>
    </w:p>
    <w:p w:rsidR="00D9615A" w:rsidRDefault="00D9615A" w:rsidP="00B155AE">
      <w:pPr>
        <w:spacing w:after="0" w:line="240" w:lineRule="auto"/>
        <w:ind w:left="3540"/>
        <w:rPr>
          <w:rFonts w:ascii="Times New Roman" w:hAnsi="Times New Roman" w:cs="Times New Roman"/>
          <w:b/>
          <w:bCs/>
          <w:sz w:val="28"/>
          <w:szCs w:val="28"/>
        </w:rPr>
      </w:pPr>
    </w:p>
    <w:p w:rsidR="00B155AE" w:rsidRPr="00B14195" w:rsidRDefault="00B155AE" w:rsidP="00B31F6B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B14195">
        <w:rPr>
          <w:rFonts w:ascii="Times New Roman" w:hAnsi="Times New Roman" w:cs="Times New Roman"/>
          <w:b/>
          <w:bCs/>
          <w:sz w:val="28"/>
          <w:szCs w:val="28"/>
        </w:rPr>
        <w:t xml:space="preserve">Составитель: </w:t>
      </w:r>
    </w:p>
    <w:p w:rsidR="00B155AE" w:rsidRPr="001E6F19" w:rsidRDefault="00B155AE" w:rsidP="00B31F6B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1E6F19">
        <w:rPr>
          <w:rFonts w:ascii="Times New Roman" w:hAnsi="Times New Roman" w:cs="Times New Roman"/>
          <w:b/>
          <w:bCs/>
          <w:sz w:val="28"/>
          <w:szCs w:val="28"/>
        </w:rPr>
        <w:t>Панина Диана Андреевна</w:t>
      </w:r>
    </w:p>
    <w:p w:rsidR="00B155AE" w:rsidRDefault="00D9615A" w:rsidP="00B31F6B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1E6F19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B155AE" w:rsidRPr="001E6F19">
        <w:rPr>
          <w:rFonts w:ascii="Times New Roman" w:hAnsi="Times New Roman" w:cs="Times New Roman"/>
          <w:b/>
          <w:bCs/>
          <w:sz w:val="28"/>
          <w:szCs w:val="28"/>
        </w:rPr>
        <w:t>читель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155AE">
        <w:rPr>
          <w:rFonts w:ascii="Times New Roman" w:hAnsi="Times New Roman" w:cs="Times New Roman"/>
          <w:b/>
          <w:bCs/>
          <w:sz w:val="28"/>
          <w:szCs w:val="28"/>
        </w:rPr>
        <w:t>математики и информатики</w:t>
      </w:r>
    </w:p>
    <w:p w:rsidR="00B155AE" w:rsidRDefault="00B155AE" w:rsidP="00B155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155AE" w:rsidRPr="00B14195" w:rsidRDefault="00B155AE" w:rsidP="00B155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155AE" w:rsidRPr="00BD3233" w:rsidRDefault="00B155AE" w:rsidP="00B155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B14195">
        <w:rPr>
          <w:rFonts w:ascii="Times New Roman" w:hAnsi="Times New Roman" w:cs="Times New Roman"/>
          <w:b/>
          <w:bCs/>
          <w:sz w:val="28"/>
          <w:szCs w:val="28"/>
        </w:rPr>
        <w:t>Саввушка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BD3233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BD3233">
        <w:rPr>
          <w:rFonts w:ascii="Times New Roman" w:hAnsi="Times New Roman" w:cs="Times New Roman"/>
          <w:b/>
          <w:bCs/>
          <w:sz w:val="28"/>
          <w:szCs w:val="28"/>
          <w:lang w:val="en-US"/>
        </w:rPr>
        <w:t>1</w:t>
      </w:r>
    </w:p>
    <w:p w:rsidR="00B155AE" w:rsidRDefault="00B155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004F55" w:rsidRDefault="00004F55" w:rsidP="00381C08">
      <w:pPr>
        <w:shd w:val="clear" w:color="auto" w:fill="FFFFFF"/>
        <w:spacing w:after="0" w:line="240" w:lineRule="auto"/>
        <w:ind w:right="24"/>
        <w:rPr>
          <w:rFonts w:ascii="Times New Roman" w:hAnsi="Times New Roman" w:cs="Times New Roman"/>
          <w:b/>
          <w:bCs/>
          <w:sz w:val="28"/>
          <w:szCs w:val="28"/>
        </w:rPr>
      </w:pPr>
    </w:p>
    <w:p w:rsidR="00381C08" w:rsidRPr="004D7FA6" w:rsidRDefault="00381C08" w:rsidP="00381C08">
      <w:pPr>
        <w:shd w:val="clear" w:color="auto" w:fill="FFFFFF"/>
        <w:spacing w:after="0" w:line="240" w:lineRule="auto"/>
        <w:ind w:right="24"/>
        <w:rPr>
          <w:rFonts w:ascii="Times New Roman" w:hAnsi="Times New Roman" w:cs="Times New Roman"/>
          <w:b/>
          <w:sz w:val="24"/>
          <w:szCs w:val="24"/>
        </w:rPr>
      </w:pPr>
    </w:p>
    <w:p w:rsidR="004D7FA6" w:rsidRDefault="004D7FA6" w:rsidP="00004F5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FA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31F6B" w:rsidRDefault="00B31F6B" w:rsidP="00004F5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F6B" w:rsidRDefault="00B31F6B" w:rsidP="00B31F6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31F6B">
        <w:rPr>
          <w:rFonts w:ascii="Times New Roman" w:hAnsi="Times New Roman" w:cs="Times New Roman"/>
          <w:sz w:val="24"/>
          <w:szCs w:val="24"/>
        </w:rPr>
        <w:t>Рабочая программа предмета «Индивидуальный проект» разработана на основе требований ФГО</w:t>
      </w:r>
      <w:r>
        <w:rPr>
          <w:rFonts w:ascii="Times New Roman" w:hAnsi="Times New Roman" w:cs="Times New Roman"/>
          <w:sz w:val="24"/>
          <w:szCs w:val="24"/>
        </w:rPr>
        <w:t>С среднего общего образования (</w:t>
      </w:r>
      <w:r w:rsidRPr="00B31F6B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B31F6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31F6B">
        <w:rPr>
          <w:rFonts w:ascii="Times New Roman" w:hAnsi="Times New Roman" w:cs="Times New Roman"/>
          <w:sz w:val="24"/>
          <w:szCs w:val="24"/>
        </w:rPr>
        <w:t xml:space="preserve"> от 17 мая 2012 г. № 413) и </w:t>
      </w:r>
      <w:r w:rsidRPr="00B31F6B">
        <w:rPr>
          <w:rFonts w:ascii="Times New Roman" w:hAnsi="Times New Roman" w:cs="Times New Roman"/>
          <w:color w:val="FF0000"/>
          <w:sz w:val="24"/>
          <w:szCs w:val="24"/>
        </w:rPr>
        <w:t xml:space="preserve">Положения о проектно-исследовательской </w:t>
      </w:r>
      <w:r w:rsidR="00572B42">
        <w:rPr>
          <w:rFonts w:ascii="Times New Roman" w:hAnsi="Times New Roman" w:cs="Times New Roman"/>
          <w:color w:val="FF0000"/>
          <w:sz w:val="24"/>
          <w:szCs w:val="24"/>
        </w:rPr>
        <w:t>деятельности МБОУ «Саввушинская СОШ</w:t>
      </w:r>
      <w:proofErr w:type="gramStart"/>
      <w:r w:rsidRPr="00B31F6B">
        <w:rPr>
          <w:rFonts w:ascii="Times New Roman" w:hAnsi="Times New Roman" w:cs="Times New Roman"/>
          <w:color w:val="FF0000"/>
          <w:sz w:val="24"/>
          <w:szCs w:val="24"/>
        </w:rPr>
        <w:t>"</w:t>
      </w:r>
      <w:r w:rsidR="00572B42">
        <w:rPr>
          <w:rFonts w:ascii="Times New Roman" w:hAnsi="Times New Roman" w:cs="Times New Roman"/>
          <w:color w:val="FF0000"/>
          <w:sz w:val="24"/>
          <w:szCs w:val="24"/>
        </w:rPr>
        <w:t>???</w:t>
      </w:r>
      <w:r w:rsidRPr="00B31F6B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B31F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31F6B" w:rsidRDefault="00B31F6B" w:rsidP="00B31F6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31F6B" w:rsidRDefault="00B31F6B" w:rsidP="00B31F6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31F6B">
        <w:rPr>
          <w:rFonts w:ascii="Times New Roman" w:hAnsi="Times New Roman" w:cs="Times New Roman"/>
          <w:sz w:val="24"/>
          <w:szCs w:val="24"/>
        </w:rPr>
        <w:t xml:space="preserve">Срок реализации программы - 2 года. </w:t>
      </w:r>
    </w:p>
    <w:p w:rsidR="00B31F6B" w:rsidRDefault="00B31F6B" w:rsidP="00B31F6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31F6B" w:rsidRDefault="00B31F6B" w:rsidP="00B31F6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31F6B">
        <w:rPr>
          <w:rFonts w:ascii="Times New Roman" w:hAnsi="Times New Roman" w:cs="Times New Roman"/>
          <w:b/>
          <w:sz w:val="24"/>
          <w:szCs w:val="24"/>
        </w:rPr>
        <w:t>Цель обучения:</w:t>
      </w:r>
      <w:r w:rsidRPr="00B31F6B">
        <w:rPr>
          <w:rFonts w:ascii="Times New Roman" w:hAnsi="Times New Roman" w:cs="Times New Roman"/>
          <w:sz w:val="24"/>
          <w:szCs w:val="24"/>
        </w:rPr>
        <w:t xml:space="preserve"> развитие исследовательской компетентности учащихся посредством освоения ими методов научного познания и умений учебно-исследовательской и проектной деятельности. </w:t>
      </w:r>
    </w:p>
    <w:p w:rsidR="00B31F6B" w:rsidRDefault="00B31F6B" w:rsidP="00B31F6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31F6B" w:rsidRDefault="00B31F6B" w:rsidP="00B31F6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31F6B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B31F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F6B" w:rsidRDefault="00B31F6B" w:rsidP="00B31F6B">
      <w:pPr>
        <w:pStyle w:val="a3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F6B">
        <w:rPr>
          <w:rFonts w:ascii="Times New Roman" w:hAnsi="Times New Roman" w:cs="Times New Roman"/>
          <w:sz w:val="24"/>
          <w:szCs w:val="24"/>
        </w:rPr>
        <w:t>формировать научное мировоззрение обучающихся; интереса учащихся к изучению проблемных вопросов; навыков работы с архивными публицистическими материалами;</w:t>
      </w:r>
    </w:p>
    <w:p w:rsidR="00B31F6B" w:rsidRDefault="00B31F6B" w:rsidP="00B31F6B">
      <w:pPr>
        <w:pStyle w:val="a3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F6B">
        <w:rPr>
          <w:rFonts w:ascii="Times New Roman" w:hAnsi="Times New Roman" w:cs="Times New Roman"/>
          <w:sz w:val="24"/>
          <w:szCs w:val="24"/>
        </w:rPr>
        <w:t xml:space="preserve">развивать познавательную активность, интеллектуальные и творческие способностей обучающихся; </w:t>
      </w:r>
    </w:p>
    <w:p w:rsidR="00B31F6B" w:rsidRDefault="00B31F6B" w:rsidP="00B31F6B">
      <w:pPr>
        <w:pStyle w:val="a3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F6B">
        <w:rPr>
          <w:rFonts w:ascii="Times New Roman" w:hAnsi="Times New Roman" w:cs="Times New Roman"/>
          <w:sz w:val="24"/>
          <w:szCs w:val="24"/>
        </w:rPr>
        <w:t xml:space="preserve">приобщать учащихся к ценностям и традициям российской научной школы. </w:t>
      </w:r>
    </w:p>
    <w:p w:rsidR="00B31F6B" w:rsidRDefault="00B31F6B" w:rsidP="00B31F6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31F6B" w:rsidRDefault="00B31F6B" w:rsidP="00B31F6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31F6B">
        <w:rPr>
          <w:rFonts w:ascii="Times New Roman" w:hAnsi="Times New Roman" w:cs="Times New Roman"/>
          <w:b/>
          <w:sz w:val="24"/>
          <w:szCs w:val="24"/>
        </w:rPr>
        <w:t xml:space="preserve">Место предмета в учебном плане ОО: </w:t>
      </w:r>
    </w:p>
    <w:p w:rsidR="00B31F6B" w:rsidRDefault="00B31F6B" w:rsidP="00B31F6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31F6B">
        <w:rPr>
          <w:rFonts w:ascii="Times New Roman" w:hAnsi="Times New Roman" w:cs="Times New Roman"/>
          <w:sz w:val="24"/>
          <w:szCs w:val="24"/>
        </w:rPr>
        <w:t xml:space="preserve">На изучение курса в 10-11 классе отводится 1 час в неделю, итого: 35 часов в 10 классе, 34 часа в 11 классе. </w:t>
      </w:r>
    </w:p>
    <w:p w:rsidR="00B31F6B" w:rsidRDefault="00B31F6B" w:rsidP="00B31F6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31F6B" w:rsidRDefault="00B31F6B" w:rsidP="00B31F6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31F6B">
        <w:rPr>
          <w:rFonts w:ascii="Times New Roman" w:hAnsi="Times New Roman" w:cs="Times New Roman"/>
          <w:b/>
          <w:sz w:val="24"/>
          <w:szCs w:val="24"/>
        </w:rPr>
        <w:t>Методы и формы обучения</w:t>
      </w:r>
      <w:r w:rsidRPr="00B31F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F6B" w:rsidRDefault="00B31F6B" w:rsidP="00B31F6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31F6B">
        <w:rPr>
          <w:rFonts w:ascii="Times New Roman" w:hAnsi="Times New Roman" w:cs="Times New Roman"/>
          <w:sz w:val="24"/>
          <w:szCs w:val="24"/>
        </w:rPr>
        <w:t xml:space="preserve">Для достижения поставленных целей и с учетом вышесказанного в основе организации занятий лежат, прежде всего, педагогические технологии, основанные на сотрудничестве и сотворчестве участников образовательного процесса, критическом анализе полученной информации различного типа, </w:t>
      </w:r>
      <w:proofErr w:type="spellStart"/>
      <w:r w:rsidRPr="00B31F6B">
        <w:rPr>
          <w:rFonts w:ascii="Times New Roman" w:hAnsi="Times New Roman" w:cs="Times New Roman"/>
          <w:b/>
          <w:sz w:val="24"/>
          <w:szCs w:val="24"/>
        </w:rPr>
        <w:t>деятельностные</w:t>
      </w:r>
      <w:proofErr w:type="spellEnd"/>
      <w:r w:rsidRPr="00B31F6B">
        <w:rPr>
          <w:rFonts w:ascii="Times New Roman" w:hAnsi="Times New Roman" w:cs="Times New Roman"/>
          <w:sz w:val="24"/>
          <w:szCs w:val="24"/>
        </w:rPr>
        <w:t xml:space="preserve"> технологии, проектная, исследовательская деятельность, игровая технология. </w:t>
      </w:r>
    </w:p>
    <w:p w:rsidR="00B31F6B" w:rsidRDefault="00B31F6B" w:rsidP="00B31F6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31F6B">
        <w:rPr>
          <w:rFonts w:ascii="Times New Roman" w:hAnsi="Times New Roman" w:cs="Times New Roman"/>
          <w:sz w:val="24"/>
          <w:szCs w:val="24"/>
        </w:rPr>
        <w:t xml:space="preserve">На занятиях учащиеся занимаются различными видами познавательной деятельности. Воспринимают знания, тренируются в их применении (репродуктивная деятельность), учатся творчески мыслить и решать практико-ориентированные экономические задачи (продуктивная деятельность). </w:t>
      </w:r>
    </w:p>
    <w:p w:rsidR="00B31F6B" w:rsidRDefault="00B31F6B" w:rsidP="00B31F6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31F6B">
        <w:rPr>
          <w:rFonts w:ascii="Times New Roman" w:hAnsi="Times New Roman" w:cs="Times New Roman"/>
          <w:sz w:val="24"/>
          <w:szCs w:val="24"/>
        </w:rPr>
        <w:t xml:space="preserve">Так как метод обучения – это обобщающая модель взаимосвязанной деятельности учителя и учащихся и она определяет характер (тип) познавательной деятельности учащихся, то методы обучения реализуются в следующих формах работы: </w:t>
      </w:r>
    </w:p>
    <w:p w:rsidR="00B31F6B" w:rsidRDefault="00B31F6B" w:rsidP="00612FFF">
      <w:pPr>
        <w:pStyle w:val="a3"/>
        <w:numPr>
          <w:ilvl w:val="1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F6B">
        <w:rPr>
          <w:rFonts w:ascii="Times New Roman" w:hAnsi="Times New Roman" w:cs="Times New Roman"/>
          <w:sz w:val="24"/>
          <w:szCs w:val="24"/>
        </w:rPr>
        <w:t xml:space="preserve">Использование технических средств обучения, ресурсов интернета. </w:t>
      </w:r>
    </w:p>
    <w:p w:rsidR="00B31F6B" w:rsidRDefault="00B31F6B" w:rsidP="00612FFF">
      <w:pPr>
        <w:pStyle w:val="a3"/>
        <w:numPr>
          <w:ilvl w:val="1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F6B">
        <w:rPr>
          <w:rFonts w:ascii="Times New Roman" w:hAnsi="Times New Roman" w:cs="Times New Roman"/>
          <w:sz w:val="24"/>
          <w:szCs w:val="24"/>
        </w:rPr>
        <w:t xml:space="preserve">Работа с источниками экономической информации. </w:t>
      </w:r>
    </w:p>
    <w:p w:rsidR="00B31F6B" w:rsidRDefault="00B31F6B" w:rsidP="00612FFF">
      <w:pPr>
        <w:pStyle w:val="a3"/>
        <w:numPr>
          <w:ilvl w:val="1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F6B">
        <w:rPr>
          <w:rFonts w:ascii="Times New Roman" w:hAnsi="Times New Roman" w:cs="Times New Roman"/>
          <w:sz w:val="24"/>
          <w:szCs w:val="24"/>
        </w:rPr>
        <w:t xml:space="preserve">Интерактивные технологии. </w:t>
      </w:r>
    </w:p>
    <w:p w:rsidR="00B31F6B" w:rsidRDefault="00B31F6B" w:rsidP="00612FFF">
      <w:pPr>
        <w:pStyle w:val="a3"/>
        <w:numPr>
          <w:ilvl w:val="1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F6B">
        <w:rPr>
          <w:rFonts w:ascii="Times New Roman" w:hAnsi="Times New Roman" w:cs="Times New Roman"/>
          <w:sz w:val="24"/>
          <w:szCs w:val="24"/>
        </w:rPr>
        <w:t xml:space="preserve">Индивидуальная работа. </w:t>
      </w:r>
    </w:p>
    <w:p w:rsidR="00B31F6B" w:rsidRDefault="00B31F6B" w:rsidP="00B31F6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12FFF" w:rsidRPr="00612FFF" w:rsidRDefault="00B31F6B" w:rsidP="00612FF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FFF">
        <w:rPr>
          <w:rFonts w:ascii="Times New Roman" w:hAnsi="Times New Roman" w:cs="Times New Roman"/>
          <w:b/>
          <w:sz w:val="24"/>
          <w:szCs w:val="24"/>
        </w:rPr>
        <w:t>2. Планируемые образовательные результаты курса</w:t>
      </w:r>
    </w:p>
    <w:p w:rsidR="00612FFF" w:rsidRDefault="00612FFF" w:rsidP="00B31F6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12FFF" w:rsidRPr="00612FFF" w:rsidRDefault="00B31F6B" w:rsidP="00B31F6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612FFF">
        <w:rPr>
          <w:rFonts w:ascii="Times New Roman" w:hAnsi="Times New Roman" w:cs="Times New Roman"/>
          <w:sz w:val="24"/>
          <w:szCs w:val="24"/>
          <w:u w:val="single"/>
        </w:rPr>
        <w:t>Учебно</w:t>
      </w:r>
      <w:proofErr w:type="spellEnd"/>
      <w:r w:rsidRPr="00612FFF">
        <w:rPr>
          <w:rFonts w:ascii="Times New Roman" w:hAnsi="Times New Roman" w:cs="Times New Roman"/>
          <w:sz w:val="24"/>
          <w:szCs w:val="24"/>
          <w:u w:val="single"/>
        </w:rPr>
        <w:t xml:space="preserve"> - организационные: </w:t>
      </w:r>
    </w:p>
    <w:p w:rsidR="00612FFF" w:rsidRDefault="00B31F6B" w:rsidP="00612FFF">
      <w:pPr>
        <w:pStyle w:val="a3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F6B">
        <w:rPr>
          <w:rFonts w:ascii="Times New Roman" w:hAnsi="Times New Roman" w:cs="Times New Roman"/>
          <w:sz w:val="24"/>
          <w:szCs w:val="24"/>
        </w:rPr>
        <w:t xml:space="preserve">уметь использовать в работе этапы индивидуального плана; </w:t>
      </w:r>
    </w:p>
    <w:p w:rsidR="00612FFF" w:rsidRDefault="00B31F6B" w:rsidP="00612FFF">
      <w:pPr>
        <w:pStyle w:val="a3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F6B">
        <w:rPr>
          <w:rFonts w:ascii="Times New Roman" w:hAnsi="Times New Roman" w:cs="Times New Roman"/>
          <w:sz w:val="24"/>
          <w:szCs w:val="24"/>
        </w:rPr>
        <w:t xml:space="preserve">владеть техникой консультирования; </w:t>
      </w:r>
    </w:p>
    <w:p w:rsidR="00612FFF" w:rsidRDefault="00B31F6B" w:rsidP="00612FFF">
      <w:pPr>
        <w:pStyle w:val="a3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F6B">
        <w:rPr>
          <w:rFonts w:ascii="Times New Roman" w:hAnsi="Times New Roman" w:cs="Times New Roman"/>
          <w:sz w:val="24"/>
          <w:szCs w:val="24"/>
        </w:rPr>
        <w:t xml:space="preserve">уметь вести познавательную деятельность в коллективе, сотрудничать </w:t>
      </w:r>
      <w:proofErr w:type="gramStart"/>
      <w:r w:rsidRPr="00B31F6B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B31F6B">
        <w:rPr>
          <w:rFonts w:ascii="Times New Roman" w:hAnsi="Times New Roman" w:cs="Times New Roman"/>
          <w:sz w:val="24"/>
          <w:szCs w:val="24"/>
        </w:rPr>
        <w:t xml:space="preserve"> выполнение заданий (умеет объяснять, оказывать и принимать помощь и т.п.); анализировать и оценивать собственную учебно-познавательную деятельность. </w:t>
      </w:r>
    </w:p>
    <w:p w:rsidR="00612FFF" w:rsidRDefault="00612FFF" w:rsidP="00B31F6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12FFF" w:rsidRPr="00612FFF" w:rsidRDefault="00B31F6B" w:rsidP="00B31F6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612FFF">
        <w:rPr>
          <w:rFonts w:ascii="Times New Roman" w:hAnsi="Times New Roman" w:cs="Times New Roman"/>
          <w:sz w:val="24"/>
          <w:szCs w:val="24"/>
          <w:u w:val="single"/>
        </w:rPr>
        <w:t>Учебно</w:t>
      </w:r>
      <w:proofErr w:type="spellEnd"/>
      <w:r w:rsidRPr="00612FFF">
        <w:rPr>
          <w:rFonts w:ascii="Times New Roman" w:hAnsi="Times New Roman" w:cs="Times New Roman"/>
          <w:sz w:val="24"/>
          <w:szCs w:val="24"/>
          <w:u w:val="single"/>
        </w:rPr>
        <w:t xml:space="preserve"> - интеллектуальные: </w:t>
      </w:r>
    </w:p>
    <w:p w:rsidR="00612FFF" w:rsidRDefault="00B31F6B" w:rsidP="00612FFF">
      <w:pPr>
        <w:pStyle w:val="a3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F6B">
        <w:rPr>
          <w:rFonts w:ascii="Times New Roman" w:hAnsi="Times New Roman" w:cs="Times New Roman"/>
          <w:sz w:val="24"/>
          <w:szCs w:val="24"/>
        </w:rPr>
        <w:t xml:space="preserve">уметь устанавливать причинно-следственные связи, аналогии; </w:t>
      </w:r>
    </w:p>
    <w:p w:rsidR="00612FFF" w:rsidRDefault="00B31F6B" w:rsidP="00612FFF">
      <w:pPr>
        <w:pStyle w:val="a3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F6B">
        <w:rPr>
          <w:rFonts w:ascii="Times New Roman" w:hAnsi="Times New Roman" w:cs="Times New Roman"/>
          <w:sz w:val="24"/>
          <w:szCs w:val="24"/>
        </w:rPr>
        <w:lastRenderedPageBreak/>
        <w:t xml:space="preserve">уметь выделять логически законченные части в прочитанном, устанавливать </w:t>
      </w:r>
      <w:r w:rsidRPr="00612FFF">
        <w:rPr>
          <w:rFonts w:ascii="Times New Roman" w:hAnsi="Times New Roman" w:cs="Times New Roman"/>
          <w:sz w:val="24"/>
          <w:szCs w:val="24"/>
        </w:rPr>
        <w:t xml:space="preserve">взаимосвязь и взаимозависимость между ними; </w:t>
      </w:r>
    </w:p>
    <w:p w:rsidR="00612FFF" w:rsidRDefault="00B31F6B" w:rsidP="00612FFF">
      <w:pPr>
        <w:pStyle w:val="a3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FFF">
        <w:rPr>
          <w:rFonts w:ascii="Times New Roman" w:hAnsi="Times New Roman" w:cs="Times New Roman"/>
          <w:sz w:val="24"/>
          <w:szCs w:val="24"/>
        </w:rPr>
        <w:t xml:space="preserve">уметь пользоваться исследовательскими умениями (постановка задач, выработка гипотезы, выбор методов решения, доказательство, проверка; </w:t>
      </w:r>
    </w:p>
    <w:p w:rsidR="00612FFF" w:rsidRDefault="00B31F6B" w:rsidP="00612FFF">
      <w:pPr>
        <w:pStyle w:val="a3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FFF">
        <w:rPr>
          <w:rFonts w:ascii="Times New Roman" w:hAnsi="Times New Roman" w:cs="Times New Roman"/>
          <w:sz w:val="24"/>
          <w:szCs w:val="24"/>
        </w:rPr>
        <w:t xml:space="preserve">уметь синтезировать материал, обобщать, делать выводы. </w:t>
      </w:r>
    </w:p>
    <w:p w:rsidR="00612FFF" w:rsidRDefault="00612FFF" w:rsidP="00612FF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612FFF" w:rsidRPr="00612FFF" w:rsidRDefault="00B31F6B" w:rsidP="00612FF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612FFF">
        <w:rPr>
          <w:rFonts w:ascii="Times New Roman" w:hAnsi="Times New Roman" w:cs="Times New Roman"/>
          <w:sz w:val="24"/>
          <w:szCs w:val="24"/>
          <w:u w:val="single"/>
        </w:rPr>
        <w:t>Учебно</w:t>
      </w:r>
      <w:proofErr w:type="spellEnd"/>
      <w:r w:rsidRPr="00612FFF">
        <w:rPr>
          <w:rFonts w:ascii="Times New Roman" w:hAnsi="Times New Roman" w:cs="Times New Roman"/>
          <w:sz w:val="24"/>
          <w:szCs w:val="24"/>
          <w:u w:val="single"/>
        </w:rPr>
        <w:t xml:space="preserve"> - информационные: </w:t>
      </w:r>
    </w:p>
    <w:p w:rsidR="00612FFF" w:rsidRDefault="00B31F6B" w:rsidP="00612FFF">
      <w:pPr>
        <w:pStyle w:val="a3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FFF">
        <w:rPr>
          <w:rFonts w:ascii="Times New Roman" w:hAnsi="Times New Roman" w:cs="Times New Roman"/>
          <w:sz w:val="24"/>
          <w:szCs w:val="24"/>
        </w:rPr>
        <w:t>уметь прим</w:t>
      </w:r>
      <w:r w:rsidR="00612FFF">
        <w:rPr>
          <w:rFonts w:ascii="Times New Roman" w:hAnsi="Times New Roman" w:cs="Times New Roman"/>
          <w:sz w:val="24"/>
          <w:szCs w:val="24"/>
        </w:rPr>
        <w:t>енять справочный аппарат книги,</w:t>
      </w:r>
      <w:r w:rsidRPr="00612FFF">
        <w:rPr>
          <w:rFonts w:ascii="Times New Roman" w:hAnsi="Times New Roman" w:cs="Times New Roman"/>
          <w:sz w:val="24"/>
          <w:szCs w:val="24"/>
        </w:rPr>
        <w:t xml:space="preserve"> самостоятельно составлять список литературы для индивидуального плана обучения; </w:t>
      </w:r>
    </w:p>
    <w:p w:rsidR="00612FFF" w:rsidRDefault="00B31F6B" w:rsidP="00612FFF">
      <w:pPr>
        <w:pStyle w:val="a3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FFF">
        <w:rPr>
          <w:rFonts w:ascii="Times New Roman" w:hAnsi="Times New Roman" w:cs="Times New Roman"/>
          <w:sz w:val="24"/>
          <w:szCs w:val="24"/>
        </w:rPr>
        <w:t xml:space="preserve">уметь составлять тезисы, реферат, аннотацию. </w:t>
      </w:r>
    </w:p>
    <w:p w:rsidR="00612FFF" w:rsidRDefault="00612FFF" w:rsidP="00612FF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12FFF" w:rsidRPr="00612FFF" w:rsidRDefault="00B31F6B" w:rsidP="00612FF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612FFF">
        <w:rPr>
          <w:rFonts w:ascii="Times New Roman" w:hAnsi="Times New Roman" w:cs="Times New Roman"/>
          <w:sz w:val="24"/>
          <w:szCs w:val="24"/>
          <w:u w:val="single"/>
        </w:rPr>
        <w:t>Учебно</w:t>
      </w:r>
      <w:proofErr w:type="spellEnd"/>
      <w:r w:rsidRPr="00612FFF">
        <w:rPr>
          <w:rFonts w:ascii="Times New Roman" w:hAnsi="Times New Roman" w:cs="Times New Roman"/>
          <w:sz w:val="24"/>
          <w:szCs w:val="24"/>
          <w:u w:val="single"/>
        </w:rPr>
        <w:t xml:space="preserve"> - коммуникативные: </w:t>
      </w:r>
    </w:p>
    <w:p w:rsidR="00612FFF" w:rsidRDefault="00B31F6B" w:rsidP="00612FFF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FFF">
        <w:rPr>
          <w:rFonts w:ascii="Times New Roman" w:hAnsi="Times New Roman" w:cs="Times New Roman"/>
          <w:sz w:val="24"/>
          <w:szCs w:val="24"/>
        </w:rPr>
        <w:t xml:space="preserve">связно самостоятельно формировать вопросы на применение знаний; </w:t>
      </w:r>
    </w:p>
    <w:p w:rsidR="00612FFF" w:rsidRDefault="00B31F6B" w:rsidP="00612FFF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FFF">
        <w:rPr>
          <w:rFonts w:ascii="Times New Roman" w:hAnsi="Times New Roman" w:cs="Times New Roman"/>
          <w:sz w:val="24"/>
          <w:szCs w:val="24"/>
        </w:rPr>
        <w:t xml:space="preserve">излагать материал из различных источников; </w:t>
      </w:r>
    </w:p>
    <w:p w:rsidR="00612FFF" w:rsidRDefault="00B31F6B" w:rsidP="00612FFF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FFF">
        <w:rPr>
          <w:rFonts w:ascii="Times New Roman" w:hAnsi="Times New Roman" w:cs="Times New Roman"/>
          <w:sz w:val="24"/>
          <w:szCs w:val="24"/>
        </w:rPr>
        <w:t xml:space="preserve">владеть основными видами письма, составлять план на основе различных источников, тезисы, конспекты, лекции. </w:t>
      </w:r>
    </w:p>
    <w:p w:rsidR="00612FFF" w:rsidRDefault="00612FFF" w:rsidP="00612FF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12FFF" w:rsidRDefault="00B31F6B" w:rsidP="00612FF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612FFF">
        <w:rPr>
          <w:rFonts w:ascii="Times New Roman" w:hAnsi="Times New Roman" w:cs="Times New Roman"/>
          <w:b/>
          <w:sz w:val="24"/>
          <w:szCs w:val="24"/>
        </w:rPr>
        <w:t>Личностные, метапредметные и предметные результаты освоения учебного курса</w:t>
      </w:r>
    </w:p>
    <w:p w:rsidR="00612FFF" w:rsidRDefault="00612FFF" w:rsidP="00612FF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12FFF" w:rsidRDefault="00612FFF" w:rsidP="00612FF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31F6B" w:rsidRPr="00612FFF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="00B31F6B" w:rsidRPr="00612FFF">
        <w:rPr>
          <w:rFonts w:ascii="Times New Roman" w:hAnsi="Times New Roman" w:cs="Times New Roman"/>
          <w:sz w:val="24"/>
          <w:szCs w:val="24"/>
        </w:rPr>
        <w:t xml:space="preserve"> результаты должны отражать: </w:t>
      </w:r>
    </w:p>
    <w:p w:rsidR="00612FFF" w:rsidRDefault="00B31F6B" w:rsidP="00612FFF">
      <w:pPr>
        <w:pStyle w:val="a3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FFF">
        <w:rPr>
          <w:rFonts w:ascii="Times New Roman" w:hAnsi="Times New Roman" w:cs="Times New Roman"/>
          <w:sz w:val="24"/>
          <w:szCs w:val="24"/>
        </w:rPr>
        <w:t xml:space="preserve"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 </w:t>
      </w:r>
    </w:p>
    <w:p w:rsidR="00612FFF" w:rsidRDefault="00B31F6B" w:rsidP="00612FFF">
      <w:pPr>
        <w:pStyle w:val="a3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FFF">
        <w:rPr>
          <w:rFonts w:ascii="Times New Roman" w:hAnsi="Times New Roman" w:cs="Times New Roman"/>
          <w:sz w:val="24"/>
          <w:szCs w:val="24"/>
        </w:rPr>
        <w:t xml:space="preserve"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612FFF" w:rsidRDefault="00B31F6B" w:rsidP="00612FFF">
      <w:pPr>
        <w:pStyle w:val="a3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FFF">
        <w:rPr>
          <w:rFonts w:ascii="Times New Roman" w:hAnsi="Times New Roman" w:cs="Times New Roman"/>
          <w:sz w:val="24"/>
          <w:szCs w:val="24"/>
        </w:rPr>
        <w:t xml:space="preserve">готовность к служению Отечеству, его защите; </w:t>
      </w:r>
    </w:p>
    <w:p w:rsidR="00612FFF" w:rsidRDefault="00B31F6B" w:rsidP="00612FFF">
      <w:pPr>
        <w:pStyle w:val="a3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12FF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12FFF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612FFF" w:rsidRDefault="00B31F6B" w:rsidP="00612FFF">
      <w:pPr>
        <w:pStyle w:val="a3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12FF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12FFF">
        <w:rPr>
          <w:rFonts w:ascii="Times New Roman" w:hAnsi="Times New Roman" w:cs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612FFF" w:rsidRDefault="00B31F6B" w:rsidP="00612FFF">
      <w:pPr>
        <w:pStyle w:val="a3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FFF">
        <w:rPr>
          <w:rFonts w:ascii="Times New Roman" w:hAnsi="Times New Roman" w:cs="Times New Roman"/>
          <w:sz w:val="24"/>
          <w:szCs w:val="24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 </w:t>
      </w:r>
    </w:p>
    <w:p w:rsidR="00612FFF" w:rsidRDefault="00B31F6B" w:rsidP="00612FFF">
      <w:pPr>
        <w:pStyle w:val="a3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FFF">
        <w:rPr>
          <w:rFonts w:ascii="Times New Roman" w:hAnsi="Times New Roman" w:cs="Times New Roman"/>
          <w:sz w:val="24"/>
          <w:szCs w:val="24"/>
        </w:rPr>
        <w:t xml:space="preserve"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612FFF" w:rsidRDefault="00B31F6B" w:rsidP="00612FFF">
      <w:pPr>
        <w:pStyle w:val="a3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FFF">
        <w:rPr>
          <w:rFonts w:ascii="Times New Roman" w:hAnsi="Times New Roman" w:cs="Times New Roman"/>
          <w:sz w:val="24"/>
          <w:szCs w:val="24"/>
        </w:rPr>
        <w:t xml:space="preserve">нравственное сознание и поведение на основе усвоения общечеловеческих ценностей; </w:t>
      </w:r>
    </w:p>
    <w:p w:rsidR="00612FFF" w:rsidRDefault="00B31F6B" w:rsidP="00612FFF">
      <w:pPr>
        <w:pStyle w:val="a3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FFF">
        <w:rPr>
          <w:rFonts w:ascii="Times New Roman" w:hAnsi="Times New Roman" w:cs="Times New Roman"/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612FFF" w:rsidRDefault="00B31F6B" w:rsidP="00612FFF">
      <w:pPr>
        <w:pStyle w:val="a3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FFF">
        <w:rPr>
          <w:rFonts w:ascii="Times New Roman" w:hAnsi="Times New Roman" w:cs="Times New Roman"/>
          <w:sz w:val="24"/>
          <w:szCs w:val="24"/>
        </w:rPr>
        <w:t xml:space="preserve">эстетическое отношение к миру, включая эстетику быта, научного и технического творчества, спорта, общественных отношений; </w:t>
      </w:r>
    </w:p>
    <w:p w:rsidR="00612FFF" w:rsidRDefault="00B31F6B" w:rsidP="00612FFF">
      <w:pPr>
        <w:pStyle w:val="a3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FFF">
        <w:rPr>
          <w:rFonts w:ascii="Times New Roman" w:hAnsi="Times New Roman" w:cs="Times New Roman"/>
          <w:sz w:val="24"/>
          <w:szCs w:val="24"/>
        </w:rPr>
        <w:t xml:space="preserve"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 </w:t>
      </w:r>
    </w:p>
    <w:p w:rsidR="00612FFF" w:rsidRDefault="00B31F6B" w:rsidP="00612FFF">
      <w:pPr>
        <w:pStyle w:val="a3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FFF">
        <w:rPr>
          <w:rFonts w:ascii="Times New Roman" w:hAnsi="Times New Roman" w:cs="Times New Roman"/>
          <w:sz w:val="24"/>
          <w:szCs w:val="24"/>
        </w:rPr>
        <w:t xml:space="preserve"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 </w:t>
      </w:r>
    </w:p>
    <w:p w:rsidR="00612FFF" w:rsidRDefault="00B31F6B" w:rsidP="00612FFF">
      <w:pPr>
        <w:pStyle w:val="a3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FFF">
        <w:rPr>
          <w:rFonts w:ascii="Times New Roman" w:hAnsi="Times New Roman" w:cs="Times New Roman"/>
          <w:sz w:val="24"/>
          <w:szCs w:val="24"/>
        </w:rPr>
        <w:lastRenderedPageBreak/>
        <w:t xml:space="preserve"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612FFF" w:rsidRDefault="00B31F6B" w:rsidP="00612FFF">
      <w:pPr>
        <w:pStyle w:val="a3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12FF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12FFF">
        <w:rPr>
          <w:rFonts w:ascii="Times New Roman" w:hAnsi="Times New Roman" w:cs="Times New Roman"/>
          <w:sz w:val="24"/>
          <w:szCs w:val="24"/>
        </w:rPr>
        <w:t xml:space="preserve"> экологического мышления, понимания влияния </w:t>
      </w:r>
      <w:proofErr w:type="spellStart"/>
      <w:r w:rsidRPr="00612FFF">
        <w:rPr>
          <w:rFonts w:ascii="Times New Roman" w:hAnsi="Times New Roman" w:cs="Times New Roman"/>
          <w:sz w:val="24"/>
          <w:szCs w:val="24"/>
        </w:rPr>
        <w:t>социальноэкономических</w:t>
      </w:r>
      <w:proofErr w:type="spellEnd"/>
      <w:r w:rsidRPr="00612FFF">
        <w:rPr>
          <w:rFonts w:ascii="Times New Roman" w:hAnsi="Times New Roman" w:cs="Times New Roman"/>
          <w:sz w:val="24"/>
          <w:szCs w:val="24"/>
        </w:rPr>
        <w:t xml:space="preserve"> процессов на состояние природной и социальной среды; приобретение опыта эколого-направленной деятельности; </w:t>
      </w:r>
    </w:p>
    <w:p w:rsidR="00612FFF" w:rsidRDefault="00B31F6B" w:rsidP="00612FFF">
      <w:pPr>
        <w:pStyle w:val="a3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FFF">
        <w:rPr>
          <w:rFonts w:ascii="Times New Roman" w:hAnsi="Times New Roman" w:cs="Times New Roman"/>
          <w:sz w:val="24"/>
          <w:szCs w:val="24"/>
        </w:rPr>
        <w:t xml:space="preserve">ответственное отношение к созданию семьи на основе осознанного принятия ценностей семейной жизни. </w:t>
      </w:r>
    </w:p>
    <w:p w:rsidR="00612FFF" w:rsidRDefault="00612FFF" w:rsidP="00612FF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12FFF" w:rsidRDefault="00B31F6B" w:rsidP="00612FF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12FFF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r w:rsidRPr="00612FFF">
        <w:rPr>
          <w:rFonts w:ascii="Times New Roman" w:hAnsi="Times New Roman" w:cs="Times New Roman"/>
          <w:sz w:val="24"/>
          <w:szCs w:val="24"/>
        </w:rPr>
        <w:t xml:space="preserve"> результаты должны отражать: </w:t>
      </w:r>
    </w:p>
    <w:p w:rsidR="00612FFF" w:rsidRDefault="00B31F6B" w:rsidP="00A63D1C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FFF">
        <w:rPr>
          <w:rFonts w:ascii="Times New Roman" w:hAnsi="Times New Roman" w:cs="Times New Roman"/>
          <w:sz w:val="24"/>
          <w:szCs w:val="24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612FFF" w:rsidRDefault="00B31F6B" w:rsidP="00A63D1C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FFF">
        <w:rPr>
          <w:rFonts w:ascii="Times New Roman" w:hAnsi="Times New Roman" w:cs="Times New Roman"/>
          <w:sz w:val="24"/>
          <w:szCs w:val="24"/>
        </w:rPr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612FFF" w:rsidRDefault="00B31F6B" w:rsidP="00A63D1C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FFF">
        <w:rPr>
          <w:rFonts w:ascii="Times New Roman" w:hAnsi="Times New Roman" w:cs="Times New Roman"/>
          <w:sz w:val="24"/>
          <w:szCs w:val="24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612FFF" w:rsidRDefault="00B31F6B" w:rsidP="00A63D1C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FFF">
        <w:rPr>
          <w:rFonts w:ascii="Times New Roman" w:hAnsi="Times New Roman" w:cs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A63D1C" w:rsidRDefault="00B31F6B" w:rsidP="00A63D1C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FFF">
        <w:rPr>
          <w:rFonts w:ascii="Times New Roman" w:hAnsi="Times New Roman" w:cs="Times New Roman"/>
          <w:sz w:val="24"/>
          <w:szCs w:val="24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63D1C" w:rsidRDefault="00B31F6B" w:rsidP="00A63D1C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FFF">
        <w:rPr>
          <w:rFonts w:ascii="Times New Roman" w:hAnsi="Times New Roman" w:cs="Times New Roman"/>
          <w:sz w:val="24"/>
          <w:szCs w:val="24"/>
        </w:rPr>
        <w:t xml:space="preserve">умение определять назначение и функции различных социальных институтов; </w:t>
      </w:r>
    </w:p>
    <w:p w:rsidR="00A63D1C" w:rsidRDefault="00B31F6B" w:rsidP="00A63D1C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FFF">
        <w:rPr>
          <w:rFonts w:ascii="Times New Roman" w:hAnsi="Times New Roman" w:cs="Times New Roman"/>
          <w:sz w:val="24"/>
          <w:szCs w:val="24"/>
        </w:rPr>
        <w:t xml:space="preserve">умение самостоятельно оценивать и принимать решения, определяющие стратегию поведения, с учётом гражданских и нравственных ценностей; </w:t>
      </w:r>
    </w:p>
    <w:p w:rsidR="00A63D1C" w:rsidRDefault="00B31F6B" w:rsidP="00A63D1C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FFF">
        <w:rPr>
          <w:rFonts w:ascii="Times New Roman" w:hAnsi="Times New Roman" w:cs="Times New Roman"/>
          <w:sz w:val="24"/>
          <w:szCs w:val="24"/>
        </w:rPr>
        <w:t xml:space="preserve">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A63D1C" w:rsidRDefault="00B31F6B" w:rsidP="00A63D1C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FFF">
        <w:rPr>
          <w:rFonts w:ascii="Times New Roman" w:hAnsi="Times New Roman" w:cs="Times New Roman"/>
          <w:sz w:val="24"/>
          <w:szCs w:val="24"/>
        </w:rPr>
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A63D1C" w:rsidRDefault="00A63D1C" w:rsidP="00612FF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63D1C" w:rsidRDefault="00A63D1C" w:rsidP="00612FF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31F6B" w:rsidRPr="00A63D1C">
        <w:rPr>
          <w:rFonts w:ascii="Times New Roman" w:hAnsi="Times New Roman" w:cs="Times New Roman"/>
          <w:b/>
          <w:sz w:val="24"/>
          <w:szCs w:val="24"/>
        </w:rPr>
        <w:t>Результаты выполнения индивидуального проекта должны отражать:</w:t>
      </w:r>
      <w:r w:rsidR="00B31F6B" w:rsidRPr="00612F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D1C" w:rsidRDefault="00B31F6B" w:rsidP="00A63D1C">
      <w:pPr>
        <w:pStyle w:val="a3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12FF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12FFF">
        <w:rPr>
          <w:rFonts w:ascii="Times New Roman" w:hAnsi="Times New Roman" w:cs="Times New Roman"/>
          <w:sz w:val="24"/>
          <w:szCs w:val="24"/>
        </w:rPr>
        <w:t xml:space="preserve"> навыков коммуникативной, учебно-исследовательской деятельности, критического мышления; </w:t>
      </w:r>
    </w:p>
    <w:p w:rsidR="00A63D1C" w:rsidRDefault="00B31F6B" w:rsidP="00A63D1C">
      <w:pPr>
        <w:pStyle w:val="a3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FFF">
        <w:rPr>
          <w:rFonts w:ascii="Times New Roman" w:hAnsi="Times New Roman" w:cs="Times New Roman"/>
          <w:sz w:val="24"/>
          <w:szCs w:val="24"/>
        </w:rPr>
        <w:t xml:space="preserve">способность к инновационной, аналитической, творческой, интеллектуальной деятельности; </w:t>
      </w:r>
    </w:p>
    <w:p w:rsidR="00A63D1C" w:rsidRDefault="00B31F6B" w:rsidP="00A63D1C">
      <w:pPr>
        <w:pStyle w:val="a3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12FF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12FFF">
        <w:rPr>
          <w:rFonts w:ascii="Times New Roman" w:hAnsi="Times New Roman" w:cs="Times New Roman"/>
          <w:sz w:val="24"/>
          <w:szCs w:val="24"/>
        </w:rPr>
        <w:t xml:space="preserve"> навыков проектной деятельности, 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 </w:t>
      </w:r>
    </w:p>
    <w:p w:rsidR="00A63D1C" w:rsidRDefault="00B31F6B" w:rsidP="00A63D1C">
      <w:pPr>
        <w:pStyle w:val="a3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FFF">
        <w:rPr>
          <w:rFonts w:ascii="Times New Roman" w:hAnsi="Times New Roman" w:cs="Times New Roman"/>
          <w:sz w:val="24"/>
          <w:szCs w:val="24"/>
        </w:rPr>
        <w:t xml:space="preserve"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 </w:t>
      </w:r>
    </w:p>
    <w:p w:rsidR="00A63D1C" w:rsidRDefault="00A63D1C" w:rsidP="00612FF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63D1C" w:rsidRDefault="00A63D1C" w:rsidP="00612FF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31F6B" w:rsidRPr="00612FFF">
        <w:rPr>
          <w:rFonts w:ascii="Times New Roman" w:hAnsi="Times New Roman" w:cs="Times New Roman"/>
          <w:sz w:val="24"/>
          <w:szCs w:val="24"/>
        </w:rPr>
        <w:t xml:space="preserve">Индивидуальный проект выполняется обучающимся в течение одного года в рамках учебного времени, специально отведённого учебным планом, 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 </w:t>
      </w:r>
    </w:p>
    <w:p w:rsidR="00A63D1C" w:rsidRDefault="00A63D1C" w:rsidP="00612FF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63D1C" w:rsidRDefault="00A63D1C" w:rsidP="00612FF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31F6B" w:rsidRPr="00A63D1C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="00B31F6B" w:rsidRPr="00612FFF">
        <w:rPr>
          <w:rFonts w:ascii="Times New Roman" w:hAnsi="Times New Roman" w:cs="Times New Roman"/>
          <w:sz w:val="24"/>
          <w:szCs w:val="24"/>
        </w:rPr>
        <w:t xml:space="preserve"> должны отражать: </w:t>
      </w:r>
    </w:p>
    <w:p w:rsidR="00A63D1C" w:rsidRDefault="00B31F6B" w:rsidP="00A63D1C">
      <w:pPr>
        <w:pStyle w:val="a3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FFF">
        <w:rPr>
          <w:rFonts w:ascii="Times New Roman" w:hAnsi="Times New Roman" w:cs="Times New Roman"/>
          <w:sz w:val="24"/>
          <w:szCs w:val="24"/>
        </w:rPr>
        <w:t xml:space="preserve">знание основ методологии исследовательской и проектной деятельности; </w:t>
      </w:r>
    </w:p>
    <w:p w:rsidR="00A63D1C" w:rsidRDefault="00B31F6B" w:rsidP="00A63D1C">
      <w:pPr>
        <w:pStyle w:val="a3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FFF">
        <w:rPr>
          <w:rFonts w:ascii="Times New Roman" w:hAnsi="Times New Roman" w:cs="Times New Roman"/>
          <w:sz w:val="24"/>
          <w:szCs w:val="24"/>
        </w:rPr>
        <w:t xml:space="preserve">структуру и правила оформления исследовательской и проектной работы. </w:t>
      </w:r>
    </w:p>
    <w:p w:rsidR="00A63D1C" w:rsidRDefault="00B31F6B" w:rsidP="00A63D1C">
      <w:pPr>
        <w:pStyle w:val="a3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FFF">
        <w:rPr>
          <w:rFonts w:ascii="Times New Roman" w:hAnsi="Times New Roman" w:cs="Times New Roman"/>
          <w:sz w:val="24"/>
          <w:szCs w:val="24"/>
        </w:rPr>
        <w:t xml:space="preserve">навыки формулировки темы исследовательской и проектной работы, доказывать ее актуальность; </w:t>
      </w:r>
    </w:p>
    <w:p w:rsidR="00A63D1C" w:rsidRDefault="00B31F6B" w:rsidP="00A63D1C">
      <w:pPr>
        <w:pStyle w:val="a3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FFF">
        <w:rPr>
          <w:rFonts w:ascii="Times New Roman" w:hAnsi="Times New Roman" w:cs="Times New Roman"/>
          <w:sz w:val="24"/>
          <w:szCs w:val="24"/>
        </w:rPr>
        <w:t>умение составлять индивидуальный план исследовательской и проектной работы;</w:t>
      </w:r>
    </w:p>
    <w:p w:rsidR="00A63D1C" w:rsidRDefault="00B31F6B" w:rsidP="00A63D1C">
      <w:pPr>
        <w:pStyle w:val="a3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FFF">
        <w:rPr>
          <w:rFonts w:ascii="Times New Roman" w:hAnsi="Times New Roman" w:cs="Times New Roman"/>
          <w:sz w:val="24"/>
          <w:szCs w:val="24"/>
        </w:rPr>
        <w:t xml:space="preserve">умение выделять объект и предмет исследовательской и проектной работы; </w:t>
      </w:r>
    </w:p>
    <w:p w:rsidR="00A63D1C" w:rsidRDefault="00B31F6B" w:rsidP="00A63D1C">
      <w:pPr>
        <w:pStyle w:val="a3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FFF">
        <w:rPr>
          <w:rFonts w:ascii="Times New Roman" w:hAnsi="Times New Roman" w:cs="Times New Roman"/>
          <w:sz w:val="24"/>
          <w:szCs w:val="24"/>
        </w:rPr>
        <w:t xml:space="preserve">умение определять цель и задачи исследовательской и проектной работы; </w:t>
      </w:r>
    </w:p>
    <w:p w:rsidR="00A63D1C" w:rsidRDefault="00B31F6B" w:rsidP="00A63D1C">
      <w:pPr>
        <w:pStyle w:val="a3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FFF">
        <w:rPr>
          <w:rFonts w:ascii="Times New Roman" w:hAnsi="Times New Roman" w:cs="Times New Roman"/>
          <w:sz w:val="24"/>
          <w:szCs w:val="24"/>
        </w:rPr>
        <w:t xml:space="preserve">умение работать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 </w:t>
      </w:r>
    </w:p>
    <w:p w:rsidR="00A63D1C" w:rsidRDefault="00B31F6B" w:rsidP="00A63D1C">
      <w:pPr>
        <w:pStyle w:val="a3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FFF">
        <w:rPr>
          <w:rFonts w:ascii="Times New Roman" w:hAnsi="Times New Roman" w:cs="Times New Roman"/>
          <w:sz w:val="24"/>
          <w:szCs w:val="24"/>
        </w:rPr>
        <w:t xml:space="preserve">выбирать и применять на практике методы исследовательской деятельности адекватные задачам исследования; </w:t>
      </w:r>
    </w:p>
    <w:p w:rsidR="00A63D1C" w:rsidRDefault="00B31F6B" w:rsidP="00A63D1C">
      <w:pPr>
        <w:pStyle w:val="a3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FFF">
        <w:rPr>
          <w:rFonts w:ascii="Times New Roman" w:hAnsi="Times New Roman" w:cs="Times New Roman"/>
          <w:sz w:val="24"/>
          <w:szCs w:val="24"/>
        </w:rPr>
        <w:t xml:space="preserve">оформлять теоретические и экспериментальные результаты исследовательской и проектной работы; </w:t>
      </w:r>
    </w:p>
    <w:p w:rsidR="00A63D1C" w:rsidRDefault="00B31F6B" w:rsidP="00A63D1C">
      <w:pPr>
        <w:pStyle w:val="a3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FFF">
        <w:rPr>
          <w:rFonts w:ascii="Times New Roman" w:hAnsi="Times New Roman" w:cs="Times New Roman"/>
          <w:sz w:val="24"/>
          <w:szCs w:val="24"/>
        </w:rPr>
        <w:t xml:space="preserve">рецензировать чужую исследовательскую или проектную работы; </w:t>
      </w:r>
    </w:p>
    <w:p w:rsidR="00A63D1C" w:rsidRDefault="00B31F6B" w:rsidP="00A63D1C">
      <w:pPr>
        <w:pStyle w:val="a3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FFF">
        <w:rPr>
          <w:rFonts w:ascii="Times New Roman" w:hAnsi="Times New Roman" w:cs="Times New Roman"/>
          <w:sz w:val="24"/>
          <w:szCs w:val="24"/>
        </w:rPr>
        <w:t xml:space="preserve">наблюдать за биологическими, экологическими и социальными явлениями; </w:t>
      </w:r>
    </w:p>
    <w:p w:rsidR="00A63D1C" w:rsidRDefault="00B31F6B" w:rsidP="00A63D1C">
      <w:pPr>
        <w:pStyle w:val="a3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FFF">
        <w:rPr>
          <w:rFonts w:ascii="Times New Roman" w:hAnsi="Times New Roman" w:cs="Times New Roman"/>
          <w:sz w:val="24"/>
          <w:szCs w:val="24"/>
        </w:rPr>
        <w:t xml:space="preserve">описывать результаты наблюдений, обсуждения полученных фактов; </w:t>
      </w:r>
    </w:p>
    <w:p w:rsidR="00A63D1C" w:rsidRDefault="00B31F6B" w:rsidP="00A63D1C">
      <w:pPr>
        <w:pStyle w:val="a3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FFF">
        <w:rPr>
          <w:rFonts w:ascii="Times New Roman" w:hAnsi="Times New Roman" w:cs="Times New Roman"/>
          <w:sz w:val="24"/>
          <w:szCs w:val="24"/>
        </w:rPr>
        <w:t xml:space="preserve">проводить опыт в соответствии с задачами, объяснить результаты; </w:t>
      </w:r>
    </w:p>
    <w:p w:rsidR="00A63D1C" w:rsidRDefault="00B31F6B" w:rsidP="00A63D1C">
      <w:pPr>
        <w:pStyle w:val="a3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FFF">
        <w:rPr>
          <w:rFonts w:ascii="Times New Roman" w:hAnsi="Times New Roman" w:cs="Times New Roman"/>
          <w:sz w:val="24"/>
          <w:szCs w:val="24"/>
        </w:rPr>
        <w:t xml:space="preserve">проводить измерения с помощью различных приборов; </w:t>
      </w:r>
    </w:p>
    <w:p w:rsidR="00A63D1C" w:rsidRDefault="00B31F6B" w:rsidP="00A63D1C">
      <w:pPr>
        <w:pStyle w:val="a3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FFF">
        <w:rPr>
          <w:rFonts w:ascii="Times New Roman" w:hAnsi="Times New Roman" w:cs="Times New Roman"/>
          <w:sz w:val="24"/>
          <w:szCs w:val="24"/>
        </w:rPr>
        <w:t>выполнять письменные инструкции правил безопасности;</w:t>
      </w:r>
    </w:p>
    <w:p w:rsidR="00B31F6B" w:rsidRPr="00612FFF" w:rsidRDefault="00B31F6B" w:rsidP="00A63D1C">
      <w:pPr>
        <w:pStyle w:val="a3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FFF">
        <w:rPr>
          <w:rFonts w:ascii="Times New Roman" w:hAnsi="Times New Roman" w:cs="Times New Roman"/>
          <w:sz w:val="24"/>
          <w:szCs w:val="24"/>
        </w:rPr>
        <w:t>оформлять результаты исследования с помощью описания фактов, составления простых таблиц, графиков, формулирования выводов.</w:t>
      </w:r>
    </w:p>
    <w:p w:rsidR="00B31F6B" w:rsidRPr="00B31F6B" w:rsidRDefault="00B31F6B" w:rsidP="00B31F6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63D1C" w:rsidRDefault="00B31F6B" w:rsidP="00A63D1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D1C">
        <w:rPr>
          <w:rFonts w:ascii="Times New Roman" w:hAnsi="Times New Roman" w:cs="Times New Roman"/>
          <w:b/>
          <w:sz w:val="24"/>
          <w:szCs w:val="24"/>
        </w:rPr>
        <w:t>3. Содержание учебного курса</w:t>
      </w:r>
    </w:p>
    <w:p w:rsidR="00A63D1C" w:rsidRPr="00A63D1C" w:rsidRDefault="00A63D1C" w:rsidP="00A63D1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D1C" w:rsidRPr="00A63D1C" w:rsidRDefault="00B31F6B" w:rsidP="00A63D1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D1C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A63D1C" w:rsidRDefault="00A63D1C" w:rsidP="00B31F6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31F6B" w:rsidRPr="00B31F6B">
        <w:rPr>
          <w:rFonts w:ascii="Times New Roman" w:hAnsi="Times New Roman" w:cs="Times New Roman"/>
          <w:sz w:val="24"/>
          <w:szCs w:val="24"/>
        </w:rPr>
        <w:t xml:space="preserve"> </w:t>
      </w:r>
      <w:r w:rsidR="00B31F6B" w:rsidRPr="00A63D1C">
        <w:rPr>
          <w:rFonts w:ascii="Times New Roman" w:hAnsi="Times New Roman" w:cs="Times New Roman"/>
          <w:b/>
          <w:sz w:val="24"/>
          <w:szCs w:val="24"/>
        </w:rPr>
        <w:t>Модуль 1. Введение (2 часа)</w:t>
      </w:r>
      <w:r w:rsidR="00B31F6B" w:rsidRPr="00B31F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D1C" w:rsidRDefault="00A63D1C" w:rsidP="00B31F6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31F6B" w:rsidRPr="00B31F6B">
        <w:rPr>
          <w:rFonts w:ascii="Times New Roman" w:hAnsi="Times New Roman" w:cs="Times New Roman"/>
          <w:sz w:val="24"/>
          <w:szCs w:val="24"/>
        </w:rPr>
        <w:t xml:space="preserve">Проекты в современном мире проектирования. Цели, задачи проектирования в современном мире, проблемы. Научные школы. Методология и технология проектной деятельности. </w:t>
      </w:r>
    </w:p>
    <w:p w:rsidR="00A63D1C" w:rsidRDefault="00A63D1C" w:rsidP="00B31F6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63D1C" w:rsidRPr="00A63D1C" w:rsidRDefault="00A63D1C" w:rsidP="00B31F6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31F6B" w:rsidRPr="00A63D1C">
        <w:rPr>
          <w:rFonts w:ascii="Times New Roman" w:hAnsi="Times New Roman" w:cs="Times New Roman"/>
          <w:b/>
          <w:sz w:val="24"/>
          <w:szCs w:val="24"/>
        </w:rPr>
        <w:t xml:space="preserve">Модуль 2. Инициализация проекта (28 часов) </w:t>
      </w:r>
    </w:p>
    <w:p w:rsidR="00A63D1C" w:rsidRDefault="00A63D1C" w:rsidP="00B31F6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31F6B" w:rsidRPr="00B31F6B">
        <w:rPr>
          <w:rFonts w:ascii="Times New Roman" w:hAnsi="Times New Roman" w:cs="Times New Roman"/>
          <w:sz w:val="24"/>
          <w:szCs w:val="24"/>
        </w:rPr>
        <w:t xml:space="preserve">Понятие «индивидуальный проект», проектная деятельность, проектная культура. Типология проектов: волонтерские, социальной направленности, бизнес- планы, проекты - прорывы Особенности социально-гуманитарного, естественно-научного, творческого проекта. Инициализация проекта, курсовой работы, исследования. Конструирование темы и проблемы проекта, курсовой работы. Проектный замысел. Критерии без отметочной самооценки и оценки продуктов проекта. Критерии оценки курсовой и исследовательской работы. Презентация и защита замыслов проектов, курсовых и исследовательских работ. Методические рекомендации по написанию и оформлению курсовых работ, проектов, исследовательских работ. Структура проекта, курсовых и исследовательских работ. Определение и выдвижение гипотезы. Методы исследования: методы эмпирического исследования (наблюдение, сравнение, измерение, эксперимент); методы, используемые как на эмпирическом, так и на теоретическом уровне исследования (абстрагирование, анализ и синтез, индукция и дедукция, моделирование и др.); методы теоретического исследования (восхождение от абстрактного к конкретному и др.). Рассмотрение текста с точки зрения его структуры. Виды переработки чужого текста. Понятия: конспект, тезисы, реферат, аннотация, рецензия. Логика действий и последовательность шагов при планировании индивидуального проекта. Картирование личностно-ресурсной карты. Базовые процессы разработки проекта и </w:t>
      </w:r>
      <w:r w:rsidR="00B31F6B" w:rsidRPr="00B31F6B">
        <w:rPr>
          <w:rFonts w:ascii="Times New Roman" w:hAnsi="Times New Roman" w:cs="Times New Roman"/>
          <w:sz w:val="24"/>
          <w:szCs w:val="24"/>
        </w:rPr>
        <w:lastRenderedPageBreak/>
        <w:t xml:space="preserve">работы, выполняемые в рамках этих процессов. Расчет календарного графика проектной деятельности. Эскизы и модели, макеты проектов, оформлением курсовых работ. Коммуникативные барьеры при публичной защите результатов проекта, курсовых работ. Главные предпосылки успеха публичного выступления. Применение информационных технологий в исследовании, проекте, курсовых работах. Научные документы и издания. Организация работы с научной литературой. Знакомство с каталогами. Энциклопедии, специализированные словари, справочники, библиографические издания, периодическая печать и др. Методика работы в музеях, архивах. Применение информационных технологий в исследовании, проектной деятельности, курсовых работ. Работа в сети Интернет. Способы и формы представления данных. Компьютерная обработка данных исследования. Библиография, справочная литература, каталоги. Оформление таблиц, рисунков и иллюстрированных плакатов, ссылок, сносок, списка литературы. Сбор и систематизация материалов </w:t>
      </w:r>
    </w:p>
    <w:p w:rsidR="00A63D1C" w:rsidRDefault="00A63D1C" w:rsidP="00B31F6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63D1C" w:rsidRDefault="00A63D1C" w:rsidP="00B31F6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31F6B" w:rsidRPr="00A63D1C">
        <w:rPr>
          <w:rFonts w:ascii="Times New Roman" w:hAnsi="Times New Roman" w:cs="Times New Roman"/>
          <w:b/>
          <w:sz w:val="24"/>
          <w:szCs w:val="24"/>
        </w:rPr>
        <w:t>Модуль 3. (5 часов)</w:t>
      </w:r>
      <w:r w:rsidR="00B31F6B" w:rsidRPr="00B31F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D1C" w:rsidRDefault="00A63D1C" w:rsidP="00B31F6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31F6B" w:rsidRPr="00B31F6B">
        <w:rPr>
          <w:rFonts w:ascii="Times New Roman" w:hAnsi="Times New Roman" w:cs="Times New Roman"/>
          <w:sz w:val="24"/>
          <w:szCs w:val="24"/>
        </w:rPr>
        <w:t xml:space="preserve">Основные процессы исполнения, контроля и защиты проекта, курсовых работ. Мониторинг выполняемых работ и методы контроля исполнения. Критерии контроля. Компьютерная обработка данных исследования, проекта и курсовых работ. Управление завершением проекта, курсовых работ. Корректирование критериев оценки продуктов проекта и защиты проекта, курсовых работ. Консультирование по проблемам проектной деятельности, по установке и разработке поставленных перед собой учеником задач, по содержанию и выводам, по продуктам проекта, по оформлению бумажного варианта проектов. </w:t>
      </w:r>
    </w:p>
    <w:p w:rsidR="00A63D1C" w:rsidRDefault="00A63D1C" w:rsidP="00B31F6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63D1C" w:rsidRPr="00A63D1C" w:rsidRDefault="00B31F6B" w:rsidP="00A63D1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D1C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A63D1C" w:rsidRDefault="00A63D1C" w:rsidP="00B31F6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31F6B" w:rsidRPr="00A63D1C">
        <w:rPr>
          <w:rFonts w:ascii="Times New Roman" w:hAnsi="Times New Roman" w:cs="Times New Roman"/>
          <w:b/>
          <w:sz w:val="24"/>
          <w:szCs w:val="24"/>
        </w:rPr>
        <w:t>Модуль 4. (18 часов)</w:t>
      </w:r>
    </w:p>
    <w:p w:rsidR="00A63D1C" w:rsidRDefault="00A63D1C" w:rsidP="00B31F6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31F6B" w:rsidRPr="00B31F6B">
        <w:rPr>
          <w:rFonts w:ascii="Times New Roman" w:hAnsi="Times New Roman" w:cs="Times New Roman"/>
          <w:sz w:val="24"/>
          <w:szCs w:val="24"/>
        </w:rPr>
        <w:t xml:space="preserve">Формулирование темы, проблемы исследования; обоснование актуальности. Планирование учебного проекта. Определение основных этапов исследования, сроков. Составление индивидуального рабочего плана. Постановка цели и задач, формулирование гипотезы. Выбор основных методов исследования. Обзор литературы по теме проекта. Проведение опытно-экспериментальной работы. Проведение научного исследования. Оформление результатов исследования. </w:t>
      </w:r>
    </w:p>
    <w:p w:rsidR="00A63D1C" w:rsidRDefault="00A63D1C" w:rsidP="00B31F6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63D1C" w:rsidRDefault="00A63D1C" w:rsidP="00B31F6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31F6B" w:rsidRPr="00A63D1C">
        <w:rPr>
          <w:rFonts w:ascii="Times New Roman" w:hAnsi="Times New Roman" w:cs="Times New Roman"/>
          <w:b/>
          <w:sz w:val="24"/>
          <w:szCs w:val="24"/>
        </w:rPr>
        <w:t>Модуль 5. Управление завершением проектов</w:t>
      </w:r>
      <w:proofErr w:type="gramStart"/>
      <w:r w:rsidR="00B31F6B" w:rsidRPr="00A63D1C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B31F6B" w:rsidRPr="00A63D1C">
        <w:rPr>
          <w:rFonts w:ascii="Times New Roman" w:hAnsi="Times New Roman" w:cs="Times New Roman"/>
          <w:b/>
          <w:sz w:val="24"/>
          <w:szCs w:val="24"/>
        </w:rPr>
        <w:t>6 часов)</w:t>
      </w:r>
    </w:p>
    <w:p w:rsidR="00A63D1C" w:rsidRDefault="00A63D1C" w:rsidP="00B31F6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31F6B" w:rsidRPr="00B31F6B">
        <w:rPr>
          <w:rFonts w:ascii="Times New Roman" w:hAnsi="Times New Roman" w:cs="Times New Roman"/>
          <w:sz w:val="24"/>
          <w:szCs w:val="24"/>
        </w:rPr>
        <w:t xml:space="preserve"> Основные процессы исполнения, контроля и завершения проекта, курсовых работ. Мониторинг выполняемых работ и методы контроля исполнения. Критерии контроля. Компьютерная обработка данных исследования, проекта и курсовых работ. Управление завершением проекта</w:t>
      </w:r>
      <w:proofErr w:type="gramStart"/>
      <w:r w:rsidR="00B31F6B" w:rsidRPr="00B31F6B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B31F6B" w:rsidRPr="00B31F6B">
        <w:rPr>
          <w:rFonts w:ascii="Times New Roman" w:hAnsi="Times New Roman" w:cs="Times New Roman"/>
          <w:sz w:val="24"/>
          <w:szCs w:val="24"/>
        </w:rPr>
        <w:t>Корректирование критериев оценки продуктов проекта и защиты проекта, курсовых работ. Консультирование по проблемам проектной деятельности, по установке и разработке поставленных перед собой учеником задач, по содержанию и выводам, по продуктам проекта, по оформле</w:t>
      </w:r>
      <w:r>
        <w:rPr>
          <w:rFonts w:ascii="Times New Roman" w:hAnsi="Times New Roman" w:cs="Times New Roman"/>
          <w:sz w:val="24"/>
          <w:szCs w:val="24"/>
        </w:rPr>
        <w:t>нию бумажного варианта проектов.</w:t>
      </w:r>
    </w:p>
    <w:p w:rsidR="00A63D1C" w:rsidRDefault="00A63D1C" w:rsidP="00B31F6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63D1C" w:rsidRPr="00A63D1C" w:rsidRDefault="00A63D1C" w:rsidP="00B31F6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31F6B" w:rsidRPr="00A63D1C">
        <w:rPr>
          <w:rFonts w:ascii="Times New Roman" w:hAnsi="Times New Roman" w:cs="Times New Roman"/>
          <w:b/>
          <w:sz w:val="24"/>
          <w:szCs w:val="24"/>
        </w:rPr>
        <w:t>Модуль 6. Защита результатов инди</w:t>
      </w:r>
      <w:r w:rsidRPr="00A63D1C">
        <w:rPr>
          <w:rFonts w:ascii="Times New Roman" w:hAnsi="Times New Roman" w:cs="Times New Roman"/>
          <w:b/>
          <w:sz w:val="24"/>
          <w:szCs w:val="24"/>
        </w:rPr>
        <w:t>видуальных проектов (10 часов)</w:t>
      </w:r>
    </w:p>
    <w:p w:rsidR="00242F00" w:rsidRPr="00A63D1C" w:rsidRDefault="00A63D1C" w:rsidP="00A63D1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31F6B" w:rsidRPr="00B31F6B">
        <w:rPr>
          <w:rFonts w:ascii="Times New Roman" w:hAnsi="Times New Roman" w:cs="Times New Roman"/>
          <w:sz w:val="24"/>
          <w:szCs w:val="24"/>
        </w:rPr>
        <w:t>Публичная защита результатов проектной деятельности, курсовых работ. Рефлексия проектной деятельности.</w:t>
      </w:r>
      <w:proofErr w:type="gramStart"/>
      <w:r w:rsidR="00B31F6B" w:rsidRPr="00B31F6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B31F6B" w:rsidRPr="00B31F6B">
        <w:rPr>
          <w:rFonts w:ascii="Times New Roman" w:hAnsi="Times New Roman" w:cs="Times New Roman"/>
          <w:sz w:val="24"/>
          <w:szCs w:val="24"/>
        </w:rPr>
        <w:t xml:space="preserve"> Индивидуальный прогресс в компетенциях. Экспертиза действий и движения в проекте. Индивидуальный прогресс. Дальнейшее планирование осуществления проектов, использование курсовых, исследовательских работ. Анализ результатов защиты проектов. Достижения и недостатки. Составление архи</w:t>
      </w:r>
      <w:r>
        <w:rPr>
          <w:rFonts w:ascii="Times New Roman" w:hAnsi="Times New Roman" w:cs="Times New Roman"/>
          <w:sz w:val="24"/>
          <w:szCs w:val="24"/>
        </w:rPr>
        <w:t>ва проекта. Электронный вариант.</w:t>
      </w:r>
    </w:p>
    <w:p w:rsidR="00242F00" w:rsidRPr="00242F00" w:rsidRDefault="00242F00" w:rsidP="00242F00">
      <w:pPr>
        <w:pStyle w:val="c3"/>
        <w:spacing w:before="0" w:beforeAutospacing="0" w:after="0" w:afterAutospacing="0"/>
        <w:ind w:firstLine="472"/>
        <w:rPr>
          <w:bCs/>
        </w:rPr>
      </w:pPr>
    </w:p>
    <w:p w:rsidR="00197B01" w:rsidRDefault="00197B01" w:rsidP="00A63D1C">
      <w:pPr>
        <w:shd w:val="clear" w:color="auto" w:fill="FFFFFF"/>
        <w:tabs>
          <w:tab w:val="left" w:pos="8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B01" w:rsidRDefault="00197B01" w:rsidP="00A63D1C">
      <w:pPr>
        <w:shd w:val="clear" w:color="auto" w:fill="FFFFFF"/>
        <w:tabs>
          <w:tab w:val="left" w:pos="8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B01" w:rsidRDefault="00197B01" w:rsidP="00A63D1C">
      <w:pPr>
        <w:shd w:val="clear" w:color="auto" w:fill="FFFFFF"/>
        <w:tabs>
          <w:tab w:val="left" w:pos="8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B01" w:rsidRDefault="00197B01" w:rsidP="00A63D1C">
      <w:pPr>
        <w:shd w:val="clear" w:color="auto" w:fill="FFFFFF"/>
        <w:tabs>
          <w:tab w:val="left" w:pos="8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B01" w:rsidRDefault="00197B01" w:rsidP="00A63D1C">
      <w:pPr>
        <w:shd w:val="clear" w:color="auto" w:fill="FFFFFF"/>
        <w:tabs>
          <w:tab w:val="left" w:pos="8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B01" w:rsidRDefault="00197B01" w:rsidP="00A63D1C">
      <w:pPr>
        <w:shd w:val="clear" w:color="auto" w:fill="FFFFFF"/>
        <w:tabs>
          <w:tab w:val="left" w:pos="8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B01" w:rsidRDefault="00197B01" w:rsidP="00A63D1C">
      <w:pPr>
        <w:shd w:val="clear" w:color="auto" w:fill="FFFFFF"/>
        <w:tabs>
          <w:tab w:val="left" w:pos="8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FA6" w:rsidRDefault="00A63D1C" w:rsidP="00A63D1C">
      <w:pPr>
        <w:shd w:val="clear" w:color="auto" w:fill="FFFFFF"/>
        <w:tabs>
          <w:tab w:val="left" w:pos="8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004F55" w:rsidRPr="00242F00">
        <w:rPr>
          <w:rFonts w:ascii="Times New Roman" w:hAnsi="Times New Roman" w:cs="Times New Roman"/>
          <w:b/>
          <w:sz w:val="24"/>
          <w:szCs w:val="24"/>
        </w:rPr>
        <w:t>.</w:t>
      </w:r>
      <w:r w:rsidR="00291E0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D7FA6" w:rsidRPr="00242F00">
        <w:rPr>
          <w:rFonts w:ascii="Times New Roman" w:hAnsi="Times New Roman" w:cs="Times New Roman"/>
          <w:b/>
          <w:sz w:val="24"/>
          <w:szCs w:val="24"/>
        </w:rPr>
        <w:t>Календарно – тематический поурочный план</w:t>
      </w:r>
    </w:p>
    <w:p w:rsidR="009078E4" w:rsidRDefault="009078E4" w:rsidP="00A63D1C">
      <w:pPr>
        <w:shd w:val="clear" w:color="auto" w:fill="FFFFFF"/>
        <w:tabs>
          <w:tab w:val="left" w:pos="8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8E4" w:rsidRDefault="009078E4" w:rsidP="00A63D1C">
      <w:pPr>
        <w:shd w:val="clear" w:color="auto" w:fill="FFFFFF"/>
        <w:tabs>
          <w:tab w:val="left" w:pos="8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291E0E" w:rsidRPr="00242F00" w:rsidRDefault="00291E0E" w:rsidP="00242F00">
      <w:pPr>
        <w:shd w:val="clear" w:color="auto" w:fill="FFFFFF"/>
        <w:tabs>
          <w:tab w:val="left" w:pos="811"/>
        </w:tabs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tbl>
      <w:tblPr>
        <w:tblStyle w:val="1"/>
        <w:tblW w:w="0" w:type="auto"/>
        <w:tblInd w:w="-147" w:type="dxa"/>
        <w:tblLook w:val="04A0" w:firstRow="1" w:lastRow="0" w:firstColumn="1" w:lastColumn="0" w:noHBand="0" w:noVBand="1"/>
      </w:tblPr>
      <w:tblGrid>
        <w:gridCol w:w="942"/>
        <w:gridCol w:w="8618"/>
        <w:gridCol w:w="1276"/>
      </w:tblGrid>
      <w:tr w:rsidR="00A81CB2" w:rsidRPr="00CB0C90" w:rsidTr="006A6DAC">
        <w:trPr>
          <w:trHeight w:val="509"/>
        </w:trPr>
        <w:tc>
          <w:tcPr>
            <w:tcW w:w="709" w:type="dxa"/>
            <w:vAlign w:val="center"/>
          </w:tcPr>
          <w:p w:rsidR="00A81CB2" w:rsidRPr="00CB0C90" w:rsidRDefault="00A81CB2" w:rsidP="006A6DAC">
            <w:pPr>
              <w:shd w:val="clear" w:color="auto" w:fill="FFFFFF"/>
              <w:ind w:left="10" w:right="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0C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8618" w:type="dxa"/>
            <w:vAlign w:val="center"/>
          </w:tcPr>
          <w:p w:rsidR="00A81CB2" w:rsidRPr="00CB0C90" w:rsidRDefault="00A81CB2" w:rsidP="006A6DAC">
            <w:pPr>
              <w:shd w:val="clear" w:color="auto" w:fill="FFFFFF"/>
              <w:ind w:left="3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0C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76" w:type="dxa"/>
            <w:vAlign w:val="center"/>
          </w:tcPr>
          <w:p w:rsidR="00A81CB2" w:rsidRPr="00CB0C90" w:rsidRDefault="00A81CB2" w:rsidP="006A6DAC">
            <w:pPr>
              <w:shd w:val="clear" w:color="auto" w:fill="FFFFFF"/>
              <w:ind w:right="72" w:hanging="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0C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(учебная неделя)</w:t>
            </w:r>
          </w:p>
        </w:tc>
      </w:tr>
      <w:tr w:rsidR="00A81CB2" w:rsidRPr="00CB0C90" w:rsidTr="006A6DAC">
        <w:trPr>
          <w:trHeight w:val="509"/>
        </w:trPr>
        <w:tc>
          <w:tcPr>
            <w:tcW w:w="10603" w:type="dxa"/>
            <w:gridSpan w:val="3"/>
            <w:vAlign w:val="center"/>
          </w:tcPr>
          <w:p w:rsidR="00A81CB2" w:rsidRPr="00CB0C90" w:rsidRDefault="00A81CB2" w:rsidP="006A6DAC">
            <w:pPr>
              <w:shd w:val="clear" w:color="auto" w:fill="FFFFFF"/>
              <w:ind w:right="72" w:hanging="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0C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1. Введение в проект (2 ч)</w:t>
            </w:r>
          </w:p>
        </w:tc>
      </w:tr>
      <w:tr w:rsidR="00A81CB2" w:rsidRPr="00CB0C90" w:rsidTr="006A6DAC">
        <w:trPr>
          <w:trHeight w:val="278"/>
        </w:trPr>
        <w:tc>
          <w:tcPr>
            <w:tcW w:w="709" w:type="dxa"/>
          </w:tcPr>
          <w:p w:rsidR="00A81CB2" w:rsidRPr="00CB0C90" w:rsidRDefault="00A81CB2" w:rsidP="006A6DA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0C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18" w:type="dxa"/>
          </w:tcPr>
          <w:p w:rsidR="00A81CB2" w:rsidRPr="00CB0C90" w:rsidRDefault="00A81CB2" w:rsidP="006A6DA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0C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Введение в проект. Проекты в современном мире</w:t>
            </w:r>
          </w:p>
        </w:tc>
        <w:tc>
          <w:tcPr>
            <w:tcW w:w="1276" w:type="dxa"/>
          </w:tcPr>
          <w:p w:rsidR="00A81CB2" w:rsidRPr="00BD3233" w:rsidRDefault="00A81CB2" w:rsidP="006A6DA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.09</w:t>
            </w:r>
          </w:p>
        </w:tc>
      </w:tr>
      <w:tr w:rsidR="00A81CB2" w:rsidRPr="00CB0C90" w:rsidTr="006A6DAC">
        <w:tc>
          <w:tcPr>
            <w:tcW w:w="709" w:type="dxa"/>
          </w:tcPr>
          <w:p w:rsidR="00A81CB2" w:rsidRPr="00CB0C90" w:rsidRDefault="00A81CB2" w:rsidP="006A6DA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0C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18" w:type="dxa"/>
          </w:tcPr>
          <w:p w:rsidR="00A81CB2" w:rsidRPr="00CB0C90" w:rsidRDefault="00A81CB2" w:rsidP="006A6DA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0C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Введение в проект. Научные школы</w:t>
            </w:r>
          </w:p>
        </w:tc>
        <w:tc>
          <w:tcPr>
            <w:tcW w:w="1276" w:type="dxa"/>
          </w:tcPr>
          <w:p w:rsidR="00A81CB2" w:rsidRPr="00BD3233" w:rsidRDefault="00A81CB2" w:rsidP="006A6DA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10.09</w:t>
            </w:r>
          </w:p>
        </w:tc>
      </w:tr>
      <w:tr w:rsidR="00A81CB2" w:rsidRPr="00CB0C90" w:rsidTr="006A6DAC">
        <w:tc>
          <w:tcPr>
            <w:tcW w:w="10603" w:type="dxa"/>
            <w:gridSpan w:val="3"/>
          </w:tcPr>
          <w:p w:rsidR="00A81CB2" w:rsidRPr="00CB0C90" w:rsidRDefault="00A81CB2" w:rsidP="006A6DA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0C9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Модуль 2. Теоретические основы исследовательской и проектной деятельности </w:t>
            </w:r>
          </w:p>
          <w:p w:rsidR="00A81CB2" w:rsidRPr="00CB0C90" w:rsidRDefault="00A81CB2" w:rsidP="006A6DA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0C9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(28 ч)</w:t>
            </w:r>
          </w:p>
        </w:tc>
      </w:tr>
      <w:tr w:rsidR="00A81CB2" w:rsidRPr="00CB0C90" w:rsidTr="006A6DAC">
        <w:tc>
          <w:tcPr>
            <w:tcW w:w="709" w:type="dxa"/>
          </w:tcPr>
          <w:p w:rsidR="00A81CB2" w:rsidRPr="00CB0C90" w:rsidRDefault="00A81CB2" w:rsidP="006A6DA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0C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618" w:type="dxa"/>
          </w:tcPr>
          <w:p w:rsidR="00A81CB2" w:rsidRPr="00CB0C90" w:rsidRDefault="00A81CB2" w:rsidP="006A6DA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0C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Что такое исследовательская деятельность?</w:t>
            </w:r>
          </w:p>
        </w:tc>
        <w:tc>
          <w:tcPr>
            <w:tcW w:w="1276" w:type="dxa"/>
          </w:tcPr>
          <w:p w:rsidR="00A81CB2" w:rsidRPr="00BD3233" w:rsidRDefault="00A81CB2" w:rsidP="006A6DA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17.09</w:t>
            </w:r>
          </w:p>
        </w:tc>
      </w:tr>
      <w:tr w:rsidR="00A81CB2" w:rsidRPr="00CB0C90" w:rsidTr="006A6DAC">
        <w:tc>
          <w:tcPr>
            <w:tcW w:w="709" w:type="dxa"/>
          </w:tcPr>
          <w:p w:rsidR="00A81CB2" w:rsidRPr="00CB0C90" w:rsidRDefault="00A81CB2" w:rsidP="006A6DA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0C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618" w:type="dxa"/>
          </w:tcPr>
          <w:p w:rsidR="00A81CB2" w:rsidRPr="00CB0C90" w:rsidRDefault="00A81CB2" w:rsidP="006A6DA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0C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Исследование и проект: в чём разница?</w:t>
            </w:r>
          </w:p>
        </w:tc>
        <w:tc>
          <w:tcPr>
            <w:tcW w:w="1276" w:type="dxa"/>
          </w:tcPr>
          <w:p w:rsidR="00A81CB2" w:rsidRPr="00BD3233" w:rsidRDefault="00A81CB2" w:rsidP="006A6DA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24.09</w:t>
            </w:r>
          </w:p>
        </w:tc>
      </w:tr>
      <w:tr w:rsidR="00A81CB2" w:rsidRPr="00CB0C90" w:rsidTr="006A6DAC">
        <w:tc>
          <w:tcPr>
            <w:tcW w:w="709" w:type="dxa"/>
          </w:tcPr>
          <w:p w:rsidR="00A81CB2" w:rsidRPr="00CB0C90" w:rsidRDefault="00A81CB2" w:rsidP="006A6DA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0C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618" w:type="dxa"/>
          </w:tcPr>
          <w:p w:rsidR="00A81CB2" w:rsidRPr="00CB0C90" w:rsidRDefault="00A81CB2" w:rsidP="006A6DA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0C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Исследование и другие творческие формы образовательной деятельности</w:t>
            </w:r>
          </w:p>
        </w:tc>
        <w:tc>
          <w:tcPr>
            <w:tcW w:w="1276" w:type="dxa"/>
          </w:tcPr>
          <w:p w:rsidR="00A81CB2" w:rsidRPr="00BD3233" w:rsidRDefault="00A81CB2" w:rsidP="006A6DA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1.10</w:t>
            </w:r>
          </w:p>
        </w:tc>
      </w:tr>
      <w:tr w:rsidR="00A81CB2" w:rsidRPr="00CB0C90" w:rsidTr="006A6DAC">
        <w:tc>
          <w:tcPr>
            <w:tcW w:w="709" w:type="dxa"/>
          </w:tcPr>
          <w:p w:rsidR="00A81CB2" w:rsidRPr="00CB0C90" w:rsidRDefault="00A81CB2" w:rsidP="006A6DA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0C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618" w:type="dxa"/>
          </w:tcPr>
          <w:p w:rsidR="00A81CB2" w:rsidRPr="00CB0C90" w:rsidRDefault="00A81CB2" w:rsidP="006A6DA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0C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Специфика проекта по гуманитарным дисциплинам</w:t>
            </w:r>
          </w:p>
        </w:tc>
        <w:tc>
          <w:tcPr>
            <w:tcW w:w="1276" w:type="dxa"/>
          </w:tcPr>
          <w:p w:rsidR="00A81CB2" w:rsidRPr="00BD3233" w:rsidRDefault="00A81CB2" w:rsidP="006A6DA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8.10</w:t>
            </w:r>
          </w:p>
        </w:tc>
      </w:tr>
      <w:tr w:rsidR="00A81CB2" w:rsidRPr="00CB0C90" w:rsidTr="006A6DAC">
        <w:tc>
          <w:tcPr>
            <w:tcW w:w="709" w:type="dxa"/>
          </w:tcPr>
          <w:p w:rsidR="00A81CB2" w:rsidRPr="00CB0C90" w:rsidRDefault="00A81CB2" w:rsidP="006A6DA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0C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618" w:type="dxa"/>
          </w:tcPr>
          <w:p w:rsidR="00A81CB2" w:rsidRPr="00CB0C90" w:rsidRDefault="00A81CB2" w:rsidP="006A6DA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0C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Основные особенности социального исследования</w:t>
            </w:r>
          </w:p>
        </w:tc>
        <w:tc>
          <w:tcPr>
            <w:tcW w:w="1276" w:type="dxa"/>
          </w:tcPr>
          <w:p w:rsidR="00A81CB2" w:rsidRPr="00BD3233" w:rsidRDefault="00A81CB2" w:rsidP="006A6DA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15.10</w:t>
            </w:r>
          </w:p>
        </w:tc>
      </w:tr>
      <w:tr w:rsidR="00A81CB2" w:rsidRPr="00CB0C90" w:rsidTr="006A6DAC">
        <w:tc>
          <w:tcPr>
            <w:tcW w:w="709" w:type="dxa"/>
          </w:tcPr>
          <w:p w:rsidR="00A81CB2" w:rsidRPr="00CB0C90" w:rsidRDefault="00A81CB2" w:rsidP="006A6DA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0C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618" w:type="dxa"/>
          </w:tcPr>
          <w:p w:rsidR="00A81CB2" w:rsidRPr="00CB0C90" w:rsidRDefault="00A81CB2" w:rsidP="006A6DA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0C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Особенности исследовательского проекта естественнонаучного цикла</w:t>
            </w:r>
          </w:p>
        </w:tc>
        <w:tc>
          <w:tcPr>
            <w:tcW w:w="1276" w:type="dxa"/>
          </w:tcPr>
          <w:p w:rsidR="00A81CB2" w:rsidRPr="00BD3233" w:rsidRDefault="00A81CB2" w:rsidP="006A6DA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22.10</w:t>
            </w:r>
          </w:p>
        </w:tc>
      </w:tr>
      <w:tr w:rsidR="00A81CB2" w:rsidRPr="00CB0C90" w:rsidTr="006A6DAC">
        <w:tc>
          <w:tcPr>
            <w:tcW w:w="709" w:type="dxa"/>
          </w:tcPr>
          <w:p w:rsidR="00A81CB2" w:rsidRPr="00CB0C90" w:rsidRDefault="00A81CB2" w:rsidP="006A6DA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0C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618" w:type="dxa"/>
          </w:tcPr>
          <w:p w:rsidR="00A81CB2" w:rsidRPr="00CB0C90" w:rsidRDefault="00A81CB2" w:rsidP="006A6DA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0C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Структура исследовательской работы и основные этапы её планирования</w:t>
            </w:r>
          </w:p>
        </w:tc>
        <w:tc>
          <w:tcPr>
            <w:tcW w:w="1276" w:type="dxa"/>
          </w:tcPr>
          <w:p w:rsidR="00A81CB2" w:rsidRPr="00BD3233" w:rsidRDefault="00A81CB2" w:rsidP="006A6DA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29.10</w:t>
            </w:r>
          </w:p>
        </w:tc>
      </w:tr>
      <w:tr w:rsidR="00A81CB2" w:rsidRPr="00CB0C90" w:rsidTr="006A6DAC">
        <w:tc>
          <w:tcPr>
            <w:tcW w:w="709" w:type="dxa"/>
          </w:tcPr>
          <w:p w:rsidR="00A81CB2" w:rsidRPr="00CB0C90" w:rsidRDefault="00A81CB2" w:rsidP="006A6DA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0C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618" w:type="dxa"/>
          </w:tcPr>
          <w:p w:rsidR="00A81CB2" w:rsidRPr="00CB0C90" w:rsidRDefault="00A81CB2" w:rsidP="006A6DA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0C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Структура исследовательской работы и основные этапы её планирования</w:t>
            </w:r>
          </w:p>
        </w:tc>
        <w:tc>
          <w:tcPr>
            <w:tcW w:w="1276" w:type="dxa"/>
          </w:tcPr>
          <w:p w:rsidR="00A81CB2" w:rsidRPr="00BD3233" w:rsidRDefault="00A81CB2" w:rsidP="006A6DA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12.11</w:t>
            </w:r>
          </w:p>
        </w:tc>
      </w:tr>
      <w:tr w:rsidR="00A81CB2" w:rsidRPr="00CB0C90" w:rsidTr="006A6DAC">
        <w:tc>
          <w:tcPr>
            <w:tcW w:w="709" w:type="dxa"/>
          </w:tcPr>
          <w:p w:rsidR="00A81CB2" w:rsidRPr="00CB0C90" w:rsidRDefault="00A81CB2" w:rsidP="006A6DA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0C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618" w:type="dxa"/>
          </w:tcPr>
          <w:p w:rsidR="00A81CB2" w:rsidRPr="00CB0C90" w:rsidRDefault="00A81CB2" w:rsidP="006A6DA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0C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Выбор темы исследования и формулирование названия исследовательской работы</w:t>
            </w:r>
          </w:p>
        </w:tc>
        <w:tc>
          <w:tcPr>
            <w:tcW w:w="1276" w:type="dxa"/>
          </w:tcPr>
          <w:p w:rsidR="00A81CB2" w:rsidRPr="00BD3233" w:rsidRDefault="00A81CB2" w:rsidP="006A6DA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19.11</w:t>
            </w:r>
          </w:p>
        </w:tc>
      </w:tr>
      <w:tr w:rsidR="00A81CB2" w:rsidRPr="00CB0C90" w:rsidTr="006A6DAC">
        <w:tc>
          <w:tcPr>
            <w:tcW w:w="709" w:type="dxa"/>
          </w:tcPr>
          <w:p w:rsidR="00A81CB2" w:rsidRPr="00CB0C90" w:rsidRDefault="00A81CB2" w:rsidP="006A6DA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0C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618" w:type="dxa"/>
          </w:tcPr>
          <w:p w:rsidR="00A81CB2" w:rsidRPr="00CB0C90" w:rsidRDefault="00A81CB2" w:rsidP="006A6DA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0C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Определение научной проблемы: объект и предмет исследования</w:t>
            </w:r>
          </w:p>
        </w:tc>
        <w:tc>
          <w:tcPr>
            <w:tcW w:w="1276" w:type="dxa"/>
          </w:tcPr>
          <w:p w:rsidR="00A81CB2" w:rsidRPr="00BD3233" w:rsidRDefault="00A81CB2" w:rsidP="006A6DA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26.11</w:t>
            </w:r>
          </w:p>
        </w:tc>
      </w:tr>
      <w:tr w:rsidR="00A81CB2" w:rsidRPr="00CB0C90" w:rsidTr="006A6DAC">
        <w:tc>
          <w:tcPr>
            <w:tcW w:w="709" w:type="dxa"/>
          </w:tcPr>
          <w:p w:rsidR="00A81CB2" w:rsidRPr="00CB0C90" w:rsidRDefault="00A81CB2" w:rsidP="006A6DA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0C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8618" w:type="dxa"/>
          </w:tcPr>
          <w:p w:rsidR="00A81CB2" w:rsidRPr="00CB0C90" w:rsidRDefault="00A81CB2" w:rsidP="006A6DA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0C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Определение научной проблемы: постановка цели и задач исследования; выдвижение гипотезы</w:t>
            </w:r>
          </w:p>
        </w:tc>
        <w:tc>
          <w:tcPr>
            <w:tcW w:w="1276" w:type="dxa"/>
          </w:tcPr>
          <w:p w:rsidR="00A81CB2" w:rsidRPr="00BD3233" w:rsidRDefault="00A81CB2" w:rsidP="006A6DA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3.12</w:t>
            </w:r>
          </w:p>
        </w:tc>
      </w:tr>
      <w:tr w:rsidR="00A81CB2" w:rsidRPr="00CB0C90" w:rsidTr="006A6DAC">
        <w:tc>
          <w:tcPr>
            <w:tcW w:w="709" w:type="dxa"/>
          </w:tcPr>
          <w:p w:rsidR="00A81CB2" w:rsidRPr="00CB0C90" w:rsidRDefault="00A81CB2" w:rsidP="006A6DA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0C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618" w:type="dxa"/>
          </w:tcPr>
          <w:p w:rsidR="00A81CB2" w:rsidRPr="00CB0C90" w:rsidRDefault="00A81CB2" w:rsidP="006A6DA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0C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Основные методы исследования</w:t>
            </w:r>
          </w:p>
        </w:tc>
        <w:tc>
          <w:tcPr>
            <w:tcW w:w="1276" w:type="dxa"/>
          </w:tcPr>
          <w:p w:rsidR="00A81CB2" w:rsidRPr="00BD3233" w:rsidRDefault="00A81CB2" w:rsidP="006A6DA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10.12</w:t>
            </w:r>
          </w:p>
        </w:tc>
      </w:tr>
      <w:tr w:rsidR="00A81CB2" w:rsidRPr="00CB0C90" w:rsidTr="006A6DAC">
        <w:tc>
          <w:tcPr>
            <w:tcW w:w="709" w:type="dxa"/>
          </w:tcPr>
          <w:p w:rsidR="00A81CB2" w:rsidRPr="00CB0C90" w:rsidRDefault="00A81CB2" w:rsidP="006A6DA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0C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618" w:type="dxa"/>
          </w:tcPr>
          <w:p w:rsidR="00A81CB2" w:rsidRPr="00CB0C90" w:rsidRDefault="00A81CB2" w:rsidP="006A6DA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0C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Виды источников информации и особенности работы с ними</w:t>
            </w:r>
          </w:p>
        </w:tc>
        <w:tc>
          <w:tcPr>
            <w:tcW w:w="1276" w:type="dxa"/>
          </w:tcPr>
          <w:p w:rsidR="00A81CB2" w:rsidRPr="00BD3233" w:rsidRDefault="00A81CB2" w:rsidP="006A6DA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17.12</w:t>
            </w:r>
          </w:p>
        </w:tc>
      </w:tr>
      <w:tr w:rsidR="00A81CB2" w:rsidRPr="00CB0C90" w:rsidTr="006A6DAC">
        <w:tc>
          <w:tcPr>
            <w:tcW w:w="709" w:type="dxa"/>
          </w:tcPr>
          <w:p w:rsidR="00A81CB2" w:rsidRPr="00CB0C90" w:rsidRDefault="00A81CB2" w:rsidP="006A6DA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0C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8618" w:type="dxa"/>
          </w:tcPr>
          <w:p w:rsidR="00A81CB2" w:rsidRPr="00CB0C90" w:rsidRDefault="00A81CB2" w:rsidP="006A6DA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0C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Общие требования оформления исследовательских работ</w:t>
            </w:r>
          </w:p>
        </w:tc>
        <w:tc>
          <w:tcPr>
            <w:tcW w:w="1276" w:type="dxa"/>
          </w:tcPr>
          <w:p w:rsidR="00A81CB2" w:rsidRPr="00BD3233" w:rsidRDefault="00A81CB2" w:rsidP="006A6DA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24.12</w:t>
            </w:r>
          </w:p>
        </w:tc>
      </w:tr>
      <w:tr w:rsidR="00A81CB2" w:rsidRPr="00CB0C90" w:rsidTr="006A6DAC">
        <w:tc>
          <w:tcPr>
            <w:tcW w:w="709" w:type="dxa"/>
          </w:tcPr>
          <w:p w:rsidR="00A81CB2" w:rsidRPr="00CB0C90" w:rsidRDefault="00A81CB2" w:rsidP="006A6DA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0C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8618" w:type="dxa"/>
          </w:tcPr>
          <w:p w:rsidR="00A81CB2" w:rsidRPr="00CB0C90" w:rsidRDefault="00A81CB2" w:rsidP="006A6DA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0C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Общие требования оформления исследовательских работ</w:t>
            </w:r>
          </w:p>
        </w:tc>
        <w:tc>
          <w:tcPr>
            <w:tcW w:w="1276" w:type="dxa"/>
          </w:tcPr>
          <w:p w:rsidR="00A81CB2" w:rsidRPr="00BD3233" w:rsidRDefault="00A81CB2" w:rsidP="006A6DA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14.01</w:t>
            </w:r>
          </w:p>
        </w:tc>
      </w:tr>
      <w:tr w:rsidR="00A81CB2" w:rsidRPr="00CB0C90" w:rsidTr="006A6DAC">
        <w:tc>
          <w:tcPr>
            <w:tcW w:w="709" w:type="dxa"/>
          </w:tcPr>
          <w:p w:rsidR="00A81CB2" w:rsidRPr="00CB0C90" w:rsidRDefault="00A81CB2" w:rsidP="006A6DA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0C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8618" w:type="dxa"/>
          </w:tcPr>
          <w:p w:rsidR="00A81CB2" w:rsidRPr="00CB0C90" w:rsidRDefault="00A81CB2" w:rsidP="006A6DA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0C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Особенности реферативной работы и её оформления</w:t>
            </w:r>
          </w:p>
        </w:tc>
        <w:tc>
          <w:tcPr>
            <w:tcW w:w="1276" w:type="dxa"/>
          </w:tcPr>
          <w:p w:rsidR="00A81CB2" w:rsidRPr="00BD3233" w:rsidRDefault="00A81CB2" w:rsidP="006A6DA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21.01</w:t>
            </w:r>
          </w:p>
        </w:tc>
      </w:tr>
      <w:tr w:rsidR="00A81CB2" w:rsidRPr="00CB0C90" w:rsidTr="006A6DAC">
        <w:tc>
          <w:tcPr>
            <w:tcW w:w="709" w:type="dxa"/>
          </w:tcPr>
          <w:p w:rsidR="00A81CB2" w:rsidRPr="00CB0C90" w:rsidRDefault="00A81CB2" w:rsidP="006A6DA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0C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8618" w:type="dxa"/>
          </w:tcPr>
          <w:p w:rsidR="00A81CB2" w:rsidRPr="00CB0C90" w:rsidRDefault="00A81CB2" w:rsidP="006A6DA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0C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 с текстом. Виды переработки чужого текста</w:t>
            </w:r>
          </w:p>
        </w:tc>
        <w:tc>
          <w:tcPr>
            <w:tcW w:w="1276" w:type="dxa"/>
          </w:tcPr>
          <w:p w:rsidR="00A81CB2" w:rsidRPr="00BD3233" w:rsidRDefault="00A81CB2" w:rsidP="006A6DA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28.01</w:t>
            </w:r>
          </w:p>
        </w:tc>
      </w:tr>
      <w:tr w:rsidR="00A81CB2" w:rsidRPr="00CB0C90" w:rsidTr="006A6DAC">
        <w:tc>
          <w:tcPr>
            <w:tcW w:w="709" w:type="dxa"/>
          </w:tcPr>
          <w:p w:rsidR="00A81CB2" w:rsidRPr="00CB0C90" w:rsidRDefault="00A81CB2" w:rsidP="006A6DA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0C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618" w:type="dxa"/>
          </w:tcPr>
          <w:p w:rsidR="00A81CB2" w:rsidRPr="00CB0C90" w:rsidRDefault="00A81CB2" w:rsidP="006A6DA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0C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Цитирование. Правила оформления цитат</w:t>
            </w:r>
          </w:p>
        </w:tc>
        <w:tc>
          <w:tcPr>
            <w:tcW w:w="1276" w:type="dxa"/>
          </w:tcPr>
          <w:p w:rsidR="00A81CB2" w:rsidRPr="00BD3233" w:rsidRDefault="00A81CB2" w:rsidP="006A6DA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4.02</w:t>
            </w:r>
          </w:p>
        </w:tc>
      </w:tr>
      <w:tr w:rsidR="00A81CB2" w:rsidRPr="00CB0C90" w:rsidTr="006A6DAC">
        <w:tc>
          <w:tcPr>
            <w:tcW w:w="709" w:type="dxa"/>
          </w:tcPr>
          <w:p w:rsidR="00A81CB2" w:rsidRPr="00CB0C90" w:rsidRDefault="00A81CB2" w:rsidP="006A6DA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0C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8618" w:type="dxa"/>
          </w:tcPr>
          <w:p w:rsidR="00A81CB2" w:rsidRPr="00CB0C90" w:rsidRDefault="00A81CB2" w:rsidP="006A6DA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0C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Алгоритм работы с ресурсами Интернета</w:t>
            </w:r>
          </w:p>
        </w:tc>
        <w:tc>
          <w:tcPr>
            <w:tcW w:w="1276" w:type="dxa"/>
          </w:tcPr>
          <w:p w:rsidR="00A81CB2" w:rsidRPr="00BD3233" w:rsidRDefault="00A81CB2" w:rsidP="006A6DA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11.02</w:t>
            </w:r>
          </w:p>
        </w:tc>
      </w:tr>
      <w:tr w:rsidR="00A81CB2" w:rsidRPr="00CB0C90" w:rsidTr="006A6DAC">
        <w:tc>
          <w:tcPr>
            <w:tcW w:w="709" w:type="dxa"/>
          </w:tcPr>
          <w:p w:rsidR="00A81CB2" w:rsidRPr="00CB0C90" w:rsidRDefault="00A81CB2" w:rsidP="006A6DA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0C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8618" w:type="dxa"/>
          </w:tcPr>
          <w:p w:rsidR="00A81CB2" w:rsidRPr="00CB0C90" w:rsidRDefault="00A81CB2" w:rsidP="006A6DA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0C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Графические материалы проекта: виды, технологии, требования к оформлению</w:t>
            </w:r>
          </w:p>
        </w:tc>
        <w:tc>
          <w:tcPr>
            <w:tcW w:w="1276" w:type="dxa"/>
          </w:tcPr>
          <w:p w:rsidR="00A81CB2" w:rsidRPr="00BD3233" w:rsidRDefault="00A81CB2" w:rsidP="006A6DA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18.02</w:t>
            </w:r>
          </w:p>
        </w:tc>
      </w:tr>
      <w:tr w:rsidR="00A81CB2" w:rsidRPr="00CB0C90" w:rsidTr="006A6DAC">
        <w:tc>
          <w:tcPr>
            <w:tcW w:w="709" w:type="dxa"/>
          </w:tcPr>
          <w:p w:rsidR="00A81CB2" w:rsidRPr="00CB0C90" w:rsidRDefault="00A81CB2" w:rsidP="006A6DA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0C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8618" w:type="dxa"/>
          </w:tcPr>
          <w:p w:rsidR="00A81CB2" w:rsidRPr="00CB0C90" w:rsidRDefault="00A81CB2" w:rsidP="006A6DA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0C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Графические материалы проекта: виды, технологии, требования к оформлению</w:t>
            </w:r>
          </w:p>
        </w:tc>
        <w:tc>
          <w:tcPr>
            <w:tcW w:w="1276" w:type="dxa"/>
          </w:tcPr>
          <w:p w:rsidR="00A81CB2" w:rsidRPr="00BD3233" w:rsidRDefault="00A81CB2" w:rsidP="006A6DA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25.02</w:t>
            </w:r>
          </w:p>
        </w:tc>
      </w:tr>
      <w:tr w:rsidR="00A81CB2" w:rsidRPr="00CB0C90" w:rsidTr="006A6DAC">
        <w:tc>
          <w:tcPr>
            <w:tcW w:w="709" w:type="dxa"/>
          </w:tcPr>
          <w:p w:rsidR="00A81CB2" w:rsidRPr="00CB0C90" w:rsidRDefault="00A81CB2" w:rsidP="006A6DA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0C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8618" w:type="dxa"/>
          </w:tcPr>
          <w:p w:rsidR="00A81CB2" w:rsidRPr="00CB0C90" w:rsidRDefault="00A81CB2" w:rsidP="006A6DA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0C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Правила оформления презентации</w:t>
            </w:r>
          </w:p>
        </w:tc>
        <w:tc>
          <w:tcPr>
            <w:tcW w:w="1276" w:type="dxa"/>
          </w:tcPr>
          <w:p w:rsidR="00A81CB2" w:rsidRPr="00BD3233" w:rsidRDefault="00A81CB2" w:rsidP="006A6DA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4.03</w:t>
            </w:r>
          </w:p>
        </w:tc>
      </w:tr>
      <w:tr w:rsidR="00A81CB2" w:rsidRPr="00CB0C90" w:rsidTr="006A6DAC">
        <w:tc>
          <w:tcPr>
            <w:tcW w:w="709" w:type="dxa"/>
          </w:tcPr>
          <w:p w:rsidR="00A81CB2" w:rsidRPr="00CB0C90" w:rsidRDefault="00A81CB2" w:rsidP="006A6DA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0C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8618" w:type="dxa"/>
          </w:tcPr>
          <w:p w:rsidR="00A81CB2" w:rsidRPr="00CB0C90" w:rsidRDefault="00A81CB2" w:rsidP="006A6DA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0C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Правила оформления презентации</w:t>
            </w:r>
          </w:p>
        </w:tc>
        <w:tc>
          <w:tcPr>
            <w:tcW w:w="1276" w:type="dxa"/>
          </w:tcPr>
          <w:p w:rsidR="00A81CB2" w:rsidRPr="00BD3233" w:rsidRDefault="00A81CB2" w:rsidP="006A6DA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11.03</w:t>
            </w:r>
          </w:p>
        </w:tc>
      </w:tr>
      <w:tr w:rsidR="00A81CB2" w:rsidRPr="00CB0C90" w:rsidTr="006A6DAC">
        <w:tc>
          <w:tcPr>
            <w:tcW w:w="709" w:type="dxa"/>
          </w:tcPr>
          <w:p w:rsidR="00A81CB2" w:rsidRPr="00CB0C90" w:rsidRDefault="00A81CB2" w:rsidP="006A6DA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0C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8618" w:type="dxa"/>
          </w:tcPr>
          <w:p w:rsidR="00A81CB2" w:rsidRPr="00CB0C90" w:rsidRDefault="00A81CB2" w:rsidP="006A6DA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0C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Подготовка результатов исследования к презентации и работа на конференции</w:t>
            </w:r>
          </w:p>
        </w:tc>
        <w:tc>
          <w:tcPr>
            <w:tcW w:w="1276" w:type="dxa"/>
          </w:tcPr>
          <w:p w:rsidR="00A81CB2" w:rsidRPr="00BD3233" w:rsidRDefault="00A81CB2" w:rsidP="006A6DA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18.03</w:t>
            </w:r>
          </w:p>
        </w:tc>
      </w:tr>
      <w:tr w:rsidR="00A81CB2" w:rsidRPr="00CB0C90" w:rsidTr="006A6DAC">
        <w:tc>
          <w:tcPr>
            <w:tcW w:w="709" w:type="dxa"/>
          </w:tcPr>
          <w:p w:rsidR="00A81CB2" w:rsidRPr="00CB0C90" w:rsidRDefault="00A81CB2" w:rsidP="006A6DA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0C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8618" w:type="dxa"/>
          </w:tcPr>
          <w:p w:rsidR="00A81CB2" w:rsidRPr="00CB0C90" w:rsidRDefault="00A81CB2" w:rsidP="006A6DA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0C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Основные правила публичного выступления</w:t>
            </w:r>
          </w:p>
        </w:tc>
        <w:tc>
          <w:tcPr>
            <w:tcW w:w="1276" w:type="dxa"/>
          </w:tcPr>
          <w:p w:rsidR="00A81CB2" w:rsidRPr="00BD3233" w:rsidRDefault="00A81CB2" w:rsidP="006A6DA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25.03</w:t>
            </w:r>
          </w:p>
        </w:tc>
      </w:tr>
      <w:tr w:rsidR="00A81CB2" w:rsidRPr="00CB0C90" w:rsidTr="006A6DAC">
        <w:tc>
          <w:tcPr>
            <w:tcW w:w="709" w:type="dxa"/>
          </w:tcPr>
          <w:p w:rsidR="00A81CB2" w:rsidRPr="00CB0C90" w:rsidRDefault="00A81CB2" w:rsidP="006A6DA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0C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8618" w:type="dxa"/>
          </w:tcPr>
          <w:p w:rsidR="00A81CB2" w:rsidRPr="00CB0C90" w:rsidRDefault="00A81CB2" w:rsidP="006A6DA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0C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Навыки монологической речи. Аргументирующая речь</w:t>
            </w:r>
          </w:p>
        </w:tc>
        <w:tc>
          <w:tcPr>
            <w:tcW w:w="1276" w:type="dxa"/>
          </w:tcPr>
          <w:p w:rsidR="00A81CB2" w:rsidRPr="00BD3233" w:rsidRDefault="00A81CB2" w:rsidP="006A6DA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8.04</w:t>
            </w:r>
          </w:p>
        </w:tc>
      </w:tr>
      <w:tr w:rsidR="00A81CB2" w:rsidRPr="00CB0C90" w:rsidTr="006A6DAC">
        <w:tc>
          <w:tcPr>
            <w:tcW w:w="709" w:type="dxa"/>
          </w:tcPr>
          <w:p w:rsidR="00A81CB2" w:rsidRPr="00CB0C90" w:rsidRDefault="00A81CB2" w:rsidP="006A6DA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0C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8618" w:type="dxa"/>
          </w:tcPr>
          <w:p w:rsidR="00A81CB2" w:rsidRPr="00CB0C90" w:rsidRDefault="00A81CB2" w:rsidP="006A6DA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0C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Ответ на вопросы. Незапланированные вопросы</w:t>
            </w:r>
          </w:p>
        </w:tc>
        <w:tc>
          <w:tcPr>
            <w:tcW w:w="1276" w:type="dxa"/>
          </w:tcPr>
          <w:p w:rsidR="00A81CB2" w:rsidRPr="00BD3233" w:rsidRDefault="00A81CB2" w:rsidP="006A6DA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15.04</w:t>
            </w:r>
          </w:p>
        </w:tc>
      </w:tr>
      <w:tr w:rsidR="00A81CB2" w:rsidRPr="00CB0C90" w:rsidTr="006A6DAC">
        <w:tc>
          <w:tcPr>
            <w:tcW w:w="709" w:type="dxa"/>
          </w:tcPr>
          <w:p w:rsidR="00A81CB2" w:rsidRPr="00CB0C90" w:rsidRDefault="00A81CB2" w:rsidP="006A6DA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0C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618" w:type="dxa"/>
          </w:tcPr>
          <w:p w:rsidR="00A81CB2" w:rsidRPr="00CB0C90" w:rsidRDefault="00A81CB2" w:rsidP="006A6DA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0C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Универсальные критерии проверки и оценки учебного проекта</w:t>
            </w:r>
          </w:p>
        </w:tc>
        <w:tc>
          <w:tcPr>
            <w:tcW w:w="1276" w:type="dxa"/>
          </w:tcPr>
          <w:p w:rsidR="00A81CB2" w:rsidRPr="00BD3233" w:rsidRDefault="00A81CB2" w:rsidP="006A6DA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22.04</w:t>
            </w:r>
          </w:p>
        </w:tc>
      </w:tr>
      <w:tr w:rsidR="00A81CB2" w:rsidRPr="00CB0C90" w:rsidTr="006A6DAC">
        <w:tc>
          <w:tcPr>
            <w:tcW w:w="10603" w:type="dxa"/>
            <w:gridSpan w:val="3"/>
          </w:tcPr>
          <w:p w:rsidR="00A81CB2" w:rsidRPr="00CB0C90" w:rsidRDefault="00A81CB2" w:rsidP="006A6DA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0C9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Модуль 3. Практическая подготовка </w:t>
            </w:r>
            <w:proofErr w:type="gramStart"/>
            <w:r w:rsidRPr="00CB0C9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индивидуальных проектов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(5 ч)</w:t>
            </w:r>
          </w:p>
        </w:tc>
      </w:tr>
      <w:tr w:rsidR="00A81CB2" w:rsidRPr="00CB0C90" w:rsidTr="006A6DAC">
        <w:tc>
          <w:tcPr>
            <w:tcW w:w="709" w:type="dxa"/>
          </w:tcPr>
          <w:p w:rsidR="00A81CB2" w:rsidRPr="00CB0C90" w:rsidRDefault="00A81CB2" w:rsidP="006A6DA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0C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8618" w:type="dxa"/>
          </w:tcPr>
          <w:p w:rsidR="00A81CB2" w:rsidRPr="00CB0C90" w:rsidRDefault="00A81CB2" w:rsidP="006A6DA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0C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Выбор направления исследования, формы представления результата</w:t>
            </w:r>
          </w:p>
        </w:tc>
        <w:tc>
          <w:tcPr>
            <w:tcW w:w="1276" w:type="dxa"/>
          </w:tcPr>
          <w:p w:rsidR="00A81CB2" w:rsidRPr="00BD3233" w:rsidRDefault="00A81CB2" w:rsidP="006A6DA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29.04</w:t>
            </w:r>
          </w:p>
        </w:tc>
      </w:tr>
      <w:tr w:rsidR="00A81CB2" w:rsidRPr="00CB0C90" w:rsidTr="006A6DAC">
        <w:tc>
          <w:tcPr>
            <w:tcW w:w="709" w:type="dxa"/>
          </w:tcPr>
          <w:p w:rsidR="00A81CB2" w:rsidRPr="00CB0C90" w:rsidRDefault="00A81CB2" w:rsidP="006A6DA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0C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8618" w:type="dxa"/>
          </w:tcPr>
          <w:p w:rsidR="00A81CB2" w:rsidRPr="00CB0C90" w:rsidRDefault="00A81CB2" w:rsidP="006A6DA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0C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Подбор литературы. Поиск интернет - ресурсов по выбранному направлению</w:t>
            </w:r>
          </w:p>
        </w:tc>
        <w:tc>
          <w:tcPr>
            <w:tcW w:w="1276" w:type="dxa"/>
          </w:tcPr>
          <w:p w:rsidR="00A81CB2" w:rsidRPr="00BD3233" w:rsidRDefault="00A81CB2" w:rsidP="006A6DA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6.05</w:t>
            </w:r>
          </w:p>
        </w:tc>
      </w:tr>
      <w:tr w:rsidR="00A81CB2" w:rsidRPr="00CB0C90" w:rsidTr="006A6DAC">
        <w:tc>
          <w:tcPr>
            <w:tcW w:w="709" w:type="dxa"/>
          </w:tcPr>
          <w:p w:rsidR="00A81CB2" w:rsidRPr="00CB0C90" w:rsidRDefault="00A81CB2" w:rsidP="006A6DA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0C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618" w:type="dxa"/>
          </w:tcPr>
          <w:p w:rsidR="00A81CB2" w:rsidRPr="00CB0C90" w:rsidRDefault="00A81CB2" w:rsidP="006A6DA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0C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Определение круга исследуемых проблем. Теоретическое «погружение» в тему</w:t>
            </w:r>
          </w:p>
        </w:tc>
        <w:tc>
          <w:tcPr>
            <w:tcW w:w="1276" w:type="dxa"/>
          </w:tcPr>
          <w:p w:rsidR="00A81CB2" w:rsidRPr="00BD3233" w:rsidRDefault="00A81CB2" w:rsidP="006A6DA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13.05</w:t>
            </w:r>
          </w:p>
        </w:tc>
      </w:tr>
      <w:tr w:rsidR="00A81CB2" w:rsidRPr="00CB0C90" w:rsidTr="006A6DAC">
        <w:trPr>
          <w:trHeight w:val="232"/>
        </w:trPr>
        <w:tc>
          <w:tcPr>
            <w:tcW w:w="709" w:type="dxa"/>
          </w:tcPr>
          <w:p w:rsidR="00A81CB2" w:rsidRPr="00CB0C90" w:rsidRDefault="00A81CB2" w:rsidP="006A6DA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0C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618" w:type="dxa"/>
          </w:tcPr>
          <w:p w:rsidR="00A81CB2" w:rsidRPr="00CB0C90" w:rsidRDefault="00A81CB2" w:rsidP="006A6DA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0C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Итоговое повторение и обобщение</w:t>
            </w:r>
          </w:p>
        </w:tc>
        <w:tc>
          <w:tcPr>
            <w:tcW w:w="1276" w:type="dxa"/>
          </w:tcPr>
          <w:p w:rsidR="00A81CB2" w:rsidRPr="00BD3233" w:rsidRDefault="00A81CB2" w:rsidP="006A6DA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20.05</w:t>
            </w:r>
          </w:p>
        </w:tc>
      </w:tr>
      <w:tr w:rsidR="00A81CB2" w:rsidRPr="00CB0C90" w:rsidTr="006A6DAC">
        <w:trPr>
          <w:trHeight w:val="270"/>
        </w:trPr>
        <w:tc>
          <w:tcPr>
            <w:tcW w:w="709" w:type="dxa"/>
          </w:tcPr>
          <w:p w:rsidR="00A81CB2" w:rsidRPr="00CB0C90" w:rsidRDefault="00A81CB2" w:rsidP="006A6DA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0C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8618" w:type="dxa"/>
          </w:tcPr>
          <w:p w:rsidR="00A81CB2" w:rsidRPr="00CB0C90" w:rsidRDefault="00A81CB2" w:rsidP="006A6DA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0C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Итоговое повторение и обобщение</w:t>
            </w:r>
          </w:p>
        </w:tc>
        <w:tc>
          <w:tcPr>
            <w:tcW w:w="1276" w:type="dxa"/>
          </w:tcPr>
          <w:p w:rsidR="00A81CB2" w:rsidRPr="00BD3233" w:rsidRDefault="00A81CB2" w:rsidP="006A6DA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27.05</w:t>
            </w:r>
          </w:p>
        </w:tc>
      </w:tr>
    </w:tbl>
    <w:p w:rsidR="00004F55" w:rsidRDefault="00004F55" w:rsidP="00D9615A">
      <w:pPr>
        <w:spacing w:after="0" w:line="240" w:lineRule="auto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F745D7" w:rsidRDefault="00F745D7" w:rsidP="00F745D7">
      <w:pPr>
        <w:shd w:val="clear" w:color="auto" w:fill="FFFFFF"/>
        <w:tabs>
          <w:tab w:val="left" w:pos="8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F745D7" w:rsidRPr="00242F00" w:rsidRDefault="00F745D7" w:rsidP="00F745D7">
      <w:pPr>
        <w:shd w:val="clear" w:color="auto" w:fill="FFFFFF"/>
        <w:tabs>
          <w:tab w:val="left" w:pos="811"/>
        </w:tabs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993"/>
        <w:gridCol w:w="8647"/>
        <w:gridCol w:w="1276"/>
      </w:tblGrid>
      <w:tr w:rsidR="00A81CB2" w:rsidTr="006A6DAC">
        <w:trPr>
          <w:trHeight w:val="509"/>
        </w:trPr>
        <w:tc>
          <w:tcPr>
            <w:tcW w:w="993" w:type="dxa"/>
            <w:vAlign w:val="center"/>
          </w:tcPr>
          <w:p w:rsidR="00A81CB2" w:rsidRPr="00381C08" w:rsidRDefault="00A81CB2" w:rsidP="006A6DAC">
            <w:pPr>
              <w:shd w:val="clear" w:color="auto" w:fill="FFFFFF"/>
              <w:ind w:left="10" w:righ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C08">
              <w:rPr>
                <w:rFonts w:ascii="Times New Roman" w:hAnsi="Times New Roman" w:cs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8647" w:type="dxa"/>
            <w:vAlign w:val="center"/>
          </w:tcPr>
          <w:p w:rsidR="00A81CB2" w:rsidRPr="00381C08" w:rsidRDefault="00A81CB2" w:rsidP="006A6DAC">
            <w:pPr>
              <w:shd w:val="clear" w:color="auto" w:fill="FFFFFF"/>
              <w:ind w:left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C0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76" w:type="dxa"/>
            <w:vAlign w:val="center"/>
          </w:tcPr>
          <w:p w:rsidR="00A81CB2" w:rsidRPr="00381C08" w:rsidRDefault="00A81CB2" w:rsidP="006A6DAC">
            <w:pPr>
              <w:shd w:val="clear" w:color="auto" w:fill="FFFFFF"/>
              <w:ind w:right="72" w:hanging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C08">
              <w:rPr>
                <w:rFonts w:ascii="Times New Roman" w:hAnsi="Times New Roman" w:cs="Times New Roman"/>
                <w:b/>
                <w:sz w:val="24"/>
                <w:szCs w:val="24"/>
              </w:rPr>
              <w:t>Дата (учебная неделя)</w:t>
            </w:r>
          </w:p>
        </w:tc>
      </w:tr>
      <w:tr w:rsidR="00A81CB2" w:rsidTr="006A6DAC">
        <w:trPr>
          <w:trHeight w:val="64"/>
        </w:trPr>
        <w:tc>
          <w:tcPr>
            <w:tcW w:w="10916" w:type="dxa"/>
            <w:gridSpan w:val="3"/>
            <w:vAlign w:val="center"/>
          </w:tcPr>
          <w:p w:rsidR="00A81CB2" w:rsidRPr="00381C08" w:rsidRDefault="00A81CB2" w:rsidP="006A6DAC">
            <w:pPr>
              <w:shd w:val="clear" w:color="auto" w:fill="FFFFFF"/>
              <w:ind w:right="72" w:hanging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4. Создание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индивидуальных проектов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(18 ч)</w:t>
            </w:r>
          </w:p>
        </w:tc>
      </w:tr>
      <w:tr w:rsidR="00A81CB2" w:rsidTr="006A6DAC">
        <w:trPr>
          <w:trHeight w:val="270"/>
        </w:trPr>
        <w:tc>
          <w:tcPr>
            <w:tcW w:w="993" w:type="dxa"/>
          </w:tcPr>
          <w:p w:rsidR="00A81CB2" w:rsidRDefault="00A81CB2" w:rsidP="006A6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10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A81CB2" w:rsidRDefault="00A81CB2" w:rsidP="006A6D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Формулирование темы, проблемы исследования; обоснование актуальности</w:t>
            </w:r>
          </w:p>
        </w:tc>
        <w:tc>
          <w:tcPr>
            <w:tcW w:w="1276" w:type="dxa"/>
          </w:tcPr>
          <w:p w:rsidR="00A81CB2" w:rsidRPr="00BD3233" w:rsidRDefault="00A81CB2" w:rsidP="006A6DA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.09</w:t>
            </w:r>
          </w:p>
        </w:tc>
      </w:tr>
      <w:tr w:rsidR="00A81CB2" w:rsidTr="006A6DAC">
        <w:trPr>
          <w:trHeight w:val="447"/>
        </w:trPr>
        <w:tc>
          <w:tcPr>
            <w:tcW w:w="993" w:type="dxa"/>
          </w:tcPr>
          <w:p w:rsidR="00A81CB2" w:rsidRPr="00CE7106" w:rsidRDefault="00A81CB2" w:rsidP="006A6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A81CB2" w:rsidRPr="00CE7106" w:rsidRDefault="00A81CB2" w:rsidP="006A6D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Планирование учебного проекта. Определение основных этапов исследования, сроков</w:t>
            </w:r>
          </w:p>
        </w:tc>
        <w:tc>
          <w:tcPr>
            <w:tcW w:w="1276" w:type="dxa"/>
          </w:tcPr>
          <w:p w:rsidR="00A81CB2" w:rsidRPr="00BD3233" w:rsidRDefault="00A81CB2" w:rsidP="006A6DA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10.09</w:t>
            </w:r>
          </w:p>
        </w:tc>
      </w:tr>
      <w:tr w:rsidR="00A81CB2" w:rsidTr="006A6DAC">
        <w:tc>
          <w:tcPr>
            <w:tcW w:w="993" w:type="dxa"/>
          </w:tcPr>
          <w:p w:rsidR="00A81CB2" w:rsidRPr="00CE7106" w:rsidRDefault="00A81CB2" w:rsidP="006A6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647" w:type="dxa"/>
          </w:tcPr>
          <w:p w:rsidR="00A81CB2" w:rsidRPr="00CE7106" w:rsidRDefault="00A81CB2" w:rsidP="006A6D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Планирование учебного проекта. Определение основных этапов исследования, сроков</w:t>
            </w:r>
          </w:p>
        </w:tc>
        <w:tc>
          <w:tcPr>
            <w:tcW w:w="1276" w:type="dxa"/>
          </w:tcPr>
          <w:p w:rsidR="00A81CB2" w:rsidRPr="00BD3233" w:rsidRDefault="00A81CB2" w:rsidP="006A6DA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17.09</w:t>
            </w:r>
          </w:p>
        </w:tc>
      </w:tr>
      <w:tr w:rsidR="00A81CB2" w:rsidTr="006A6DAC">
        <w:tc>
          <w:tcPr>
            <w:tcW w:w="993" w:type="dxa"/>
          </w:tcPr>
          <w:p w:rsidR="00A81CB2" w:rsidRPr="00CE7106" w:rsidRDefault="00A81CB2" w:rsidP="006A6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:rsidR="00A81CB2" w:rsidRPr="00CE7106" w:rsidRDefault="00A81CB2" w:rsidP="006A6D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Планирование учебного проекта. Определение основных этапов исследования, сроков</w:t>
            </w:r>
          </w:p>
        </w:tc>
        <w:tc>
          <w:tcPr>
            <w:tcW w:w="1276" w:type="dxa"/>
          </w:tcPr>
          <w:p w:rsidR="00A81CB2" w:rsidRPr="00BD3233" w:rsidRDefault="00A81CB2" w:rsidP="006A6DA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24.09</w:t>
            </w:r>
          </w:p>
        </w:tc>
      </w:tr>
      <w:tr w:rsidR="00A81CB2" w:rsidTr="006A6DAC">
        <w:tc>
          <w:tcPr>
            <w:tcW w:w="993" w:type="dxa"/>
          </w:tcPr>
          <w:p w:rsidR="00A81CB2" w:rsidRPr="00CE7106" w:rsidRDefault="00A81CB2" w:rsidP="006A6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647" w:type="dxa"/>
          </w:tcPr>
          <w:p w:rsidR="00A81CB2" w:rsidRPr="00CE7106" w:rsidRDefault="00A81CB2" w:rsidP="006A6D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индивидуального рабочего плана</w:t>
            </w:r>
          </w:p>
        </w:tc>
        <w:tc>
          <w:tcPr>
            <w:tcW w:w="1276" w:type="dxa"/>
          </w:tcPr>
          <w:p w:rsidR="00A81CB2" w:rsidRPr="00BD3233" w:rsidRDefault="00A81CB2" w:rsidP="006A6DA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1.10</w:t>
            </w:r>
          </w:p>
        </w:tc>
      </w:tr>
      <w:tr w:rsidR="00A81CB2" w:rsidTr="006A6DAC">
        <w:tc>
          <w:tcPr>
            <w:tcW w:w="993" w:type="dxa"/>
          </w:tcPr>
          <w:p w:rsidR="00A81CB2" w:rsidRPr="00CE7106" w:rsidRDefault="00A81CB2" w:rsidP="006A6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647" w:type="dxa"/>
          </w:tcPr>
          <w:p w:rsidR="00A81CB2" w:rsidRPr="00CE7106" w:rsidRDefault="00A81CB2" w:rsidP="006A6D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индивидуального рабочего плана</w:t>
            </w:r>
          </w:p>
        </w:tc>
        <w:tc>
          <w:tcPr>
            <w:tcW w:w="1276" w:type="dxa"/>
          </w:tcPr>
          <w:p w:rsidR="00A81CB2" w:rsidRPr="00BD3233" w:rsidRDefault="00A81CB2" w:rsidP="006A6DA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8.10</w:t>
            </w:r>
          </w:p>
        </w:tc>
      </w:tr>
      <w:tr w:rsidR="00A81CB2" w:rsidTr="006A6DAC">
        <w:tc>
          <w:tcPr>
            <w:tcW w:w="993" w:type="dxa"/>
          </w:tcPr>
          <w:p w:rsidR="00A81CB2" w:rsidRPr="00CE7106" w:rsidRDefault="00A81CB2" w:rsidP="006A6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647" w:type="dxa"/>
          </w:tcPr>
          <w:p w:rsidR="00A81CB2" w:rsidRPr="00CE7106" w:rsidRDefault="00A81CB2" w:rsidP="006A6D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Постановка цели и задач, формулирование гипотезы</w:t>
            </w:r>
          </w:p>
        </w:tc>
        <w:tc>
          <w:tcPr>
            <w:tcW w:w="1276" w:type="dxa"/>
          </w:tcPr>
          <w:p w:rsidR="00A81CB2" w:rsidRPr="00BD3233" w:rsidRDefault="00A81CB2" w:rsidP="006A6DA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15.10</w:t>
            </w:r>
          </w:p>
        </w:tc>
      </w:tr>
      <w:tr w:rsidR="00A81CB2" w:rsidTr="006A6DAC">
        <w:tc>
          <w:tcPr>
            <w:tcW w:w="993" w:type="dxa"/>
          </w:tcPr>
          <w:p w:rsidR="00A81CB2" w:rsidRPr="00CE7106" w:rsidRDefault="00A81CB2" w:rsidP="006A6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647" w:type="dxa"/>
          </w:tcPr>
          <w:p w:rsidR="00A81CB2" w:rsidRPr="00CE7106" w:rsidRDefault="00A81CB2" w:rsidP="006A6D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Постановка цели и задач, формулирование гипотезы</w:t>
            </w:r>
          </w:p>
        </w:tc>
        <w:tc>
          <w:tcPr>
            <w:tcW w:w="1276" w:type="dxa"/>
          </w:tcPr>
          <w:p w:rsidR="00A81CB2" w:rsidRPr="00BD3233" w:rsidRDefault="00A81CB2" w:rsidP="006A6DA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22.10</w:t>
            </w:r>
          </w:p>
        </w:tc>
      </w:tr>
      <w:tr w:rsidR="00A81CB2" w:rsidTr="006A6DAC">
        <w:tc>
          <w:tcPr>
            <w:tcW w:w="993" w:type="dxa"/>
          </w:tcPr>
          <w:p w:rsidR="00A81CB2" w:rsidRPr="00CE7106" w:rsidRDefault="00A81CB2" w:rsidP="006A6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8647" w:type="dxa"/>
          </w:tcPr>
          <w:p w:rsidR="00A81CB2" w:rsidRPr="009078E4" w:rsidRDefault="00A81CB2" w:rsidP="006A6D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основных методов исследования</w:t>
            </w:r>
          </w:p>
        </w:tc>
        <w:tc>
          <w:tcPr>
            <w:tcW w:w="1276" w:type="dxa"/>
          </w:tcPr>
          <w:p w:rsidR="00A81CB2" w:rsidRPr="00BD3233" w:rsidRDefault="00A81CB2" w:rsidP="006A6DA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29.10</w:t>
            </w:r>
          </w:p>
        </w:tc>
      </w:tr>
      <w:tr w:rsidR="00A81CB2" w:rsidTr="006A6DAC">
        <w:tc>
          <w:tcPr>
            <w:tcW w:w="993" w:type="dxa"/>
          </w:tcPr>
          <w:p w:rsidR="00A81CB2" w:rsidRPr="00CE7106" w:rsidRDefault="00A81CB2" w:rsidP="006A6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647" w:type="dxa"/>
          </w:tcPr>
          <w:p w:rsidR="00A81CB2" w:rsidRPr="009078E4" w:rsidRDefault="00A81CB2" w:rsidP="006A6D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основных методов исследования</w:t>
            </w:r>
          </w:p>
        </w:tc>
        <w:tc>
          <w:tcPr>
            <w:tcW w:w="1276" w:type="dxa"/>
          </w:tcPr>
          <w:p w:rsidR="00A81CB2" w:rsidRPr="00BD3233" w:rsidRDefault="00A81CB2" w:rsidP="006A6DA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12.11</w:t>
            </w:r>
          </w:p>
        </w:tc>
      </w:tr>
      <w:tr w:rsidR="00A81CB2" w:rsidTr="006A6DAC">
        <w:tc>
          <w:tcPr>
            <w:tcW w:w="993" w:type="dxa"/>
          </w:tcPr>
          <w:p w:rsidR="00A81CB2" w:rsidRPr="00CE7106" w:rsidRDefault="00A81CB2" w:rsidP="006A6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647" w:type="dxa"/>
          </w:tcPr>
          <w:p w:rsidR="00A81CB2" w:rsidRPr="00CE7106" w:rsidRDefault="00A81CB2" w:rsidP="006A6D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Обзор литературы по теме проекта</w:t>
            </w:r>
          </w:p>
        </w:tc>
        <w:tc>
          <w:tcPr>
            <w:tcW w:w="1276" w:type="dxa"/>
          </w:tcPr>
          <w:p w:rsidR="00A81CB2" w:rsidRPr="00BD3233" w:rsidRDefault="00A81CB2" w:rsidP="006A6DA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19.11</w:t>
            </w:r>
          </w:p>
        </w:tc>
      </w:tr>
      <w:tr w:rsidR="00A81CB2" w:rsidTr="006A6DAC">
        <w:tc>
          <w:tcPr>
            <w:tcW w:w="993" w:type="dxa"/>
          </w:tcPr>
          <w:p w:rsidR="00A81CB2" w:rsidRPr="00CE7106" w:rsidRDefault="00A81CB2" w:rsidP="006A6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647" w:type="dxa"/>
          </w:tcPr>
          <w:p w:rsidR="00A81CB2" w:rsidRPr="00CE7106" w:rsidRDefault="00A81CB2" w:rsidP="006A6D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Обзор литературы по теме проекта</w:t>
            </w:r>
          </w:p>
        </w:tc>
        <w:tc>
          <w:tcPr>
            <w:tcW w:w="1276" w:type="dxa"/>
          </w:tcPr>
          <w:p w:rsidR="00A81CB2" w:rsidRPr="00BD3233" w:rsidRDefault="00A81CB2" w:rsidP="006A6DA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26.11</w:t>
            </w:r>
          </w:p>
        </w:tc>
      </w:tr>
      <w:tr w:rsidR="00A81CB2" w:rsidTr="006A6DAC">
        <w:tc>
          <w:tcPr>
            <w:tcW w:w="993" w:type="dxa"/>
          </w:tcPr>
          <w:p w:rsidR="00A81CB2" w:rsidRPr="00CE7106" w:rsidRDefault="00A81CB2" w:rsidP="006A6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8647" w:type="dxa"/>
          </w:tcPr>
          <w:p w:rsidR="00A81CB2" w:rsidRPr="00CE7106" w:rsidRDefault="00A81CB2" w:rsidP="006A6D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опытно – экспериментальной работы</w:t>
            </w:r>
          </w:p>
        </w:tc>
        <w:tc>
          <w:tcPr>
            <w:tcW w:w="1276" w:type="dxa"/>
          </w:tcPr>
          <w:p w:rsidR="00A81CB2" w:rsidRPr="00BD3233" w:rsidRDefault="00A81CB2" w:rsidP="006A6DA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3.12</w:t>
            </w:r>
          </w:p>
        </w:tc>
      </w:tr>
      <w:tr w:rsidR="00A81CB2" w:rsidTr="006A6DAC">
        <w:tc>
          <w:tcPr>
            <w:tcW w:w="993" w:type="dxa"/>
          </w:tcPr>
          <w:p w:rsidR="00A81CB2" w:rsidRPr="00CE7106" w:rsidRDefault="00A81CB2" w:rsidP="006A6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647" w:type="dxa"/>
          </w:tcPr>
          <w:p w:rsidR="00A81CB2" w:rsidRPr="00CE7106" w:rsidRDefault="00A81CB2" w:rsidP="006A6D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опытно – экспериментальной работы</w:t>
            </w:r>
          </w:p>
        </w:tc>
        <w:tc>
          <w:tcPr>
            <w:tcW w:w="1276" w:type="dxa"/>
          </w:tcPr>
          <w:p w:rsidR="00A81CB2" w:rsidRPr="00BD3233" w:rsidRDefault="00A81CB2" w:rsidP="006A6DA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10.12</w:t>
            </w:r>
          </w:p>
        </w:tc>
      </w:tr>
      <w:tr w:rsidR="00A81CB2" w:rsidTr="006A6DAC">
        <w:tc>
          <w:tcPr>
            <w:tcW w:w="993" w:type="dxa"/>
          </w:tcPr>
          <w:p w:rsidR="00A81CB2" w:rsidRPr="00CE7106" w:rsidRDefault="00A81CB2" w:rsidP="006A6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647" w:type="dxa"/>
          </w:tcPr>
          <w:p w:rsidR="00A81CB2" w:rsidRPr="00CE7106" w:rsidRDefault="00A81CB2" w:rsidP="006A6D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научного исследования</w:t>
            </w:r>
          </w:p>
        </w:tc>
        <w:tc>
          <w:tcPr>
            <w:tcW w:w="1276" w:type="dxa"/>
          </w:tcPr>
          <w:p w:rsidR="00A81CB2" w:rsidRPr="00BD3233" w:rsidRDefault="00A81CB2" w:rsidP="006A6DA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17.12</w:t>
            </w:r>
          </w:p>
        </w:tc>
      </w:tr>
      <w:tr w:rsidR="00A81CB2" w:rsidTr="006A6DAC">
        <w:tc>
          <w:tcPr>
            <w:tcW w:w="993" w:type="dxa"/>
          </w:tcPr>
          <w:p w:rsidR="00A81CB2" w:rsidRPr="00CE7106" w:rsidRDefault="00A81CB2" w:rsidP="006A6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8647" w:type="dxa"/>
          </w:tcPr>
          <w:p w:rsidR="00A81CB2" w:rsidRPr="00CE7106" w:rsidRDefault="00A81CB2" w:rsidP="006A6D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научного исследования</w:t>
            </w:r>
          </w:p>
        </w:tc>
        <w:tc>
          <w:tcPr>
            <w:tcW w:w="1276" w:type="dxa"/>
          </w:tcPr>
          <w:p w:rsidR="00A81CB2" w:rsidRPr="00BD3233" w:rsidRDefault="00A81CB2" w:rsidP="006A6DA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24.12</w:t>
            </w:r>
          </w:p>
        </w:tc>
      </w:tr>
      <w:tr w:rsidR="00A81CB2" w:rsidTr="006A6DAC">
        <w:tc>
          <w:tcPr>
            <w:tcW w:w="993" w:type="dxa"/>
          </w:tcPr>
          <w:p w:rsidR="00A81CB2" w:rsidRPr="00CE7106" w:rsidRDefault="00A81CB2" w:rsidP="006A6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8647" w:type="dxa"/>
          </w:tcPr>
          <w:p w:rsidR="00A81CB2" w:rsidRPr="00AD769A" w:rsidRDefault="00A81CB2" w:rsidP="006A6D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результатов исследования</w:t>
            </w:r>
          </w:p>
        </w:tc>
        <w:tc>
          <w:tcPr>
            <w:tcW w:w="1276" w:type="dxa"/>
          </w:tcPr>
          <w:p w:rsidR="00A81CB2" w:rsidRPr="00BD3233" w:rsidRDefault="00A81CB2" w:rsidP="006A6DA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14.01</w:t>
            </w:r>
          </w:p>
        </w:tc>
      </w:tr>
      <w:tr w:rsidR="00A81CB2" w:rsidTr="006A6DAC">
        <w:tc>
          <w:tcPr>
            <w:tcW w:w="993" w:type="dxa"/>
          </w:tcPr>
          <w:p w:rsidR="00A81CB2" w:rsidRPr="00CE7106" w:rsidRDefault="00A81CB2" w:rsidP="006A6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8647" w:type="dxa"/>
          </w:tcPr>
          <w:p w:rsidR="00A81CB2" w:rsidRPr="00AD769A" w:rsidRDefault="00A81CB2" w:rsidP="006A6D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результатов исследования</w:t>
            </w:r>
          </w:p>
        </w:tc>
        <w:tc>
          <w:tcPr>
            <w:tcW w:w="1276" w:type="dxa"/>
          </w:tcPr>
          <w:p w:rsidR="00A81CB2" w:rsidRPr="00BD3233" w:rsidRDefault="00A81CB2" w:rsidP="006A6DA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21.01</w:t>
            </w:r>
          </w:p>
        </w:tc>
      </w:tr>
      <w:tr w:rsidR="00A81CB2" w:rsidTr="006A6DAC">
        <w:tc>
          <w:tcPr>
            <w:tcW w:w="10916" w:type="dxa"/>
            <w:gridSpan w:val="3"/>
          </w:tcPr>
          <w:p w:rsidR="00A81CB2" w:rsidRPr="00BE5770" w:rsidRDefault="00A81CB2" w:rsidP="006A6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5. Управление завершением проектов (6 ч)</w:t>
            </w:r>
          </w:p>
        </w:tc>
      </w:tr>
      <w:tr w:rsidR="00A81CB2" w:rsidTr="006A6DAC">
        <w:tc>
          <w:tcPr>
            <w:tcW w:w="993" w:type="dxa"/>
          </w:tcPr>
          <w:p w:rsidR="00A81CB2" w:rsidRPr="00CE7106" w:rsidRDefault="00A81CB2" w:rsidP="006A6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8647" w:type="dxa"/>
          </w:tcPr>
          <w:p w:rsidR="00A81CB2" w:rsidRPr="00CE7106" w:rsidRDefault="00A81CB2" w:rsidP="006A6D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исследовательской работы</w:t>
            </w:r>
          </w:p>
        </w:tc>
        <w:tc>
          <w:tcPr>
            <w:tcW w:w="1276" w:type="dxa"/>
          </w:tcPr>
          <w:p w:rsidR="00A81CB2" w:rsidRPr="00BD3233" w:rsidRDefault="00A81CB2" w:rsidP="006A6DA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28.01</w:t>
            </w:r>
          </w:p>
        </w:tc>
      </w:tr>
      <w:tr w:rsidR="00A81CB2" w:rsidTr="006A6DAC">
        <w:tc>
          <w:tcPr>
            <w:tcW w:w="993" w:type="dxa"/>
          </w:tcPr>
          <w:p w:rsidR="00A81CB2" w:rsidRPr="00CE7106" w:rsidRDefault="00A81CB2" w:rsidP="006A6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647" w:type="dxa"/>
          </w:tcPr>
          <w:p w:rsidR="00A81CB2" w:rsidRPr="00CE7106" w:rsidRDefault="00A81CB2" w:rsidP="006A6D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исследовательской работы</w:t>
            </w:r>
          </w:p>
        </w:tc>
        <w:tc>
          <w:tcPr>
            <w:tcW w:w="1276" w:type="dxa"/>
          </w:tcPr>
          <w:p w:rsidR="00A81CB2" w:rsidRPr="00BD3233" w:rsidRDefault="00A81CB2" w:rsidP="006A6DA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4.02</w:t>
            </w:r>
          </w:p>
        </w:tc>
      </w:tr>
      <w:tr w:rsidR="00A81CB2" w:rsidTr="006A6DAC">
        <w:tc>
          <w:tcPr>
            <w:tcW w:w="993" w:type="dxa"/>
          </w:tcPr>
          <w:p w:rsidR="00A81CB2" w:rsidRPr="00CE7106" w:rsidRDefault="00A81CB2" w:rsidP="006A6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8647" w:type="dxa"/>
          </w:tcPr>
          <w:p w:rsidR="00A81CB2" w:rsidRPr="00CE7106" w:rsidRDefault="00A81CB2" w:rsidP="006A6D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компьютерной презентации</w:t>
            </w:r>
          </w:p>
        </w:tc>
        <w:tc>
          <w:tcPr>
            <w:tcW w:w="1276" w:type="dxa"/>
          </w:tcPr>
          <w:p w:rsidR="00A81CB2" w:rsidRPr="00BD3233" w:rsidRDefault="00A81CB2" w:rsidP="006A6DA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11.02</w:t>
            </w:r>
          </w:p>
        </w:tc>
      </w:tr>
      <w:tr w:rsidR="00A81CB2" w:rsidTr="006A6DAC">
        <w:tc>
          <w:tcPr>
            <w:tcW w:w="993" w:type="dxa"/>
          </w:tcPr>
          <w:p w:rsidR="00A81CB2" w:rsidRPr="00CE7106" w:rsidRDefault="00A81CB2" w:rsidP="006A6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8647" w:type="dxa"/>
          </w:tcPr>
          <w:p w:rsidR="00A81CB2" w:rsidRPr="00CE7106" w:rsidRDefault="00A81CB2" w:rsidP="006A6D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компьютерной презентации</w:t>
            </w:r>
          </w:p>
        </w:tc>
        <w:tc>
          <w:tcPr>
            <w:tcW w:w="1276" w:type="dxa"/>
          </w:tcPr>
          <w:p w:rsidR="00A81CB2" w:rsidRPr="00BD3233" w:rsidRDefault="00A81CB2" w:rsidP="006A6DA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18.02</w:t>
            </w:r>
          </w:p>
        </w:tc>
      </w:tr>
      <w:tr w:rsidR="00A81CB2" w:rsidTr="006A6DAC">
        <w:tc>
          <w:tcPr>
            <w:tcW w:w="993" w:type="dxa"/>
          </w:tcPr>
          <w:p w:rsidR="00A81CB2" w:rsidRPr="00CE7106" w:rsidRDefault="00A81CB2" w:rsidP="006A6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8647" w:type="dxa"/>
          </w:tcPr>
          <w:p w:rsidR="00A81CB2" w:rsidRPr="00CE7106" w:rsidRDefault="00A81CB2" w:rsidP="006A6D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тезисов выступления</w:t>
            </w:r>
          </w:p>
        </w:tc>
        <w:tc>
          <w:tcPr>
            <w:tcW w:w="1276" w:type="dxa"/>
          </w:tcPr>
          <w:p w:rsidR="00A81CB2" w:rsidRPr="00BD3233" w:rsidRDefault="00A81CB2" w:rsidP="006A6DA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25.02</w:t>
            </w:r>
          </w:p>
        </w:tc>
      </w:tr>
      <w:tr w:rsidR="00A81CB2" w:rsidTr="006A6DAC">
        <w:tc>
          <w:tcPr>
            <w:tcW w:w="993" w:type="dxa"/>
          </w:tcPr>
          <w:p w:rsidR="00A81CB2" w:rsidRPr="00CE7106" w:rsidRDefault="00A81CB2" w:rsidP="006A6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8647" w:type="dxa"/>
          </w:tcPr>
          <w:p w:rsidR="00A81CB2" w:rsidRPr="00CE7106" w:rsidRDefault="00A81CB2" w:rsidP="006A6D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Отзыв и рецензия на проект</w:t>
            </w:r>
          </w:p>
        </w:tc>
        <w:tc>
          <w:tcPr>
            <w:tcW w:w="1276" w:type="dxa"/>
          </w:tcPr>
          <w:p w:rsidR="00A81CB2" w:rsidRPr="00BD3233" w:rsidRDefault="00A81CB2" w:rsidP="006A6DA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4.03</w:t>
            </w:r>
          </w:p>
        </w:tc>
      </w:tr>
      <w:tr w:rsidR="00A81CB2" w:rsidTr="006A6DAC">
        <w:tc>
          <w:tcPr>
            <w:tcW w:w="10916" w:type="dxa"/>
            <w:gridSpan w:val="3"/>
          </w:tcPr>
          <w:p w:rsidR="00A81CB2" w:rsidRPr="00BE5770" w:rsidRDefault="00A81CB2" w:rsidP="006A6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6. Защита результатов </w:t>
            </w:r>
            <w:proofErr w:type="gramStart"/>
            <w:r w:rsidRPr="00BE5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индивидуальных проектов</w:t>
            </w:r>
            <w:proofErr w:type="gramEnd"/>
            <w:r w:rsidRPr="00BE5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(10 ч)</w:t>
            </w:r>
          </w:p>
        </w:tc>
      </w:tr>
      <w:tr w:rsidR="00A81CB2" w:rsidTr="006A6DAC">
        <w:tc>
          <w:tcPr>
            <w:tcW w:w="993" w:type="dxa"/>
          </w:tcPr>
          <w:p w:rsidR="00A81CB2" w:rsidRPr="00CE7106" w:rsidRDefault="00A81CB2" w:rsidP="006A6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8647" w:type="dxa"/>
          </w:tcPr>
          <w:p w:rsidR="00A81CB2" w:rsidRPr="00CE7106" w:rsidRDefault="00A81CB2" w:rsidP="006A6D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Подведение итогов. Анализ выполнения работы</w:t>
            </w:r>
          </w:p>
        </w:tc>
        <w:tc>
          <w:tcPr>
            <w:tcW w:w="1276" w:type="dxa"/>
          </w:tcPr>
          <w:p w:rsidR="00A81CB2" w:rsidRPr="00BD3233" w:rsidRDefault="00A81CB2" w:rsidP="006A6DA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11.03</w:t>
            </w:r>
          </w:p>
        </w:tc>
      </w:tr>
      <w:tr w:rsidR="00A81CB2" w:rsidTr="006A6DAC">
        <w:tc>
          <w:tcPr>
            <w:tcW w:w="993" w:type="dxa"/>
          </w:tcPr>
          <w:p w:rsidR="00A81CB2" w:rsidRPr="00CE7106" w:rsidRDefault="00A81CB2" w:rsidP="006A6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8647" w:type="dxa"/>
          </w:tcPr>
          <w:p w:rsidR="00A81CB2" w:rsidRPr="00CE7106" w:rsidRDefault="00A81CB2" w:rsidP="006A6D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Предзащита проектов</w:t>
            </w:r>
          </w:p>
        </w:tc>
        <w:tc>
          <w:tcPr>
            <w:tcW w:w="1276" w:type="dxa"/>
          </w:tcPr>
          <w:p w:rsidR="00A81CB2" w:rsidRPr="00BD3233" w:rsidRDefault="00A81CB2" w:rsidP="006A6DA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18.03</w:t>
            </w:r>
          </w:p>
        </w:tc>
      </w:tr>
      <w:tr w:rsidR="00A81CB2" w:rsidTr="006A6DAC">
        <w:tc>
          <w:tcPr>
            <w:tcW w:w="993" w:type="dxa"/>
          </w:tcPr>
          <w:p w:rsidR="00A81CB2" w:rsidRPr="00CE7106" w:rsidRDefault="00A81CB2" w:rsidP="006A6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8647" w:type="dxa"/>
          </w:tcPr>
          <w:p w:rsidR="00A81CB2" w:rsidRPr="00CE7106" w:rsidRDefault="00A81CB2" w:rsidP="006A6D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Конференция. Защита проектов</w:t>
            </w:r>
          </w:p>
        </w:tc>
        <w:tc>
          <w:tcPr>
            <w:tcW w:w="1276" w:type="dxa"/>
          </w:tcPr>
          <w:p w:rsidR="00A81CB2" w:rsidRPr="00BD3233" w:rsidRDefault="00A81CB2" w:rsidP="006A6DA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25.03</w:t>
            </w:r>
          </w:p>
        </w:tc>
      </w:tr>
      <w:tr w:rsidR="00A81CB2" w:rsidTr="006A6DAC">
        <w:tc>
          <w:tcPr>
            <w:tcW w:w="993" w:type="dxa"/>
          </w:tcPr>
          <w:p w:rsidR="00A81CB2" w:rsidRPr="00CE7106" w:rsidRDefault="00A81CB2" w:rsidP="006A6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8647" w:type="dxa"/>
          </w:tcPr>
          <w:p w:rsidR="00A81CB2" w:rsidRPr="00CE7106" w:rsidRDefault="00A81CB2" w:rsidP="006A6D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Конференция. Защита проектов</w:t>
            </w:r>
          </w:p>
        </w:tc>
        <w:tc>
          <w:tcPr>
            <w:tcW w:w="1276" w:type="dxa"/>
          </w:tcPr>
          <w:p w:rsidR="00A81CB2" w:rsidRPr="00BD3233" w:rsidRDefault="00A81CB2" w:rsidP="006A6DA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8.04</w:t>
            </w:r>
          </w:p>
        </w:tc>
      </w:tr>
      <w:tr w:rsidR="00A81CB2" w:rsidTr="006A6DAC">
        <w:tc>
          <w:tcPr>
            <w:tcW w:w="993" w:type="dxa"/>
          </w:tcPr>
          <w:p w:rsidR="00A81CB2" w:rsidRPr="00CE7106" w:rsidRDefault="00A81CB2" w:rsidP="006A6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8647" w:type="dxa"/>
          </w:tcPr>
          <w:p w:rsidR="00A81CB2" w:rsidRPr="00CE7106" w:rsidRDefault="00A81CB2" w:rsidP="006A6D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Конференция. Защита проектов</w:t>
            </w:r>
          </w:p>
        </w:tc>
        <w:tc>
          <w:tcPr>
            <w:tcW w:w="1276" w:type="dxa"/>
          </w:tcPr>
          <w:p w:rsidR="00A81CB2" w:rsidRPr="00BD3233" w:rsidRDefault="00A81CB2" w:rsidP="006A6DA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15.04</w:t>
            </w:r>
          </w:p>
        </w:tc>
      </w:tr>
      <w:tr w:rsidR="00A81CB2" w:rsidTr="006A6DAC">
        <w:tc>
          <w:tcPr>
            <w:tcW w:w="993" w:type="dxa"/>
          </w:tcPr>
          <w:p w:rsidR="00A81CB2" w:rsidRPr="00CE7106" w:rsidRDefault="00A81CB2" w:rsidP="006A6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647" w:type="dxa"/>
          </w:tcPr>
          <w:p w:rsidR="00A81CB2" w:rsidRPr="00CE7106" w:rsidRDefault="00A81CB2" w:rsidP="006A6D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Конференция. Защита проектов</w:t>
            </w:r>
          </w:p>
        </w:tc>
        <w:tc>
          <w:tcPr>
            <w:tcW w:w="1276" w:type="dxa"/>
          </w:tcPr>
          <w:p w:rsidR="00A81CB2" w:rsidRPr="00BD3233" w:rsidRDefault="00A81CB2" w:rsidP="006A6DA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22.04</w:t>
            </w:r>
          </w:p>
        </w:tc>
      </w:tr>
      <w:tr w:rsidR="00A81CB2" w:rsidTr="006A6DAC">
        <w:tc>
          <w:tcPr>
            <w:tcW w:w="993" w:type="dxa"/>
          </w:tcPr>
          <w:p w:rsidR="00A81CB2" w:rsidRPr="00CE7106" w:rsidRDefault="00A81CB2" w:rsidP="006A6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8647" w:type="dxa"/>
          </w:tcPr>
          <w:p w:rsidR="00A81CB2" w:rsidRPr="00CE7106" w:rsidRDefault="00A81CB2" w:rsidP="006A6D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Конференция. Защита проектов</w:t>
            </w:r>
          </w:p>
        </w:tc>
        <w:tc>
          <w:tcPr>
            <w:tcW w:w="1276" w:type="dxa"/>
          </w:tcPr>
          <w:p w:rsidR="00A81CB2" w:rsidRPr="00BD3233" w:rsidRDefault="00A81CB2" w:rsidP="006A6DA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29.04</w:t>
            </w:r>
          </w:p>
        </w:tc>
      </w:tr>
      <w:tr w:rsidR="00A81CB2" w:rsidTr="006A6DAC">
        <w:tc>
          <w:tcPr>
            <w:tcW w:w="993" w:type="dxa"/>
          </w:tcPr>
          <w:p w:rsidR="00A81CB2" w:rsidRPr="00CE7106" w:rsidRDefault="00A81CB2" w:rsidP="006A6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8647" w:type="dxa"/>
          </w:tcPr>
          <w:p w:rsidR="00A81CB2" w:rsidRPr="00CE7106" w:rsidRDefault="00A81CB2" w:rsidP="006A6D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результатов защиты проектов. Достижения и недостатки</w:t>
            </w:r>
          </w:p>
        </w:tc>
        <w:tc>
          <w:tcPr>
            <w:tcW w:w="1276" w:type="dxa"/>
          </w:tcPr>
          <w:p w:rsidR="00A81CB2" w:rsidRPr="00BD3233" w:rsidRDefault="00A81CB2" w:rsidP="006A6DA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6.05</w:t>
            </w:r>
          </w:p>
        </w:tc>
      </w:tr>
      <w:tr w:rsidR="00A81CB2" w:rsidTr="006A6DAC">
        <w:tc>
          <w:tcPr>
            <w:tcW w:w="993" w:type="dxa"/>
          </w:tcPr>
          <w:p w:rsidR="00A81CB2" w:rsidRPr="00CE7106" w:rsidRDefault="00A81CB2" w:rsidP="006A6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647" w:type="dxa"/>
          </w:tcPr>
          <w:p w:rsidR="00A81CB2" w:rsidRPr="00AD769A" w:rsidRDefault="00A81CB2" w:rsidP="006A6D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архива проекта. Электронный вариант</w:t>
            </w:r>
          </w:p>
        </w:tc>
        <w:tc>
          <w:tcPr>
            <w:tcW w:w="1276" w:type="dxa"/>
          </w:tcPr>
          <w:p w:rsidR="00A81CB2" w:rsidRPr="00BD3233" w:rsidRDefault="00A81CB2" w:rsidP="006A6DA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13.05</w:t>
            </w:r>
          </w:p>
        </w:tc>
      </w:tr>
      <w:tr w:rsidR="00A81CB2" w:rsidTr="006A6DAC">
        <w:trPr>
          <w:trHeight w:val="232"/>
        </w:trPr>
        <w:tc>
          <w:tcPr>
            <w:tcW w:w="993" w:type="dxa"/>
          </w:tcPr>
          <w:p w:rsidR="00A81CB2" w:rsidRPr="00CE7106" w:rsidRDefault="00A81CB2" w:rsidP="006A6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647" w:type="dxa"/>
          </w:tcPr>
          <w:p w:rsidR="00A81CB2" w:rsidRPr="00AD769A" w:rsidRDefault="00A81CB2" w:rsidP="006A6D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архива проекта. Электронный вариант</w:t>
            </w:r>
          </w:p>
        </w:tc>
        <w:tc>
          <w:tcPr>
            <w:tcW w:w="1276" w:type="dxa"/>
          </w:tcPr>
          <w:p w:rsidR="00A81CB2" w:rsidRPr="00BD3233" w:rsidRDefault="00A81CB2" w:rsidP="006A6DA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20.05</w:t>
            </w:r>
          </w:p>
        </w:tc>
      </w:tr>
    </w:tbl>
    <w:p w:rsidR="002E221E" w:rsidRDefault="002E221E" w:rsidP="00004F5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2E221E" w:rsidRDefault="002E221E">
      <w:pPr>
        <w:spacing w:after="0" w:line="240" w:lineRule="auto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br w:type="page"/>
      </w:r>
    </w:p>
    <w:p w:rsidR="002E221E" w:rsidRDefault="002E221E" w:rsidP="00A81CB2">
      <w:pPr>
        <w:ind w:left="36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Лист внесения изменений и дополнений в образовательную программу</w:t>
      </w:r>
    </w:p>
    <w:tbl>
      <w:tblPr>
        <w:tblStyle w:val="a4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1474"/>
        <w:gridCol w:w="3094"/>
        <w:gridCol w:w="2274"/>
        <w:gridCol w:w="2143"/>
      </w:tblGrid>
      <w:tr w:rsidR="002E221E" w:rsidTr="00A81CB2">
        <w:trPr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1E" w:rsidRDefault="002E221E">
            <w:pPr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bookmarkStart w:id="0" w:name="_GoBack"/>
            <w:r>
              <w:rPr>
                <w:rFonts w:ascii="Times New Roman" w:hAnsi="Times New Roman"/>
                <w:b/>
                <w:bCs/>
              </w:rPr>
              <w:t>Дата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1E" w:rsidRDefault="002E221E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изменений или дополнений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1E" w:rsidRDefault="002E221E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Реквизиты документа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1E" w:rsidRDefault="002E221E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Подпись лица, внёсшего изменения</w:t>
            </w:r>
          </w:p>
        </w:tc>
      </w:tr>
      <w:tr w:rsidR="002E221E" w:rsidTr="00A81CB2">
        <w:trPr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E" w:rsidRDefault="002E221E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E" w:rsidRDefault="002E221E" w:rsidP="002E221E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E" w:rsidRDefault="002E221E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E" w:rsidRDefault="002E221E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2E221E" w:rsidTr="00A81CB2">
        <w:trPr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E" w:rsidRDefault="002E221E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E" w:rsidRDefault="002E221E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E" w:rsidRDefault="002E221E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E" w:rsidRDefault="002E221E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2E221E" w:rsidTr="00A81CB2">
        <w:trPr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E" w:rsidRDefault="002E221E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E" w:rsidRDefault="002E221E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E" w:rsidRDefault="002E221E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E" w:rsidRDefault="002E221E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2E221E" w:rsidTr="00A81CB2">
        <w:trPr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E" w:rsidRDefault="002E221E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E" w:rsidRDefault="002E221E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E" w:rsidRDefault="002E221E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E" w:rsidRDefault="002E221E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2E221E" w:rsidTr="00A81CB2">
        <w:trPr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E" w:rsidRDefault="002E221E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E" w:rsidRDefault="002E221E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E" w:rsidRDefault="002E221E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E" w:rsidRDefault="002E221E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2E221E" w:rsidTr="00A81CB2">
        <w:trPr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E" w:rsidRDefault="002E221E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E" w:rsidRDefault="002E221E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E" w:rsidRDefault="002E221E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E" w:rsidRDefault="002E221E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2E221E" w:rsidTr="00A81CB2">
        <w:trPr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E" w:rsidRDefault="002E221E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E" w:rsidRDefault="002E221E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E" w:rsidRDefault="002E221E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E" w:rsidRDefault="002E221E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2E221E" w:rsidTr="00A81CB2">
        <w:trPr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E" w:rsidRDefault="002E221E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E" w:rsidRDefault="002E221E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E" w:rsidRDefault="002E221E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E" w:rsidRDefault="002E221E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bookmarkEnd w:id="0"/>
    </w:tbl>
    <w:p w:rsidR="00381C08" w:rsidRDefault="00381C08" w:rsidP="00004F5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sectPr w:rsidR="00381C08" w:rsidSect="00C5502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74"/>
        </w:tabs>
        <w:ind w:left="454" w:hanging="284"/>
      </w:pPr>
      <w:rPr>
        <w:rFonts w:ascii="Symbol" w:hAnsi="Symbol" w:hint="default"/>
        <w:b w:val="0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74"/>
        </w:tabs>
        <w:ind w:left="454" w:hanging="284"/>
      </w:pPr>
      <w:rPr>
        <w:rFonts w:ascii="Symbol" w:hAnsi="Symbol" w:hint="default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74"/>
        </w:tabs>
        <w:ind w:left="454" w:hanging="284"/>
      </w:pPr>
      <w:rPr>
        <w:rFonts w:ascii="Symbol" w:hAnsi="Symbol" w:hint="default"/>
        <w:sz w:val="24"/>
        <w:szCs w:val="24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74"/>
        </w:tabs>
        <w:ind w:left="454" w:hanging="284"/>
      </w:pPr>
      <w:rPr>
        <w:rFonts w:ascii="Symbol" w:hAnsi="Symbol" w:cs="Times New Roman" w:hint="default"/>
        <w:b/>
        <w:bCs/>
        <w:i/>
        <w:color w:val="000000"/>
        <w:sz w:val="24"/>
        <w:szCs w:val="32"/>
      </w:rPr>
    </w:lvl>
  </w:abstractNum>
  <w:abstractNum w:abstractNumId="4">
    <w:nsid w:val="03ED3DBE"/>
    <w:multiLevelType w:val="hybridMultilevel"/>
    <w:tmpl w:val="B7583B08"/>
    <w:lvl w:ilvl="0" w:tplc="4DFC1A06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437843"/>
    <w:multiLevelType w:val="hybridMultilevel"/>
    <w:tmpl w:val="CEFC49C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9164465"/>
    <w:multiLevelType w:val="multilevel"/>
    <w:tmpl w:val="AAE46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0CF079B1"/>
    <w:multiLevelType w:val="hybridMultilevel"/>
    <w:tmpl w:val="C1AA07D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0D46751A"/>
    <w:multiLevelType w:val="multilevel"/>
    <w:tmpl w:val="A21EEB9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9">
    <w:nsid w:val="1365405A"/>
    <w:multiLevelType w:val="hybridMultilevel"/>
    <w:tmpl w:val="06C4E5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5244D9E"/>
    <w:multiLevelType w:val="hybridMultilevel"/>
    <w:tmpl w:val="6A2EC412"/>
    <w:lvl w:ilvl="0" w:tplc="134A707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8147653"/>
    <w:multiLevelType w:val="hybridMultilevel"/>
    <w:tmpl w:val="34AAD16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2165AFB"/>
    <w:multiLevelType w:val="hybridMultilevel"/>
    <w:tmpl w:val="520C2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3758C2"/>
    <w:multiLevelType w:val="hybridMultilevel"/>
    <w:tmpl w:val="B26EA01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23A19B1"/>
    <w:multiLevelType w:val="multilevel"/>
    <w:tmpl w:val="BDC26E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AA766CD"/>
    <w:multiLevelType w:val="hybridMultilevel"/>
    <w:tmpl w:val="3C82C38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D58265B"/>
    <w:multiLevelType w:val="hybridMultilevel"/>
    <w:tmpl w:val="439C4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1853ED"/>
    <w:multiLevelType w:val="hybridMultilevel"/>
    <w:tmpl w:val="610C7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103EAE"/>
    <w:multiLevelType w:val="hybridMultilevel"/>
    <w:tmpl w:val="D9285EC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77E6AE1"/>
    <w:multiLevelType w:val="hybridMultilevel"/>
    <w:tmpl w:val="F056916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6A5495D"/>
    <w:multiLevelType w:val="hybridMultilevel"/>
    <w:tmpl w:val="402097B0"/>
    <w:lvl w:ilvl="0" w:tplc="23DC0E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B255CF5"/>
    <w:multiLevelType w:val="hybridMultilevel"/>
    <w:tmpl w:val="D1A64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C732AB"/>
    <w:multiLevelType w:val="hybridMultilevel"/>
    <w:tmpl w:val="3312B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381F04"/>
    <w:multiLevelType w:val="hybridMultilevel"/>
    <w:tmpl w:val="09020AF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66121DBA"/>
    <w:multiLevelType w:val="hybridMultilevel"/>
    <w:tmpl w:val="22BAA178"/>
    <w:lvl w:ilvl="0" w:tplc="9184F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C232C2"/>
    <w:multiLevelType w:val="hybridMultilevel"/>
    <w:tmpl w:val="0C2C386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B106313"/>
    <w:multiLevelType w:val="hybridMultilevel"/>
    <w:tmpl w:val="57B40F2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7B1D6310"/>
    <w:multiLevelType w:val="hybridMultilevel"/>
    <w:tmpl w:val="5D0C1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20"/>
  </w:num>
  <w:num w:numId="4">
    <w:abstractNumId w:val="17"/>
  </w:num>
  <w:num w:numId="5">
    <w:abstractNumId w:val="8"/>
  </w:num>
  <w:num w:numId="6">
    <w:abstractNumId w:val="24"/>
  </w:num>
  <w:num w:numId="7">
    <w:abstractNumId w:val="14"/>
  </w:num>
  <w:num w:numId="8">
    <w:abstractNumId w:val="4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16"/>
  </w:num>
  <w:num w:numId="14">
    <w:abstractNumId w:val="10"/>
  </w:num>
  <w:num w:numId="15">
    <w:abstractNumId w:val="21"/>
  </w:num>
  <w:num w:numId="16">
    <w:abstractNumId w:val="12"/>
  </w:num>
  <w:num w:numId="17">
    <w:abstractNumId w:val="27"/>
  </w:num>
  <w:num w:numId="18">
    <w:abstractNumId w:val="19"/>
  </w:num>
  <w:num w:numId="19">
    <w:abstractNumId w:val="7"/>
  </w:num>
  <w:num w:numId="20">
    <w:abstractNumId w:val="15"/>
  </w:num>
  <w:num w:numId="21">
    <w:abstractNumId w:val="5"/>
  </w:num>
  <w:num w:numId="22">
    <w:abstractNumId w:val="18"/>
  </w:num>
  <w:num w:numId="23">
    <w:abstractNumId w:val="11"/>
  </w:num>
  <w:num w:numId="24">
    <w:abstractNumId w:val="26"/>
  </w:num>
  <w:num w:numId="25">
    <w:abstractNumId w:val="23"/>
  </w:num>
  <w:num w:numId="26">
    <w:abstractNumId w:val="9"/>
  </w:num>
  <w:num w:numId="27">
    <w:abstractNumId w:val="2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2552"/>
    <w:rsid w:val="00004F55"/>
    <w:rsid w:val="0001069E"/>
    <w:rsid w:val="00087F82"/>
    <w:rsid w:val="0009367E"/>
    <w:rsid w:val="000F1DFB"/>
    <w:rsid w:val="00103E7D"/>
    <w:rsid w:val="00173E70"/>
    <w:rsid w:val="00197B01"/>
    <w:rsid w:val="00242F00"/>
    <w:rsid w:val="00291E0E"/>
    <w:rsid w:val="002E221E"/>
    <w:rsid w:val="00314963"/>
    <w:rsid w:val="0032065A"/>
    <w:rsid w:val="00373ACF"/>
    <w:rsid w:val="00381C08"/>
    <w:rsid w:val="004100C9"/>
    <w:rsid w:val="004C2180"/>
    <w:rsid w:val="004C7781"/>
    <w:rsid w:val="004D7FA6"/>
    <w:rsid w:val="00572B42"/>
    <w:rsid w:val="0058568B"/>
    <w:rsid w:val="0059791A"/>
    <w:rsid w:val="00612FFF"/>
    <w:rsid w:val="00620E7C"/>
    <w:rsid w:val="00627431"/>
    <w:rsid w:val="006A0FF8"/>
    <w:rsid w:val="007A58F4"/>
    <w:rsid w:val="00807B09"/>
    <w:rsid w:val="00885E09"/>
    <w:rsid w:val="00890813"/>
    <w:rsid w:val="008A01E7"/>
    <w:rsid w:val="008A3465"/>
    <w:rsid w:val="009078E4"/>
    <w:rsid w:val="009A0930"/>
    <w:rsid w:val="009C2C68"/>
    <w:rsid w:val="009E7381"/>
    <w:rsid w:val="00A42E9D"/>
    <w:rsid w:val="00A63D1C"/>
    <w:rsid w:val="00A73C1F"/>
    <w:rsid w:val="00A81CB2"/>
    <w:rsid w:val="00A87341"/>
    <w:rsid w:val="00AD61B5"/>
    <w:rsid w:val="00AD769A"/>
    <w:rsid w:val="00B155AE"/>
    <w:rsid w:val="00B31F6B"/>
    <w:rsid w:val="00BA0A16"/>
    <w:rsid w:val="00BD3233"/>
    <w:rsid w:val="00BE4221"/>
    <w:rsid w:val="00BE5770"/>
    <w:rsid w:val="00C30E44"/>
    <w:rsid w:val="00C310FB"/>
    <w:rsid w:val="00C97961"/>
    <w:rsid w:val="00CB0C90"/>
    <w:rsid w:val="00CE44F2"/>
    <w:rsid w:val="00CE7106"/>
    <w:rsid w:val="00D50F30"/>
    <w:rsid w:val="00D82D9F"/>
    <w:rsid w:val="00D9615A"/>
    <w:rsid w:val="00DA4883"/>
    <w:rsid w:val="00DF3651"/>
    <w:rsid w:val="00E77CC5"/>
    <w:rsid w:val="00EC2552"/>
    <w:rsid w:val="00EF0850"/>
    <w:rsid w:val="00F20D5E"/>
    <w:rsid w:val="00F625B3"/>
    <w:rsid w:val="00F7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552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EC255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2F0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C255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EC2552"/>
    <w:pPr>
      <w:ind w:left="720"/>
      <w:contextualSpacing/>
    </w:pPr>
  </w:style>
  <w:style w:type="table" w:styleId="a4">
    <w:name w:val="Table Grid"/>
    <w:basedOn w:val="a1"/>
    <w:uiPriority w:val="59"/>
    <w:rsid w:val="00EC2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EC2552"/>
  </w:style>
  <w:style w:type="paragraph" w:customStyle="1" w:styleId="c3">
    <w:name w:val="c3"/>
    <w:basedOn w:val="a"/>
    <w:rsid w:val="00EC2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C2552"/>
  </w:style>
  <w:style w:type="character" w:customStyle="1" w:styleId="c7">
    <w:name w:val="c7"/>
    <w:basedOn w:val="a0"/>
    <w:rsid w:val="00EC2552"/>
  </w:style>
  <w:style w:type="paragraph" w:styleId="a5">
    <w:name w:val="Normal (Web)"/>
    <w:basedOn w:val="a"/>
    <w:uiPriority w:val="99"/>
    <w:unhideWhenUsed/>
    <w:rsid w:val="00EC2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A01E7"/>
    <w:rPr>
      <w:b/>
      <w:bCs/>
    </w:rPr>
  </w:style>
  <w:style w:type="character" w:styleId="a7">
    <w:name w:val="Hyperlink"/>
    <w:basedOn w:val="a0"/>
    <w:uiPriority w:val="99"/>
    <w:unhideWhenUsed/>
    <w:rsid w:val="008A01E7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242F00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1">
    <w:name w:val="Сетка таблицы1"/>
    <w:basedOn w:val="a1"/>
    <w:next w:val="a4"/>
    <w:rsid w:val="00CB0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8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21F88-94D9-4F0E-9AAB-ED19C0882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10</Pages>
  <Words>3083</Words>
  <Characters>17575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Диана</cp:lastModifiedBy>
  <cp:revision>28</cp:revision>
  <dcterms:created xsi:type="dcterms:W3CDTF">2014-09-03T09:07:00Z</dcterms:created>
  <dcterms:modified xsi:type="dcterms:W3CDTF">2022-01-23T11:14:00Z</dcterms:modified>
</cp:coreProperties>
</file>