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96" w:rsidRPr="00FA24BE" w:rsidRDefault="0091611F" w:rsidP="0091611F">
      <w:pPr>
        <w:jc w:val="center"/>
        <w:rPr>
          <w:rFonts w:ascii="Times New Roman" w:hAnsi="Times New Roman"/>
          <w:b/>
          <w:sz w:val="28"/>
          <w:szCs w:val="28"/>
        </w:rPr>
      </w:pPr>
      <w:r>
        <w:rPr>
          <w:rFonts w:ascii="Times New Roman" w:hAnsi="Times New Roman"/>
          <w:b/>
          <w:noProof/>
          <w:sz w:val="28"/>
          <w:szCs w:val="28"/>
        </w:rPr>
        <w:drawing>
          <wp:inline distT="0" distB="0" distL="0" distR="0">
            <wp:extent cx="6553835" cy="9011523"/>
            <wp:effectExtent l="19050" t="0" r="0" b="0"/>
            <wp:docPr id="1" name="Рисунок 1" descr="C:\Documents and Settings\User\Мои документы\Мои рисунки\Scan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Scan0188.jpg"/>
                    <pic:cNvPicPr>
                      <a:picLocks noChangeAspect="1" noChangeArrowheads="1"/>
                    </pic:cNvPicPr>
                  </pic:nvPicPr>
                  <pic:blipFill>
                    <a:blip r:embed="rId8"/>
                    <a:srcRect/>
                    <a:stretch>
                      <a:fillRect/>
                    </a:stretch>
                  </pic:blipFill>
                  <pic:spPr bwMode="auto">
                    <a:xfrm>
                      <a:off x="0" y="0"/>
                      <a:ext cx="6553835" cy="9011523"/>
                    </a:xfrm>
                    <a:prstGeom prst="rect">
                      <a:avLst/>
                    </a:prstGeom>
                    <a:noFill/>
                    <a:ln w="9525">
                      <a:noFill/>
                      <a:miter lim="800000"/>
                      <a:headEnd/>
                      <a:tailEnd/>
                    </a:ln>
                  </pic:spPr>
                </pic:pic>
              </a:graphicData>
            </a:graphic>
          </wp:inline>
        </w:drawing>
      </w:r>
    </w:p>
    <w:p w:rsidR="00BA29F2" w:rsidRPr="00F76EEE" w:rsidRDefault="001437FA" w:rsidP="000461D2">
      <w:pPr>
        <w:pStyle w:val="210"/>
        <w:shd w:val="clear" w:color="auto" w:fill="auto"/>
        <w:spacing w:after="0" w:line="240" w:lineRule="auto"/>
        <w:ind w:firstLine="0"/>
        <w:rPr>
          <w:b w:val="0"/>
          <w:sz w:val="26"/>
          <w:szCs w:val="26"/>
        </w:rPr>
      </w:pPr>
      <w:r w:rsidRPr="00F76EEE">
        <w:rPr>
          <w:b w:val="0"/>
          <w:sz w:val="26"/>
          <w:szCs w:val="26"/>
        </w:rPr>
        <w:lastRenderedPageBreak/>
        <w:t>С</w:t>
      </w:r>
      <w:r w:rsidR="00A267E7" w:rsidRPr="00F76EEE">
        <w:rPr>
          <w:b w:val="0"/>
          <w:sz w:val="26"/>
          <w:szCs w:val="26"/>
        </w:rPr>
        <w:t>ОДЕРЖАНИЕ</w:t>
      </w:r>
    </w:p>
    <w:p w:rsidR="00137DE0" w:rsidRPr="00F76EEE" w:rsidRDefault="00137DE0" w:rsidP="008673D5">
      <w:pPr>
        <w:pStyle w:val="210"/>
        <w:numPr>
          <w:ilvl w:val="0"/>
          <w:numId w:val="79"/>
        </w:numPr>
        <w:shd w:val="clear" w:color="auto" w:fill="auto"/>
        <w:spacing w:after="0" w:line="240" w:lineRule="auto"/>
        <w:jc w:val="both"/>
        <w:rPr>
          <w:b w:val="0"/>
          <w:sz w:val="26"/>
          <w:szCs w:val="26"/>
        </w:rPr>
      </w:pPr>
      <w:r w:rsidRPr="00F76EEE">
        <w:rPr>
          <w:b w:val="0"/>
          <w:sz w:val="26"/>
          <w:szCs w:val="26"/>
        </w:rPr>
        <w:t>П</w:t>
      </w:r>
      <w:r w:rsidR="00DE11D2" w:rsidRPr="00F76EEE">
        <w:rPr>
          <w:b w:val="0"/>
          <w:sz w:val="26"/>
          <w:szCs w:val="26"/>
        </w:rPr>
        <w:t>ОЯСНИТЕЛЬНАЯ ЗАПИСКА.</w:t>
      </w:r>
      <w:r w:rsidRPr="00F76EEE">
        <w:rPr>
          <w:b w:val="0"/>
          <w:sz w:val="26"/>
          <w:szCs w:val="26"/>
        </w:rPr>
        <w:t>……………………</w:t>
      </w:r>
      <w:r w:rsidR="000C3F5A" w:rsidRPr="00F76EEE">
        <w:rPr>
          <w:b w:val="0"/>
          <w:sz w:val="26"/>
          <w:szCs w:val="26"/>
        </w:rPr>
        <w:t>……</w:t>
      </w:r>
      <w:r w:rsidRPr="00F76EEE">
        <w:rPr>
          <w:b w:val="0"/>
          <w:sz w:val="26"/>
          <w:szCs w:val="26"/>
        </w:rPr>
        <w:t>……………….......</w:t>
      </w:r>
      <w:r w:rsidR="00213F7F" w:rsidRPr="00F76EEE">
        <w:rPr>
          <w:b w:val="0"/>
          <w:sz w:val="26"/>
          <w:szCs w:val="26"/>
        </w:rPr>
        <w:t>..</w:t>
      </w:r>
      <w:r w:rsidRPr="00F76EEE">
        <w:rPr>
          <w:b w:val="0"/>
          <w:sz w:val="26"/>
          <w:szCs w:val="26"/>
        </w:rPr>
        <w:t>.....</w:t>
      </w:r>
      <w:r w:rsidR="00DA4F84">
        <w:rPr>
          <w:b w:val="0"/>
          <w:sz w:val="26"/>
          <w:szCs w:val="26"/>
        </w:rPr>
        <w:t>.....</w:t>
      </w:r>
      <w:r w:rsidR="008509CA">
        <w:rPr>
          <w:b w:val="0"/>
          <w:sz w:val="26"/>
          <w:szCs w:val="26"/>
        </w:rPr>
        <w:t>...</w:t>
      </w:r>
      <w:r w:rsidR="00DA4F84">
        <w:rPr>
          <w:b w:val="0"/>
          <w:sz w:val="26"/>
          <w:szCs w:val="26"/>
        </w:rPr>
        <w:t>3</w:t>
      </w:r>
    </w:p>
    <w:p w:rsidR="005E674F" w:rsidRPr="00F76EEE" w:rsidRDefault="005E674F" w:rsidP="008673D5">
      <w:pPr>
        <w:pStyle w:val="210"/>
        <w:numPr>
          <w:ilvl w:val="0"/>
          <w:numId w:val="79"/>
        </w:numPr>
        <w:shd w:val="clear" w:color="auto" w:fill="auto"/>
        <w:spacing w:after="0" w:line="240" w:lineRule="auto"/>
        <w:jc w:val="both"/>
        <w:rPr>
          <w:b w:val="0"/>
          <w:sz w:val="26"/>
          <w:szCs w:val="26"/>
        </w:rPr>
      </w:pPr>
      <w:r w:rsidRPr="00F76EEE">
        <w:rPr>
          <w:b w:val="0"/>
          <w:sz w:val="26"/>
          <w:szCs w:val="26"/>
        </w:rPr>
        <w:t>ОСНОВНОЕ</w:t>
      </w:r>
      <w:r w:rsidR="0085161F" w:rsidRPr="00F76EEE">
        <w:rPr>
          <w:b w:val="0"/>
          <w:sz w:val="26"/>
          <w:szCs w:val="26"/>
        </w:rPr>
        <w:t xml:space="preserve"> </w:t>
      </w:r>
      <w:r w:rsidRPr="00F76EEE">
        <w:rPr>
          <w:b w:val="0"/>
          <w:sz w:val="26"/>
          <w:szCs w:val="26"/>
        </w:rPr>
        <w:t>ОБЩЕЕ</w:t>
      </w:r>
      <w:r w:rsidR="00323B09" w:rsidRPr="00F76EEE">
        <w:rPr>
          <w:b w:val="0"/>
          <w:sz w:val="26"/>
          <w:szCs w:val="26"/>
        </w:rPr>
        <w:t xml:space="preserve"> ОБРАЗОВАНИЕ………………</w:t>
      </w:r>
      <w:r w:rsidR="00213F7F" w:rsidRPr="00F76EEE">
        <w:rPr>
          <w:b w:val="0"/>
          <w:sz w:val="26"/>
          <w:szCs w:val="26"/>
        </w:rPr>
        <w:t>…….</w:t>
      </w:r>
      <w:r w:rsidR="0085161F" w:rsidRPr="00F76EEE">
        <w:rPr>
          <w:b w:val="0"/>
          <w:sz w:val="26"/>
          <w:szCs w:val="26"/>
        </w:rPr>
        <w:t>………………..</w:t>
      </w:r>
      <w:r w:rsidR="000F6997">
        <w:rPr>
          <w:b w:val="0"/>
          <w:sz w:val="26"/>
          <w:szCs w:val="26"/>
        </w:rPr>
        <w:t>………</w:t>
      </w:r>
      <w:r w:rsidR="008509CA">
        <w:rPr>
          <w:b w:val="0"/>
          <w:sz w:val="26"/>
          <w:szCs w:val="26"/>
        </w:rPr>
        <w:t>…</w:t>
      </w:r>
      <w:r w:rsidR="0062229D">
        <w:rPr>
          <w:b w:val="0"/>
          <w:sz w:val="26"/>
          <w:szCs w:val="26"/>
        </w:rPr>
        <w:t>10</w:t>
      </w:r>
    </w:p>
    <w:p w:rsidR="00FD51C5" w:rsidRPr="006F78DA" w:rsidRDefault="001B0498" w:rsidP="006F78DA">
      <w:pPr>
        <w:pStyle w:val="14"/>
        <w:jc w:val="left"/>
        <w:rPr>
          <w:b w:val="0"/>
        </w:rPr>
      </w:pPr>
      <w:r w:rsidRPr="006F78DA">
        <w:rPr>
          <w:b w:val="0"/>
        </w:rPr>
        <w:t>2</w:t>
      </w:r>
      <w:r w:rsidR="00213F7F" w:rsidRPr="006F78DA">
        <w:rPr>
          <w:b w:val="0"/>
        </w:rPr>
        <w:t xml:space="preserve">.1. </w:t>
      </w:r>
      <w:r w:rsidR="00FD51C5" w:rsidRPr="006F78DA">
        <w:rPr>
          <w:b w:val="0"/>
        </w:rPr>
        <w:t>Максимальный объём учебной нагрузки по учебным предметам</w:t>
      </w:r>
      <w:r w:rsidR="00213F7F" w:rsidRPr="006F78DA">
        <w:rPr>
          <w:b w:val="0"/>
        </w:rPr>
        <w:t>………</w:t>
      </w:r>
      <w:r w:rsidR="0085161F" w:rsidRPr="006F78DA">
        <w:rPr>
          <w:b w:val="0"/>
        </w:rPr>
        <w:t>….</w:t>
      </w:r>
      <w:r w:rsidR="00213F7F" w:rsidRPr="006F78DA">
        <w:rPr>
          <w:b w:val="0"/>
        </w:rPr>
        <w:t>………</w:t>
      </w:r>
      <w:r w:rsidR="0062229D">
        <w:rPr>
          <w:b w:val="0"/>
        </w:rPr>
        <w:t>…</w:t>
      </w:r>
      <w:r w:rsidR="008509CA">
        <w:rPr>
          <w:b w:val="0"/>
        </w:rPr>
        <w:t>…</w:t>
      </w:r>
      <w:r w:rsidR="0062229D">
        <w:rPr>
          <w:b w:val="0"/>
        </w:rPr>
        <w:t>10</w:t>
      </w:r>
    </w:p>
    <w:p w:rsidR="006F78DA" w:rsidRDefault="006F78DA" w:rsidP="006F78DA">
      <w:pPr>
        <w:pStyle w:val="14"/>
        <w:jc w:val="left"/>
        <w:rPr>
          <w:b w:val="0"/>
        </w:rPr>
      </w:pPr>
      <w:r w:rsidRPr="006F78DA">
        <w:rPr>
          <w:b w:val="0"/>
        </w:rPr>
        <w:t>2.2. Учебный план основного общего образования…………………………………………</w:t>
      </w:r>
      <w:r w:rsidR="008509CA">
        <w:rPr>
          <w:b w:val="0"/>
        </w:rPr>
        <w:t>....</w:t>
      </w:r>
      <w:r w:rsidR="0062229D">
        <w:rPr>
          <w:b w:val="0"/>
        </w:rPr>
        <w:t>11</w:t>
      </w:r>
    </w:p>
    <w:p w:rsidR="0016141F" w:rsidRPr="006F78DA" w:rsidRDefault="0016141F" w:rsidP="006F78DA">
      <w:pPr>
        <w:pStyle w:val="14"/>
        <w:jc w:val="left"/>
        <w:rPr>
          <w:b w:val="0"/>
        </w:rPr>
      </w:pPr>
      <w:r>
        <w:rPr>
          <w:b w:val="0"/>
        </w:rPr>
        <w:t>2.3. Календарный учебный график</w:t>
      </w:r>
      <w:r w:rsidR="0062229D">
        <w:rPr>
          <w:b w:val="0"/>
        </w:rPr>
        <w:t>……………………………………………………………</w:t>
      </w:r>
      <w:r w:rsidR="008509CA">
        <w:rPr>
          <w:b w:val="0"/>
        </w:rPr>
        <w:t>...</w:t>
      </w:r>
      <w:r w:rsidR="0062229D">
        <w:rPr>
          <w:b w:val="0"/>
        </w:rPr>
        <w:t>17</w:t>
      </w:r>
    </w:p>
    <w:p w:rsidR="005E674F" w:rsidRPr="006F78DA" w:rsidRDefault="006F78DA" w:rsidP="006F78DA">
      <w:pPr>
        <w:pStyle w:val="14"/>
        <w:jc w:val="left"/>
        <w:rPr>
          <w:b w:val="0"/>
        </w:rPr>
      </w:pPr>
      <w:r w:rsidRPr="006F78DA">
        <w:rPr>
          <w:b w:val="0"/>
        </w:rPr>
        <w:t>2.</w:t>
      </w:r>
      <w:r w:rsidR="0016141F">
        <w:rPr>
          <w:b w:val="0"/>
        </w:rPr>
        <w:t>4</w:t>
      </w:r>
      <w:r w:rsidRPr="006F78DA">
        <w:rPr>
          <w:b w:val="0"/>
        </w:rPr>
        <w:t xml:space="preserve">. </w:t>
      </w:r>
      <w:r w:rsidR="005E674F" w:rsidRPr="006F78DA">
        <w:rPr>
          <w:b w:val="0"/>
        </w:rPr>
        <w:t>Обязательный минимум содержания программ по учебным предметам</w:t>
      </w:r>
      <w:r w:rsidR="00FD51C5" w:rsidRPr="006F78DA">
        <w:rPr>
          <w:b w:val="0"/>
        </w:rPr>
        <w:t>, требования к уровню подготовки выпускников</w:t>
      </w:r>
      <w:r w:rsidR="005E674F" w:rsidRPr="006F78DA">
        <w:rPr>
          <w:b w:val="0"/>
        </w:rPr>
        <w:t xml:space="preserve"> основного общего образования……</w:t>
      </w:r>
      <w:r w:rsidR="00F31093" w:rsidRPr="006F78DA">
        <w:rPr>
          <w:b w:val="0"/>
        </w:rPr>
        <w:t>…………………</w:t>
      </w:r>
      <w:r w:rsidR="008509CA">
        <w:rPr>
          <w:b w:val="0"/>
        </w:rPr>
        <w:t>….</w:t>
      </w:r>
      <w:r w:rsidR="000F6997" w:rsidRPr="006F78DA">
        <w:rPr>
          <w:b w:val="0"/>
        </w:rPr>
        <w:t>.</w:t>
      </w:r>
      <w:r w:rsidR="0062229D">
        <w:rPr>
          <w:b w:val="0"/>
        </w:rPr>
        <w:t>18</w:t>
      </w:r>
    </w:p>
    <w:p w:rsidR="00FD51C5" w:rsidRPr="006F78DA" w:rsidRDefault="00FD51C5" w:rsidP="006F78DA">
      <w:pPr>
        <w:pStyle w:val="14"/>
        <w:jc w:val="left"/>
        <w:rPr>
          <w:b w:val="0"/>
        </w:rPr>
      </w:pPr>
      <w:r w:rsidRPr="006F78DA">
        <w:rPr>
          <w:b w:val="0"/>
        </w:rPr>
        <w:t>Русский язык…………………………………………………………</w:t>
      </w:r>
      <w:r w:rsidR="00213F7F" w:rsidRPr="006F78DA">
        <w:rPr>
          <w:b w:val="0"/>
        </w:rPr>
        <w:t>…….</w:t>
      </w:r>
      <w:r w:rsidRPr="006F78DA">
        <w:rPr>
          <w:b w:val="0"/>
        </w:rPr>
        <w:t>……………</w:t>
      </w:r>
      <w:r w:rsidR="0085161F" w:rsidRPr="006F78DA">
        <w:rPr>
          <w:b w:val="0"/>
        </w:rPr>
        <w:t>…</w:t>
      </w:r>
      <w:r w:rsidR="00A22AB2" w:rsidRPr="006F78DA">
        <w:rPr>
          <w:b w:val="0"/>
        </w:rPr>
        <w:t>…</w:t>
      </w:r>
      <w:r w:rsidR="008509CA">
        <w:rPr>
          <w:b w:val="0"/>
        </w:rPr>
        <w:t>….</w:t>
      </w:r>
      <w:r w:rsidR="0062229D">
        <w:rPr>
          <w:b w:val="0"/>
        </w:rPr>
        <w:t>21</w:t>
      </w:r>
    </w:p>
    <w:p w:rsidR="00FD51C5" w:rsidRPr="006F78DA" w:rsidRDefault="00213F7F" w:rsidP="006F78DA">
      <w:pPr>
        <w:pStyle w:val="14"/>
        <w:jc w:val="left"/>
        <w:rPr>
          <w:b w:val="0"/>
        </w:rPr>
      </w:pPr>
      <w:r w:rsidRPr="006F78DA">
        <w:rPr>
          <w:b w:val="0"/>
        </w:rPr>
        <w:t>Литература</w:t>
      </w:r>
      <w:r w:rsidR="00FD51C5" w:rsidRPr="006F78DA">
        <w:rPr>
          <w:b w:val="0"/>
        </w:rPr>
        <w:t>.……………………………………………</w:t>
      </w:r>
      <w:r w:rsidRPr="006F78DA">
        <w:rPr>
          <w:b w:val="0"/>
        </w:rPr>
        <w:t>………………..</w:t>
      </w:r>
      <w:r w:rsidR="00FD51C5" w:rsidRPr="006F78DA">
        <w:rPr>
          <w:b w:val="0"/>
        </w:rPr>
        <w:t>…………………</w:t>
      </w:r>
      <w:r w:rsidR="0085161F" w:rsidRPr="006F78DA">
        <w:rPr>
          <w:b w:val="0"/>
        </w:rPr>
        <w:t>…</w:t>
      </w:r>
      <w:r w:rsidR="0062229D">
        <w:rPr>
          <w:b w:val="0"/>
        </w:rPr>
        <w:t>…</w:t>
      </w:r>
      <w:r w:rsidR="008509CA">
        <w:rPr>
          <w:b w:val="0"/>
        </w:rPr>
        <w:t>...</w:t>
      </w:r>
      <w:r w:rsidR="0062229D">
        <w:rPr>
          <w:b w:val="0"/>
        </w:rPr>
        <w:t>27</w:t>
      </w:r>
    </w:p>
    <w:p w:rsidR="00FD51C5" w:rsidRPr="006F78DA" w:rsidRDefault="00FD51C5" w:rsidP="006F78DA">
      <w:pPr>
        <w:pStyle w:val="14"/>
        <w:jc w:val="left"/>
        <w:rPr>
          <w:b w:val="0"/>
        </w:rPr>
      </w:pPr>
      <w:r w:rsidRPr="006F78DA">
        <w:rPr>
          <w:b w:val="0"/>
        </w:rPr>
        <w:t>Иностранный язык…………………………………</w:t>
      </w:r>
      <w:r w:rsidR="00213F7F" w:rsidRPr="006F78DA">
        <w:rPr>
          <w:b w:val="0"/>
        </w:rPr>
        <w:t>…….</w:t>
      </w:r>
      <w:r w:rsidRPr="006F78DA">
        <w:rPr>
          <w:b w:val="0"/>
        </w:rPr>
        <w:t>………………………………</w:t>
      </w:r>
      <w:r w:rsidR="0062229D">
        <w:rPr>
          <w:b w:val="0"/>
        </w:rPr>
        <w:t>……</w:t>
      </w:r>
      <w:r w:rsidR="008509CA">
        <w:rPr>
          <w:b w:val="0"/>
        </w:rPr>
        <w:t>…</w:t>
      </w:r>
      <w:r w:rsidR="0062229D">
        <w:rPr>
          <w:b w:val="0"/>
        </w:rPr>
        <w:t>37</w:t>
      </w:r>
    </w:p>
    <w:p w:rsidR="00FD51C5" w:rsidRPr="006F78DA" w:rsidRDefault="00FD51C5" w:rsidP="006F78DA">
      <w:pPr>
        <w:pStyle w:val="14"/>
        <w:jc w:val="left"/>
        <w:rPr>
          <w:b w:val="0"/>
        </w:rPr>
      </w:pPr>
      <w:r w:rsidRPr="006F78DA">
        <w:rPr>
          <w:b w:val="0"/>
        </w:rPr>
        <w:t>Математика…………………………</w:t>
      </w:r>
      <w:r w:rsidR="00A13005" w:rsidRPr="006F78DA">
        <w:rPr>
          <w:b w:val="0"/>
        </w:rPr>
        <w:t>…….</w:t>
      </w:r>
      <w:r w:rsidRPr="006F78DA">
        <w:rPr>
          <w:b w:val="0"/>
        </w:rPr>
        <w:t>……………………………………………....</w:t>
      </w:r>
      <w:r w:rsidR="0062229D">
        <w:rPr>
          <w:b w:val="0"/>
        </w:rPr>
        <w:t>.......</w:t>
      </w:r>
      <w:r w:rsidR="008509CA">
        <w:rPr>
          <w:b w:val="0"/>
        </w:rPr>
        <w:t>....</w:t>
      </w:r>
      <w:r w:rsidR="0062229D">
        <w:rPr>
          <w:b w:val="0"/>
        </w:rPr>
        <w:t>.42</w:t>
      </w:r>
    </w:p>
    <w:p w:rsidR="00A13005" w:rsidRPr="006F78DA" w:rsidRDefault="00A13005" w:rsidP="006F78DA">
      <w:pPr>
        <w:pStyle w:val="14"/>
        <w:jc w:val="left"/>
        <w:rPr>
          <w:b w:val="0"/>
        </w:rPr>
      </w:pPr>
      <w:r w:rsidRPr="006F78DA">
        <w:rPr>
          <w:b w:val="0"/>
        </w:rPr>
        <w:t>Информатика и ИКТ………………………………………………………………………</w:t>
      </w:r>
      <w:r w:rsidR="0062229D">
        <w:rPr>
          <w:b w:val="0"/>
        </w:rPr>
        <w:t>....</w:t>
      </w:r>
      <w:r w:rsidR="008509CA">
        <w:rPr>
          <w:b w:val="0"/>
        </w:rPr>
        <w:t>.....</w:t>
      </w:r>
      <w:r w:rsidR="0062229D">
        <w:rPr>
          <w:b w:val="0"/>
        </w:rPr>
        <w:t>.49</w:t>
      </w:r>
    </w:p>
    <w:p w:rsidR="00A13005" w:rsidRPr="006F78DA" w:rsidRDefault="00A13005" w:rsidP="006F78DA">
      <w:pPr>
        <w:pStyle w:val="14"/>
        <w:jc w:val="left"/>
        <w:rPr>
          <w:b w:val="0"/>
        </w:rPr>
      </w:pPr>
      <w:r w:rsidRPr="006F78DA">
        <w:rPr>
          <w:b w:val="0"/>
        </w:rPr>
        <w:t>История……………………………………………………………………………………</w:t>
      </w:r>
      <w:r w:rsidR="0062229D">
        <w:rPr>
          <w:b w:val="0"/>
        </w:rPr>
        <w:t>……</w:t>
      </w:r>
      <w:r w:rsidR="008509CA">
        <w:rPr>
          <w:b w:val="0"/>
        </w:rPr>
        <w:t>…</w:t>
      </w:r>
      <w:r w:rsidR="0062229D">
        <w:rPr>
          <w:b w:val="0"/>
        </w:rPr>
        <w:t>53</w:t>
      </w:r>
    </w:p>
    <w:p w:rsidR="00A13005" w:rsidRPr="006F78DA" w:rsidRDefault="00A13005" w:rsidP="006F78DA">
      <w:pPr>
        <w:pStyle w:val="14"/>
        <w:jc w:val="left"/>
        <w:rPr>
          <w:b w:val="0"/>
        </w:rPr>
      </w:pPr>
      <w:r w:rsidRPr="006F78DA">
        <w:rPr>
          <w:b w:val="0"/>
        </w:rPr>
        <w:t>Обществознание (включая экономику и право)…………………………………………</w:t>
      </w:r>
      <w:r w:rsidR="0062229D">
        <w:rPr>
          <w:b w:val="0"/>
        </w:rPr>
        <w:t>…</w:t>
      </w:r>
      <w:r w:rsidR="008509CA">
        <w:rPr>
          <w:b w:val="0"/>
        </w:rPr>
        <w:t>…..</w:t>
      </w:r>
      <w:r w:rsidR="0062229D">
        <w:rPr>
          <w:b w:val="0"/>
        </w:rPr>
        <w:t>59</w:t>
      </w:r>
    </w:p>
    <w:p w:rsidR="00A13005" w:rsidRPr="006F78DA" w:rsidRDefault="00A22AB2" w:rsidP="006F78DA">
      <w:pPr>
        <w:pStyle w:val="14"/>
        <w:jc w:val="left"/>
        <w:rPr>
          <w:b w:val="0"/>
        </w:rPr>
      </w:pPr>
      <w:r w:rsidRPr="006F78DA">
        <w:rPr>
          <w:b w:val="0"/>
        </w:rPr>
        <w:t>Природоведение……………………………………………</w:t>
      </w:r>
      <w:r w:rsidR="00A13005" w:rsidRPr="006F78DA">
        <w:rPr>
          <w:b w:val="0"/>
        </w:rPr>
        <w:t>………………………………</w:t>
      </w:r>
      <w:r w:rsidR="0062229D">
        <w:rPr>
          <w:b w:val="0"/>
        </w:rPr>
        <w:t>....</w:t>
      </w:r>
      <w:r w:rsidR="008509CA">
        <w:rPr>
          <w:b w:val="0"/>
        </w:rPr>
        <w:t>.....</w:t>
      </w:r>
      <w:r w:rsidR="0062229D">
        <w:rPr>
          <w:b w:val="0"/>
        </w:rPr>
        <w:t>.62</w:t>
      </w:r>
    </w:p>
    <w:p w:rsidR="00E65A5F" w:rsidRPr="006F78DA" w:rsidRDefault="00E65A5F" w:rsidP="006F78DA">
      <w:pPr>
        <w:pStyle w:val="14"/>
        <w:jc w:val="left"/>
        <w:rPr>
          <w:b w:val="0"/>
        </w:rPr>
      </w:pPr>
      <w:r w:rsidRPr="006F78DA">
        <w:rPr>
          <w:b w:val="0"/>
        </w:rPr>
        <w:t>География……………………………………………………………………………………</w:t>
      </w:r>
      <w:r w:rsidR="0062229D">
        <w:rPr>
          <w:b w:val="0"/>
        </w:rPr>
        <w:t>…</w:t>
      </w:r>
      <w:r w:rsidR="008509CA">
        <w:rPr>
          <w:b w:val="0"/>
        </w:rPr>
        <w:t>...</w:t>
      </w:r>
      <w:r w:rsidR="0062229D">
        <w:rPr>
          <w:b w:val="0"/>
        </w:rPr>
        <w:t>.64</w:t>
      </w:r>
    </w:p>
    <w:p w:rsidR="00E65A5F" w:rsidRPr="006F78DA" w:rsidRDefault="00E65A5F" w:rsidP="006F78DA">
      <w:pPr>
        <w:pStyle w:val="14"/>
        <w:jc w:val="left"/>
        <w:rPr>
          <w:b w:val="0"/>
        </w:rPr>
      </w:pPr>
      <w:r w:rsidRPr="006F78DA">
        <w:rPr>
          <w:b w:val="0"/>
        </w:rPr>
        <w:t>Биология……………………………………………………………………………………</w:t>
      </w:r>
      <w:r w:rsidR="0062229D">
        <w:rPr>
          <w:b w:val="0"/>
        </w:rPr>
        <w:t>......</w:t>
      </w:r>
      <w:r w:rsidR="008509CA">
        <w:rPr>
          <w:b w:val="0"/>
        </w:rPr>
        <w:t>....</w:t>
      </w:r>
      <w:r w:rsidR="0062229D">
        <w:rPr>
          <w:b w:val="0"/>
        </w:rPr>
        <w:t>69</w:t>
      </w:r>
    </w:p>
    <w:p w:rsidR="00A13005" w:rsidRPr="006F78DA" w:rsidRDefault="00A13005" w:rsidP="006F78DA">
      <w:pPr>
        <w:pStyle w:val="14"/>
        <w:jc w:val="left"/>
        <w:rPr>
          <w:b w:val="0"/>
        </w:rPr>
      </w:pPr>
      <w:r w:rsidRPr="006F78DA">
        <w:rPr>
          <w:b w:val="0"/>
        </w:rPr>
        <w:t>Физика………………………………………………………………………………………</w:t>
      </w:r>
      <w:r w:rsidR="0062229D">
        <w:rPr>
          <w:b w:val="0"/>
        </w:rPr>
        <w:t>.....</w:t>
      </w:r>
      <w:r w:rsidR="008509CA">
        <w:rPr>
          <w:b w:val="0"/>
        </w:rPr>
        <w:t>.....</w:t>
      </w:r>
      <w:r w:rsidR="0062229D">
        <w:rPr>
          <w:b w:val="0"/>
        </w:rPr>
        <w:t>73</w:t>
      </w:r>
    </w:p>
    <w:p w:rsidR="00A13005" w:rsidRPr="006F78DA" w:rsidRDefault="00A13005" w:rsidP="006F78DA">
      <w:pPr>
        <w:pStyle w:val="14"/>
        <w:jc w:val="left"/>
        <w:rPr>
          <w:b w:val="0"/>
        </w:rPr>
      </w:pPr>
      <w:r w:rsidRPr="006F78DA">
        <w:rPr>
          <w:b w:val="0"/>
        </w:rPr>
        <w:t>Химия…………………………………………………………………………………………</w:t>
      </w:r>
      <w:r w:rsidR="008509CA">
        <w:rPr>
          <w:b w:val="0"/>
        </w:rPr>
        <w:t>…...77</w:t>
      </w:r>
    </w:p>
    <w:p w:rsidR="00A13005" w:rsidRPr="006F78DA" w:rsidRDefault="00A13005" w:rsidP="006F78DA">
      <w:pPr>
        <w:pStyle w:val="14"/>
        <w:jc w:val="left"/>
        <w:rPr>
          <w:b w:val="0"/>
        </w:rPr>
      </w:pPr>
      <w:r w:rsidRPr="006F78DA">
        <w:rPr>
          <w:b w:val="0"/>
        </w:rPr>
        <w:t>Искусство……………………………………………………………………………………</w:t>
      </w:r>
      <w:r w:rsidR="008509CA">
        <w:rPr>
          <w:b w:val="0"/>
        </w:rPr>
        <w:t>…....80</w:t>
      </w:r>
    </w:p>
    <w:p w:rsidR="00FD51C5" w:rsidRPr="006F78DA" w:rsidRDefault="00FD51C5" w:rsidP="006F78DA">
      <w:pPr>
        <w:pStyle w:val="14"/>
        <w:jc w:val="left"/>
        <w:rPr>
          <w:b w:val="0"/>
        </w:rPr>
      </w:pPr>
      <w:r w:rsidRPr="006F78DA">
        <w:rPr>
          <w:b w:val="0"/>
        </w:rPr>
        <w:t>Технология…………………………………………………………………………</w:t>
      </w:r>
      <w:r w:rsidR="00A22AB2" w:rsidRPr="006F78DA">
        <w:rPr>
          <w:b w:val="0"/>
        </w:rPr>
        <w:t>………</w:t>
      </w:r>
      <w:r w:rsidR="008509CA">
        <w:rPr>
          <w:b w:val="0"/>
        </w:rPr>
        <w:t>……..88</w:t>
      </w:r>
    </w:p>
    <w:p w:rsidR="00A13005" w:rsidRPr="006F78DA" w:rsidRDefault="00A13005" w:rsidP="006F78DA">
      <w:pPr>
        <w:pStyle w:val="14"/>
        <w:jc w:val="left"/>
        <w:rPr>
          <w:b w:val="0"/>
        </w:rPr>
      </w:pPr>
      <w:r w:rsidRPr="006F78DA">
        <w:rPr>
          <w:b w:val="0"/>
        </w:rPr>
        <w:t>Основы безопасности жизнедеятельности</w:t>
      </w:r>
      <w:r w:rsidR="00E65A5F" w:rsidRPr="006F78DA">
        <w:rPr>
          <w:b w:val="0"/>
        </w:rPr>
        <w:t>…………………………………………</w:t>
      </w:r>
      <w:r w:rsidR="00A22AB2" w:rsidRPr="006F78DA">
        <w:rPr>
          <w:b w:val="0"/>
        </w:rPr>
        <w:t>……</w:t>
      </w:r>
      <w:r w:rsidR="008509CA">
        <w:rPr>
          <w:b w:val="0"/>
        </w:rPr>
        <w:t>……...98</w:t>
      </w:r>
    </w:p>
    <w:p w:rsidR="005E674F" w:rsidRDefault="00FD51C5" w:rsidP="006F78DA">
      <w:pPr>
        <w:pStyle w:val="14"/>
        <w:jc w:val="left"/>
      </w:pPr>
      <w:r w:rsidRPr="006F78DA">
        <w:rPr>
          <w:b w:val="0"/>
        </w:rPr>
        <w:t>Физическая культура</w:t>
      </w:r>
      <w:r w:rsidRPr="0067213D">
        <w:rPr>
          <w:b w:val="0"/>
        </w:rPr>
        <w:t>………………………………………………………………</w:t>
      </w:r>
      <w:r w:rsidR="000F6997" w:rsidRPr="0067213D">
        <w:rPr>
          <w:b w:val="0"/>
        </w:rPr>
        <w:t>………...</w:t>
      </w:r>
      <w:r w:rsidR="008509CA">
        <w:rPr>
          <w:b w:val="0"/>
        </w:rPr>
        <w:t>.....100</w:t>
      </w:r>
    </w:p>
    <w:p w:rsidR="00F95E40" w:rsidRDefault="00F95E40" w:rsidP="008673D5">
      <w:pPr>
        <w:pStyle w:val="210"/>
        <w:numPr>
          <w:ilvl w:val="0"/>
          <w:numId w:val="79"/>
        </w:numPr>
        <w:shd w:val="clear" w:color="auto" w:fill="auto"/>
        <w:spacing w:after="0" w:line="240" w:lineRule="auto"/>
        <w:jc w:val="both"/>
        <w:rPr>
          <w:b w:val="0"/>
          <w:sz w:val="26"/>
          <w:szCs w:val="26"/>
        </w:rPr>
      </w:pPr>
      <w:r>
        <w:rPr>
          <w:b w:val="0"/>
          <w:sz w:val="26"/>
          <w:szCs w:val="26"/>
        </w:rPr>
        <w:t xml:space="preserve">ПРОГРАММА ФОРМИРОВАНИЯ УНИВЕРСАЛЬНЫХ УЧЕБНЫХ </w:t>
      </w:r>
    </w:p>
    <w:p w:rsidR="00F95E40" w:rsidRPr="008509CA" w:rsidRDefault="00F95E40" w:rsidP="000461D2">
      <w:pPr>
        <w:pStyle w:val="210"/>
        <w:shd w:val="clear" w:color="auto" w:fill="auto"/>
        <w:spacing w:after="0" w:line="240" w:lineRule="auto"/>
        <w:ind w:left="720" w:firstLine="0"/>
        <w:jc w:val="both"/>
        <w:rPr>
          <w:b w:val="0"/>
          <w:sz w:val="26"/>
          <w:szCs w:val="26"/>
        </w:rPr>
      </w:pPr>
      <w:r>
        <w:rPr>
          <w:b w:val="0"/>
          <w:sz w:val="26"/>
          <w:szCs w:val="26"/>
        </w:rPr>
        <w:t>ДЕЙСТВИЙ У ОБУЧАЮЩИХСЯ…………………………………………………</w:t>
      </w:r>
      <w:r w:rsidR="008509CA">
        <w:rPr>
          <w:b w:val="0"/>
          <w:sz w:val="26"/>
          <w:szCs w:val="26"/>
        </w:rPr>
        <w:t>…..102</w:t>
      </w:r>
    </w:p>
    <w:p w:rsidR="004235AC" w:rsidRPr="000F6997" w:rsidRDefault="004235AC" w:rsidP="008673D5">
      <w:pPr>
        <w:pStyle w:val="210"/>
        <w:numPr>
          <w:ilvl w:val="0"/>
          <w:numId w:val="79"/>
        </w:numPr>
        <w:shd w:val="clear" w:color="auto" w:fill="auto"/>
        <w:spacing w:after="0" w:line="240" w:lineRule="auto"/>
        <w:jc w:val="both"/>
        <w:rPr>
          <w:b w:val="0"/>
          <w:sz w:val="26"/>
          <w:szCs w:val="26"/>
        </w:rPr>
      </w:pPr>
      <w:r w:rsidRPr="000F6997">
        <w:rPr>
          <w:b w:val="0"/>
          <w:sz w:val="26"/>
          <w:szCs w:val="26"/>
        </w:rPr>
        <w:t xml:space="preserve">СИСТЕМА ОЦЕНКИ ДОСТИЖЕНИЯ ПЛАНИРУЕМЫХ РЕЗУЛЬТАТОВ  </w:t>
      </w:r>
    </w:p>
    <w:p w:rsidR="004235AC" w:rsidRPr="00F76EEE" w:rsidRDefault="000F6997" w:rsidP="000461D2">
      <w:pPr>
        <w:pStyle w:val="210"/>
        <w:shd w:val="clear" w:color="auto" w:fill="auto"/>
        <w:spacing w:after="0" w:line="240" w:lineRule="auto"/>
        <w:ind w:firstLine="0"/>
        <w:jc w:val="both"/>
        <w:rPr>
          <w:b w:val="0"/>
          <w:sz w:val="26"/>
          <w:szCs w:val="26"/>
        </w:rPr>
      </w:pPr>
      <w:r>
        <w:rPr>
          <w:rFonts w:asciiTheme="minorHAnsi" w:eastAsiaTheme="minorHAnsi" w:hAnsiTheme="minorHAnsi" w:cstheme="minorBidi"/>
          <w:b w:val="0"/>
          <w:bCs w:val="0"/>
          <w:color w:val="auto"/>
          <w:sz w:val="26"/>
          <w:szCs w:val="26"/>
          <w:lang w:eastAsia="en-US"/>
        </w:rPr>
        <w:t xml:space="preserve">            </w:t>
      </w:r>
      <w:r w:rsidR="004235AC" w:rsidRPr="00F76EEE">
        <w:rPr>
          <w:rFonts w:asciiTheme="minorHAnsi" w:eastAsiaTheme="minorHAnsi" w:hAnsiTheme="minorHAnsi" w:cstheme="minorBidi"/>
          <w:b w:val="0"/>
          <w:bCs w:val="0"/>
          <w:color w:val="auto"/>
          <w:sz w:val="26"/>
          <w:szCs w:val="26"/>
          <w:lang w:eastAsia="en-US"/>
        </w:rPr>
        <w:t xml:space="preserve"> </w:t>
      </w:r>
      <w:r w:rsidR="004235AC" w:rsidRPr="00F76EEE">
        <w:rPr>
          <w:b w:val="0"/>
          <w:sz w:val="26"/>
          <w:szCs w:val="26"/>
        </w:rPr>
        <w:t>ОСВОЕНИЯ ОСНОВНЫХ ОБЩЕОБРАЗОВАТЕЛЬНЫХ ПРОГРАММ……</w:t>
      </w:r>
      <w:r>
        <w:rPr>
          <w:b w:val="0"/>
          <w:sz w:val="26"/>
          <w:szCs w:val="26"/>
        </w:rPr>
        <w:t>…</w:t>
      </w:r>
      <w:r w:rsidR="008509CA">
        <w:rPr>
          <w:b w:val="0"/>
          <w:sz w:val="26"/>
          <w:szCs w:val="26"/>
        </w:rPr>
        <w:t>…..103</w:t>
      </w:r>
    </w:p>
    <w:p w:rsidR="004235AC" w:rsidRPr="00F76EEE" w:rsidRDefault="004235AC" w:rsidP="008673D5">
      <w:pPr>
        <w:pStyle w:val="210"/>
        <w:numPr>
          <w:ilvl w:val="0"/>
          <w:numId w:val="79"/>
        </w:numPr>
        <w:shd w:val="clear" w:color="auto" w:fill="auto"/>
        <w:spacing w:after="0" w:line="240" w:lineRule="auto"/>
        <w:jc w:val="both"/>
        <w:rPr>
          <w:b w:val="0"/>
          <w:sz w:val="26"/>
          <w:szCs w:val="26"/>
        </w:rPr>
      </w:pPr>
      <w:r w:rsidRPr="00F76EEE">
        <w:rPr>
          <w:b w:val="0"/>
          <w:sz w:val="26"/>
          <w:szCs w:val="26"/>
        </w:rPr>
        <w:t>ПРОГРАММА КОРРЕКЦИОННОЙ РАБОТЫ………………………………</w:t>
      </w:r>
      <w:r w:rsidR="00A05B18" w:rsidRPr="00F76EEE">
        <w:rPr>
          <w:b w:val="0"/>
          <w:sz w:val="26"/>
          <w:szCs w:val="26"/>
        </w:rPr>
        <w:t>…</w:t>
      </w:r>
      <w:r w:rsidR="00A22AB2" w:rsidRPr="00F76EEE">
        <w:rPr>
          <w:b w:val="0"/>
          <w:sz w:val="26"/>
          <w:szCs w:val="26"/>
        </w:rPr>
        <w:t>…</w:t>
      </w:r>
      <w:r w:rsidR="008509CA">
        <w:rPr>
          <w:b w:val="0"/>
          <w:sz w:val="26"/>
          <w:szCs w:val="26"/>
        </w:rPr>
        <w:t>…..104</w:t>
      </w:r>
    </w:p>
    <w:p w:rsidR="00A22AB2" w:rsidRPr="00F76EEE" w:rsidRDefault="00260C27" w:rsidP="008673D5">
      <w:pPr>
        <w:pStyle w:val="210"/>
        <w:numPr>
          <w:ilvl w:val="0"/>
          <w:numId w:val="79"/>
        </w:numPr>
        <w:shd w:val="clear" w:color="auto" w:fill="auto"/>
        <w:spacing w:after="0" w:line="240" w:lineRule="auto"/>
        <w:jc w:val="both"/>
        <w:rPr>
          <w:b w:val="0"/>
          <w:sz w:val="26"/>
          <w:szCs w:val="26"/>
        </w:rPr>
      </w:pPr>
      <w:r w:rsidRPr="00F76EEE">
        <w:rPr>
          <w:b w:val="0"/>
          <w:sz w:val="26"/>
          <w:szCs w:val="26"/>
        </w:rPr>
        <w:t>СИСТЕМА ВОСПИТАТЕЛЬНОЙ РАБОТЫ. ПРОГРАММА РАЗВИТИЯ ВОСПИТАТЕЛЬНОЙ КОМПОНЕНТЫ</w:t>
      </w:r>
      <w:r w:rsidR="004235AC" w:rsidRPr="00F76EEE">
        <w:rPr>
          <w:b w:val="0"/>
          <w:sz w:val="26"/>
          <w:szCs w:val="26"/>
        </w:rPr>
        <w:t>…..……………</w:t>
      </w:r>
      <w:r w:rsidRPr="00F76EEE">
        <w:rPr>
          <w:b w:val="0"/>
          <w:sz w:val="26"/>
          <w:szCs w:val="26"/>
        </w:rPr>
        <w:t>……………………...</w:t>
      </w:r>
      <w:r w:rsidR="00A05B18" w:rsidRPr="00F76EEE">
        <w:rPr>
          <w:b w:val="0"/>
          <w:sz w:val="26"/>
          <w:szCs w:val="26"/>
        </w:rPr>
        <w:t>.</w:t>
      </w:r>
      <w:r w:rsidR="00A22AB2" w:rsidRPr="00F76EEE">
        <w:rPr>
          <w:b w:val="0"/>
          <w:sz w:val="26"/>
          <w:szCs w:val="26"/>
        </w:rPr>
        <w:t>....</w:t>
      </w:r>
      <w:r w:rsidR="008509CA">
        <w:rPr>
          <w:b w:val="0"/>
          <w:sz w:val="26"/>
          <w:szCs w:val="26"/>
        </w:rPr>
        <w:t>......</w:t>
      </w:r>
      <w:r w:rsidR="00A05B18" w:rsidRPr="00F76EEE">
        <w:rPr>
          <w:b w:val="0"/>
          <w:sz w:val="26"/>
          <w:szCs w:val="26"/>
        </w:rPr>
        <w:t>.</w:t>
      </w:r>
      <w:r w:rsidR="003157BA" w:rsidRPr="00F76EEE">
        <w:rPr>
          <w:b w:val="0"/>
          <w:sz w:val="26"/>
          <w:szCs w:val="26"/>
        </w:rPr>
        <w:t>1</w:t>
      </w:r>
      <w:r w:rsidR="008509CA">
        <w:rPr>
          <w:b w:val="0"/>
          <w:sz w:val="26"/>
          <w:szCs w:val="26"/>
        </w:rPr>
        <w:t>11</w:t>
      </w:r>
    </w:p>
    <w:p w:rsidR="00DD64CA" w:rsidRPr="00F76EEE" w:rsidRDefault="00DD64CA" w:rsidP="008673D5">
      <w:pPr>
        <w:pStyle w:val="210"/>
        <w:numPr>
          <w:ilvl w:val="0"/>
          <w:numId w:val="79"/>
        </w:numPr>
        <w:shd w:val="clear" w:color="auto" w:fill="auto"/>
        <w:spacing w:after="0" w:line="240" w:lineRule="auto"/>
        <w:jc w:val="both"/>
        <w:rPr>
          <w:b w:val="0"/>
          <w:sz w:val="26"/>
          <w:szCs w:val="26"/>
        </w:rPr>
      </w:pPr>
      <w:r w:rsidRPr="00F76EEE">
        <w:rPr>
          <w:b w:val="0"/>
          <w:sz w:val="26"/>
          <w:szCs w:val="26"/>
        </w:rPr>
        <w:t>П</w:t>
      </w:r>
      <w:r w:rsidR="00D67917">
        <w:rPr>
          <w:b w:val="0"/>
          <w:sz w:val="26"/>
          <w:szCs w:val="26"/>
        </w:rPr>
        <w:t xml:space="preserve">ЕРЕЧЕНЬ УЧЕБНО-МЕТОДИЧЕСКОГО И ОЦЕНОЧНОГО МАТЕРИАЛА </w:t>
      </w:r>
      <w:r w:rsidR="008509CA">
        <w:rPr>
          <w:b w:val="0"/>
          <w:sz w:val="26"/>
          <w:szCs w:val="26"/>
        </w:rPr>
        <w:t>……</w:t>
      </w:r>
      <w:r w:rsidR="00C56813" w:rsidRPr="00F76EEE">
        <w:rPr>
          <w:b w:val="0"/>
          <w:sz w:val="26"/>
          <w:szCs w:val="26"/>
        </w:rPr>
        <w:t>1</w:t>
      </w:r>
      <w:r w:rsidR="008509CA">
        <w:rPr>
          <w:b w:val="0"/>
          <w:sz w:val="26"/>
          <w:szCs w:val="26"/>
        </w:rPr>
        <w:t>15</w:t>
      </w:r>
    </w:p>
    <w:p w:rsidR="004235AC" w:rsidRDefault="00D67917" w:rsidP="008673D5">
      <w:pPr>
        <w:pStyle w:val="210"/>
        <w:numPr>
          <w:ilvl w:val="0"/>
          <w:numId w:val="79"/>
        </w:numPr>
        <w:shd w:val="clear" w:color="auto" w:fill="auto"/>
        <w:spacing w:after="0" w:line="240" w:lineRule="auto"/>
        <w:jc w:val="both"/>
        <w:rPr>
          <w:b w:val="0"/>
          <w:sz w:val="26"/>
          <w:szCs w:val="26"/>
        </w:rPr>
      </w:pPr>
      <w:r>
        <w:rPr>
          <w:b w:val="0"/>
          <w:sz w:val="26"/>
          <w:szCs w:val="26"/>
        </w:rPr>
        <w:t>ПЕРЕЧЕНЬ УЧЕБНО-ЛАБОРАТОРНОГО ОБОРУДОВАНИЯ</w:t>
      </w:r>
      <w:r w:rsidR="00260C27" w:rsidRPr="00F76EEE">
        <w:rPr>
          <w:b w:val="0"/>
          <w:sz w:val="26"/>
          <w:szCs w:val="26"/>
        </w:rPr>
        <w:t>………….</w:t>
      </w:r>
      <w:r w:rsidR="004235AC" w:rsidRPr="00F76EEE">
        <w:rPr>
          <w:b w:val="0"/>
          <w:sz w:val="26"/>
          <w:szCs w:val="26"/>
        </w:rPr>
        <w:t>…</w:t>
      </w:r>
      <w:r w:rsidR="00C56813" w:rsidRPr="00F76EEE">
        <w:rPr>
          <w:b w:val="0"/>
          <w:sz w:val="26"/>
          <w:szCs w:val="26"/>
        </w:rPr>
        <w:t>…</w:t>
      </w:r>
      <w:r w:rsidR="008509CA">
        <w:rPr>
          <w:b w:val="0"/>
          <w:sz w:val="26"/>
          <w:szCs w:val="26"/>
        </w:rPr>
        <w:t>……..</w:t>
      </w:r>
      <w:r w:rsidR="000F6997">
        <w:rPr>
          <w:b w:val="0"/>
          <w:sz w:val="26"/>
          <w:szCs w:val="26"/>
        </w:rPr>
        <w:t>1</w:t>
      </w:r>
      <w:r w:rsidR="008509CA">
        <w:rPr>
          <w:b w:val="0"/>
          <w:sz w:val="26"/>
          <w:szCs w:val="26"/>
        </w:rPr>
        <w:t>35</w:t>
      </w:r>
    </w:p>
    <w:p w:rsidR="001B0498" w:rsidRPr="001B0498" w:rsidRDefault="001B0498" w:rsidP="008673D5">
      <w:pPr>
        <w:pStyle w:val="210"/>
        <w:numPr>
          <w:ilvl w:val="0"/>
          <w:numId w:val="79"/>
        </w:numPr>
        <w:shd w:val="clear" w:color="auto" w:fill="auto"/>
        <w:spacing w:after="0" w:line="240" w:lineRule="auto"/>
        <w:jc w:val="both"/>
        <w:rPr>
          <w:b w:val="0"/>
          <w:sz w:val="26"/>
          <w:szCs w:val="26"/>
        </w:rPr>
      </w:pPr>
      <w:r w:rsidRPr="001B0498">
        <w:rPr>
          <w:b w:val="0"/>
          <w:sz w:val="26"/>
          <w:szCs w:val="26"/>
        </w:rPr>
        <w:t>КАДРОВЫЕ УСЛОВИЯ РЕАЛИЗАЦИИ ПРОГРАММЫ………………………</w:t>
      </w:r>
      <w:r w:rsidR="008509CA">
        <w:rPr>
          <w:b w:val="0"/>
          <w:sz w:val="26"/>
          <w:szCs w:val="26"/>
        </w:rPr>
        <w:t>……173</w:t>
      </w:r>
    </w:p>
    <w:p w:rsidR="007B5E69" w:rsidRPr="0067213D" w:rsidRDefault="004235AC" w:rsidP="008673D5">
      <w:pPr>
        <w:pStyle w:val="210"/>
        <w:numPr>
          <w:ilvl w:val="0"/>
          <w:numId w:val="79"/>
        </w:numPr>
        <w:shd w:val="clear" w:color="auto" w:fill="auto"/>
        <w:spacing w:after="0" w:line="240" w:lineRule="auto"/>
        <w:jc w:val="both"/>
        <w:rPr>
          <w:b w:val="0"/>
          <w:sz w:val="26"/>
          <w:szCs w:val="26"/>
        </w:rPr>
      </w:pPr>
      <w:r w:rsidRPr="00F76EEE">
        <w:rPr>
          <w:b w:val="0"/>
          <w:sz w:val="26"/>
          <w:szCs w:val="26"/>
        </w:rPr>
        <w:t xml:space="preserve">ЛИСТ ВНЕСЕНИЯ ИЗМЕНЕНИЙ И ДОПОЛНЕНИЙ </w:t>
      </w:r>
      <w:r w:rsidR="00C56813" w:rsidRPr="00F76EEE">
        <w:rPr>
          <w:b w:val="0"/>
          <w:sz w:val="26"/>
          <w:szCs w:val="26"/>
        </w:rPr>
        <w:t>…………………………</w:t>
      </w:r>
      <w:r w:rsidR="008509CA">
        <w:rPr>
          <w:b w:val="0"/>
          <w:sz w:val="26"/>
          <w:szCs w:val="26"/>
        </w:rPr>
        <w:t>……175</w:t>
      </w:r>
      <w:r w:rsidR="001B0498" w:rsidRPr="001B0498">
        <w:rPr>
          <w:b w:val="0"/>
          <w:sz w:val="26"/>
          <w:szCs w:val="26"/>
        </w:rPr>
        <w:t xml:space="preserve"> </w:t>
      </w:r>
    </w:p>
    <w:p w:rsidR="00417796" w:rsidRDefault="00417796" w:rsidP="0067213D">
      <w:pPr>
        <w:pStyle w:val="210"/>
        <w:shd w:val="clear" w:color="auto" w:fill="auto"/>
        <w:spacing w:after="0" w:line="240" w:lineRule="auto"/>
        <w:ind w:firstLine="0"/>
        <w:jc w:val="left"/>
        <w:rPr>
          <w:b w:val="0"/>
          <w:sz w:val="26"/>
          <w:szCs w:val="26"/>
        </w:rPr>
      </w:pPr>
    </w:p>
    <w:p w:rsidR="001B0498" w:rsidRDefault="00117E98" w:rsidP="0067213D">
      <w:pPr>
        <w:pStyle w:val="210"/>
        <w:shd w:val="clear" w:color="auto" w:fill="auto"/>
        <w:spacing w:after="0" w:line="240" w:lineRule="auto"/>
        <w:ind w:firstLine="0"/>
        <w:jc w:val="left"/>
        <w:rPr>
          <w:b w:val="0"/>
          <w:sz w:val="26"/>
          <w:szCs w:val="26"/>
        </w:rPr>
      </w:pPr>
      <w:r>
        <w:rPr>
          <w:b w:val="0"/>
          <w:sz w:val="26"/>
          <w:szCs w:val="26"/>
        </w:rPr>
        <w:t>ПРИЛОЖЕНИЯ</w:t>
      </w:r>
    </w:p>
    <w:tbl>
      <w:tblPr>
        <w:tblpPr w:leftFromText="180" w:rightFromText="180" w:vertAnchor="text" w:horzAnchor="margin" w:tblpX="108" w:tblpY="90"/>
        <w:tblW w:w="10031" w:type="dxa"/>
        <w:tblLayout w:type="fixed"/>
        <w:tblLook w:val="04A0"/>
      </w:tblPr>
      <w:tblGrid>
        <w:gridCol w:w="10031"/>
      </w:tblGrid>
      <w:tr w:rsidR="0067213D" w:rsidRPr="00AA0489" w:rsidTr="00417796">
        <w:tc>
          <w:tcPr>
            <w:tcW w:w="10031" w:type="dxa"/>
          </w:tcPr>
          <w:p w:rsidR="0067213D" w:rsidRPr="00417796" w:rsidRDefault="00417796" w:rsidP="00D67917">
            <w:pPr>
              <w:autoSpaceDE w:val="0"/>
              <w:autoSpaceDN w:val="0"/>
              <w:adjustRightInd w:val="0"/>
              <w:jc w:val="both"/>
              <w:rPr>
                <w:rFonts w:ascii="Times New Roman" w:hAnsi="Times New Roman"/>
                <w:sz w:val="26"/>
                <w:szCs w:val="26"/>
              </w:rPr>
            </w:pPr>
            <w:r>
              <w:rPr>
                <w:rFonts w:ascii="Times New Roman" w:hAnsi="Times New Roman"/>
                <w:sz w:val="26"/>
                <w:szCs w:val="26"/>
              </w:rPr>
              <w:t>1.</w:t>
            </w:r>
            <w:r w:rsidR="008509CA">
              <w:rPr>
                <w:rFonts w:ascii="Times New Roman" w:hAnsi="Times New Roman"/>
                <w:sz w:val="26"/>
                <w:szCs w:val="26"/>
              </w:rPr>
              <w:t xml:space="preserve"> </w:t>
            </w:r>
            <w:r w:rsidR="0067213D" w:rsidRPr="00417796">
              <w:rPr>
                <w:rFonts w:ascii="Times New Roman" w:hAnsi="Times New Roman"/>
                <w:sz w:val="26"/>
                <w:szCs w:val="26"/>
              </w:rPr>
              <w:t>Учебный план основного общего образования на текущий учебный год</w:t>
            </w:r>
          </w:p>
        </w:tc>
      </w:tr>
      <w:tr w:rsidR="0067213D" w:rsidRPr="00FA24BE" w:rsidTr="00417796">
        <w:tc>
          <w:tcPr>
            <w:tcW w:w="10031" w:type="dxa"/>
          </w:tcPr>
          <w:p w:rsidR="0067213D" w:rsidRPr="00417796" w:rsidRDefault="00417796" w:rsidP="00D67917">
            <w:pPr>
              <w:autoSpaceDE w:val="0"/>
              <w:autoSpaceDN w:val="0"/>
              <w:adjustRightInd w:val="0"/>
              <w:jc w:val="both"/>
              <w:rPr>
                <w:rFonts w:ascii="Times New Roman" w:hAnsi="Times New Roman"/>
                <w:sz w:val="26"/>
                <w:szCs w:val="26"/>
              </w:rPr>
            </w:pPr>
            <w:r>
              <w:rPr>
                <w:rFonts w:ascii="Times New Roman" w:hAnsi="Times New Roman"/>
                <w:sz w:val="26"/>
                <w:szCs w:val="26"/>
              </w:rPr>
              <w:t>2.</w:t>
            </w:r>
            <w:r w:rsidR="008509CA">
              <w:rPr>
                <w:rFonts w:ascii="Times New Roman" w:hAnsi="Times New Roman"/>
                <w:sz w:val="26"/>
                <w:szCs w:val="26"/>
              </w:rPr>
              <w:t xml:space="preserve"> </w:t>
            </w:r>
            <w:r w:rsidR="0067213D" w:rsidRPr="00417796">
              <w:rPr>
                <w:rFonts w:ascii="Times New Roman" w:hAnsi="Times New Roman"/>
                <w:sz w:val="26"/>
                <w:szCs w:val="26"/>
              </w:rPr>
              <w:t>Календарный учебный график на текущий учебный год</w:t>
            </w:r>
          </w:p>
        </w:tc>
      </w:tr>
      <w:tr w:rsidR="00417796" w:rsidRPr="00AA0489" w:rsidTr="00417796">
        <w:tc>
          <w:tcPr>
            <w:tcW w:w="10031" w:type="dxa"/>
          </w:tcPr>
          <w:p w:rsidR="00417796" w:rsidRPr="00417796" w:rsidRDefault="00417796" w:rsidP="00417796">
            <w:pPr>
              <w:autoSpaceDE w:val="0"/>
              <w:autoSpaceDN w:val="0"/>
              <w:adjustRightInd w:val="0"/>
              <w:jc w:val="both"/>
              <w:rPr>
                <w:rFonts w:ascii="Times New Roman" w:hAnsi="Times New Roman"/>
                <w:sz w:val="26"/>
                <w:szCs w:val="26"/>
              </w:rPr>
            </w:pPr>
            <w:r>
              <w:rPr>
                <w:rFonts w:ascii="Times New Roman" w:hAnsi="Times New Roman"/>
                <w:sz w:val="26"/>
                <w:szCs w:val="26"/>
              </w:rPr>
              <w:t>3.</w:t>
            </w:r>
            <w:r w:rsidR="008509CA">
              <w:rPr>
                <w:rFonts w:ascii="Times New Roman" w:hAnsi="Times New Roman"/>
                <w:sz w:val="26"/>
                <w:szCs w:val="26"/>
              </w:rPr>
              <w:t xml:space="preserve"> </w:t>
            </w:r>
            <w:r w:rsidRPr="00417796">
              <w:rPr>
                <w:rFonts w:ascii="Times New Roman" w:hAnsi="Times New Roman"/>
                <w:sz w:val="26"/>
                <w:szCs w:val="26"/>
              </w:rPr>
              <w:t>Кадровый состав МБОУ «Саввушинская СОШ» на текущий учебный год</w:t>
            </w:r>
          </w:p>
        </w:tc>
      </w:tr>
      <w:tr w:rsidR="00417796" w:rsidRPr="00FA24BE" w:rsidTr="00417796">
        <w:tc>
          <w:tcPr>
            <w:tcW w:w="10031" w:type="dxa"/>
          </w:tcPr>
          <w:p w:rsidR="00417796" w:rsidRPr="00417796" w:rsidRDefault="00417796" w:rsidP="00417796">
            <w:pPr>
              <w:autoSpaceDE w:val="0"/>
              <w:autoSpaceDN w:val="0"/>
              <w:adjustRightInd w:val="0"/>
              <w:jc w:val="both"/>
              <w:rPr>
                <w:rFonts w:ascii="Times New Roman" w:hAnsi="Times New Roman"/>
                <w:sz w:val="26"/>
                <w:szCs w:val="26"/>
              </w:rPr>
            </w:pPr>
            <w:r>
              <w:rPr>
                <w:rFonts w:ascii="Times New Roman" w:hAnsi="Times New Roman"/>
                <w:sz w:val="26"/>
                <w:szCs w:val="26"/>
              </w:rPr>
              <w:t>4.</w:t>
            </w:r>
            <w:r w:rsidR="008509CA">
              <w:rPr>
                <w:rFonts w:ascii="Times New Roman" w:hAnsi="Times New Roman"/>
                <w:sz w:val="26"/>
                <w:szCs w:val="26"/>
              </w:rPr>
              <w:t xml:space="preserve"> </w:t>
            </w:r>
            <w:r w:rsidRPr="00417796">
              <w:rPr>
                <w:rFonts w:ascii="Times New Roman" w:hAnsi="Times New Roman"/>
                <w:sz w:val="26"/>
                <w:szCs w:val="26"/>
              </w:rPr>
              <w:t xml:space="preserve">Рабочие программы учебных предметов, курсов, курсов внеурочной деятельности  на текущий учебный год </w:t>
            </w:r>
          </w:p>
        </w:tc>
      </w:tr>
      <w:tr w:rsidR="00417796" w:rsidRPr="00AA0489" w:rsidTr="00417796">
        <w:tc>
          <w:tcPr>
            <w:tcW w:w="10031" w:type="dxa"/>
          </w:tcPr>
          <w:p w:rsidR="00417796" w:rsidRPr="00417796" w:rsidRDefault="00417796" w:rsidP="00417796">
            <w:pPr>
              <w:autoSpaceDE w:val="0"/>
              <w:autoSpaceDN w:val="0"/>
              <w:adjustRightInd w:val="0"/>
              <w:jc w:val="both"/>
              <w:rPr>
                <w:rFonts w:ascii="Times New Roman" w:hAnsi="Times New Roman"/>
                <w:sz w:val="26"/>
                <w:szCs w:val="26"/>
              </w:rPr>
            </w:pPr>
            <w:r>
              <w:rPr>
                <w:rFonts w:ascii="Times New Roman" w:hAnsi="Times New Roman"/>
                <w:sz w:val="26"/>
                <w:szCs w:val="26"/>
              </w:rPr>
              <w:t>5.</w:t>
            </w:r>
            <w:r w:rsidR="008509CA">
              <w:rPr>
                <w:rFonts w:ascii="Times New Roman" w:hAnsi="Times New Roman"/>
                <w:sz w:val="26"/>
                <w:szCs w:val="26"/>
              </w:rPr>
              <w:t xml:space="preserve"> </w:t>
            </w:r>
            <w:r w:rsidRPr="00417796">
              <w:rPr>
                <w:rFonts w:ascii="Times New Roman" w:hAnsi="Times New Roman"/>
                <w:sz w:val="26"/>
                <w:szCs w:val="26"/>
              </w:rPr>
              <w:t xml:space="preserve">Перечень учебно-методических и оценочных материалов на текущий учебный год </w:t>
            </w:r>
          </w:p>
        </w:tc>
      </w:tr>
      <w:tr w:rsidR="00417796" w:rsidRPr="00AA0489" w:rsidTr="00417796">
        <w:tc>
          <w:tcPr>
            <w:tcW w:w="10031" w:type="dxa"/>
          </w:tcPr>
          <w:p w:rsidR="00417796" w:rsidRDefault="008509CA" w:rsidP="00417796">
            <w:pPr>
              <w:jc w:val="both"/>
              <w:rPr>
                <w:rFonts w:ascii="Times New Roman" w:hAnsi="Times New Roman"/>
                <w:sz w:val="26"/>
                <w:szCs w:val="26"/>
              </w:rPr>
            </w:pPr>
            <w:r>
              <w:rPr>
                <w:rFonts w:ascii="Times New Roman" w:hAnsi="Times New Roman"/>
                <w:sz w:val="26"/>
                <w:szCs w:val="26"/>
              </w:rPr>
              <w:t xml:space="preserve">6. </w:t>
            </w:r>
            <w:r w:rsidR="00417796" w:rsidRPr="00417796">
              <w:rPr>
                <w:rFonts w:ascii="Times New Roman" w:hAnsi="Times New Roman"/>
                <w:sz w:val="26"/>
                <w:szCs w:val="26"/>
              </w:rPr>
              <w:t>Лист внесения изменений в основную образовательную программу</w:t>
            </w:r>
          </w:p>
          <w:p w:rsidR="00103CD0" w:rsidRPr="00417796" w:rsidRDefault="00103CD0" w:rsidP="00417796">
            <w:pPr>
              <w:jc w:val="both"/>
              <w:rPr>
                <w:rFonts w:ascii="Times New Roman" w:hAnsi="Times New Roman"/>
                <w:sz w:val="26"/>
                <w:szCs w:val="26"/>
              </w:rPr>
            </w:pPr>
          </w:p>
        </w:tc>
      </w:tr>
    </w:tbl>
    <w:p w:rsidR="00BA29F2" w:rsidRPr="00F76EEE" w:rsidRDefault="001437FA" w:rsidP="000461D2">
      <w:pPr>
        <w:pStyle w:val="110"/>
        <w:keepNext/>
        <w:keepLines/>
        <w:numPr>
          <w:ilvl w:val="0"/>
          <w:numId w:val="8"/>
        </w:numPr>
        <w:shd w:val="clear" w:color="auto" w:fill="auto"/>
        <w:tabs>
          <w:tab w:val="left" w:pos="3304"/>
        </w:tabs>
        <w:spacing w:line="240" w:lineRule="auto"/>
        <w:jc w:val="center"/>
        <w:rPr>
          <w:sz w:val="26"/>
          <w:szCs w:val="26"/>
        </w:rPr>
      </w:pPr>
      <w:bookmarkStart w:id="0" w:name="bookmark0"/>
      <w:r w:rsidRPr="00F76EEE">
        <w:rPr>
          <w:sz w:val="26"/>
          <w:szCs w:val="26"/>
        </w:rPr>
        <w:lastRenderedPageBreak/>
        <w:t>П</w:t>
      </w:r>
      <w:r w:rsidR="001F3C64" w:rsidRPr="00F76EEE">
        <w:rPr>
          <w:sz w:val="26"/>
          <w:szCs w:val="26"/>
        </w:rPr>
        <w:t>ОЯСНИТЕЛЬНАЯ ЗАПИСКА</w:t>
      </w:r>
      <w:bookmarkEnd w:id="0"/>
    </w:p>
    <w:p w:rsidR="001F3C64" w:rsidRPr="0027438B" w:rsidRDefault="001F3C64" w:rsidP="000461D2">
      <w:pPr>
        <w:pStyle w:val="110"/>
        <w:keepNext/>
        <w:keepLines/>
        <w:shd w:val="clear" w:color="auto" w:fill="auto"/>
        <w:tabs>
          <w:tab w:val="left" w:pos="3304"/>
        </w:tabs>
        <w:spacing w:line="240" w:lineRule="auto"/>
        <w:ind w:left="1713"/>
        <w:rPr>
          <w:sz w:val="26"/>
          <w:szCs w:val="26"/>
        </w:rPr>
      </w:pPr>
    </w:p>
    <w:p w:rsidR="0027438B" w:rsidRPr="0027438B" w:rsidRDefault="0027438B" w:rsidP="000461D2">
      <w:pPr>
        <w:pStyle w:val="af6"/>
        <w:tabs>
          <w:tab w:val="left" w:pos="0"/>
        </w:tabs>
        <w:spacing w:line="240" w:lineRule="auto"/>
        <w:ind w:right="-21" w:firstLine="426"/>
        <w:rPr>
          <w:sz w:val="26"/>
          <w:szCs w:val="26"/>
        </w:rPr>
      </w:pPr>
      <w:r w:rsidRPr="0027438B">
        <w:rPr>
          <w:sz w:val="26"/>
          <w:szCs w:val="26"/>
        </w:rPr>
        <w:t>Основная образовательная программа основного общего образования муниципального бюджетного общеобразовательного учреждения «Саввушинская средняя общеобразовательная школа имени Героя Советского Союза К.Н. Чекаева» Змеиногорского района Алтайского края (далее – МБОУ «Саввушинская СОШ») разработана в соответствии с требованиями федерального компонента государственного образовательного стандарта основного общего образования, определяет содержание и организацию образовательного процесса в 8-9 классах и направлена на реализацию знаниевого и деятельностного компонентов образования.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C70E28" w:rsidRPr="00F76EEE" w:rsidRDefault="00C70E28" w:rsidP="000461D2">
      <w:pPr>
        <w:pStyle w:val="61"/>
        <w:shd w:val="clear" w:color="auto" w:fill="auto"/>
        <w:tabs>
          <w:tab w:val="right" w:pos="7762"/>
          <w:tab w:val="right" w:pos="9402"/>
        </w:tabs>
        <w:spacing w:line="240" w:lineRule="auto"/>
        <w:ind w:left="20" w:right="20" w:firstLine="360"/>
        <w:rPr>
          <w:sz w:val="26"/>
          <w:szCs w:val="26"/>
        </w:rPr>
      </w:pPr>
      <w:r w:rsidRPr="00F76EEE">
        <w:rPr>
          <w:sz w:val="26"/>
          <w:szCs w:val="26"/>
        </w:rPr>
        <w:t>Образовательная программа - это нормативный документ, который, с одной стороны, формирует социальный заказ общества, а с другой - показывает возможности, приоритетные ценности, цели, особенности содержания, организации, методического обеспечения образовательного процесса, реализующие данный социальный заказ.</w:t>
      </w:r>
    </w:p>
    <w:p w:rsidR="00BA29F2" w:rsidRPr="00F76EEE" w:rsidRDefault="001437FA" w:rsidP="000461D2">
      <w:pPr>
        <w:pStyle w:val="61"/>
        <w:shd w:val="clear" w:color="auto" w:fill="auto"/>
        <w:spacing w:line="240" w:lineRule="auto"/>
        <w:ind w:left="20" w:right="20" w:firstLine="720"/>
        <w:rPr>
          <w:sz w:val="26"/>
          <w:szCs w:val="26"/>
        </w:rPr>
      </w:pPr>
      <w:r w:rsidRPr="00F76EEE">
        <w:rPr>
          <w:sz w:val="26"/>
          <w:szCs w:val="26"/>
        </w:rPr>
        <w:t>О</w:t>
      </w:r>
      <w:r w:rsidR="00034F5A">
        <w:rPr>
          <w:sz w:val="26"/>
          <w:szCs w:val="26"/>
        </w:rPr>
        <w:t>сновная о</w:t>
      </w:r>
      <w:r w:rsidRPr="00F76EEE">
        <w:rPr>
          <w:sz w:val="26"/>
          <w:szCs w:val="26"/>
        </w:rPr>
        <w:t xml:space="preserve">бразовательная программа </w:t>
      </w:r>
      <w:r w:rsidR="00034F5A">
        <w:rPr>
          <w:sz w:val="26"/>
          <w:szCs w:val="26"/>
        </w:rPr>
        <w:t xml:space="preserve">основного общего образования </w:t>
      </w:r>
      <w:r w:rsidRPr="00F76EEE">
        <w:rPr>
          <w:sz w:val="26"/>
          <w:szCs w:val="26"/>
        </w:rPr>
        <w:t>МБОУ «</w:t>
      </w:r>
      <w:r w:rsidR="00A267E7" w:rsidRPr="00F76EEE">
        <w:rPr>
          <w:sz w:val="26"/>
          <w:szCs w:val="26"/>
        </w:rPr>
        <w:t xml:space="preserve">Саввушинская </w:t>
      </w:r>
      <w:r w:rsidR="0027438B">
        <w:rPr>
          <w:sz w:val="26"/>
          <w:szCs w:val="26"/>
        </w:rPr>
        <w:t>СОШ</w:t>
      </w:r>
      <w:r w:rsidRPr="00F76EEE">
        <w:rPr>
          <w:sz w:val="26"/>
          <w:szCs w:val="26"/>
        </w:rPr>
        <w:t>» строится на следующих основаниях:</w:t>
      </w:r>
    </w:p>
    <w:p w:rsidR="00BA29F2" w:rsidRPr="00F76EEE" w:rsidRDefault="001437FA" w:rsidP="000461D2">
      <w:pPr>
        <w:pStyle w:val="61"/>
        <w:numPr>
          <w:ilvl w:val="0"/>
          <w:numId w:val="7"/>
        </w:numPr>
        <w:shd w:val="clear" w:color="auto" w:fill="auto"/>
        <w:spacing w:line="240" w:lineRule="auto"/>
        <w:ind w:right="20"/>
        <w:rPr>
          <w:sz w:val="26"/>
          <w:szCs w:val="26"/>
        </w:rPr>
      </w:pPr>
      <w:r w:rsidRPr="00F76EEE">
        <w:rPr>
          <w:sz w:val="26"/>
          <w:szCs w:val="26"/>
        </w:rPr>
        <w:t>Конвенция о правах ребенка;</w:t>
      </w:r>
    </w:p>
    <w:p w:rsidR="00BA29F2" w:rsidRPr="00F76EEE" w:rsidRDefault="001437FA" w:rsidP="000461D2">
      <w:pPr>
        <w:pStyle w:val="61"/>
        <w:numPr>
          <w:ilvl w:val="0"/>
          <w:numId w:val="7"/>
        </w:numPr>
        <w:shd w:val="clear" w:color="auto" w:fill="auto"/>
        <w:spacing w:line="240" w:lineRule="auto"/>
        <w:ind w:right="20"/>
        <w:rPr>
          <w:sz w:val="26"/>
          <w:szCs w:val="26"/>
        </w:rPr>
      </w:pPr>
      <w:r w:rsidRPr="00F76EEE">
        <w:rPr>
          <w:sz w:val="26"/>
          <w:szCs w:val="26"/>
        </w:rPr>
        <w:t>Конституция Российской Федерации;</w:t>
      </w:r>
    </w:p>
    <w:p w:rsidR="00A267E7" w:rsidRPr="00F76EEE" w:rsidRDefault="00A267E7" w:rsidP="000461D2">
      <w:pPr>
        <w:pStyle w:val="61"/>
        <w:numPr>
          <w:ilvl w:val="0"/>
          <w:numId w:val="7"/>
        </w:numPr>
        <w:shd w:val="clear" w:color="auto" w:fill="auto"/>
        <w:spacing w:line="240" w:lineRule="auto"/>
        <w:ind w:right="20"/>
        <w:rPr>
          <w:sz w:val="26"/>
          <w:szCs w:val="26"/>
        </w:rPr>
      </w:pPr>
      <w:r w:rsidRPr="00F76EEE">
        <w:rPr>
          <w:rFonts w:eastAsia="TimesNewRomanPSMT"/>
          <w:sz w:val="26"/>
          <w:szCs w:val="26"/>
        </w:rPr>
        <w:t>Закон Российской Федерации «Об образовании в Российской Федерации»</w:t>
      </w:r>
      <w:r w:rsidRPr="00F76EEE">
        <w:rPr>
          <w:sz w:val="26"/>
          <w:szCs w:val="26"/>
        </w:rPr>
        <w:t>;</w:t>
      </w:r>
    </w:p>
    <w:p w:rsidR="00BA29F2" w:rsidRPr="00F76EEE" w:rsidRDefault="001437FA" w:rsidP="000461D2">
      <w:pPr>
        <w:pStyle w:val="61"/>
        <w:numPr>
          <w:ilvl w:val="0"/>
          <w:numId w:val="7"/>
        </w:numPr>
        <w:shd w:val="clear" w:color="auto" w:fill="auto"/>
        <w:spacing w:line="240" w:lineRule="auto"/>
        <w:ind w:right="20"/>
        <w:rPr>
          <w:sz w:val="26"/>
          <w:szCs w:val="26"/>
        </w:rPr>
      </w:pPr>
      <w:r w:rsidRPr="00F76EEE">
        <w:rPr>
          <w:sz w:val="26"/>
          <w:szCs w:val="26"/>
        </w:rPr>
        <w:t>Закон РФ « Об основных гарантиях прав ребенка»;</w:t>
      </w:r>
    </w:p>
    <w:p w:rsidR="00BA29F2" w:rsidRPr="00F76EEE" w:rsidRDefault="001437FA" w:rsidP="000461D2">
      <w:pPr>
        <w:pStyle w:val="61"/>
        <w:numPr>
          <w:ilvl w:val="0"/>
          <w:numId w:val="7"/>
        </w:numPr>
        <w:shd w:val="clear" w:color="auto" w:fill="auto"/>
        <w:spacing w:line="240" w:lineRule="auto"/>
        <w:ind w:right="20"/>
        <w:rPr>
          <w:sz w:val="26"/>
          <w:szCs w:val="26"/>
        </w:rPr>
      </w:pPr>
      <w:r w:rsidRPr="00F76EEE">
        <w:rPr>
          <w:sz w:val="26"/>
          <w:szCs w:val="26"/>
        </w:rPr>
        <w:t>Типовое положение об общеобразовательном учреждении;</w:t>
      </w:r>
    </w:p>
    <w:p w:rsidR="00BA29F2" w:rsidRPr="00F76EEE" w:rsidRDefault="001437FA" w:rsidP="000461D2">
      <w:pPr>
        <w:pStyle w:val="61"/>
        <w:numPr>
          <w:ilvl w:val="0"/>
          <w:numId w:val="7"/>
        </w:numPr>
        <w:shd w:val="clear" w:color="auto" w:fill="auto"/>
        <w:spacing w:line="240" w:lineRule="auto"/>
        <w:ind w:right="20"/>
        <w:rPr>
          <w:sz w:val="26"/>
          <w:szCs w:val="26"/>
        </w:rPr>
      </w:pPr>
      <w:r w:rsidRPr="00F76EEE">
        <w:rPr>
          <w:sz w:val="26"/>
          <w:szCs w:val="26"/>
        </w:rPr>
        <w:t>Федеральный компонент государственного стандарта общего образования;</w:t>
      </w:r>
    </w:p>
    <w:p w:rsidR="00DC0563" w:rsidRPr="00F76EEE" w:rsidRDefault="00DC0563" w:rsidP="000461D2">
      <w:pPr>
        <w:pStyle w:val="61"/>
        <w:numPr>
          <w:ilvl w:val="0"/>
          <w:numId w:val="7"/>
        </w:numPr>
        <w:shd w:val="clear" w:color="auto" w:fill="auto"/>
        <w:spacing w:line="240" w:lineRule="auto"/>
        <w:ind w:right="20"/>
        <w:rPr>
          <w:sz w:val="26"/>
          <w:szCs w:val="26"/>
        </w:rPr>
      </w:pPr>
      <w:r w:rsidRPr="00F76EEE">
        <w:rPr>
          <w:rFonts w:eastAsia="TimesNewRomanPSMT"/>
          <w:sz w:val="26"/>
          <w:szCs w:val="26"/>
        </w:rPr>
        <w:t>Устав МБОУ «Саввушинская СОШ».</w:t>
      </w:r>
    </w:p>
    <w:p w:rsidR="00BA29F2" w:rsidRPr="00F76EEE" w:rsidRDefault="001437FA" w:rsidP="000461D2">
      <w:pPr>
        <w:pStyle w:val="61"/>
        <w:shd w:val="clear" w:color="auto" w:fill="auto"/>
        <w:spacing w:line="240" w:lineRule="auto"/>
        <w:ind w:left="20" w:right="20" w:firstLine="360"/>
        <w:rPr>
          <w:sz w:val="26"/>
          <w:szCs w:val="26"/>
        </w:rPr>
      </w:pPr>
      <w:r w:rsidRPr="00F76EEE">
        <w:rPr>
          <w:sz w:val="26"/>
          <w:szCs w:val="26"/>
        </w:rPr>
        <w:t>Деятельность школы строится на основе принципов демократизации, гуманизации, дифференциации, сотворчества и сотрудничества, приоритета общечеловеческих ценностей, светского характера образования с учетом интеллектуального и творческого потенциала личности, её индивидуальных способностей и особенностей с целью самоопределения ребенка и социального заказа родителей.</w:t>
      </w:r>
    </w:p>
    <w:p w:rsidR="00BA29F2" w:rsidRPr="00F76EEE" w:rsidRDefault="001437FA" w:rsidP="000461D2">
      <w:pPr>
        <w:pStyle w:val="110"/>
        <w:keepNext/>
        <w:keepLines/>
        <w:shd w:val="clear" w:color="auto" w:fill="auto"/>
        <w:spacing w:line="240" w:lineRule="auto"/>
        <w:ind w:right="80"/>
        <w:jc w:val="center"/>
        <w:rPr>
          <w:sz w:val="26"/>
          <w:szCs w:val="26"/>
        </w:rPr>
      </w:pPr>
      <w:bookmarkStart w:id="1" w:name="bookmark1"/>
      <w:r w:rsidRPr="00F76EEE">
        <w:rPr>
          <w:sz w:val="26"/>
          <w:szCs w:val="26"/>
        </w:rPr>
        <w:t>Цель</w:t>
      </w:r>
      <w:r w:rsidRPr="00F76EEE">
        <w:rPr>
          <w:rStyle w:val="16"/>
          <w:sz w:val="26"/>
          <w:szCs w:val="26"/>
        </w:rPr>
        <w:t>:</w:t>
      </w:r>
      <w:bookmarkEnd w:id="1"/>
    </w:p>
    <w:p w:rsidR="00BA29F2" w:rsidRPr="00F76EEE" w:rsidRDefault="0027438B" w:rsidP="000461D2">
      <w:pPr>
        <w:pStyle w:val="61"/>
        <w:shd w:val="clear" w:color="auto" w:fill="auto"/>
        <w:spacing w:line="240" w:lineRule="auto"/>
        <w:ind w:left="20" w:right="20" w:firstLine="0"/>
        <w:rPr>
          <w:sz w:val="26"/>
          <w:szCs w:val="26"/>
        </w:rPr>
      </w:pPr>
      <w:r>
        <w:rPr>
          <w:sz w:val="26"/>
          <w:szCs w:val="26"/>
        </w:rPr>
        <w:t xml:space="preserve">     </w:t>
      </w:r>
      <w:r w:rsidR="001437FA" w:rsidRPr="00F76EEE">
        <w:rPr>
          <w:sz w:val="26"/>
          <w:szCs w:val="26"/>
        </w:rPr>
        <w:t xml:space="preserve">обеспечить реализацию </w:t>
      </w:r>
      <w:r w:rsidR="00B03152">
        <w:rPr>
          <w:sz w:val="26"/>
          <w:szCs w:val="26"/>
        </w:rPr>
        <w:t>федерального компонента государственного образовательного стандарта</w:t>
      </w:r>
      <w:r w:rsidR="001437FA" w:rsidRPr="00F76EEE">
        <w:rPr>
          <w:sz w:val="26"/>
          <w:szCs w:val="26"/>
        </w:rPr>
        <w:t>; реализовать системный подход к образовательной деятельности и ориентировать ее на развитие творческих способностей ребенка, формирование у него потребности в саморазвитии, освоение им практических навыков самосовершенствования, самоопределения.</w:t>
      </w:r>
    </w:p>
    <w:p w:rsidR="00DE2612" w:rsidRPr="00DE2612" w:rsidRDefault="001437FA" w:rsidP="000461D2">
      <w:pPr>
        <w:pStyle w:val="ae"/>
        <w:widowControl w:val="0"/>
        <w:tabs>
          <w:tab w:val="left" w:pos="0"/>
          <w:tab w:val="left" w:pos="567"/>
        </w:tabs>
        <w:suppressAutoHyphens/>
        <w:autoSpaceDE w:val="0"/>
        <w:spacing w:after="0" w:line="240" w:lineRule="auto"/>
        <w:ind w:left="0" w:right="460" w:firstLine="567"/>
        <w:contextualSpacing w:val="0"/>
        <w:jc w:val="center"/>
        <w:rPr>
          <w:rFonts w:ascii="Times New Roman" w:hAnsi="Times New Roman" w:cs="Times New Roman"/>
          <w:b/>
          <w:sz w:val="26"/>
          <w:szCs w:val="26"/>
        </w:rPr>
      </w:pPr>
      <w:bookmarkStart w:id="2" w:name="bookmark2"/>
      <w:r w:rsidRPr="00DE2612">
        <w:rPr>
          <w:rFonts w:ascii="Times New Roman" w:hAnsi="Times New Roman" w:cs="Times New Roman"/>
          <w:b/>
          <w:sz w:val="26"/>
          <w:szCs w:val="26"/>
        </w:rPr>
        <w:t>Задачи:</w:t>
      </w:r>
      <w:bookmarkEnd w:id="2"/>
    </w:p>
    <w:p w:rsidR="00DE2612" w:rsidRPr="00DE2612" w:rsidRDefault="00DE2612"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обеспечение соответствия основной образовательной программы требованиям</w:t>
      </w:r>
      <w:r w:rsidRPr="00DE2612">
        <w:rPr>
          <w:rFonts w:ascii="Times New Roman" w:eastAsia="Calibri" w:hAnsi="Times New Roman" w:cs="Times New Roman"/>
          <w:spacing w:val="-9"/>
          <w:sz w:val="26"/>
          <w:szCs w:val="26"/>
        </w:rPr>
        <w:t xml:space="preserve"> </w:t>
      </w:r>
      <w:r w:rsidRPr="00DE2612">
        <w:rPr>
          <w:rFonts w:ascii="Times New Roman" w:eastAsia="Calibri" w:hAnsi="Times New Roman" w:cs="Times New Roman"/>
          <w:sz w:val="26"/>
          <w:szCs w:val="26"/>
        </w:rPr>
        <w:t>ФкГОС;</w:t>
      </w:r>
    </w:p>
    <w:p w:rsidR="00DE2612" w:rsidRPr="00DE2612" w:rsidRDefault="00DE2612"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обеспечение преемственности основного общего, среднего общего</w:t>
      </w:r>
      <w:r w:rsidRPr="00DE2612">
        <w:rPr>
          <w:rFonts w:ascii="Times New Roman" w:eastAsia="Calibri" w:hAnsi="Times New Roman" w:cs="Times New Roman"/>
          <w:spacing w:val="-2"/>
          <w:sz w:val="26"/>
          <w:szCs w:val="26"/>
        </w:rPr>
        <w:t xml:space="preserve"> </w:t>
      </w:r>
      <w:r w:rsidRPr="00DE2612">
        <w:rPr>
          <w:rFonts w:ascii="Times New Roman" w:eastAsia="Calibri" w:hAnsi="Times New Roman" w:cs="Times New Roman"/>
          <w:sz w:val="26"/>
          <w:szCs w:val="26"/>
        </w:rPr>
        <w:t>образования;</w:t>
      </w:r>
    </w:p>
    <w:p w:rsidR="00DE2612" w:rsidRPr="00DE2612" w:rsidRDefault="00DE2612"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 xml:space="preserve">обеспечение доступности получения качественного основного общего образования, </w:t>
      </w:r>
      <w:r w:rsidRPr="00DE2612">
        <w:rPr>
          <w:rFonts w:ascii="Times New Roman" w:eastAsia="Calibri" w:hAnsi="Times New Roman" w:cs="Times New Roman"/>
          <w:sz w:val="26"/>
          <w:szCs w:val="26"/>
        </w:rPr>
        <w:lastRenderedPageBreak/>
        <w:t>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DE2612" w:rsidRPr="00DE2612" w:rsidRDefault="00DE2612"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w:t>
      </w:r>
      <w:r w:rsidRPr="00DE2612">
        <w:rPr>
          <w:rFonts w:ascii="Times New Roman" w:eastAsia="Calibri" w:hAnsi="Times New Roman" w:cs="Times New Roman"/>
          <w:spacing w:val="2"/>
          <w:sz w:val="26"/>
          <w:szCs w:val="26"/>
        </w:rPr>
        <w:t xml:space="preserve"> </w:t>
      </w:r>
      <w:r w:rsidRPr="00DE2612">
        <w:rPr>
          <w:rFonts w:ascii="Times New Roman" w:eastAsia="Calibri" w:hAnsi="Times New Roman" w:cs="Times New Roman"/>
          <w:sz w:val="26"/>
          <w:szCs w:val="26"/>
        </w:rPr>
        <w:t>самореализации;</w:t>
      </w:r>
    </w:p>
    <w:p w:rsidR="00DE2612" w:rsidRPr="00DE2612" w:rsidRDefault="00DE2612"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обеспечение эффективного сочетания урочных и внеурочных форм организации образовательного процесса, взаимодействия всех его</w:t>
      </w:r>
      <w:r w:rsidRPr="00DE2612">
        <w:rPr>
          <w:rFonts w:ascii="Times New Roman" w:eastAsia="Calibri" w:hAnsi="Times New Roman" w:cs="Times New Roman"/>
          <w:spacing w:val="-1"/>
          <w:sz w:val="26"/>
          <w:szCs w:val="26"/>
        </w:rPr>
        <w:t xml:space="preserve"> </w:t>
      </w:r>
      <w:r w:rsidRPr="00DE2612">
        <w:rPr>
          <w:rFonts w:ascii="Times New Roman" w:eastAsia="Calibri" w:hAnsi="Times New Roman" w:cs="Times New Roman"/>
          <w:sz w:val="26"/>
          <w:szCs w:val="26"/>
        </w:rPr>
        <w:t>участников;</w:t>
      </w:r>
    </w:p>
    <w:p w:rsidR="00DE2612" w:rsidRPr="00DE2612" w:rsidRDefault="00DE2612"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взаимодействие образовательного учреждения при реализации основной образовательной программы с социальными</w:t>
      </w:r>
      <w:r w:rsidRPr="00DE2612">
        <w:rPr>
          <w:rFonts w:ascii="Times New Roman" w:eastAsia="Calibri" w:hAnsi="Times New Roman" w:cs="Times New Roman"/>
          <w:spacing w:val="-2"/>
          <w:sz w:val="26"/>
          <w:szCs w:val="26"/>
        </w:rPr>
        <w:t xml:space="preserve"> </w:t>
      </w:r>
      <w:r w:rsidRPr="00DE2612">
        <w:rPr>
          <w:rFonts w:ascii="Times New Roman" w:eastAsia="Calibri" w:hAnsi="Times New Roman" w:cs="Times New Roman"/>
          <w:sz w:val="26"/>
          <w:szCs w:val="26"/>
        </w:rPr>
        <w:t>партнёрами;</w:t>
      </w:r>
    </w:p>
    <w:p w:rsidR="00DE2612" w:rsidRPr="00DE2612" w:rsidRDefault="00DE2612"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 xml:space="preserve">выявление и развитие способностей обучающихся, в том числе одарённых детей, детей с ограниченными возможностями здоровья и инвалидов, </w:t>
      </w:r>
      <w:r w:rsidRPr="00DE2612">
        <w:rPr>
          <w:rFonts w:ascii="Times New Roman" w:eastAsia="Calibri" w:hAnsi="Times New Roman" w:cs="Times New Roman"/>
          <w:spacing w:val="-3"/>
          <w:sz w:val="26"/>
          <w:szCs w:val="26"/>
        </w:rPr>
        <w:t xml:space="preserve">их </w:t>
      </w:r>
      <w:r w:rsidRPr="00DE2612">
        <w:rPr>
          <w:rFonts w:ascii="Times New Roman" w:eastAsia="Calibri" w:hAnsi="Times New Roman" w:cs="Times New Roman"/>
          <w:sz w:val="26"/>
          <w:szCs w:val="26"/>
        </w:rPr>
        <w:t>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E2612" w:rsidRPr="00DE2612" w:rsidRDefault="00DE2612"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создание оптимальных условий для развития способностей, интеллектуального, творческого и нравственного потенциала учащихся;</w:t>
      </w:r>
    </w:p>
    <w:p w:rsidR="00DE2612" w:rsidRPr="00DE2612" w:rsidRDefault="00DE2612"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E2612" w:rsidRPr="00DE2612" w:rsidRDefault="00DE2612"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включение</w:t>
      </w:r>
      <w:r w:rsidRPr="00DE2612">
        <w:rPr>
          <w:rFonts w:ascii="Times New Roman" w:eastAsia="Calibri" w:hAnsi="Times New Roman" w:cs="Times New Roman"/>
          <w:spacing w:val="-12"/>
          <w:sz w:val="26"/>
          <w:szCs w:val="26"/>
        </w:rPr>
        <w:t xml:space="preserve"> </w:t>
      </w:r>
      <w:r w:rsidRPr="00DE2612">
        <w:rPr>
          <w:rFonts w:ascii="Times New Roman" w:eastAsia="Calibri" w:hAnsi="Times New Roman" w:cs="Times New Roman"/>
          <w:sz w:val="26"/>
          <w:szCs w:val="26"/>
        </w:rPr>
        <w:t>обучающихся</w:t>
      </w:r>
      <w:r w:rsidRPr="00DE2612">
        <w:rPr>
          <w:rFonts w:ascii="Times New Roman" w:eastAsia="Calibri" w:hAnsi="Times New Roman" w:cs="Times New Roman"/>
          <w:spacing w:val="-10"/>
          <w:sz w:val="26"/>
          <w:szCs w:val="26"/>
        </w:rPr>
        <w:t xml:space="preserve"> </w:t>
      </w:r>
      <w:r w:rsidRPr="00DE2612">
        <w:rPr>
          <w:rFonts w:ascii="Times New Roman" w:eastAsia="Calibri" w:hAnsi="Times New Roman" w:cs="Times New Roman"/>
          <w:sz w:val="26"/>
          <w:szCs w:val="26"/>
        </w:rPr>
        <w:t>в</w:t>
      </w:r>
      <w:r w:rsidRPr="00DE2612">
        <w:rPr>
          <w:rFonts w:ascii="Times New Roman" w:eastAsia="Calibri" w:hAnsi="Times New Roman" w:cs="Times New Roman"/>
          <w:spacing w:val="-11"/>
          <w:sz w:val="26"/>
          <w:szCs w:val="26"/>
        </w:rPr>
        <w:t xml:space="preserve"> </w:t>
      </w:r>
      <w:r w:rsidRPr="00DE2612">
        <w:rPr>
          <w:rFonts w:ascii="Times New Roman" w:eastAsia="Calibri" w:hAnsi="Times New Roman" w:cs="Times New Roman"/>
          <w:sz w:val="26"/>
          <w:szCs w:val="26"/>
        </w:rPr>
        <w:t>процессы</w:t>
      </w:r>
      <w:r w:rsidRPr="00DE2612">
        <w:rPr>
          <w:rFonts w:ascii="Times New Roman" w:eastAsia="Calibri" w:hAnsi="Times New Roman" w:cs="Times New Roman"/>
          <w:spacing w:val="-11"/>
          <w:sz w:val="26"/>
          <w:szCs w:val="26"/>
        </w:rPr>
        <w:t xml:space="preserve"> </w:t>
      </w:r>
      <w:r w:rsidRPr="00DE2612">
        <w:rPr>
          <w:rFonts w:ascii="Times New Roman" w:eastAsia="Calibri" w:hAnsi="Times New Roman" w:cs="Times New Roman"/>
          <w:sz w:val="26"/>
          <w:szCs w:val="26"/>
        </w:rPr>
        <w:t>познания</w:t>
      </w:r>
      <w:r w:rsidRPr="00DE2612">
        <w:rPr>
          <w:rFonts w:ascii="Times New Roman" w:eastAsia="Calibri" w:hAnsi="Times New Roman" w:cs="Times New Roman"/>
          <w:spacing w:val="-13"/>
          <w:sz w:val="26"/>
          <w:szCs w:val="26"/>
        </w:rPr>
        <w:t xml:space="preserve"> </w:t>
      </w:r>
      <w:r w:rsidRPr="00DE2612">
        <w:rPr>
          <w:rFonts w:ascii="Times New Roman" w:eastAsia="Calibri" w:hAnsi="Times New Roman" w:cs="Times New Roman"/>
          <w:sz w:val="26"/>
          <w:szCs w:val="26"/>
        </w:rPr>
        <w:t>и</w:t>
      </w:r>
      <w:r w:rsidRPr="00DE2612">
        <w:rPr>
          <w:rFonts w:ascii="Times New Roman" w:eastAsia="Calibri" w:hAnsi="Times New Roman" w:cs="Times New Roman"/>
          <w:spacing w:val="-12"/>
          <w:sz w:val="26"/>
          <w:szCs w:val="26"/>
        </w:rPr>
        <w:t xml:space="preserve"> </w:t>
      </w:r>
      <w:r w:rsidRPr="00DE2612">
        <w:rPr>
          <w:rFonts w:ascii="Times New Roman" w:eastAsia="Calibri" w:hAnsi="Times New Roman" w:cs="Times New Roman"/>
          <w:sz w:val="26"/>
          <w:szCs w:val="26"/>
        </w:rPr>
        <w:t>преобразования</w:t>
      </w:r>
      <w:r w:rsidRPr="00DE2612">
        <w:rPr>
          <w:rFonts w:ascii="Times New Roman" w:eastAsia="Calibri" w:hAnsi="Times New Roman" w:cs="Times New Roman"/>
          <w:spacing w:val="-13"/>
          <w:sz w:val="26"/>
          <w:szCs w:val="26"/>
        </w:rPr>
        <w:t xml:space="preserve"> </w:t>
      </w:r>
      <w:r w:rsidRPr="00DE2612">
        <w:rPr>
          <w:rFonts w:ascii="Times New Roman" w:eastAsia="Calibri" w:hAnsi="Times New Roman" w:cs="Times New Roman"/>
          <w:sz w:val="26"/>
          <w:szCs w:val="26"/>
        </w:rPr>
        <w:t>внешкольной</w:t>
      </w:r>
      <w:r w:rsidRPr="00DE2612">
        <w:rPr>
          <w:rFonts w:ascii="Times New Roman" w:eastAsia="Calibri" w:hAnsi="Times New Roman" w:cs="Times New Roman"/>
          <w:spacing w:val="-9"/>
          <w:sz w:val="26"/>
          <w:szCs w:val="26"/>
        </w:rPr>
        <w:t xml:space="preserve"> </w:t>
      </w:r>
      <w:r w:rsidRPr="00DE2612">
        <w:rPr>
          <w:rFonts w:ascii="Times New Roman" w:eastAsia="Calibri" w:hAnsi="Times New Roman" w:cs="Times New Roman"/>
          <w:sz w:val="26"/>
          <w:szCs w:val="26"/>
        </w:rPr>
        <w:t>социальной среды для приобретения опыта реального управления и</w:t>
      </w:r>
      <w:r w:rsidRPr="00DE2612">
        <w:rPr>
          <w:rFonts w:ascii="Times New Roman" w:eastAsia="Calibri" w:hAnsi="Times New Roman" w:cs="Times New Roman"/>
          <w:spacing w:val="-5"/>
          <w:sz w:val="26"/>
          <w:szCs w:val="26"/>
        </w:rPr>
        <w:t xml:space="preserve"> </w:t>
      </w:r>
      <w:r w:rsidRPr="00DE2612">
        <w:rPr>
          <w:rFonts w:ascii="Times New Roman" w:eastAsia="Calibri" w:hAnsi="Times New Roman" w:cs="Times New Roman"/>
          <w:sz w:val="26"/>
          <w:szCs w:val="26"/>
        </w:rPr>
        <w:t>действия;</w:t>
      </w:r>
    </w:p>
    <w:p w:rsidR="00DE2612" w:rsidRPr="00DE2612" w:rsidRDefault="00DE2612"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сохранение и укрепление физического, психологического и социального здоровья обучающихся, обеспечение их безопасности</w:t>
      </w:r>
    </w:p>
    <w:p w:rsidR="0027438B" w:rsidRPr="00DE2612" w:rsidRDefault="0027438B"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hAnsi="Times New Roman" w:cs="Times New Roman"/>
          <w:sz w:val="26"/>
          <w:szCs w:val="26"/>
        </w:rPr>
      </w:pPr>
      <w:r w:rsidRPr="00DE2612">
        <w:rPr>
          <w:rFonts w:ascii="Times New Roman" w:hAnsi="Times New Roman" w:cs="Times New Roman"/>
          <w:sz w:val="26"/>
          <w:szCs w:val="26"/>
        </w:rPr>
        <w:t>формирование целостного представления о мире, основанного на приобретенных</w:t>
      </w:r>
      <w:r w:rsidRPr="00DE2612">
        <w:rPr>
          <w:rFonts w:ascii="Times New Roman" w:hAnsi="Times New Roman" w:cs="Times New Roman"/>
          <w:spacing w:val="-35"/>
          <w:sz w:val="26"/>
          <w:szCs w:val="26"/>
        </w:rPr>
        <w:t xml:space="preserve"> </w:t>
      </w:r>
      <w:r w:rsidRPr="00DE2612">
        <w:rPr>
          <w:rFonts w:ascii="Times New Roman" w:hAnsi="Times New Roman" w:cs="Times New Roman"/>
          <w:sz w:val="26"/>
          <w:szCs w:val="26"/>
        </w:rPr>
        <w:t>знаниях, умениях, навыках и способах</w:t>
      </w:r>
      <w:r w:rsidRPr="00DE2612">
        <w:rPr>
          <w:rFonts w:ascii="Times New Roman" w:hAnsi="Times New Roman" w:cs="Times New Roman"/>
          <w:spacing w:val="3"/>
          <w:sz w:val="26"/>
          <w:szCs w:val="26"/>
        </w:rPr>
        <w:t xml:space="preserve"> </w:t>
      </w:r>
      <w:r w:rsidRPr="00DE2612">
        <w:rPr>
          <w:rFonts w:ascii="Times New Roman" w:hAnsi="Times New Roman" w:cs="Times New Roman"/>
          <w:sz w:val="26"/>
          <w:szCs w:val="26"/>
        </w:rPr>
        <w:t>деятельности;</w:t>
      </w:r>
    </w:p>
    <w:p w:rsidR="0027438B" w:rsidRPr="00DE2612" w:rsidRDefault="0027438B"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hAnsi="Times New Roman" w:cs="Times New Roman"/>
          <w:sz w:val="26"/>
          <w:szCs w:val="26"/>
        </w:rPr>
      </w:pPr>
      <w:r w:rsidRPr="00DE2612">
        <w:rPr>
          <w:rFonts w:ascii="Times New Roman" w:hAnsi="Times New Roman" w:cs="Times New Roman"/>
          <w:sz w:val="26"/>
          <w:szCs w:val="26"/>
        </w:rPr>
        <w:t>приобретение опыта разнообразной деятельности (индивидуальной и коллективной), опыта познания и</w:t>
      </w:r>
      <w:r w:rsidRPr="00DE2612">
        <w:rPr>
          <w:rFonts w:ascii="Times New Roman" w:hAnsi="Times New Roman" w:cs="Times New Roman"/>
          <w:spacing w:val="-4"/>
          <w:sz w:val="26"/>
          <w:szCs w:val="26"/>
        </w:rPr>
        <w:t xml:space="preserve"> </w:t>
      </w:r>
      <w:r w:rsidRPr="00DE2612">
        <w:rPr>
          <w:rFonts w:ascii="Times New Roman" w:hAnsi="Times New Roman" w:cs="Times New Roman"/>
          <w:sz w:val="26"/>
          <w:szCs w:val="26"/>
        </w:rPr>
        <w:t>самопознания;</w:t>
      </w:r>
    </w:p>
    <w:p w:rsidR="00DE2612" w:rsidRDefault="0027438B"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hAnsi="Times New Roman" w:cs="Times New Roman"/>
          <w:sz w:val="26"/>
          <w:szCs w:val="26"/>
        </w:rPr>
      </w:pPr>
      <w:r w:rsidRPr="00DE2612">
        <w:rPr>
          <w:rFonts w:ascii="Times New Roman" w:hAnsi="Times New Roman" w:cs="Times New Roman"/>
          <w:sz w:val="26"/>
          <w:szCs w:val="26"/>
        </w:rPr>
        <w:t>подготовка к осуществлению осознанног</w:t>
      </w:r>
      <w:r w:rsidRPr="0027438B">
        <w:rPr>
          <w:rFonts w:ascii="Times New Roman" w:hAnsi="Times New Roman" w:cs="Times New Roman"/>
          <w:sz w:val="26"/>
          <w:szCs w:val="26"/>
        </w:rPr>
        <w:t>о выбора индивидуальной образовательной или профессиональной траектории</w:t>
      </w:r>
      <w:r w:rsidR="00DE2612">
        <w:rPr>
          <w:rFonts w:ascii="Times New Roman" w:hAnsi="Times New Roman" w:cs="Times New Roman"/>
          <w:sz w:val="26"/>
          <w:szCs w:val="26"/>
        </w:rPr>
        <w:t>;</w:t>
      </w:r>
    </w:p>
    <w:p w:rsidR="00DE2612" w:rsidRPr="00DE2612" w:rsidRDefault="00DE2612"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повышение профессионального мастерства учителя, обогащение и развитие творческого потенциала участников образовательного</w:t>
      </w:r>
      <w:r w:rsidRPr="00DE2612">
        <w:rPr>
          <w:rFonts w:ascii="Times New Roman" w:eastAsia="Calibri" w:hAnsi="Times New Roman" w:cs="Times New Roman"/>
          <w:spacing w:val="-3"/>
          <w:sz w:val="26"/>
          <w:szCs w:val="26"/>
        </w:rPr>
        <w:t xml:space="preserve"> </w:t>
      </w:r>
      <w:r w:rsidRPr="00DE2612">
        <w:rPr>
          <w:rFonts w:ascii="Times New Roman" w:eastAsia="Calibri" w:hAnsi="Times New Roman" w:cs="Times New Roman"/>
          <w:sz w:val="26"/>
          <w:szCs w:val="26"/>
        </w:rPr>
        <w:t>процесса;</w:t>
      </w:r>
    </w:p>
    <w:p w:rsidR="00DE2612" w:rsidRPr="00DE2612" w:rsidRDefault="00DE2612"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материально-техническое, ресурсное обеспечение процесса формирования компетентной личности;</w:t>
      </w:r>
    </w:p>
    <w:p w:rsidR="0027438B" w:rsidRPr="00DE2612" w:rsidRDefault="00DE2612" w:rsidP="008673D5">
      <w:pPr>
        <w:pStyle w:val="ae"/>
        <w:widowControl w:val="0"/>
        <w:numPr>
          <w:ilvl w:val="0"/>
          <w:numId w:val="81"/>
        </w:numPr>
        <w:tabs>
          <w:tab w:val="left" w:pos="0"/>
          <w:tab w:val="left" w:pos="567"/>
        </w:tabs>
        <w:suppressAutoHyphens/>
        <w:autoSpaceDE w:val="0"/>
        <w:spacing w:after="0" w:line="240" w:lineRule="auto"/>
        <w:ind w:left="0" w:right="-27" w:firstLine="567"/>
        <w:contextualSpacing w:val="0"/>
        <w:jc w:val="both"/>
        <w:rPr>
          <w:rFonts w:ascii="Times New Roman" w:hAnsi="Times New Roman" w:cs="Times New Roman"/>
          <w:sz w:val="26"/>
          <w:szCs w:val="26"/>
        </w:rPr>
      </w:pPr>
      <w:r w:rsidRPr="00DE2612">
        <w:rPr>
          <w:rFonts w:ascii="Times New Roman" w:eastAsia="Calibri" w:hAnsi="Times New Roman" w:cs="Times New Roman"/>
          <w:sz w:val="26"/>
          <w:szCs w:val="26"/>
        </w:rPr>
        <w:t>создание условий для эффективного функционирования субъектов образовательного процесса на основе открытости и ответственности за образовательные</w:t>
      </w:r>
      <w:r w:rsidRPr="00DE2612">
        <w:rPr>
          <w:rFonts w:ascii="Times New Roman" w:eastAsia="Calibri" w:hAnsi="Times New Roman" w:cs="Times New Roman"/>
          <w:spacing w:val="-8"/>
          <w:sz w:val="26"/>
          <w:szCs w:val="26"/>
        </w:rPr>
        <w:t xml:space="preserve"> </w:t>
      </w:r>
      <w:r w:rsidRPr="00DE2612">
        <w:rPr>
          <w:rFonts w:ascii="Times New Roman" w:eastAsia="Calibri" w:hAnsi="Times New Roman" w:cs="Times New Roman"/>
          <w:sz w:val="26"/>
          <w:szCs w:val="26"/>
        </w:rPr>
        <w:t>результаты.</w:t>
      </w:r>
    </w:p>
    <w:p w:rsidR="0027438B" w:rsidRPr="0027438B" w:rsidRDefault="00DE2612" w:rsidP="000461D2">
      <w:pPr>
        <w:pStyle w:val="af6"/>
        <w:tabs>
          <w:tab w:val="left" w:pos="0"/>
          <w:tab w:val="left" w:pos="567"/>
        </w:tabs>
        <w:spacing w:line="240" w:lineRule="auto"/>
        <w:ind w:right="-27"/>
        <w:rPr>
          <w:sz w:val="26"/>
          <w:szCs w:val="26"/>
        </w:rPr>
      </w:pPr>
      <w:r>
        <w:rPr>
          <w:sz w:val="26"/>
          <w:szCs w:val="26"/>
        </w:rPr>
        <w:t xml:space="preserve">      </w:t>
      </w:r>
      <w:r w:rsidR="0027438B" w:rsidRPr="0027438B">
        <w:rPr>
          <w:sz w:val="26"/>
          <w:szCs w:val="26"/>
        </w:rPr>
        <w:t>Основное общее образование – второй уровень общего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27438B" w:rsidRPr="0027438B" w:rsidRDefault="0027438B" w:rsidP="000461D2">
      <w:pPr>
        <w:pStyle w:val="af6"/>
        <w:tabs>
          <w:tab w:val="left" w:pos="0"/>
          <w:tab w:val="left" w:pos="567"/>
        </w:tabs>
        <w:spacing w:line="240" w:lineRule="auto"/>
        <w:ind w:right="-27"/>
        <w:rPr>
          <w:sz w:val="26"/>
          <w:szCs w:val="26"/>
        </w:rPr>
      </w:pPr>
      <w:r>
        <w:rPr>
          <w:sz w:val="26"/>
          <w:szCs w:val="26"/>
        </w:rPr>
        <w:t xml:space="preserve">     </w:t>
      </w:r>
      <w:r w:rsidRPr="0027438B">
        <w:rPr>
          <w:sz w:val="26"/>
          <w:szCs w:val="26"/>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w:t>
      </w:r>
      <w:r w:rsidRPr="0027438B">
        <w:rPr>
          <w:sz w:val="26"/>
          <w:szCs w:val="26"/>
        </w:rPr>
        <w:lastRenderedPageBreak/>
        <w:t>предпрофильная подготовка на завершающем этапе обучения в основной школе. 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DE2612" w:rsidRPr="00DE2612" w:rsidRDefault="00DE2612" w:rsidP="000461D2">
      <w:pPr>
        <w:pStyle w:val="af6"/>
        <w:tabs>
          <w:tab w:val="left" w:pos="0"/>
        </w:tabs>
        <w:spacing w:line="240" w:lineRule="auto"/>
        <w:ind w:right="-27" w:firstLine="426"/>
        <w:rPr>
          <w:sz w:val="26"/>
          <w:szCs w:val="26"/>
        </w:rPr>
      </w:pPr>
      <w:r w:rsidRPr="00DE2612">
        <w:rPr>
          <w:sz w:val="26"/>
          <w:szCs w:val="26"/>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DE2612" w:rsidRPr="00DE2612" w:rsidRDefault="00DE2612" w:rsidP="000461D2">
      <w:pPr>
        <w:pStyle w:val="af6"/>
        <w:tabs>
          <w:tab w:val="left" w:pos="0"/>
          <w:tab w:val="left" w:pos="426"/>
        </w:tabs>
        <w:spacing w:line="240" w:lineRule="auto"/>
        <w:ind w:right="-27" w:firstLine="426"/>
        <w:rPr>
          <w:sz w:val="26"/>
          <w:szCs w:val="26"/>
        </w:rPr>
      </w:pPr>
      <w:r w:rsidRPr="00DE2612">
        <w:rPr>
          <w:sz w:val="26"/>
          <w:szCs w:val="26"/>
        </w:rPr>
        <w:t xml:space="preserve">Основное общее образование завершается обязательной </w:t>
      </w:r>
      <w:r w:rsidR="003927A5" w:rsidRPr="00DE2612">
        <w:rPr>
          <w:sz w:val="26"/>
          <w:szCs w:val="26"/>
        </w:rPr>
        <w:t xml:space="preserve">государственной </w:t>
      </w:r>
      <w:r w:rsidRPr="00DE2612">
        <w:rPr>
          <w:sz w:val="26"/>
          <w:szCs w:val="26"/>
        </w:rPr>
        <w:t>итоговой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DE2612" w:rsidRPr="00DE2612" w:rsidRDefault="00DE2612" w:rsidP="000461D2">
      <w:pPr>
        <w:pStyle w:val="af6"/>
        <w:tabs>
          <w:tab w:val="left" w:pos="0"/>
        </w:tabs>
        <w:spacing w:line="240" w:lineRule="auto"/>
        <w:ind w:right="-27" w:firstLine="426"/>
        <w:rPr>
          <w:sz w:val="26"/>
          <w:szCs w:val="26"/>
        </w:rPr>
      </w:pPr>
      <w:r w:rsidRPr="00DE2612">
        <w:rPr>
          <w:sz w:val="26"/>
          <w:szCs w:val="26"/>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уровнях среднего общего, начального или среднего профессионального образования.</w:t>
      </w:r>
    </w:p>
    <w:p w:rsidR="00DE2612" w:rsidRPr="00DE2612" w:rsidRDefault="00DE2612" w:rsidP="008673D5">
      <w:pPr>
        <w:pStyle w:val="10"/>
        <w:keepNext w:val="0"/>
        <w:keepLines w:val="0"/>
        <w:numPr>
          <w:ilvl w:val="0"/>
          <w:numId w:val="82"/>
        </w:numPr>
        <w:tabs>
          <w:tab w:val="left" w:pos="0"/>
          <w:tab w:val="left" w:pos="426"/>
        </w:tabs>
        <w:suppressAutoHyphens/>
        <w:autoSpaceDE w:val="0"/>
        <w:spacing w:before="0"/>
        <w:ind w:left="0" w:right="-27" w:firstLine="0"/>
        <w:jc w:val="center"/>
        <w:rPr>
          <w:rFonts w:ascii="Times New Roman" w:eastAsia="Times New Roman" w:hAnsi="Times New Roman" w:cs="Times New Roman"/>
          <w:color w:val="auto"/>
          <w:sz w:val="26"/>
          <w:szCs w:val="26"/>
        </w:rPr>
      </w:pPr>
      <w:r w:rsidRPr="00DE2612">
        <w:rPr>
          <w:rFonts w:ascii="Times New Roman" w:eastAsia="Times New Roman" w:hAnsi="Times New Roman" w:cs="Times New Roman"/>
          <w:color w:val="auto"/>
          <w:sz w:val="26"/>
          <w:szCs w:val="26"/>
        </w:rPr>
        <w:t>Принципы и подходы ООП ООО по</w:t>
      </w:r>
      <w:r w:rsidRPr="00DE2612">
        <w:rPr>
          <w:rFonts w:ascii="Times New Roman" w:eastAsia="Times New Roman" w:hAnsi="Times New Roman" w:cs="Times New Roman"/>
          <w:color w:val="auto"/>
          <w:spacing w:val="-7"/>
          <w:sz w:val="26"/>
          <w:szCs w:val="26"/>
        </w:rPr>
        <w:t xml:space="preserve"> </w:t>
      </w:r>
      <w:r w:rsidRPr="00DE2612">
        <w:rPr>
          <w:rFonts w:ascii="Times New Roman" w:eastAsia="Times New Roman" w:hAnsi="Times New Roman" w:cs="Times New Roman"/>
          <w:color w:val="auto"/>
          <w:sz w:val="26"/>
          <w:szCs w:val="26"/>
        </w:rPr>
        <w:t>ФкГОС</w:t>
      </w:r>
    </w:p>
    <w:p w:rsidR="00DE2612" w:rsidRPr="00DE2612" w:rsidRDefault="00DE2612" w:rsidP="000461D2">
      <w:pPr>
        <w:tabs>
          <w:tab w:val="left" w:pos="0"/>
          <w:tab w:val="left" w:pos="426"/>
        </w:tabs>
        <w:ind w:right="-27"/>
        <w:jc w:val="both"/>
        <w:rPr>
          <w:rFonts w:ascii="Times New Roman" w:hAnsi="Times New Roman" w:cs="Times New Roman"/>
          <w:color w:val="auto"/>
          <w:sz w:val="26"/>
          <w:szCs w:val="26"/>
        </w:rPr>
      </w:pPr>
      <w:r w:rsidRPr="00E877DF">
        <w:rPr>
          <w:rFonts w:ascii="Times New Roman" w:hAnsi="Times New Roman" w:cs="Times New Roman"/>
          <w:color w:val="auto"/>
          <w:sz w:val="26"/>
          <w:szCs w:val="26"/>
        </w:rPr>
        <w:t xml:space="preserve">Основными </w:t>
      </w:r>
      <w:r w:rsidRPr="00E877DF">
        <w:rPr>
          <w:rFonts w:ascii="Times New Roman" w:hAnsi="Times New Roman" w:cs="Times New Roman"/>
          <w:b/>
          <w:color w:val="auto"/>
          <w:sz w:val="26"/>
          <w:szCs w:val="26"/>
        </w:rPr>
        <w:t>принципами</w:t>
      </w:r>
      <w:r w:rsidRPr="00DE2612">
        <w:rPr>
          <w:rFonts w:ascii="Times New Roman" w:hAnsi="Times New Roman" w:cs="Times New Roman"/>
          <w:b/>
          <w:color w:val="auto"/>
          <w:sz w:val="26"/>
          <w:szCs w:val="26"/>
        </w:rPr>
        <w:t xml:space="preserve"> </w:t>
      </w:r>
      <w:r w:rsidRPr="00DE2612">
        <w:rPr>
          <w:rFonts w:ascii="Times New Roman" w:hAnsi="Times New Roman" w:cs="Times New Roman"/>
          <w:color w:val="auto"/>
          <w:sz w:val="26"/>
          <w:szCs w:val="26"/>
        </w:rPr>
        <w:t>реализации данной образовательной программы являются:</w:t>
      </w:r>
    </w:p>
    <w:p w:rsidR="00DE2612" w:rsidRPr="00DE2612" w:rsidRDefault="00DE2612" w:rsidP="008673D5">
      <w:pPr>
        <w:pStyle w:val="ae"/>
        <w:widowControl w:val="0"/>
        <w:numPr>
          <w:ilvl w:val="2"/>
          <w:numId w:val="84"/>
        </w:numPr>
        <w:tabs>
          <w:tab w:val="left" w:pos="0"/>
          <w:tab w:val="left" w:pos="42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уважение к личности каждого участника образовательного процесса - ученика, учителя,</w:t>
      </w:r>
      <w:r w:rsidRPr="00DE2612">
        <w:rPr>
          <w:rFonts w:ascii="Times New Roman" w:eastAsia="Calibri" w:hAnsi="Times New Roman" w:cs="Times New Roman"/>
          <w:spacing w:val="-2"/>
          <w:sz w:val="26"/>
          <w:szCs w:val="26"/>
        </w:rPr>
        <w:t xml:space="preserve"> </w:t>
      </w:r>
      <w:r w:rsidRPr="00DE2612">
        <w:rPr>
          <w:rFonts w:ascii="Times New Roman" w:eastAsia="Calibri" w:hAnsi="Times New Roman" w:cs="Times New Roman"/>
          <w:sz w:val="26"/>
          <w:szCs w:val="26"/>
        </w:rPr>
        <w:t>родителя;</w:t>
      </w:r>
    </w:p>
    <w:p w:rsidR="00DE2612" w:rsidRPr="00DE2612" w:rsidRDefault="00DE2612" w:rsidP="008673D5">
      <w:pPr>
        <w:pStyle w:val="ae"/>
        <w:widowControl w:val="0"/>
        <w:numPr>
          <w:ilvl w:val="2"/>
          <w:numId w:val="84"/>
        </w:numPr>
        <w:tabs>
          <w:tab w:val="left" w:pos="0"/>
          <w:tab w:val="left" w:pos="42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соответствие образовательного процесса возр</w:t>
      </w:r>
      <w:r w:rsidR="000461D2">
        <w:rPr>
          <w:rFonts w:ascii="Times New Roman" w:hAnsi="Times New Roman" w:cs="Times New Roman"/>
          <w:sz w:val="26"/>
          <w:szCs w:val="26"/>
        </w:rPr>
        <w:t xml:space="preserve">астным, а также индивидуальным, </w:t>
      </w:r>
      <w:r w:rsidRPr="00DE2612">
        <w:rPr>
          <w:rFonts w:ascii="Times New Roman" w:eastAsia="Calibri" w:hAnsi="Times New Roman" w:cs="Times New Roman"/>
          <w:sz w:val="26"/>
          <w:szCs w:val="26"/>
        </w:rPr>
        <w:t>психологическим и физиологическим особенностям</w:t>
      </w:r>
      <w:r w:rsidRPr="00DE2612">
        <w:rPr>
          <w:rFonts w:ascii="Times New Roman" w:eastAsia="Calibri" w:hAnsi="Times New Roman" w:cs="Times New Roman"/>
          <w:spacing w:val="-3"/>
          <w:sz w:val="26"/>
          <w:szCs w:val="26"/>
        </w:rPr>
        <w:t xml:space="preserve"> </w:t>
      </w:r>
      <w:r w:rsidRPr="00DE2612">
        <w:rPr>
          <w:rFonts w:ascii="Times New Roman" w:eastAsia="Calibri" w:hAnsi="Times New Roman" w:cs="Times New Roman"/>
          <w:sz w:val="26"/>
          <w:szCs w:val="26"/>
        </w:rPr>
        <w:t>школьников;</w:t>
      </w:r>
    </w:p>
    <w:p w:rsidR="00DE2612" w:rsidRPr="00DE2612" w:rsidRDefault="00DE2612" w:rsidP="008673D5">
      <w:pPr>
        <w:pStyle w:val="ae"/>
        <w:widowControl w:val="0"/>
        <w:numPr>
          <w:ilvl w:val="2"/>
          <w:numId w:val="84"/>
        </w:numPr>
        <w:tabs>
          <w:tab w:val="left" w:pos="0"/>
          <w:tab w:val="left" w:pos="42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обеспечение преемственности дошкольного, основного общего и среднего общего</w:t>
      </w:r>
      <w:r w:rsidR="000461D2">
        <w:rPr>
          <w:rFonts w:ascii="Times New Roman" w:hAnsi="Times New Roman" w:cs="Times New Roman"/>
          <w:spacing w:val="-1"/>
          <w:sz w:val="26"/>
          <w:szCs w:val="26"/>
        </w:rPr>
        <w:t xml:space="preserve"> </w:t>
      </w:r>
      <w:r w:rsidRPr="00DE2612">
        <w:rPr>
          <w:rFonts w:ascii="Times New Roman" w:eastAsia="Calibri" w:hAnsi="Times New Roman" w:cs="Times New Roman"/>
          <w:sz w:val="26"/>
          <w:szCs w:val="26"/>
        </w:rPr>
        <w:t>образования;</w:t>
      </w:r>
    </w:p>
    <w:p w:rsidR="00DE2612" w:rsidRPr="00DE2612" w:rsidRDefault="00DE2612" w:rsidP="008673D5">
      <w:pPr>
        <w:pStyle w:val="ae"/>
        <w:widowControl w:val="0"/>
        <w:numPr>
          <w:ilvl w:val="2"/>
          <w:numId w:val="84"/>
        </w:numPr>
        <w:tabs>
          <w:tab w:val="left" w:pos="0"/>
          <w:tab w:val="left" w:pos="426"/>
          <w:tab w:val="left" w:pos="243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охрана здоровья и обеспечение безопасности всех</w:t>
      </w:r>
      <w:r w:rsidRPr="00DE2612">
        <w:rPr>
          <w:rFonts w:ascii="Times New Roman" w:eastAsia="Calibri" w:hAnsi="Times New Roman" w:cs="Times New Roman"/>
          <w:spacing w:val="-2"/>
          <w:sz w:val="26"/>
          <w:szCs w:val="26"/>
        </w:rPr>
        <w:t xml:space="preserve"> </w:t>
      </w:r>
      <w:r w:rsidRPr="00DE2612">
        <w:rPr>
          <w:rFonts w:ascii="Times New Roman" w:eastAsia="Calibri" w:hAnsi="Times New Roman" w:cs="Times New Roman"/>
          <w:sz w:val="26"/>
          <w:szCs w:val="26"/>
        </w:rPr>
        <w:t>детей;</w:t>
      </w:r>
    </w:p>
    <w:p w:rsidR="00DE2612" w:rsidRPr="00DE2612" w:rsidRDefault="000461D2" w:rsidP="008673D5">
      <w:pPr>
        <w:pStyle w:val="ae"/>
        <w:widowControl w:val="0"/>
        <w:numPr>
          <w:ilvl w:val="2"/>
          <w:numId w:val="84"/>
        </w:numPr>
        <w:tabs>
          <w:tab w:val="left" w:pos="0"/>
          <w:tab w:val="left" w:pos="426"/>
          <w:tab w:val="left" w:pos="4296"/>
          <w:tab w:val="left" w:pos="5692"/>
          <w:tab w:val="left" w:pos="6655"/>
          <w:tab w:val="left" w:pos="8136"/>
          <w:tab w:val="left" w:pos="9280"/>
          <w:tab w:val="left" w:pos="10568"/>
          <w:tab w:val="left" w:pos="11440"/>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Pr>
          <w:rFonts w:ascii="Times New Roman" w:hAnsi="Times New Roman" w:cs="Times New Roman"/>
          <w:sz w:val="26"/>
          <w:szCs w:val="26"/>
        </w:rPr>
        <w:t>содержательная интеграция разных предметных областей основного</w:t>
      </w:r>
      <w:r>
        <w:rPr>
          <w:rFonts w:ascii="Times New Roman" w:hAnsi="Times New Roman" w:cs="Times New Roman"/>
          <w:sz w:val="26"/>
          <w:szCs w:val="26"/>
        </w:rPr>
        <w:tab/>
        <w:t xml:space="preserve">общего </w:t>
      </w:r>
      <w:r w:rsidR="00DE2612" w:rsidRPr="00DE2612">
        <w:rPr>
          <w:rFonts w:ascii="Times New Roman" w:eastAsia="Calibri" w:hAnsi="Times New Roman" w:cs="Times New Roman"/>
          <w:sz w:val="26"/>
          <w:szCs w:val="26"/>
        </w:rPr>
        <w:t>образования.</w:t>
      </w:r>
    </w:p>
    <w:p w:rsidR="00DE2612" w:rsidRPr="00E877DF" w:rsidRDefault="00E877DF" w:rsidP="00E877DF">
      <w:pPr>
        <w:pStyle w:val="10"/>
        <w:keepNext w:val="0"/>
        <w:keepLines w:val="0"/>
        <w:tabs>
          <w:tab w:val="left" w:pos="426"/>
        </w:tabs>
        <w:suppressAutoHyphens/>
        <w:autoSpaceDE w:val="0"/>
        <w:spacing w:before="0"/>
        <w:ind w:right="-27"/>
        <w:rPr>
          <w:rFonts w:ascii="Times New Roman" w:eastAsia="Times New Roman" w:hAnsi="Times New Roman" w:cs="Times New Roman"/>
          <w:b w:val="0"/>
          <w:color w:val="auto"/>
          <w:sz w:val="26"/>
          <w:szCs w:val="26"/>
        </w:rPr>
      </w:pPr>
      <w:r>
        <w:rPr>
          <w:rFonts w:ascii="Times New Roman" w:eastAsia="Times New Roman" w:hAnsi="Times New Roman" w:cs="Times New Roman"/>
          <w:color w:val="auto"/>
          <w:sz w:val="26"/>
          <w:szCs w:val="26"/>
        </w:rPr>
        <w:t xml:space="preserve">   </w:t>
      </w:r>
      <w:r w:rsidR="00DE2612" w:rsidRPr="00E877DF">
        <w:rPr>
          <w:rFonts w:ascii="Times New Roman" w:eastAsia="Times New Roman" w:hAnsi="Times New Roman" w:cs="Times New Roman"/>
          <w:b w:val="0"/>
          <w:color w:val="auto"/>
          <w:sz w:val="26"/>
          <w:szCs w:val="26"/>
        </w:rPr>
        <w:t xml:space="preserve">В основе реализации основной образовательной программы лежит </w:t>
      </w:r>
      <w:r w:rsidR="00DE2612" w:rsidRPr="00E877DF">
        <w:rPr>
          <w:rFonts w:ascii="Times New Roman" w:eastAsia="Times New Roman" w:hAnsi="Times New Roman" w:cs="Times New Roman"/>
          <w:color w:val="auto"/>
          <w:sz w:val="26"/>
          <w:szCs w:val="26"/>
        </w:rPr>
        <w:t>деятельностный подход,</w:t>
      </w:r>
      <w:r w:rsidR="00DE2612" w:rsidRPr="00E877DF">
        <w:rPr>
          <w:rFonts w:ascii="Times New Roman" w:eastAsia="Times New Roman" w:hAnsi="Times New Roman" w:cs="Times New Roman"/>
          <w:b w:val="0"/>
          <w:color w:val="auto"/>
          <w:sz w:val="26"/>
          <w:szCs w:val="26"/>
        </w:rPr>
        <w:t xml:space="preserve"> который предполагает:</w:t>
      </w:r>
    </w:p>
    <w:p w:rsidR="00DE2612" w:rsidRPr="00DE2612" w:rsidRDefault="00DE2612" w:rsidP="008673D5">
      <w:pPr>
        <w:pStyle w:val="ae"/>
        <w:widowControl w:val="0"/>
        <w:numPr>
          <w:ilvl w:val="2"/>
          <w:numId w:val="84"/>
        </w:numPr>
        <w:tabs>
          <w:tab w:val="left" w:pos="0"/>
          <w:tab w:val="left" w:pos="42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воспитание и развитие качеств личности, отвечающих требованиям</w:t>
      </w:r>
      <w:r w:rsidRPr="00DE2612">
        <w:rPr>
          <w:rFonts w:ascii="Times New Roman" w:eastAsia="Calibri" w:hAnsi="Times New Roman" w:cs="Times New Roman"/>
          <w:spacing w:val="-28"/>
          <w:sz w:val="26"/>
          <w:szCs w:val="26"/>
        </w:rPr>
        <w:t xml:space="preserve"> </w:t>
      </w:r>
      <w:r w:rsidRPr="00DE2612">
        <w:rPr>
          <w:rFonts w:ascii="Times New Roman" w:eastAsia="Calibri" w:hAnsi="Times New Roman" w:cs="Times New Roman"/>
          <w:sz w:val="26"/>
          <w:szCs w:val="26"/>
        </w:rPr>
        <w:t>информационного общества, инновационной экономики, задачам построения российского</w:t>
      </w:r>
      <w:r w:rsidRPr="00DE2612">
        <w:rPr>
          <w:rFonts w:ascii="Times New Roman" w:eastAsia="Calibri" w:hAnsi="Times New Roman" w:cs="Times New Roman"/>
          <w:spacing w:val="30"/>
          <w:sz w:val="26"/>
          <w:szCs w:val="26"/>
        </w:rPr>
        <w:t xml:space="preserve"> </w:t>
      </w:r>
      <w:r w:rsidRPr="00DE2612">
        <w:rPr>
          <w:rFonts w:ascii="Times New Roman" w:eastAsia="Calibri" w:hAnsi="Times New Roman" w:cs="Times New Roman"/>
          <w:sz w:val="26"/>
          <w:szCs w:val="26"/>
        </w:rPr>
        <w:t>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DE2612" w:rsidRPr="00DE2612" w:rsidRDefault="00DE2612" w:rsidP="008673D5">
      <w:pPr>
        <w:pStyle w:val="ae"/>
        <w:widowControl w:val="0"/>
        <w:numPr>
          <w:ilvl w:val="2"/>
          <w:numId w:val="84"/>
        </w:numPr>
        <w:tabs>
          <w:tab w:val="left" w:pos="0"/>
          <w:tab w:val="left" w:pos="426"/>
          <w:tab w:val="left" w:pos="243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w:t>
      </w:r>
      <w:r w:rsidRPr="00DE2612">
        <w:rPr>
          <w:rFonts w:ascii="Times New Roman" w:eastAsia="Calibri" w:hAnsi="Times New Roman" w:cs="Times New Roman"/>
          <w:spacing w:val="-2"/>
          <w:sz w:val="26"/>
          <w:szCs w:val="26"/>
        </w:rPr>
        <w:t xml:space="preserve"> </w:t>
      </w:r>
      <w:r w:rsidRPr="00DE2612">
        <w:rPr>
          <w:rFonts w:ascii="Times New Roman" w:eastAsia="Calibri" w:hAnsi="Times New Roman" w:cs="Times New Roman"/>
          <w:sz w:val="26"/>
          <w:szCs w:val="26"/>
        </w:rPr>
        <w:t>обучающихся;</w:t>
      </w:r>
    </w:p>
    <w:p w:rsidR="00DE2612" w:rsidRPr="00DE2612" w:rsidRDefault="00DE2612" w:rsidP="008673D5">
      <w:pPr>
        <w:pStyle w:val="ae"/>
        <w:widowControl w:val="0"/>
        <w:numPr>
          <w:ilvl w:val="2"/>
          <w:numId w:val="84"/>
        </w:numPr>
        <w:tabs>
          <w:tab w:val="left" w:pos="0"/>
          <w:tab w:val="left" w:pos="42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ориентацию на достижение цели и основного результата</w:t>
      </w:r>
      <w:r w:rsidRPr="00DE2612">
        <w:rPr>
          <w:rFonts w:ascii="Times New Roman" w:eastAsia="Calibri" w:hAnsi="Times New Roman" w:cs="Times New Roman"/>
          <w:spacing w:val="-6"/>
          <w:sz w:val="26"/>
          <w:szCs w:val="26"/>
        </w:rPr>
        <w:t xml:space="preserve"> </w:t>
      </w:r>
      <w:r w:rsidRPr="00DE2612">
        <w:rPr>
          <w:rFonts w:ascii="Times New Roman" w:eastAsia="Calibri" w:hAnsi="Times New Roman" w:cs="Times New Roman"/>
          <w:sz w:val="26"/>
          <w:szCs w:val="26"/>
        </w:rPr>
        <w:t>образования;</w:t>
      </w:r>
    </w:p>
    <w:p w:rsidR="00DE2612" w:rsidRPr="00DE2612" w:rsidRDefault="00DE2612" w:rsidP="008673D5">
      <w:pPr>
        <w:pStyle w:val="ae"/>
        <w:widowControl w:val="0"/>
        <w:numPr>
          <w:ilvl w:val="2"/>
          <w:numId w:val="84"/>
        </w:numPr>
        <w:tabs>
          <w:tab w:val="left" w:pos="0"/>
          <w:tab w:val="left" w:pos="42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w:t>
      </w:r>
      <w:r w:rsidRPr="00DE2612">
        <w:rPr>
          <w:rFonts w:ascii="Times New Roman" w:eastAsia="Calibri" w:hAnsi="Times New Roman" w:cs="Times New Roman"/>
          <w:spacing w:val="-8"/>
          <w:sz w:val="26"/>
          <w:szCs w:val="26"/>
        </w:rPr>
        <w:t xml:space="preserve"> </w:t>
      </w:r>
      <w:r w:rsidRPr="00DE2612">
        <w:rPr>
          <w:rFonts w:ascii="Times New Roman" w:eastAsia="Calibri" w:hAnsi="Times New Roman" w:cs="Times New Roman"/>
          <w:sz w:val="26"/>
          <w:szCs w:val="26"/>
        </w:rPr>
        <w:t>образованию;</w:t>
      </w:r>
    </w:p>
    <w:p w:rsidR="00DE2612" w:rsidRPr="00DE2612" w:rsidRDefault="00DE2612" w:rsidP="008673D5">
      <w:pPr>
        <w:pStyle w:val="ae"/>
        <w:widowControl w:val="0"/>
        <w:numPr>
          <w:ilvl w:val="2"/>
          <w:numId w:val="84"/>
        </w:numPr>
        <w:tabs>
          <w:tab w:val="left" w:pos="0"/>
          <w:tab w:val="left" w:pos="42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признание решающей роли содержания образования, способов организации образовательной</w:t>
      </w:r>
      <w:r w:rsidRPr="00DE2612">
        <w:rPr>
          <w:rFonts w:ascii="Times New Roman" w:eastAsia="Calibri" w:hAnsi="Times New Roman" w:cs="Times New Roman"/>
          <w:spacing w:val="-9"/>
          <w:sz w:val="26"/>
          <w:szCs w:val="26"/>
        </w:rPr>
        <w:t xml:space="preserve"> </w:t>
      </w:r>
      <w:r w:rsidRPr="00DE2612">
        <w:rPr>
          <w:rFonts w:ascii="Times New Roman" w:eastAsia="Calibri" w:hAnsi="Times New Roman" w:cs="Times New Roman"/>
          <w:sz w:val="26"/>
          <w:szCs w:val="26"/>
        </w:rPr>
        <w:t>деятельности</w:t>
      </w:r>
      <w:r w:rsidRPr="00DE2612">
        <w:rPr>
          <w:rFonts w:ascii="Times New Roman" w:eastAsia="Calibri" w:hAnsi="Times New Roman" w:cs="Times New Roman"/>
          <w:spacing w:val="-12"/>
          <w:sz w:val="26"/>
          <w:szCs w:val="26"/>
        </w:rPr>
        <w:t xml:space="preserve"> </w:t>
      </w:r>
      <w:r w:rsidRPr="00DE2612">
        <w:rPr>
          <w:rFonts w:ascii="Times New Roman" w:eastAsia="Calibri" w:hAnsi="Times New Roman" w:cs="Times New Roman"/>
          <w:sz w:val="26"/>
          <w:szCs w:val="26"/>
        </w:rPr>
        <w:t>и</w:t>
      </w:r>
      <w:r w:rsidRPr="00DE2612">
        <w:rPr>
          <w:rFonts w:ascii="Times New Roman" w:eastAsia="Calibri" w:hAnsi="Times New Roman" w:cs="Times New Roman"/>
          <w:spacing w:val="-7"/>
          <w:sz w:val="26"/>
          <w:szCs w:val="26"/>
        </w:rPr>
        <w:t xml:space="preserve"> </w:t>
      </w:r>
      <w:r w:rsidRPr="00DE2612">
        <w:rPr>
          <w:rFonts w:ascii="Times New Roman" w:eastAsia="Calibri" w:hAnsi="Times New Roman" w:cs="Times New Roman"/>
          <w:sz w:val="26"/>
          <w:szCs w:val="26"/>
        </w:rPr>
        <w:t>учебного</w:t>
      </w:r>
      <w:r w:rsidRPr="00DE2612">
        <w:rPr>
          <w:rFonts w:ascii="Times New Roman" w:eastAsia="Calibri" w:hAnsi="Times New Roman" w:cs="Times New Roman"/>
          <w:spacing w:val="-11"/>
          <w:sz w:val="26"/>
          <w:szCs w:val="26"/>
        </w:rPr>
        <w:t xml:space="preserve"> </w:t>
      </w:r>
      <w:r w:rsidRPr="00DE2612">
        <w:rPr>
          <w:rFonts w:ascii="Times New Roman" w:eastAsia="Calibri" w:hAnsi="Times New Roman" w:cs="Times New Roman"/>
          <w:sz w:val="26"/>
          <w:szCs w:val="26"/>
        </w:rPr>
        <w:t>сотрудничества</w:t>
      </w:r>
      <w:r w:rsidRPr="00DE2612">
        <w:rPr>
          <w:rFonts w:ascii="Times New Roman" w:eastAsia="Calibri" w:hAnsi="Times New Roman" w:cs="Times New Roman"/>
          <w:spacing w:val="-12"/>
          <w:sz w:val="26"/>
          <w:szCs w:val="26"/>
        </w:rPr>
        <w:t xml:space="preserve"> </w:t>
      </w:r>
      <w:r w:rsidRPr="00DE2612">
        <w:rPr>
          <w:rFonts w:ascii="Times New Roman" w:eastAsia="Calibri" w:hAnsi="Times New Roman" w:cs="Times New Roman"/>
          <w:sz w:val="26"/>
          <w:szCs w:val="26"/>
        </w:rPr>
        <w:t>в</w:t>
      </w:r>
      <w:r w:rsidRPr="00DE2612">
        <w:rPr>
          <w:rFonts w:ascii="Times New Roman" w:eastAsia="Calibri" w:hAnsi="Times New Roman" w:cs="Times New Roman"/>
          <w:spacing w:val="-11"/>
          <w:sz w:val="26"/>
          <w:szCs w:val="26"/>
        </w:rPr>
        <w:t xml:space="preserve"> </w:t>
      </w:r>
      <w:r w:rsidRPr="00DE2612">
        <w:rPr>
          <w:rFonts w:ascii="Times New Roman" w:eastAsia="Calibri" w:hAnsi="Times New Roman" w:cs="Times New Roman"/>
          <w:sz w:val="26"/>
          <w:szCs w:val="26"/>
        </w:rPr>
        <w:t>достижении</w:t>
      </w:r>
      <w:r w:rsidRPr="00DE2612">
        <w:rPr>
          <w:rFonts w:ascii="Times New Roman" w:eastAsia="Calibri" w:hAnsi="Times New Roman" w:cs="Times New Roman"/>
          <w:spacing w:val="-12"/>
          <w:sz w:val="26"/>
          <w:szCs w:val="26"/>
        </w:rPr>
        <w:t xml:space="preserve"> </w:t>
      </w:r>
      <w:r w:rsidRPr="00DE2612">
        <w:rPr>
          <w:rFonts w:ascii="Times New Roman" w:eastAsia="Calibri" w:hAnsi="Times New Roman" w:cs="Times New Roman"/>
          <w:sz w:val="26"/>
          <w:szCs w:val="26"/>
        </w:rPr>
        <w:t>целей</w:t>
      </w:r>
      <w:r w:rsidRPr="00DE2612">
        <w:rPr>
          <w:rFonts w:ascii="Times New Roman" w:eastAsia="Calibri" w:hAnsi="Times New Roman" w:cs="Times New Roman"/>
          <w:spacing w:val="-9"/>
          <w:sz w:val="26"/>
          <w:szCs w:val="26"/>
        </w:rPr>
        <w:t xml:space="preserve"> </w:t>
      </w:r>
      <w:r w:rsidRPr="00DE2612">
        <w:rPr>
          <w:rFonts w:ascii="Times New Roman" w:eastAsia="Calibri" w:hAnsi="Times New Roman" w:cs="Times New Roman"/>
          <w:sz w:val="26"/>
          <w:szCs w:val="26"/>
        </w:rPr>
        <w:t>личностного</w:t>
      </w:r>
      <w:r w:rsidRPr="00DE2612">
        <w:rPr>
          <w:rFonts w:ascii="Times New Roman" w:eastAsia="Calibri" w:hAnsi="Times New Roman" w:cs="Times New Roman"/>
          <w:spacing w:val="-13"/>
          <w:sz w:val="26"/>
          <w:szCs w:val="26"/>
        </w:rPr>
        <w:t xml:space="preserve"> </w:t>
      </w:r>
      <w:r w:rsidRPr="00DE2612">
        <w:rPr>
          <w:rFonts w:ascii="Times New Roman" w:eastAsia="Calibri" w:hAnsi="Times New Roman" w:cs="Times New Roman"/>
          <w:sz w:val="26"/>
          <w:szCs w:val="26"/>
        </w:rPr>
        <w:t>и социального развития</w:t>
      </w:r>
      <w:r w:rsidRPr="00DE2612">
        <w:rPr>
          <w:rFonts w:ascii="Times New Roman" w:eastAsia="Calibri" w:hAnsi="Times New Roman" w:cs="Times New Roman"/>
          <w:spacing w:val="-2"/>
          <w:sz w:val="26"/>
          <w:szCs w:val="26"/>
        </w:rPr>
        <w:t xml:space="preserve"> </w:t>
      </w:r>
      <w:r w:rsidRPr="00DE2612">
        <w:rPr>
          <w:rFonts w:ascii="Times New Roman" w:eastAsia="Calibri" w:hAnsi="Times New Roman" w:cs="Times New Roman"/>
          <w:sz w:val="26"/>
          <w:szCs w:val="26"/>
        </w:rPr>
        <w:t>обучающихся;</w:t>
      </w:r>
    </w:p>
    <w:p w:rsidR="00DE2612" w:rsidRPr="00DE2612" w:rsidRDefault="00DE2612" w:rsidP="008673D5">
      <w:pPr>
        <w:pStyle w:val="ae"/>
        <w:widowControl w:val="0"/>
        <w:numPr>
          <w:ilvl w:val="2"/>
          <w:numId w:val="84"/>
        </w:numPr>
        <w:tabs>
          <w:tab w:val="left" w:pos="0"/>
          <w:tab w:val="left" w:pos="42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 xml:space="preserve">учёт индивидуальных возрастных, психологических и физиологических особенностей </w:t>
      </w:r>
      <w:r w:rsidRPr="00DE2612">
        <w:rPr>
          <w:rFonts w:ascii="Times New Roman" w:eastAsia="Calibri" w:hAnsi="Times New Roman" w:cs="Times New Roman"/>
          <w:sz w:val="26"/>
          <w:szCs w:val="26"/>
        </w:rPr>
        <w:lastRenderedPageBreak/>
        <w:t>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E2612" w:rsidRPr="00DE2612" w:rsidRDefault="00DE2612" w:rsidP="008673D5">
      <w:pPr>
        <w:pStyle w:val="10"/>
        <w:keepNext w:val="0"/>
        <w:keepLines w:val="0"/>
        <w:numPr>
          <w:ilvl w:val="0"/>
          <w:numId w:val="82"/>
        </w:numPr>
        <w:tabs>
          <w:tab w:val="left" w:pos="0"/>
          <w:tab w:val="left" w:pos="426"/>
          <w:tab w:val="left" w:pos="2185"/>
        </w:tabs>
        <w:suppressAutoHyphens/>
        <w:autoSpaceDE w:val="0"/>
        <w:spacing w:before="0"/>
        <w:ind w:left="0" w:right="-27" w:firstLine="0"/>
        <w:jc w:val="center"/>
        <w:rPr>
          <w:rFonts w:ascii="Times New Roman" w:eastAsia="Times New Roman" w:hAnsi="Times New Roman" w:cs="Times New Roman"/>
          <w:color w:val="auto"/>
          <w:sz w:val="26"/>
          <w:szCs w:val="26"/>
        </w:rPr>
      </w:pPr>
      <w:r w:rsidRPr="00DE2612">
        <w:rPr>
          <w:rFonts w:ascii="Times New Roman" w:eastAsia="Times New Roman" w:hAnsi="Times New Roman" w:cs="Times New Roman"/>
          <w:color w:val="auto"/>
          <w:sz w:val="26"/>
          <w:szCs w:val="26"/>
        </w:rPr>
        <w:t>Общая характеристика основной образовательной программы основного общего образования по</w:t>
      </w:r>
      <w:r w:rsidRPr="00DE2612">
        <w:rPr>
          <w:rFonts w:ascii="Times New Roman" w:eastAsia="Times New Roman" w:hAnsi="Times New Roman" w:cs="Times New Roman"/>
          <w:color w:val="auto"/>
          <w:spacing w:val="-2"/>
          <w:sz w:val="26"/>
          <w:szCs w:val="26"/>
        </w:rPr>
        <w:t xml:space="preserve"> </w:t>
      </w:r>
      <w:r w:rsidRPr="00DE2612">
        <w:rPr>
          <w:rFonts w:ascii="Times New Roman" w:eastAsia="Times New Roman" w:hAnsi="Times New Roman" w:cs="Times New Roman"/>
          <w:color w:val="auto"/>
          <w:sz w:val="26"/>
          <w:szCs w:val="26"/>
        </w:rPr>
        <w:t>ФкГОС</w:t>
      </w:r>
    </w:p>
    <w:p w:rsidR="00DE2612" w:rsidRPr="00DE2612" w:rsidRDefault="00DE2612" w:rsidP="000461D2">
      <w:pPr>
        <w:pStyle w:val="af6"/>
        <w:tabs>
          <w:tab w:val="left" w:pos="0"/>
          <w:tab w:val="left" w:pos="426"/>
        </w:tabs>
        <w:spacing w:line="240" w:lineRule="auto"/>
        <w:ind w:right="-27"/>
        <w:rPr>
          <w:sz w:val="26"/>
          <w:szCs w:val="26"/>
        </w:rPr>
      </w:pPr>
      <w:r w:rsidRPr="00DE2612">
        <w:rPr>
          <w:sz w:val="26"/>
          <w:szCs w:val="26"/>
        </w:rPr>
        <w:t>МБОУ «</w:t>
      </w:r>
      <w:r w:rsidR="000461D2">
        <w:rPr>
          <w:sz w:val="26"/>
          <w:szCs w:val="26"/>
        </w:rPr>
        <w:t xml:space="preserve">Саввушинская </w:t>
      </w:r>
      <w:r w:rsidRPr="00DE2612">
        <w:rPr>
          <w:sz w:val="26"/>
          <w:szCs w:val="26"/>
        </w:rPr>
        <w:t>СОШ» является общеобразовательным учреждением начального общего, основного общего, среднего общего образования. Основная образовательная программа основного общего образования учреждения представляет собой документ, который определяет цели, задачи, планируемые результаты, содержание и организацию образовательного процесса на уровне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обеспечивающее социальную успешность, развитие творческих способностей, сохранение и укрепление здоровья учащихся.</w:t>
      </w:r>
    </w:p>
    <w:p w:rsidR="00DE2612" w:rsidRPr="00DE2612" w:rsidRDefault="00DE2612" w:rsidP="000461D2">
      <w:pPr>
        <w:pStyle w:val="af6"/>
        <w:tabs>
          <w:tab w:val="left" w:pos="0"/>
          <w:tab w:val="left" w:pos="426"/>
        </w:tabs>
        <w:spacing w:line="240" w:lineRule="auto"/>
        <w:ind w:right="-27"/>
        <w:rPr>
          <w:sz w:val="26"/>
          <w:szCs w:val="26"/>
        </w:rPr>
      </w:pPr>
      <w:r w:rsidRPr="00DE2612">
        <w:rPr>
          <w:sz w:val="26"/>
          <w:szCs w:val="26"/>
        </w:rPr>
        <w:t>Образовательная</w:t>
      </w:r>
      <w:r w:rsidRPr="00DE2612">
        <w:rPr>
          <w:spacing w:val="-10"/>
          <w:sz w:val="26"/>
          <w:szCs w:val="26"/>
        </w:rPr>
        <w:t xml:space="preserve"> </w:t>
      </w:r>
      <w:r w:rsidRPr="00DE2612">
        <w:rPr>
          <w:sz w:val="26"/>
          <w:szCs w:val="26"/>
        </w:rPr>
        <w:t>программа</w:t>
      </w:r>
      <w:r w:rsidRPr="00DE2612">
        <w:rPr>
          <w:spacing w:val="-12"/>
          <w:sz w:val="26"/>
          <w:szCs w:val="26"/>
        </w:rPr>
        <w:t xml:space="preserve"> </w:t>
      </w:r>
      <w:r w:rsidRPr="00DE2612">
        <w:rPr>
          <w:sz w:val="26"/>
          <w:szCs w:val="26"/>
        </w:rPr>
        <w:t>основного</w:t>
      </w:r>
      <w:r w:rsidRPr="00DE2612">
        <w:rPr>
          <w:spacing w:val="-11"/>
          <w:sz w:val="26"/>
          <w:szCs w:val="26"/>
        </w:rPr>
        <w:t xml:space="preserve"> </w:t>
      </w:r>
      <w:r w:rsidRPr="00DE2612">
        <w:rPr>
          <w:sz w:val="26"/>
          <w:szCs w:val="26"/>
        </w:rPr>
        <w:t>общего</w:t>
      </w:r>
      <w:r w:rsidRPr="00DE2612">
        <w:rPr>
          <w:spacing w:val="-11"/>
          <w:sz w:val="26"/>
          <w:szCs w:val="26"/>
        </w:rPr>
        <w:t xml:space="preserve"> </w:t>
      </w:r>
      <w:r w:rsidRPr="00DE2612">
        <w:rPr>
          <w:sz w:val="26"/>
          <w:szCs w:val="26"/>
        </w:rPr>
        <w:t>образования</w:t>
      </w:r>
      <w:r w:rsidRPr="00DE2612">
        <w:rPr>
          <w:spacing w:val="-11"/>
          <w:sz w:val="26"/>
          <w:szCs w:val="26"/>
        </w:rPr>
        <w:t xml:space="preserve"> </w:t>
      </w:r>
      <w:r w:rsidRPr="00DE2612">
        <w:rPr>
          <w:sz w:val="26"/>
          <w:szCs w:val="26"/>
        </w:rPr>
        <w:t>разработана</w:t>
      </w:r>
      <w:r w:rsidRPr="00DE2612">
        <w:rPr>
          <w:spacing w:val="-12"/>
          <w:sz w:val="26"/>
          <w:szCs w:val="26"/>
        </w:rPr>
        <w:t xml:space="preserve"> </w:t>
      </w:r>
      <w:r w:rsidRPr="00DE2612">
        <w:rPr>
          <w:sz w:val="26"/>
          <w:szCs w:val="26"/>
        </w:rPr>
        <w:t>с</w:t>
      </w:r>
      <w:r w:rsidRPr="00DE2612">
        <w:rPr>
          <w:spacing w:val="-9"/>
          <w:sz w:val="26"/>
          <w:szCs w:val="26"/>
        </w:rPr>
        <w:t xml:space="preserve"> </w:t>
      </w:r>
      <w:r w:rsidRPr="00DE2612">
        <w:rPr>
          <w:sz w:val="26"/>
          <w:szCs w:val="26"/>
        </w:rPr>
        <w:t>учётом</w:t>
      </w:r>
      <w:r w:rsidRPr="00DE2612">
        <w:rPr>
          <w:spacing w:val="-11"/>
          <w:sz w:val="26"/>
          <w:szCs w:val="26"/>
        </w:rPr>
        <w:t xml:space="preserve"> </w:t>
      </w:r>
      <w:r w:rsidRPr="00DE2612">
        <w:rPr>
          <w:sz w:val="26"/>
          <w:szCs w:val="26"/>
        </w:rPr>
        <w:t>типа образовательного учреждения, образовательных потребностей и запросов участников образовательного процесса; с учётом целевой, содержательной и организационной преемственности с образовательной программой начального общего</w:t>
      </w:r>
      <w:r w:rsidRPr="00DE2612">
        <w:rPr>
          <w:spacing w:val="-5"/>
          <w:sz w:val="26"/>
          <w:szCs w:val="26"/>
        </w:rPr>
        <w:t xml:space="preserve"> </w:t>
      </w:r>
      <w:r w:rsidRPr="00DE2612">
        <w:rPr>
          <w:sz w:val="26"/>
          <w:szCs w:val="26"/>
        </w:rPr>
        <w:t>образования.</w:t>
      </w:r>
    </w:p>
    <w:p w:rsidR="00E877DF" w:rsidRPr="00DE2612" w:rsidRDefault="00E877DF" w:rsidP="00E877DF">
      <w:pPr>
        <w:pStyle w:val="af6"/>
        <w:tabs>
          <w:tab w:val="left" w:pos="0"/>
          <w:tab w:val="left" w:pos="426"/>
        </w:tabs>
        <w:spacing w:line="240" w:lineRule="auto"/>
        <w:ind w:right="-27"/>
        <w:rPr>
          <w:sz w:val="26"/>
          <w:szCs w:val="26"/>
        </w:rPr>
      </w:pPr>
      <w:r>
        <w:rPr>
          <w:sz w:val="26"/>
          <w:szCs w:val="26"/>
        </w:rPr>
        <w:t xml:space="preserve">    </w:t>
      </w:r>
      <w:r w:rsidR="00DE2612" w:rsidRPr="00E877DF">
        <w:rPr>
          <w:b/>
          <w:sz w:val="26"/>
          <w:szCs w:val="26"/>
        </w:rPr>
        <w:t>Уровень основного общего образования предполагает нормативный срок освоения - 5 лет.</w:t>
      </w:r>
      <w:r>
        <w:rPr>
          <w:sz w:val="26"/>
          <w:szCs w:val="26"/>
        </w:rPr>
        <w:t xml:space="preserve"> </w:t>
      </w:r>
      <w:r w:rsidRPr="00DE2612">
        <w:rPr>
          <w:sz w:val="26"/>
          <w:szCs w:val="26"/>
        </w:rPr>
        <w:t>Освоение программы может вестись как в организации, так и вне её в следующих формах получения образования:</w:t>
      </w:r>
    </w:p>
    <w:p w:rsidR="00E877DF" w:rsidRPr="00DE2612" w:rsidRDefault="00E877DF" w:rsidP="00E877DF">
      <w:pPr>
        <w:pStyle w:val="ae"/>
        <w:widowControl w:val="0"/>
        <w:numPr>
          <w:ilvl w:val="1"/>
          <w:numId w:val="81"/>
        </w:numPr>
        <w:tabs>
          <w:tab w:val="left" w:pos="0"/>
          <w:tab w:val="left" w:pos="426"/>
          <w:tab w:val="left" w:pos="2471"/>
          <w:tab w:val="left" w:pos="2473"/>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очная, очно-заочная,</w:t>
      </w:r>
      <w:r w:rsidRPr="00DE2612">
        <w:rPr>
          <w:rFonts w:ascii="Times New Roman" w:eastAsia="Calibri" w:hAnsi="Times New Roman" w:cs="Times New Roman"/>
          <w:spacing w:val="-1"/>
          <w:sz w:val="26"/>
          <w:szCs w:val="26"/>
        </w:rPr>
        <w:t xml:space="preserve"> </w:t>
      </w:r>
      <w:r w:rsidRPr="00DE2612">
        <w:rPr>
          <w:rFonts w:ascii="Times New Roman" w:eastAsia="Calibri" w:hAnsi="Times New Roman" w:cs="Times New Roman"/>
          <w:sz w:val="26"/>
          <w:szCs w:val="26"/>
        </w:rPr>
        <w:t>заочная,</w:t>
      </w:r>
    </w:p>
    <w:p w:rsidR="00E877DF" w:rsidRPr="00DE2612" w:rsidRDefault="00E877DF" w:rsidP="00E877DF">
      <w:pPr>
        <w:pStyle w:val="ae"/>
        <w:widowControl w:val="0"/>
        <w:numPr>
          <w:ilvl w:val="1"/>
          <w:numId w:val="81"/>
        </w:numPr>
        <w:tabs>
          <w:tab w:val="left" w:pos="0"/>
          <w:tab w:val="left" w:pos="426"/>
          <w:tab w:val="left" w:pos="2471"/>
          <w:tab w:val="left" w:pos="2473"/>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семейное</w:t>
      </w:r>
      <w:r w:rsidRPr="00DE2612">
        <w:rPr>
          <w:rFonts w:ascii="Times New Roman" w:eastAsia="Calibri" w:hAnsi="Times New Roman" w:cs="Times New Roman"/>
          <w:spacing w:val="-2"/>
          <w:sz w:val="26"/>
          <w:szCs w:val="26"/>
        </w:rPr>
        <w:t xml:space="preserve"> </w:t>
      </w:r>
      <w:r w:rsidRPr="00DE2612">
        <w:rPr>
          <w:rFonts w:ascii="Times New Roman" w:eastAsia="Calibri" w:hAnsi="Times New Roman" w:cs="Times New Roman"/>
          <w:sz w:val="26"/>
          <w:szCs w:val="26"/>
        </w:rPr>
        <w:t>образование.</w:t>
      </w:r>
    </w:p>
    <w:p w:rsidR="00E877DF" w:rsidRPr="00DE2612" w:rsidRDefault="00E877DF" w:rsidP="00E877DF">
      <w:pPr>
        <w:pStyle w:val="af6"/>
        <w:tabs>
          <w:tab w:val="left" w:pos="0"/>
          <w:tab w:val="left" w:pos="426"/>
        </w:tabs>
        <w:spacing w:line="240" w:lineRule="auto"/>
        <w:ind w:right="-27"/>
        <w:rPr>
          <w:sz w:val="26"/>
          <w:szCs w:val="26"/>
        </w:rPr>
      </w:pPr>
      <w:r>
        <w:rPr>
          <w:sz w:val="26"/>
          <w:szCs w:val="26"/>
        </w:rPr>
        <w:t xml:space="preserve">    </w:t>
      </w:r>
      <w:r w:rsidRPr="00DE2612">
        <w:rPr>
          <w:sz w:val="26"/>
          <w:szCs w:val="26"/>
        </w:rPr>
        <w:t>Срок получения основного общего образования - 5 лет, а для инвалидов и лиц с ОВЗ предусмотрен срок получения основного общего образования увеличен до 7 лет.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срок увеличивается не более чем на два года.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DE2612" w:rsidRPr="00DE2612" w:rsidRDefault="00DE2612" w:rsidP="000461D2">
      <w:pPr>
        <w:tabs>
          <w:tab w:val="left" w:pos="0"/>
          <w:tab w:val="left" w:pos="426"/>
        </w:tabs>
        <w:ind w:right="-27"/>
        <w:jc w:val="center"/>
        <w:rPr>
          <w:rFonts w:ascii="Times New Roman" w:hAnsi="Times New Roman" w:cs="Times New Roman"/>
          <w:b/>
          <w:color w:val="auto"/>
          <w:sz w:val="26"/>
          <w:szCs w:val="26"/>
        </w:rPr>
      </w:pPr>
      <w:r w:rsidRPr="00DE2612">
        <w:rPr>
          <w:rFonts w:ascii="Times New Roman" w:hAnsi="Times New Roman" w:cs="Times New Roman"/>
          <w:b/>
          <w:color w:val="auto"/>
          <w:sz w:val="26"/>
          <w:szCs w:val="26"/>
        </w:rPr>
        <w:t>Образовательная программа основного общего образования адресована:</w:t>
      </w:r>
    </w:p>
    <w:p w:rsidR="00DE2612" w:rsidRPr="00DE2612" w:rsidRDefault="00DE2612" w:rsidP="008673D5">
      <w:pPr>
        <w:pStyle w:val="ae"/>
        <w:widowControl w:val="0"/>
        <w:numPr>
          <w:ilvl w:val="0"/>
          <w:numId w:val="81"/>
        </w:numPr>
        <w:tabs>
          <w:tab w:val="left" w:pos="0"/>
          <w:tab w:val="left" w:pos="426"/>
          <w:tab w:val="left" w:pos="1928"/>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u w:val="single"/>
        </w:rPr>
        <w:t>администрации</w:t>
      </w:r>
      <w:r w:rsidRPr="00DE2612">
        <w:rPr>
          <w:rFonts w:ascii="Times New Roman" w:eastAsia="Calibri" w:hAnsi="Times New Roman" w:cs="Times New Roman"/>
          <w:sz w:val="26"/>
          <w:szCs w:val="26"/>
        </w:rPr>
        <w:t xml:space="preserve"> МБОУ «</w:t>
      </w:r>
      <w:r w:rsidR="000461D2">
        <w:rPr>
          <w:rFonts w:ascii="Times New Roman" w:hAnsi="Times New Roman" w:cs="Times New Roman"/>
          <w:sz w:val="26"/>
          <w:szCs w:val="26"/>
        </w:rPr>
        <w:t xml:space="preserve">Саввушинская </w:t>
      </w:r>
      <w:r w:rsidRPr="00DE2612">
        <w:rPr>
          <w:rFonts w:ascii="Times New Roman" w:eastAsia="Calibri" w:hAnsi="Times New Roman" w:cs="Times New Roman"/>
          <w:sz w:val="26"/>
          <w:szCs w:val="26"/>
        </w:rPr>
        <w:t>СОШ»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принятия управленческих решений, регулирования взаимоотношений субъектов образовательного процесса (для реализации путей развития</w:t>
      </w:r>
      <w:r w:rsidRPr="00DE2612">
        <w:rPr>
          <w:rFonts w:ascii="Times New Roman" w:eastAsia="Calibri" w:hAnsi="Times New Roman" w:cs="Times New Roman"/>
          <w:spacing w:val="-1"/>
          <w:sz w:val="26"/>
          <w:szCs w:val="26"/>
        </w:rPr>
        <w:t xml:space="preserve"> </w:t>
      </w:r>
      <w:r w:rsidRPr="00DE2612">
        <w:rPr>
          <w:rFonts w:ascii="Times New Roman" w:eastAsia="Calibri" w:hAnsi="Times New Roman" w:cs="Times New Roman"/>
          <w:sz w:val="26"/>
          <w:szCs w:val="26"/>
        </w:rPr>
        <w:t>ОУ);</w:t>
      </w:r>
    </w:p>
    <w:p w:rsidR="00DE2612" w:rsidRPr="00DE2612" w:rsidRDefault="00DE2612" w:rsidP="008673D5">
      <w:pPr>
        <w:pStyle w:val="ae"/>
        <w:widowControl w:val="0"/>
        <w:numPr>
          <w:ilvl w:val="0"/>
          <w:numId w:val="81"/>
        </w:numPr>
        <w:tabs>
          <w:tab w:val="left" w:pos="0"/>
          <w:tab w:val="left" w:pos="426"/>
          <w:tab w:val="left" w:pos="2004"/>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u w:val="single"/>
        </w:rPr>
        <w:t>педагогическому</w:t>
      </w:r>
      <w:r w:rsidRPr="00DE2612">
        <w:rPr>
          <w:rFonts w:ascii="Times New Roman" w:eastAsia="Calibri" w:hAnsi="Times New Roman" w:cs="Times New Roman"/>
          <w:spacing w:val="-16"/>
          <w:sz w:val="26"/>
          <w:szCs w:val="26"/>
          <w:u w:val="single"/>
        </w:rPr>
        <w:t xml:space="preserve"> </w:t>
      </w:r>
      <w:r w:rsidRPr="00DE2612">
        <w:rPr>
          <w:rFonts w:ascii="Times New Roman" w:eastAsia="Calibri" w:hAnsi="Times New Roman" w:cs="Times New Roman"/>
          <w:sz w:val="26"/>
          <w:szCs w:val="26"/>
          <w:u w:val="single"/>
        </w:rPr>
        <w:t>коллективу</w:t>
      </w:r>
      <w:r w:rsidRPr="00DE2612">
        <w:rPr>
          <w:rFonts w:ascii="Times New Roman" w:eastAsia="Calibri" w:hAnsi="Times New Roman" w:cs="Times New Roman"/>
          <w:spacing w:val="-16"/>
          <w:sz w:val="26"/>
          <w:szCs w:val="26"/>
        </w:rPr>
        <w:t xml:space="preserve"> </w:t>
      </w:r>
      <w:r w:rsidRPr="00DE2612">
        <w:rPr>
          <w:rFonts w:ascii="Times New Roman" w:eastAsia="Calibri" w:hAnsi="Times New Roman" w:cs="Times New Roman"/>
          <w:sz w:val="26"/>
          <w:szCs w:val="26"/>
        </w:rPr>
        <w:t>МБОУ «</w:t>
      </w:r>
      <w:r w:rsidR="000461D2">
        <w:rPr>
          <w:rFonts w:ascii="Times New Roman" w:hAnsi="Times New Roman" w:cs="Times New Roman"/>
          <w:sz w:val="26"/>
          <w:szCs w:val="26"/>
        </w:rPr>
        <w:t xml:space="preserve">Саввушинская </w:t>
      </w:r>
      <w:r w:rsidRPr="00DE2612">
        <w:rPr>
          <w:rFonts w:ascii="Times New Roman" w:eastAsia="Calibri" w:hAnsi="Times New Roman" w:cs="Times New Roman"/>
          <w:sz w:val="26"/>
          <w:szCs w:val="26"/>
        </w:rPr>
        <w:t>СОШ» для</w:t>
      </w:r>
      <w:r w:rsidRPr="00DE2612">
        <w:rPr>
          <w:rFonts w:ascii="Times New Roman" w:eastAsia="Calibri" w:hAnsi="Times New Roman" w:cs="Times New Roman"/>
          <w:spacing w:val="-6"/>
          <w:sz w:val="26"/>
          <w:szCs w:val="26"/>
        </w:rPr>
        <w:t xml:space="preserve"> </w:t>
      </w:r>
      <w:r w:rsidRPr="00DE2612">
        <w:rPr>
          <w:rFonts w:ascii="Times New Roman" w:eastAsia="Calibri" w:hAnsi="Times New Roman" w:cs="Times New Roman"/>
          <w:sz w:val="26"/>
          <w:szCs w:val="26"/>
        </w:rPr>
        <w:t>углубления</w:t>
      </w:r>
      <w:r w:rsidRPr="00DE2612">
        <w:rPr>
          <w:rFonts w:ascii="Times New Roman" w:eastAsia="Calibri" w:hAnsi="Times New Roman" w:cs="Times New Roman"/>
          <w:spacing w:val="-8"/>
          <w:sz w:val="26"/>
          <w:szCs w:val="26"/>
        </w:rPr>
        <w:t xml:space="preserve"> </w:t>
      </w:r>
      <w:r w:rsidRPr="00DE2612">
        <w:rPr>
          <w:rFonts w:ascii="Times New Roman" w:eastAsia="Calibri" w:hAnsi="Times New Roman" w:cs="Times New Roman"/>
          <w:sz w:val="26"/>
          <w:szCs w:val="26"/>
        </w:rPr>
        <w:t>понимания</w:t>
      </w:r>
      <w:r w:rsidRPr="00DE2612">
        <w:rPr>
          <w:rFonts w:ascii="Times New Roman" w:eastAsia="Calibri" w:hAnsi="Times New Roman" w:cs="Times New Roman"/>
          <w:spacing w:val="-14"/>
          <w:sz w:val="26"/>
          <w:szCs w:val="26"/>
        </w:rPr>
        <w:t xml:space="preserve"> </w:t>
      </w:r>
      <w:r w:rsidRPr="00DE2612">
        <w:rPr>
          <w:rFonts w:ascii="Times New Roman" w:eastAsia="Calibri" w:hAnsi="Times New Roman" w:cs="Times New Roman"/>
          <w:sz w:val="26"/>
          <w:szCs w:val="26"/>
        </w:rPr>
        <w:t>смыслов</w:t>
      </w:r>
      <w:r w:rsidRPr="00DE2612">
        <w:rPr>
          <w:rFonts w:ascii="Times New Roman" w:eastAsia="Calibri" w:hAnsi="Times New Roman" w:cs="Times New Roman"/>
          <w:spacing w:val="-9"/>
          <w:sz w:val="26"/>
          <w:szCs w:val="26"/>
        </w:rPr>
        <w:t xml:space="preserve"> </w:t>
      </w:r>
      <w:r w:rsidRPr="00DE2612">
        <w:rPr>
          <w:rFonts w:ascii="Times New Roman" w:eastAsia="Calibri" w:hAnsi="Times New Roman" w:cs="Times New Roman"/>
          <w:sz w:val="26"/>
          <w:szCs w:val="26"/>
        </w:rPr>
        <w:t>образования</w:t>
      </w:r>
      <w:r w:rsidRPr="00DE2612">
        <w:rPr>
          <w:rFonts w:ascii="Times New Roman" w:eastAsia="Calibri" w:hAnsi="Times New Roman" w:cs="Times New Roman"/>
          <w:spacing w:val="-11"/>
          <w:sz w:val="26"/>
          <w:szCs w:val="26"/>
        </w:rPr>
        <w:t xml:space="preserve"> </w:t>
      </w:r>
      <w:r w:rsidRPr="00DE2612">
        <w:rPr>
          <w:rFonts w:ascii="Times New Roman" w:eastAsia="Calibri" w:hAnsi="Times New Roman" w:cs="Times New Roman"/>
          <w:sz w:val="26"/>
          <w:szCs w:val="26"/>
        </w:rPr>
        <w:t>и</w:t>
      </w:r>
      <w:r w:rsidRPr="00DE2612">
        <w:rPr>
          <w:rFonts w:ascii="Times New Roman" w:eastAsia="Calibri" w:hAnsi="Times New Roman" w:cs="Times New Roman"/>
          <w:spacing w:val="-7"/>
          <w:sz w:val="26"/>
          <w:szCs w:val="26"/>
        </w:rPr>
        <w:t xml:space="preserve"> </w:t>
      </w:r>
      <w:r w:rsidRPr="00DE2612">
        <w:rPr>
          <w:rFonts w:ascii="Times New Roman" w:eastAsia="Calibri" w:hAnsi="Times New Roman" w:cs="Times New Roman"/>
          <w:sz w:val="26"/>
          <w:szCs w:val="26"/>
        </w:rPr>
        <w:t>в</w:t>
      </w:r>
      <w:r w:rsidRPr="00DE2612">
        <w:rPr>
          <w:rFonts w:ascii="Times New Roman" w:eastAsia="Calibri" w:hAnsi="Times New Roman" w:cs="Times New Roman"/>
          <w:spacing w:val="-12"/>
          <w:sz w:val="26"/>
          <w:szCs w:val="26"/>
        </w:rPr>
        <w:t xml:space="preserve"> </w:t>
      </w:r>
      <w:r w:rsidRPr="00DE2612">
        <w:rPr>
          <w:rFonts w:ascii="Times New Roman" w:eastAsia="Calibri" w:hAnsi="Times New Roman" w:cs="Times New Roman"/>
          <w:sz w:val="26"/>
          <w:szCs w:val="26"/>
        </w:rPr>
        <w:t>качестве ориентира в практической образовательной деятельности (для разработки и составления рабочих учебных программ по предметам учебного плана, как компонентам</w:t>
      </w:r>
      <w:r w:rsidRPr="00DE2612">
        <w:rPr>
          <w:rFonts w:ascii="Times New Roman" w:eastAsia="Calibri" w:hAnsi="Times New Roman" w:cs="Times New Roman"/>
          <w:spacing w:val="-33"/>
          <w:sz w:val="26"/>
          <w:szCs w:val="26"/>
        </w:rPr>
        <w:t xml:space="preserve"> </w:t>
      </w:r>
      <w:r w:rsidRPr="00DE2612">
        <w:rPr>
          <w:rFonts w:ascii="Times New Roman" w:eastAsia="Calibri" w:hAnsi="Times New Roman" w:cs="Times New Roman"/>
          <w:sz w:val="26"/>
          <w:szCs w:val="26"/>
        </w:rPr>
        <w:t>образовательной программы);</w:t>
      </w:r>
    </w:p>
    <w:p w:rsidR="00DE2612" w:rsidRPr="00DE2612" w:rsidRDefault="00DE2612" w:rsidP="008673D5">
      <w:pPr>
        <w:pStyle w:val="ae"/>
        <w:widowControl w:val="0"/>
        <w:numPr>
          <w:ilvl w:val="0"/>
          <w:numId w:val="81"/>
        </w:numPr>
        <w:tabs>
          <w:tab w:val="left" w:pos="0"/>
          <w:tab w:val="left" w:pos="426"/>
          <w:tab w:val="left" w:pos="2014"/>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u w:val="single"/>
        </w:rPr>
        <w:t>обучающимся</w:t>
      </w:r>
      <w:r w:rsidRPr="00DE2612">
        <w:rPr>
          <w:rFonts w:ascii="Times New Roman" w:eastAsia="Calibri" w:hAnsi="Times New Roman" w:cs="Times New Roman"/>
          <w:sz w:val="26"/>
          <w:szCs w:val="26"/>
        </w:rPr>
        <w:t xml:space="preserve"> 5-9 классов, имеющим первую или вторую группу здоровья. Наличие третьей и четвертой группы здоровья не исключает возможности обучения в школе, но определяет содержание индивидуального сопровождения в получении качественного образования, обеспечивающего личностное становление и профессиональное самоопределение на основе усвоения культурных традиций и</w:t>
      </w:r>
      <w:r w:rsidRPr="00DE2612">
        <w:rPr>
          <w:rFonts w:ascii="Times New Roman" w:eastAsia="Calibri" w:hAnsi="Times New Roman" w:cs="Times New Roman"/>
          <w:spacing w:val="-5"/>
          <w:sz w:val="26"/>
          <w:szCs w:val="26"/>
        </w:rPr>
        <w:t xml:space="preserve"> </w:t>
      </w:r>
      <w:r w:rsidRPr="00DE2612">
        <w:rPr>
          <w:rFonts w:ascii="Times New Roman" w:eastAsia="Calibri" w:hAnsi="Times New Roman" w:cs="Times New Roman"/>
          <w:sz w:val="26"/>
          <w:szCs w:val="26"/>
        </w:rPr>
        <w:t>ценностей.</w:t>
      </w:r>
    </w:p>
    <w:p w:rsidR="00DE2612" w:rsidRPr="00DE2612" w:rsidRDefault="00DE2612" w:rsidP="008673D5">
      <w:pPr>
        <w:pStyle w:val="ae"/>
        <w:widowControl w:val="0"/>
        <w:numPr>
          <w:ilvl w:val="0"/>
          <w:numId w:val="81"/>
        </w:numPr>
        <w:tabs>
          <w:tab w:val="left" w:pos="0"/>
          <w:tab w:val="left" w:pos="426"/>
          <w:tab w:val="left" w:pos="2004"/>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u w:val="single"/>
        </w:rPr>
        <w:t>родителям</w:t>
      </w:r>
      <w:r w:rsidRPr="00DE2612">
        <w:rPr>
          <w:rFonts w:ascii="Times New Roman" w:eastAsia="Calibri" w:hAnsi="Times New Roman" w:cs="Times New Roman"/>
          <w:sz w:val="26"/>
          <w:szCs w:val="26"/>
        </w:rPr>
        <w:t xml:space="preserve"> обучающихся для информирования о целях, содержании, организации, предполагаемых результатах деятельности школы по достижению каждым обучающимся образовательных результатов, определения сферы ответственности за достижение </w:t>
      </w:r>
      <w:r w:rsidRPr="00DE2612">
        <w:rPr>
          <w:rFonts w:ascii="Times New Roman" w:eastAsia="Calibri" w:hAnsi="Times New Roman" w:cs="Times New Roman"/>
          <w:sz w:val="26"/>
          <w:szCs w:val="26"/>
        </w:rPr>
        <w:lastRenderedPageBreak/>
        <w:t>результатов образовательной</w:t>
      </w:r>
      <w:r w:rsidRPr="00DE2612">
        <w:rPr>
          <w:rFonts w:ascii="Times New Roman" w:eastAsia="Calibri" w:hAnsi="Times New Roman" w:cs="Times New Roman"/>
          <w:spacing w:val="-4"/>
          <w:sz w:val="26"/>
          <w:szCs w:val="26"/>
        </w:rPr>
        <w:t xml:space="preserve"> </w:t>
      </w:r>
      <w:r w:rsidRPr="00DE2612">
        <w:rPr>
          <w:rFonts w:ascii="Times New Roman" w:eastAsia="Calibri" w:hAnsi="Times New Roman" w:cs="Times New Roman"/>
          <w:sz w:val="26"/>
          <w:szCs w:val="26"/>
        </w:rPr>
        <w:t>деятельности;</w:t>
      </w:r>
    </w:p>
    <w:p w:rsidR="00DE2612" w:rsidRPr="00DE2612" w:rsidRDefault="00DE2612" w:rsidP="008673D5">
      <w:pPr>
        <w:pStyle w:val="ae"/>
        <w:widowControl w:val="0"/>
        <w:numPr>
          <w:ilvl w:val="0"/>
          <w:numId w:val="81"/>
        </w:numPr>
        <w:tabs>
          <w:tab w:val="left" w:pos="0"/>
          <w:tab w:val="left" w:pos="426"/>
          <w:tab w:val="left" w:pos="1995"/>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учредителю</w:t>
      </w:r>
      <w:r w:rsidRPr="00DE2612">
        <w:rPr>
          <w:rFonts w:ascii="Times New Roman" w:eastAsia="Calibri" w:hAnsi="Times New Roman" w:cs="Times New Roman"/>
          <w:spacing w:val="-10"/>
          <w:sz w:val="26"/>
          <w:szCs w:val="26"/>
        </w:rPr>
        <w:t xml:space="preserve"> </w:t>
      </w:r>
      <w:r w:rsidRPr="00DE2612">
        <w:rPr>
          <w:rFonts w:ascii="Times New Roman" w:eastAsia="Calibri" w:hAnsi="Times New Roman" w:cs="Times New Roman"/>
          <w:sz w:val="26"/>
          <w:szCs w:val="26"/>
        </w:rPr>
        <w:t>и</w:t>
      </w:r>
      <w:r w:rsidRPr="00DE2612">
        <w:rPr>
          <w:rFonts w:ascii="Times New Roman" w:eastAsia="Calibri" w:hAnsi="Times New Roman" w:cs="Times New Roman"/>
          <w:spacing w:val="-9"/>
          <w:sz w:val="26"/>
          <w:szCs w:val="26"/>
        </w:rPr>
        <w:t xml:space="preserve"> </w:t>
      </w:r>
      <w:r w:rsidRPr="00DE2612">
        <w:rPr>
          <w:rFonts w:ascii="Times New Roman" w:eastAsia="Calibri" w:hAnsi="Times New Roman" w:cs="Times New Roman"/>
          <w:sz w:val="26"/>
          <w:szCs w:val="26"/>
        </w:rPr>
        <w:t>органам</w:t>
      </w:r>
      <w:r w:rsidRPr="00DE2612">
        <w:rPr>
          <w:rFonts w:ascii="Times New Roman" w:eastAsia="Calibri" w:hAnsi="Times New Roman" w:cs="Times New Roman"/>
          <w:spacing w:val="-11"/>
          <w:sz w:val="26"/>
          <w:szCs w:val="26"/>
        </w:rPr>
        <w:t xml:space="preserve"> </w:t>
      </w:r>
      <w:r w:rsidRPr="00DE2612">
        <w:rPr>
          <w:rFonts w:ascii="Times New Roman" w:eastAsia="Calibri" w:hAnsi="Times New Roman" w:cs="Times New Roman"/>
          <w:sz w:val="26"/>
          <w:szCs w:val="26"/>
        </w:rPr>
        <w:t>управления</w:t>
      </w:r>
      <w:r w:rsidRPr="00DE2612">
        <w:rPr>
          <w:rFonts w:ascii="Times New Roman" w:eastAsia="Calibri" w:hAnsi="Times New Roman" w:cs="Times New Roman"/>
          <w:spacing w:val="-10"/>
          <w:sz w:val="26"/>
          <w:szCs w:val="26"/>
        </w:rPr>
        <w:t xml:space="preserve"> </w:t>
      </w:r>
      <w:r w:rsidRPr="00DE2612">
        <w:rPr>
          <w:rFonts w:ascii="Times New Roman" w:eastAsia="Calibri" w:hAnsi="Times New Roman" w:cs="Times New Roman"/>
          <w:sz w:val="26"/>
          <w:szCs w:val="26"/>
        </w:rPr>
        <w:t>образования</w:t>
      </w:r>
      <w:r w:rsidRPr="00DE2612">
        <w:rPr>
          <w:rFonts w:ascii="Times New Roman" w:eastAsia="Calibri" w:hAnsi="Times New Roman" w:cs="Times New Roman"/>
          <w:spacing w:val="-10"/>
          <w:sz w:val="26"/>
          <w:szCs w:val="26"/>
        </w:rPr>
        <w:t xml:space="preserve"> </w:t>
      </w:r>
      <w:r w:rsidRPr="00DE2612">
        <w:rPr>
          <w:rFonts w:ascii="Times New Roman" w:eastAsia="Calibri" w:hAnsi="Times New Roman" w:cs="Times New Roman"/>
          <w:sz w:val="26"/>
          <w:szCs w:val="26"/>
        </w:rPr>
        <w:t>для</w:t>
      </w:r>
      <w:r w:rsidRPr="00DE2612">
        <w:rPr>
          <w:rFonts w:ascii="Times New Roman" w:eastAsia="Calibri" w:hAnsi="Times New Roman" w:cs="Times New Roman"/>
          <w:spacing w:val="-10"/>
          <w:sz w:val="26"/>
          <w:szCs w:val="26"/>
        </w:rPr>
        <w:t xml:space="preserve"> </w:t>
      </w:r>
      <w:r w:rsidRPr="00DE2612">
        <w:rPr>
          <w:rFonts w:ascii="Times New Roman" w:eastAsia="Calibri" w:hAnsi="Times New Roman" w:cs="Times New Roman"/>
          <w:sz w:val="26"/>
          <w:szCs w:val="26"/>
        </w:rPr>
        <w:t>повышения</w:t>
      </w:r>
      <w:r w:rsidRPr="00DE2612">
        <w:rPr>
          <w:rFonts w:ascii="Times New Roman" w:eastAsia="Calibri" w:hAnsi="Times New Roman" w:cs="Times New Roman"/>
          <w:spacing w:val="-10"/>
          <w:sz w:val="26"/>
          <w:szCs w:val="26"/>
        </w:rPr>
        <w:t xml:space="preserve"> </w:t>
      </w:r>
      <w:r w:rsidRPr="00DE2612">
        <w:rPr>
          <w:rFonts w:ascii="Times New Roman" w:eastAsia="Calibri" w:hAnsi="Times New Roman" w:cs="Times New Roman"/>
          <w:sz w:val="26"/>
          <w:szCs w:val="26"/>
        </w:rPr>
        <w:t>объективности</w:t>
      </w:r>
      <w:r w:rsidRPr="00DE2612">
        <w:rPr>
          <w:rFonts w:ascii="Times New Roman" w:eastAsia="Calibri" w:hAnsi="Times New Roman" w:cs="Times New Roman"/>
          <w:spacing w:val="-9"/>
          <w:sz w:val="26"/>
          <w:szCs w:val="26"/>
        </w:rPr>
        <w:t xml:space="preserve"> </w:t>
      </w:r>
      <w:r w:rsidRPr="00DE2612">
        <w:rPr>
          <w:rFonts w:ascii="Times New Roman" w:eastAsia="Calibri" w:hAnsi="Times New Roman" w:cs="Times New Roman"/>
          <w:sz w:val="26"/>
          <w:szCs w:val="26"/>
        </w:rPr>
        <w:t>оценивания образовательных результатов в целом,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DE2612" w:rsidRPr="00DE2612" w:rsidRDefault="00DE2612" w:rsidP="000461D2">
      <w:pPr>
        <w:pStyle w:val="af6"/>
        <w:tabs>
          <w:tab w:val="left" w:pos="0"/>
          <w:tab w:val="left" w:pos="426"/>
        </w:tabs>
        <w:spacing w:line="240" w:lineRule="auto"/>
        <w:ind w:right="-27"/>
        <w:rPr>
          <w:sz w:val="26"/>
          <w:szCs w:val="26"/>
        </w:rPr>
      </w:pPr>
      <w:r w:rsidRPr="00DE2612">
        <w:rPr>
          <w:sz w:val="26"/>
          <w:szCs w:val="26"/>
        </w:rPr>
        <w:t>ООП ООО по ФкГОС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 является документом, обязательным для исполнения, как со стороны школы, так и со стороны потребителей образовательных услуг.</w:t>
      </w:r>
    </w:p>
    <w:p w:rsidR="00DE2612" w:rsidRPr="00DE2612" w:rsidRDefault="00DE2612" w:rsidP="008673D5">
      <w:pPr>
        <w:pStyle w:val="10"/>
        <w:keepNext w:val="0"/>
        <w:keepLines w:val="0"/>
        <w:numPr>
          <w:ilvl w:val="0"/>
          <w:numId w:val="82"/>
        </w:numPr>
        <w:tabs>
          <w:tab w:val="left" w:pos="0"/>
          <w:tab w:val="left" w:pos="426"/>
        </w:tabs>
        <w:suppressAutoHyphens/>
        <w:autoSpaceDE w:val="0"/>
        <w:spacing w:before="0"/>
        <w:ind w:left="0" w:right="-27" w:firstLine="0"/>
        <w:jc w:val="center"/>
        <w:rPr>
          <w:rFonts w:ascii="Times New Roman" w:eastAsia="Times New Roman" w:hAnsi="Times New Roman" w:cs="Times New Roman"/>
          <w:color w:val="auto"/>
          <w:sz w:val="26"/>
          <w:szCs w:val="26"/>
        </w:rPr>
      </w:pPr>
      <w:r w:rsidRPr="00DE2612">
        <w:rPr>
          <w:rFonts w:ascii="Times New Roman" w:eastAsia="Times New Roman" w:hAnsi="Times New Roman" w:cs="Times New Roman"/>
          <w:color w:val="auto"/>
          <w:sz w:val="26"/>
          <w:szCs w:val="26"/>
        </w:rPr>
        <w:t>Общая характеристика обучающихся</w:t>
      </w:r>
    </w:p>
    <w:p w:rsidR="00DE2612" w:rsidRPr="00DE2612" w:rsidRDefault="00DE2612" w:rsidP="000461D2">
      <w:pPr>
        <w:pStyle w:val="af6"/>
        <w:tabs>
          <w:tab w:val="left" w:pos="0"/>
          <w:tab w:val="left" w:pos="426"/>
        </w:tabs>
        <w:spacing w:line="240" w:lineRule="auto"/>
        <w:ind w:right="-27"/>
        <w:rPr>
          <w:sz w:val="26"/>
          <w:szCs w:val="26"/>
        </w:rPr>
      </w:pPr>
      <w:r w:rsidRPr="00DE2612">
        <w:rPr>
          <w:sz w:val="26"/>
          <w:szCs w:val="26"/>
        </w:rPr>
        <w:t xml:space="preserve">Основная образовательная программа формируется с учётом психолого-педагогических </w:t>
      </w:r>
      <w:r w:rsidRPr="000461D2">
        <w:rPr>
          <w:sz w:val="26"/>
          <w:szCs w:val="26"/>
        </w:rPr>
        <w:t>особенностей развития</w:t>
      </w:r>
      <w:r w:rsidRPr="00DE2612">
        <w:rPr>
          <w:sz w:val="26"/>
          <w:szCs w:val="26"/>
        </w:rPr>
        <w:t xml:space="preserve"> детей 11—15 лет, связанных:</w:t>
      </w:r>
    </w:p>
    <w:p w:rsidR="00DE2612" w:rsidRPr="00DE2612" w:rsidRDefault="00DE2612" w:rsidP="008673D5">
      <w:pPr>
        <w:pStyle w:val="ae"/>
        <w:widowControl w:val="0"/>
        <w:numPr>
          <w:ilvl w:val="1"/>
          <w:numId w:val="81"/>
        </w:numPr>
        <w:tabs>
          <w:tab w:val="left" w:pos="0"/>
          <w:tab w:val="left" w:pos="426"/>
          <w:tab w:val="left" w:pos="2441"/>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w:t>
      </w:r>
      <w:r w:rsidRPr="00DE2612">
        <w:rPr>
          <w:rFonts w:ascii="Times New Roman" w:eastAsia="Calibri" w:hAnsi="Times New Roman" w:cs="Times New Roman"/>
          <w:spacing w:val="-14"/>
          <w:sz w:val="26"/>
          <w:szCs w:val="26"/>
        </w:rPr>
        <w:t xml:space="preserve"> </w:t>
      </w:r>
      <w:r w:rsidRPr="00DE2612">
        <w:rPr>
          <w:rFonts w:ascii="Times New Roman" w:eastAsia="Calibri" w:hAnsi="Times New Roman" w:cs="Times New Roman"/>
          <w:sz w:val="26"/>
          <w:szCs w:val="26"/>
        </w:rPr>
        <w:t>обучающегося</w:t>
      </w:r>
    </w:p>
    <w:p w:rsidR="00DE2612" w:rsidRPr="00DE2612" w:rsidRDefault="00DE2612" w:rsidP="008673D5">
      <w:pPr>
        <w:pStyle w:val="ae"/>
        <w:widowControl w:val="0"/>
        <w:numPr>
          <w:ilvl w:val="0"/>
          <w:numId w:val="83"/>
        </w:numPr>
        <w:tabs>
          <w:tab w:val="left" w:pos="0"/>
          <w:tab w:val="left" w:pos="426"/>
          <w:tab w:val="left" w:pos="2045"/>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направленности на самостоятельный познавательный поиск, постановку учебных целей, освоение</w:t>
      </w:r>
      <w:r w:rsidRPr="00DE2612">
        <w:rPr>
          <w:rFonts w:ascii="Times New Roman" w:eastAsia="Calibri" w:hAnsi="Times New Roman" w:cs="Times New Roman"/>
          <w:spacing w:val="-9"/>
          <w:sz w:val="26"/>
          <w:szCs w:val="26"/>
        </w:rPr>
        <w:t xml:space="preserve"> </w:t>
      </w:r>
      <w:r w:rsidRPr="00DE2612">
        <w:rPr>
          <w:rFonts w:ascii="Times New Roman" w:eastAsia="Calibri" w:hAnsi="Times New Roman" w:cs="Times New Roman"/>
          <w:sz w:val="26"/>
          <w:szCs w:val="26"/>
        </w:rPr>
        <w:t>и</w:t>
      </w:r>
      <w:r w:rsidRPr="00DE2612">
        <w:rPr>
          <w:rFonts w:ascii="Times New Roman" w:eastAsia="Calibri" w:hAnsi="Times New Roman" w:cs="Times New Roman"/>
          <w:spacing w:val="-7"/>
          <w:sz w:val="26"/>
          <w:szCs w:val="26"/>
        </w:rPr>
        <w:t xml:space="preserve"> </w:t>
      </w:r>
      <w:r w:rsidRPr="00DE2612">
        <w:rPr>
          <w:rFonts w:ascii="Times New Roman" w:eastAsia="Calibri" w:hAnsi="Times New Roman" w:cs="Times New Roman"/>
          <w:sz w:val="26"/>
          <w:szCs w:val="26"/>
        </w:rPr>
        <w:t>самостоятельное</w:t>
      </w:r>
      <w:r w:rsidRPr="00DE2612">
        <w:rPr>
          <w:rFonts w:ascii="Times New Roman" w:eastAsia="Calibri" w:hAnsi="Times New Roman" w:cs="Times New Roman"/>
          <w:spacing w:val="-9"/>
          <w:sz w:val="26"/>
          <w:szCs w:val="26"/>
        </w:rPr>
        <w:t xml:space="preserve"> </w:t>
      </w:r>
      <w:r w:rsidRPr="00DE2612">
        <w:rPr>
          <w:rFonts w:ascii="Times New Roman" w:eastAsia="Calibri" w:hAnsi="Times New Roman" w:cs="Times New Roman"/>
          <w:sz w:val="26"/>
          <w:szCs w:val="26"/>
        </w:rPr>
        <w:t>осуществление</w:t>
      </w:r>
      <w:r w:rsidRPr="00DE2612">
        <w:rPr>
          <w:rFonts w:ascii="Times New Roman" w:eastAsia="Calibri" w:hAnsi="Times New Roman" w:cs="Times New Roman"/>
          <w:spacing w:val="-9"/>
          <w:sz w:val="26"/>
          <w:szCs w:val="26"/>
        </w:rPr>
        <w:t xml:space="preserve"> </w:t>
      </w:r>
      <w:r w:rsidRPr="00DE2612">
        <w:rPr>
          <w:rFonts w:ascii="Times New Roman" w:eastAsia="Calibri" w:hAnsi="Times New Roman" w:cs="Times New Roman"/>
          <w:sz w:val="26"/>
          <w:szCs w:val="26"/>
        </w:rPr>
        <w:t>контрольных</w:t>
      </w:r>
      <w:r w:rsidRPr="00DE2612">
        <w:rPr>
          <w:rFonts w:ascii="Times New Roman" w:eastAsia="Calibri" w:hAnsi="Times New Roman" w:cs="Times New Roman"/>
          <w:spacing w:val="-6"/>
          <w:sz w:val="26"/>
          <w:szCs w:val="26"/>
        </w:rPr>
        <w:t xml:space="preserve"> </w:t>
      </w:r>
      <w:r w:rsidRPr="00DE2612">
        <w:rPr>
          <w:rFonts w:ascii="Times New Roman" w:eastAsia="Calibri" w:hAnsi="Times New Roman" w:cs="Times New Roman"/>
          <w:sz w:val="26"/>
          <w:szCs w:val="26"/>
        </w:rPr>
        <w:t>и</w:t>
      </w:r>
      <w:r w:rsidRPr="00DE2612">
        <w:rPr>
          <w:rFonts w:ascii="Times New Roman" w:eastAsia="Calibri" w:hAnsi="Times New Roman" w:cs="Times New Roman"/>
          <w:spacing w:val="-7"/>
          <w:sz w:val="26"/>
          <w:szCs w:val="26"/>
        </w:rPr>
        <w:t xml:space="preserve"> </w:t>
      </w:r>
      <w:r w:rsidRPr="00DE2612">
        <w:rPr>
          <w:rFonts w:ascii="Times New Roman" w:eastAsia="Calibri" w:hAnsi="Times New Roman" w:cs="Times New Roman"/>
          <w:sz w:val="26"/>
          <w:szCs w:val="26"/>
        </w:rPr>
        <w:t>оценочных</w:t>
      </w:r>
      <w:r w:rsidRPr="00DE2612">
        <w:rPr>
          <w:rFonts w:ascii="Times New Roman" w:eastAsia="Calibri" w:hAnsi="Times New Roman" w:cs="Times New Roman"/>
          <w:spacing w:val="-6"/>
          <w:sz w:val="26"/>
          <w:szCs w:val="26"/>
        </w:rPr>
        <w:t xml:space="preserve"> </w:t>
      </w:r>
      <w:r w:rsidRPr="00DE2612">
        <w:rPr>
          <w:rFonts w:ascii="Times New Roman" w:eastAsia="Calibri" w:hAnsi="Times New Roman" w:cs="Times New Roman"/>
          <w:sz w:val="26"/>
          <w:szCs w:val="26"/>
        </w:rPr>
        <w:t>действий,</w:t>
      </w:r>
      <w:r w:rsidRPr="00DE2612">
        <w:rPr>
          <w:rFonts w:ascii="Times New Roman" w:eastAsia="Calibri" w:hAnsi="Times New Roman" w:cs="Times New Roman"/>
          <w:spacing w:val="-11"/>
          <w:sz w:val="26"/>
          <w:szCs w:val="26"/>
        </w:rPr>
        <w:t xml:space="preserve"> </w:t>
      </w:r>
      <w:r w:rsidRPr="00DE2612">
        <w:rPr>
          <w:rFonts w:ascii="Times New Roman" w:eastAsia="Calibri" w:hAnsi="Times New Roman" w:cs="Times New Roman"/>
          <w:sz w:val="26"/>
          <w:szCs w:val="26"/>
        </w:rPr>
        <w:t>инициативу в организации учебного сотрудничества;</w:t>
      </w:r>
    </w:p>
    <w:p w:rsidR="00DE2612" w:rsidRPr="00DE2612" w:rsidRDefault="00DE2612" w:rsidP="008673D5">
      <w:pPr>
        <w:pStyle w:val="ae"/>
        <w:widowControl w:val="0"/>
        <w:numPr>
          <w:ilvl w:val="1"/>
          <w:numId w:val="83"/>
        </w:numPr>
        <w:tabs>
          <w:tab w:val="left" w:pos="0"/>
          <w:tab w:val="left" w:pos="426"/>
          <w:tab w:val="left" w:pos="243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с осуществлением на каждом возрастном уровне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DE2612" w:rsidRPr="00DE2612" w:rsidRDefault="00DE2612" w:rsidP="008673D5">
      <w:pPr>
        <w:pStyle w:val="ae"/>
        <w:widowControl w:val="0"/>
        <w:numPr>
          <w:ilvl w:val="1"/>
          <w:numId w:val="83"/>
        </w:numPr>
        <w:tabs>
          <w:tab w:val="left" w:pos="0"/>
          <w:tab w:val="left" w:pos="42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с</w:t>
      </w:r>
      <w:r w:rsidRPr="00DE2612">
        <w:rPr>
          <w:rFonts w:ascii="Times New Roman" w:eastAsia="Calibri" w:hAnsi="Times New Roman" w:cs="Times New Roman"/>
          <w:spacing w:val="-12"/>
          <w:sz w:val="26"/>
          <w:szCs w:val="26"/>
        </w:rPr>
        <w:t xml:space="preserve"> </w:t>
      </w:r>
      <w:r w:rsidRPr="00DE2612">
        <w:rPr>
          <w:rFonts w:ascii="Times New Roman" w:eastAsia="Calibri" w:hAnsi="Times New Roman" w:cs="Times New Roman"/>
          <w:sz w:val="26"/>
          <w:szCs w:val="26"/>
        </w:rPr>
        <w:t>формированием</w:t>
      </w:r>
      <w:r w:rsidRPr="00DE2612">
        <w:rPr>
          <w:rFonts w:ascii="Times New Roman" w:eastAsia="Calibri" w:hAnsi="Times New Roman" w:cs="Times New Roman"/>
          <w:spacing w:val="-9"/>
          <w:sz w:val="26"/>
          <w:szCs w:val="26"/>
        </w:rPr>
        <w:t xml:space="preserve"> </w:t>
      </w:r>
      <w:r w:rsidRPr="00DE2612">
        <w:rPr>
          <w:rFonts w:ascii="Times New Roman" w:eastAsia="Calibri" w:hAnsi="Times New Roman" w:cs="Times New Roman"/>
          <w:sz w:val="26"/>
          <w:szCs w:val="26"/>
        </w:rPr>
        <w:t>у</w:t>
      </w:r>
      <w:r w:rsidRPr="00DE2612">
        <w:rPr>
          <w:rFonts w:ascii="Times New Roman" w:eastAsia="Calibri" w:hAnsi="Times New Roman" w:cs="Times New Roman"/>
          <w:spacing w:val="-17"/>
          <w:sz w:val="26"/>
          <w:szCs w:val="26"/>
        </w:rPr>
        <w:t xml:space="preserve"> </w:t>
      </w:r>
      <w:r w:rsidRPr="00DE2612">
        <w:rPr>
          <w:rFonts w:ascii="Times New Roman" w:eastAsia="Calibri" w:hAnsi="Times New Roman" w:cs="Times New Roman"/>
          <w:sz w:val="26"/>
          <w:szCs w:val="26"/>
        </w:rPr>
        <w:t>обучающегося</w:t>
      </w:r>
      <w:r w:rsidRPr="00DE2612">
        <w:rPr>
          <w:rFonts w:ascii="Times New Roman" w:eastAsia="Calibri" w:hAnsi="Times New Roman" w:cs="Times New Roman"/>
          <w:spacing w:val="-10"/>
          <w:sz w:val="26"/>
          <w:szCs w:val="26"/>
        </w:rPr>
        <w:t xml:space="preserve"> </w:t>
      </w:r>
      <w:r w:rsidRPr="00DE2612">
        <w:rPr>
          <w:rFonts w:ascii="Times New Roman" w:eastAsia="Calibri" w:hAnsi="Times New Roman" w:cs="Times New Roman"/>
          <w:sz w:val="26"/>
          <w:szCs w:val="26"/>
        </w:rPr>
        <w:t>научного</w:t>
      </w:r>
      <w:r w:rsidRPr="00DE2612">
        <w:rPr>
          <w:rFonts w:ascii="Times New Roman" w:eastAsia="Calibri" w:hAnsi="Times New Roman" w:cs="Times New Roman"/>
          <w:spacing w:val="-11"/>
          <w:sz w:val="26"/>
          <w:szCs w:val="26"/>
        </w:rPr>
        <w:t xml:space="preserve"> </w:t>
      </w:r>
      <w:r w:rsidRPr="00DE2612">
        <w:rPr>
          <w:rFonts w:ascii="Times New Roman" w:eastAsia="Calibri" w:hAnsi="Times New Roman" w:cs="Times New Roman"/>
          <w:sz w:val="26"/>
          <w:szCs w:val="26"/>
        </w:rPr>
        <w:t>типа</w:t>
      </w:r>
      <w:r w:rsidRPr="00DE2612">
        <w:rPr>
          <w:rFonts w:ascii="Times New Roman" w:eastAsia="Calibri" w:hAnsi="Times New Roman" w:cs="Times New Roman"/>
          <w:spacing w:val="-12"/>
          <w:sz w:val="26"/>
          <w:szCs w:val="26"/>
        </w:rPr>
        <w:t xml:space="preserve"> </w:t>
      </w:r>
      <w:r w:rsidRPr="00DE2612">
        <w:rPr>
          <w:rFonts w:ascii="Times New Roman" w:eastAsia="Calibri" w:hAnsi="Times New Roman" w:cs="Times New Roman"/>
          <w:sz w:val="26"/>
          <w:szCs w:val="26"/>
        </w:rPr>
        <w:t>мышления,</w:t>
      </w:r>
      <w:r w:rsidRPr="00DE2612">
        <w:rPr>
          <w:rFonts w:ascii="Times New Roman" w:eastAsia="Calibri" w:hAnsi="Times New Roman" w:cs="Times New Roman"/>
          <w:spacing w:val="-11"/>
          <w:sz w:val="26"/>
          <w:szCs w:val="26"/>
        </w:rPr>
        <w:t xml:space="preserve"> </w:t>
      </w:r>
      <w:r w:rsidRPr="00DE2612">
        <w:rPr>
          <w:rFonts w:ascii="Times New Roman" w:eastAsia="Calibri" w:hAnsi="Times New Roman" w:cs="Times New Roman"/>
          <w:sz w:val="26"/>
          <w:szCs w:val="26"/>
        </w:rPr>
        <w:t>который</w:t>
      </w:r>
      <w:r w:rsidRPr="00DE2612">
        <w:rPr>
          <w:rFonts w:ascii="Times New Roman" w:eastAsia="Calibri" w:hAnsi="Times New Roman" w:cs="Times New Roman"/>
          <w:spacing w:val="-12"/>
          <w:sz w:val="26"/>
          <w:szCs w:val="26"/>
        </w:rPr>
        <w:t xml:space="preserve"> </w:t>
      </w:r>
      <w:r w:rsidRPr="00DE2612">
        <w:rPr>
          <w:rFonts w:ascii="Times New Roman" w:eastAsia="Calibri" w:hAnsi="Times New Roman" w:cs="Times New Roman"/>
          <w:sz w:val="26"/>
          <w:szCs w:val="26"/>
        </w:rPr>
        <w:t>ориентирует</w:t>
      </w:r>
      <w:r w:rsidRPr="00DE2612">
        <w:rPr>
          <w:rFonts w:ascii="Times New Roman" w:eastAsia="Calibri" w:hAnsi="Times New Roman" w:cs="Times New Roman"/>
          <w:spacing w:val="-10"/>
          <w:sz w:val="26"/>
          <w:szCs w:val="26"/>
        </w:rPr>
        <w:t xml:space="preserve"> </w:t>
      </w:r>
      <w:r w:rsidRPr="00DE2612">
        <w:rPr>
          <w:rFonts w:ascii="Times New Roman" w:eastAsia="Calibri" w:hAnsi="Times New Roman" w:cs="Times New Roman"/>
          <w:sz w:val="26"/>
          <w:szCs w:val="26"/>
        </w:rPr>
        <w:t>его на общекультурные образцы, нормы, эталоны и закономерности взаимодействия с окружающим</w:t>
      </w:r>
      <w:r w:rsidRPr="00DE2612">
        <w:rPr>
          <w:rFonts w:ascii="Times New Roman" w:eastAsia="Calibri" w:hAnsi="Times New Roman" w:cs="Times New Roman"/>
          <w:spacing w:val="-2"/>
          <w:sz w:val="26"/>
          <w:szCs w:val="26"/>
        </w:rPr>
        <w:t xml:space="preserve"> </w:t>
      </w:r>
      <w:r w:rsidRPr="00DE2612">
        <w:rPr>
          <w:rFonts w:ascii="Times New Roman" w:eastAsia="Calibri" w:hAnsi="Times New Roman" w:cs="Times New Roman"/>
          <w:sz w:val="26"/>
          <w:szCs w:val="26"/>
        </w:rPr>
        <w:t>миром;</w:t>
      </w:r>
    </w:p>
    <w:p w:rsidR="00DE2612" w:rsidRPr="00DE2612" w:rsidRDefault="00DE2612" w:rsidP="008673D5">
      <w:pPr>
        <w:pStyle w:val="ae"/>
        <w:widowControl w:val="0"/>
        <w:numPr>
          <w:ilvl w:val="1"/>
          <w:numId w:val="83"/>
        </w:numPr>
        <w:tabs>
          <w:tab w:val="left" w:pos="0"/>
          <w:tab w:val="left" w:pos="42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учителями и</w:t>
      </w:r>
      <w:r w:rsidRPr="00DE2612">
        <w:rPr>
          <w:rFonts w:ascii="Times New Roman" w:eastAsia="Calibri" w:hAnsi="Times New Roman" w:cs="Times New Roman"/>
          <w:spacing w:val="1"/>
          <w:sz w:val="26"/>
          <w:szCs w:val="26"/>
        </w:rPr>
        <w:t xml:space="preserve"> </w:t>
      </w:r>
      <w:r w:rsidRPr="00DE2612">
        <w:rPr>
          <w:rFonts w:ascii="Times New Roman" w:eastAsia="Calibri" w:hAnsi="Times New Roman" w:cs="Times New Roman"/>
          <w:sz w:val="26"/>
          <w:szCs w:val="26"/>
        </w:rPr>
        <w:t>сверстниками;</w:t>
      </w:r>
    </w:p>
    <w:p w:rsidR="00DE2612" w:rsidRPr="00DE2612" w:rsidRDefault="00DE2612" w:rsidP="008673D5">
      <w:pPr>
        <w:pStyle w:val="ae"/>
        <w:widowControl w:val="0"/>
        <w:numPr>
          <w:ilvl w:val="1"/>
          <w:numId w:val="83"/>
        </w:numPr>
        <w:tabs>
          <w:tab w:val="left" w:pos="0"/>
          <w:tab w:val="left" w:pos="42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с</w:t>
      </w:r>
      <w:r w:rsidRPr="00DE2612">
        <w:rPr>
          <w:rFonts w:ascii="Times New Roman" w:eastAsia="Calibri" w:hAnsi="Times New Roman" w:cs="Times New Roman"/>
          <w:spacing w:val="-15"/>
          <w:sz w:val="26"/>
          <w:szCs w:val="26"/>
        </w:rPr>
        <w:t xml:space="preserve"> </w:t>
      </w:r>
      <w:r w:rsidRPr="00DE2612">
        <w:rPr>
          <w:rFonts w:ascii="Times New Roman" w:eastAsia="Calibri" w:hAnsi="Times New Roman" w:cs="Times New Roman"/>
          <w:sz w:val="26"/>
          <w:szCs w:val="26"/>
        </w:rPr>
        <w:t>изменением</w:t>
      </w:r>
      <w:r w:rsidRPr="00DE2612">
        <w:rPr>
          <w:rFonts w:ascii="Times New Roman" w:eastAsia="Calibri" w:hAnsi="Times New Roman" w:cs="Times New Roman"/>
          <w:spacing w:val="-15"/>
          <w:sz w:val="26"/>
          <w:szCs w:val="26"/>
        </w:rPr>
        <w:t xml:space="preserve"> </w:t>
      </w:r>
      <w:r w:rsidRPr="00DE2612">
        <w:rPr>
          <w:rFonts w:ascii="Times New Roman" w:eastAsia="Calibri" w:hAnsi="Times New Roman" w:cs="Times New Roman"/>
          <w:sz w:val="26"/>
          <w:szCs w:val="26"/>
        </w:rPr>
        <w:t>формы</w:t>
      </w:r>
      <w:r w:rsidRPr="00DE2612">
        <w:rPr>
          <w:rFonts w:ascii="Times New Roman" w:eastAsia="Calibri" w:hAnsi="Times New Roman" w:cs="Times New Roman"/>
          <w:spacing w:val="-15"/>
          <w:sz w:val="26"/>
          <w:szCs w:val="26"/>
        </w:rPr>
        <w:t xml:space="preserve"> </w:t>
      </w:r>
      <w:r w:rsidRPr="00DE2612">
        <w:rPr>
          <w:rFonts w:ascii="Times New Roman" w:eastAsia="Calibri" w:hAnsi="Times New Roman" w:cs="Times New Roman"/>
          <w:sz w:val="26"/>
          <w:szCs w:val="26"/>
        </w:rPr>
        <w:t>организации</w:t>
      </w:r>
      <w:r w:rsidRPr="00DE2612">
        <w:rPr>
          <w:rFonts w:ascii="Times New Roman" w:eastAsia="Calibri" w:hAnsi="Times New Roman" w:cs="Times New Roman"/>
          <w:spacing w:val="-11"/>
          <w:sz w:val="26"/>
          <w:szCs w:val="26"/>
        </w:rPr>
        <w:t xml:space="preserve"> </w:t>
      </w:r>
      <w:r w:rsidRPr="00DE2612">
        <w:rPr>
          <w:rFonts w:ascii="Times New Roman" w:eastAsia="Calibri" w:hAnsi="Times New Roman" w:cs="Times New Roman"/>
          <w:sz w:val="26"/>
          <w:szCs w:val="26"/>
        </w:rPr>
        <w:t>учебной</w:t>
      </w:r>
      <w:r w:rsidRPr="00DE2612">
        <w:rPr>
          <w:rFonts w:ascii="Times New Roman" w:eastAsia="Calibri" w:hAnsi="Times New Roman" w:cs="Times New Roman"/>
          <w:spacing w:val="-13"/>
          <w:sz w:val="26"/>
          <w:szCs w:val="26"/>
        </w:rPr>
        <w:t xml:space="preserve"> </w:t>
      </w:r>
      <w:r w:rsidRPr="00DE2612">
        <w:rPr>
          <w:rFonts w:ascii="Times New Roman" w:eastAsia="Calibri" w:hAnsi="Times New Roman" w:cs="Times New Roman"/>
          <w:sz w:val="26"/>
          <w:szCs w:val="26"/>
        </w:rPr>
        <w:t>деятельности</w:t>
      </w:r>
      <w:r w:rsidRPr="00DE2612">
        <w:rPr>
          <w:rFonts w:ascii="Times New Roman" w:eastAsia="Calibri" w:hAnsi="Times New Roman" w:cs="Times New Roman"/>
          <w:spacing w:val="-17"/>
          <w:sz w:val="26"/>
          <w:szCs w:val="26"/>
        </w:rPr>
        <w:t xml:space="preserve"> </w:t>
      </w:r>
      <w:r w:rsidRPr="00DE2612">
        <w:rPr>
          <w:rFonts w:ascii="Times New Roman" w:eastAsia="Calibri" w:hAnsi="Times New Roman" w:cs="Times New Roman"/>
          <w:sz w:val="26"/>
          <w:szCs w:val="26"/>
        </w:rPr>
        <w:t>и</w:t>
      </w:r>
      <w:r w:rsidRPr="00DE2612">
        <w:rPr>
          <w:rFonts w:ascii="Times New Roman" w:eastAsia="Calibri" w:hAnsi="Times New Roman" w:cs="Times New Roman"/>
          <w:spacing w:val="-11"/>
          <w:sz w:val="26"/>
          <w:szCs w:val="26"/>
        </w:rPr>
        <w:t xml:space="preserve"> </w:t>
      </w:r>
      <w:r w:rsidRPr="00DE2612">
        <w:rPr>
          <w:rFonts w:ascii="Times New Roman" w:eastAsia="Calibri" w:hAnsi="Times New Roman" w:cs="Times New Roman"/>
          <w:sz w:val="26"/>
          <w:szCs w:val="26"/>
        </w:rPr>
        <w:t>учебного</w:t>
      </w:r>
      <w:r w:rsidRPr="00DE2612">
        <w:rPr>
          <w:rFonts w:ascii="Times New Roman" w:eastAsia="Calibri" w:hAnsi="Times New Roman" w:cs="Times New Roman"/>
          <w:spacing w:val="-14"/>
          <w:sz w:val="26"/>
          <w:szCs w:val="26"/>
        </w:rPr>
        <w:t xml:space="preserve"> </w:t>
      </w:r>
      <w:r w:rsidRPr="00DE2612">
        <w:rPr>
          <w:rFonts w:ascii="Times New Roman" w:eastAsia="Calibri" w:hAnsi="Times New Roman" w:cs="Times New Roman"/>
          <w:sz w:val="26"/>
          <w:szCs w:val="26"/>
        </w:rPr>
        <w:t>сотрудничества</w:t>
      </w:r>
      <w:r w:rsidRPr="00DE2612">
        <w:rPr>
          <w:rFonts w:ascii="Times New Roman" w:eastAsia="Calibri" w:hAnsi="Times New Roman" w:cs="Times New Roman"/>
          <w:spacing w:val="-15"/>
          <w:sz w:val="26"/>
          <w:szCs w:val="26"/>
        </w:rPr>
        <w:t xml:space="preserve"> </w:t>
      </w:r>
      <w:r w:rsidRPr="00DE2612">
        <w:rPr>
          <w:rFonts w:ascii="Times New Roman" w:eastAsia="Calibri" w:hAnsi="Times New Roman" w:cs="Times New Roman"/>
          <w:sz w:val="26"/>
          <w:szCs w:val="26"/>
        </w:rPr>
        <w:t>от классно-урочной к лабораторно-семинарской и лекционно-лабораторной</w:t>
      </w:r>
      <w:r w:rsidRPr="00DE2612">
        <w:rPr>
          <w:rFonts w:ascii="Times New Roman" w:eastAsia="Calibri" w:hAnsi="Times New Roman" w:cs="Times New Roman"/>
          <w:spacing w:val="-17"/>
          <w:sz w:val="26"/>
          <w:szCs w:val="26"/>
        </w:rPr>
        <w:t xml:space="preserve"> </w:t>
      </w:r>
      <w:r w:rsidRPr="00DE2612">
        <w:rPr>
          <w:rFonts w:ascii="Times New Roman" w:eastAsia="Calibri" w:hAnsi="Times New Roman" w:cs="Times New Roman"/>
          <w:sz w:val="26"/>
          <w:szCs w:val="26"/>
        </w:rPr>
        <w:t>исследовательской.</w:t>
      </w:r>
    </w:p>
    <w:p w:rsidR="00DE2612" w:rsidRPr="00DE2612" w:rsidRDefault="00DE2612" w:rsidP="000461D2">
      <w:pPr>
        <w:pStyle w:val="af6"/>
        <w:tabs>
          <w:tab w:val="left" w:pos="0"/>
          <w:tab w:val="left" w:pos="426"/>
        </w:tabs>
        <w:spacing w:line="240" w:lineRule="auto"/>
        <w:ind w:right="-27"/>
        <w:rPr>
          <w:sz w:val="26"/>
          <w:szCs w:val="26"/>
        </w:rPr>
      </w:pPr>
      <w:r w:rsidRPr="00DE2612">
        <w:rPr>
          <w:sz w:val="26"/>
          <w:szCs w:val="26"/>
        </w:rPr>
        <w:t>Второй этап подросткового развития характеризуется:</w:t>
      </w:r>
    </w:p>
    <w:p w:rsidR="00DE2612" w:rsidRPr="00DE2612" w:rsidRDefault="00DE2612" w:rsidP="008673D5">
      <w:pPr>
        <w:pStyle w:val="ae"/>
        <w:widowControl w:val="0"/>
        <w:numPr>
          <w:ilvl w:val="1"/>
          <w:numId w:val="83"/>
        </w:numPr>
        <w:tabs>
          <w:tab w:val="left" w:pos="0"/>
          <w:tab w:val="left" w:pos="426"/>
          <w:tab w:val="left" w:pos="2441"/>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DE2612" w:rsidRPr="00DE2612" w:rsidRDefault="00DE2612" w:rsidP="008673D5">
      <w:pPr>
        <w:pStyle w:val="ae"/>
        <w:widowControl w:val="0"/>
        <w:numPr>
          <w:ilvl w:val="1"/>
          <w:numId w:val="83"/>
        </w:numPr>
        <w:tabs>
          <w:tab w:val="left" w:pos="0"/>
          <w:tab w:val="left" w:pos="426"/>
          <w:tab w:val="left" w:pos="243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стремлением подростка к общению и совместной деятельности со</w:t>
      </w:r>
      <w:r w:rsidRPr="00DE2612">
        <w:rPr>
          <w:rFonts w:ascii="Times New Roman" w:eastAsia="Calibri" w:hAnsi="Times New Roman" w:cs="Times New Roman"/>
          <w:spacing w:val="-4"/>
          <w:sz w:val="26"/>
          <w:szCs w:val="26"/>
        </w:rPr>
        <w:t xml:space="preserve"> </w:t>
      </w:r>
      <w:r w:rsidRPr="00DE2612">
        <w:rPr>
          <w:rFonts w:ascii="Times New Roman" w:eastAsia="Calibri" w:hAnsi="Times New Roman" w:cs="Times New Roman"/>
          <w:sz w:val="26"/>
          <w:szCs w:val="26"/>
        </w:rPr>
        <w:t>сверстниками;</w:t>
      </w:r>
    </w:p>
    <w:p w:rsidR="00DE2612" w:rsidRPr="00DE2612" w:rsidRDefault="00DE2612" w:rsidP="008673D5">
      <w:pPr>
        <w:pStyle w:val="ae"/>
        <w:widowControl w:val="0"/>
        <w:numPr>
          <w:ilvl w:val="1"/>
          <w:numId w:val="83"/>
        </w:numPr>
        <w:tabs>
          <w:tab w:val="left" w:pos="0"/>
          <w:tab w:val="left" w:pos="42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особой чувствительностью к морально-этическому «кодексу</w:t>
      </w:r>
      <w:r w:rsidRPr="00DE2612">
        <w:rPr>
          <w:rFonts w:ascii="Times New Roman" w:eastAsia="Calibri" w:hAnsi="Times New Roman" w:cs="Times New Roman"/>
          <w:spacing w:val="-23"/>
          <w:sz w:val="26"/>
          <w:szCs w:val="26"/>
        </w:rPr>
        <w:t xml:space="preserve"> </w:t>
      </w:r>
      <w:r w:rsidRPr="00DE2612">
        <w:rPr>
          <w:rFonts w:ascii="Times New Roman" w:eastAsia="Calibri" w:hAnsi="Times New Roman" w:cs="Times New Roman"/>
          <w:sz w:val="26"/>
          <w:szCs w:val="26"/>
        </w:rPr>
        <w:t>товарищества», в котором заданы важнейшие нормы социального поведения взрослого</w:t>
      </w:r>
      <w:r w:rsidRPr="00DE2612">
        <w:rPr>
          <w:rFonts w:ascii="Times New Roman" w:eastAsia="Calibri" w:hAnsi="Times New Roman" w:cs="Times New Roman"/>
          <w:spacing w:val="-9"/>
          <w:sz w:val="26"/>
          <w:szCs w:val="26"/>
        </w:rPr>
        <w:t xml:space="preserve"> </w:t>
      </w:r>
      <w:r w:rsidRPr="00DE2612">
        <w:rPr>
          <w:rFonts w:ascii="Times New Roman" w:eastAsia="Calibri" w:hAnsi="Times New Roman" w:cs="Times New Roman"/>
          <w:sz w:val="26"/>
          <w:szCs w:val="26"/>
        </w:rPr>
        <w:t>мира;</w:t>
      </w:r>
    </w:p>
    <w:p w:rsidR="00DE2612" w:rsidRPr="00DE2612" w:rsidRDefault="00DE2612" w:rsidP="008673D5">
      <w:pPr>
        <w:pStyle w:val="ae"/>
        <w:widowControl w:val="0"/>
        <w:numPr>
          <w:ilvl w:val="1"/>
          <w:numId w:val="83"/>
        </w:numPr>
        <w:tabs>
          <w:tab w:val="left" w:pos="0"/>
          <w:tab w:val="left" w:pos="426"/>
          <w:tab w:val="left" w:pos="2436"/>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процессом перехода от детства к взрослости, отражающимся в его характеристике</w:t>
      </w:r>
      <w:r w:rsidRPr="00DE2612">
        <w:rPr>
          <w:rFonts w:ascii="Times New Roman" w:eastAsia="Calibri" w:hAnsi="Times New Roman" w:cs="Times New Roman"/>
          <w:spacing w:val="-3"/>
          <w:sz w:val="26"/>
          <w:szCs w:val="26"/>
        </w:rPr>
        <w:t xml:space="preserve"> </w:t>
      </w:r>
      <w:r w:rsidRPr="00DE2612">
        <w:rPr>
          <w:rFonts w:ascii="Times New Roman" w:eastAsia="Calibri" w:hAnsi="Times New Roman" w:cs="Times New Roman"/>
          <w:sz w:val="26"/>
          <w:szCs w:val="26"/>
        </w:rPr>
        <w:t>как</w:t>
      </w:r>
    </w:p>
    <w:p w:rsidR="00DE2612" w:rsidRPr="00DE2612" w:rsidRDefault="00DE2612" w:rsidP="000461D2">
      <w:pPr>
        <w:pStyle w:val="af6"/>
        <w:tabs>
          <w:tab w:val="left" w:pos="0"/>
          <w:tab w:val="left" w:pos="426"/>
        </w:tabs>
        <w:spacing w:line="240" w:lineRule="auto"/>
        <w:ind w:right="-27"/>
        <w:rPr>
          <w:sz w:val="26"/>
          <w:szCs w:val="26"/>
        </w:rPr>
      </w:pPr>
      <w:r w:rsidRPr="00DE2612">
        <w:rPr>
          <w:sz w:val="26"/>
          <w:szCs w:val="26"/>
        </w:rPr>
        <w:t>«переходного», «трудного» или «критического»;</w:t>
      </w:r>
    </w:p>
    <w:p w:rsidR="00DE2612" w:rsidRPr="00DE2612" w:rsidRDefault="00DE2612" w:rsidP="008673D5">
      <w:pPr>
        <w:pStyle w:val="ae"/>
        <w:widowControl w:val="0"/>
        <w:numPr>
          <w:ilvl w:val="1"/>
          <w:numId w:val="83"/>
        </w:numPr>
        <w:tabs>
          <w:tab w:val="left" w:pos="0"/>
          <w:tab w:val="left" w:pos="426"/>
          <w:tab w:val="left" w:pos="9240"/>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lastRenderedPageBreak/>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w:t>
      </w:r>
      <w:r w:rsidRPr="00DE2612">
        <w:rPr>
          <w:rFonts w:ascii="Times New Roman" w:eastAsia="Calibri" w:hAnsi="Times New Roman" w:cs="Times New Roman"/>
          <w:spacing w:val="-15"/>
          <w:sz w:val="26"/>
          <w:szCs w:val="26"/>
        </w:rPr>
        <w:t xml:space="preserve"> </w:t>
      </w:r>
      <w:r w:rsidRPr="00DE2612">
        <w:rPr>
          <w:rFonts w:ascii="Times New Roman" w:eastAsia="Calibri" w:hAnsi="Times New Roman" w:cs="Times New Roman"/>
          <w:sz w:val="26"/>
          <w:szCs w:val="26"/>
        </w:rPr>
        <w:t>личности;</w:t>
      </w:r>
    </w:p>
    <w:p w:rsidR="00DE2612" w:rsidRPr="00DE2612" w:rsidRDefault="00DE2612" w:rsidP="008673D5">
      <w:pPr>
        <w:pStyle w:val="ae"/>
        <w:widowControl w:val="0"/>
        <w:numPr>
          <w:ilvl w:val="1"/>
          <w:numId w:val="83"/>
        </w:numPr>
        <w:tabs>
          <w:tab w:val="left" w:pos="0"/>
          <w:tab w:val="left" w:pos="426"/>
          <w:tab w:val="left" w:pos="1760"/>
          <w:tab w:val="left" w:pos="9240"/>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DE2612" w:rsidRPr="00DE2612" w:rsidRDefault="00DE2612" w:rsidP="008673D5">
      <w:pPr>
        <w:pStyle w:val="ae"/>
        <w:widowControl w:val="0"/>
        <w:numPr>
          <w:ilvl w:val="1"/>
          <w:numId w:val="83"/>
        </w:numPr>
        <w:tabs>
          <w:tab w:val="left" w:pos="0"/>
          <w:tab w:val="left" w:pos="426"/>
          <w:tab w:val="left" w:pos="1760"/>
          <w:tab w:val="left" w:pos="9240"/>
        </w:tabs>
        <w:suppressAutoHyphens/>
        <w:autoSpaceDE w:val="0"/>
        <w:spacing w:after="0" w:line="240" w:lineRule="auto"/>
        <w:ind w:left="0" w:right="-27" w:firstLine="0"/>
        <w:contextualSpacing w:val="0"/>
        <w:jc w:val="both"/>
        <w:rPr>
          <w:rFonts w:ascii="Times New Roman" w:eastAsia="Calibri" w:hAnsi="Times New Roman" w:cs="Times New Roman"/>
          <w:sz w:val="26"/>
          <w:szCs w:val="26"/>
        </w:rPr>
      </w:pPr>
      <w:r w:rsidRPr="00DE2612">
        <w:rPr>
          <w:rFonts w:ascii="Times New Roman" w:eastAsia="Calibri" w:hAnsi="Times New Roman" w:cs="Times New Roman"/>
          <w:sz w:val="26"/>
          <w:szCs w:val="26"/>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w:t>
      </w:r>
      <w:r w:rsidRPr="00DE2612">
        <w:rPr>
          <w:rFonts w:ascii="Times New Roman" w:eastAsia="Calibri" w:hAnsi="Times New Roman" w:cs="Times New Roman"/>
          <w:spacing w:val="-30"/>
          <w:sz w:val="26"/>
          <w:szCs w:val="26"/>
        </w:rPr>
        <w:t xml:space="preserve"> </w:t>
      </w:r>
      <w:r w:rsidRPr="00DE2612">
        <w:rPr>
          <w:rFonts w:ascii="Times New Roman" w:eastAsia="Calibri" w:hAnsi="Times New Roman" w:cs="Times New Roman"/>
          <w:sz w:val="26"/>
          <w:szCs w:val="26"/>
        </w:rPr>
        <w:t>способы получения информации (СМИ, телевидение,</w:t>
      </w:r>
      <w:r w:rsidRPr="00DE2612">
        <w:rPr>
          <w:rFonts w:ascii="Times New Roman" w:eastAsia="Calibri" w:hAnsi="Times New Roman" w:cs="Times New Roman"/>
          <w:spacing w:val="-3"/>
          <w:sz w:val="26"/>
          <w:szCs w:val="26"/>
        </w:rPr>
        <w:t xml:space="preserve"> </w:t>
      </w:r>
      <w:r w:rsidRPr="00DE2612">
        <w:rPr>
          <w:rFonts w:ascii="Times New Roman" w:eastAsia="Calibri" w:hAnsi="Times New Roman" w:cs="Times New Roman"/>
          <w:sz w:val="26"/>
          <w:szCs w:val="26"/>
        </w:rPr>
        <w:t>Интернет)</w:t>
      </w:r>
      <w:r w:rsidR="000461D2">
        <w:rPr>
          <w:rFonts w:ascii="Times New Roman" w:hAnsi="Times New Roman" w:cs="Times New Roman"/>
          <w:sz w:val="26"/>
          <w:szCs w:val="26"/>
        </w:rPr>
        <w:t>.</w:t>
      </w:r>
    </w:p>
    <w:p w:rsidR="00C70E28" w:rsidRPr="00DE2612" w:rsidRDefault="00C70E28" w:rsidP="000461D2">
      <w:pPr>
        <w:pStyle w:val="61"/>
        <w:shd w:val="clear" w:color="auto" w:fill="auto"/>
        <w:tabs>
          <w:tab w:val="left" w:pos="0"/>
        </w:tabs>
        <w:spacing w:line="240" w:lineRule="auto"/>
        <w:ind w:right="20" w:firstLine="426"/>
        <w:jc w:val="center"/>
        <w:rPr>
          <w:b/>
          <w:sz w:val="26"/>
          <w:szCs w:val="26"/>
        </w:rPr>
      </w:pPr>
      <w:r w:rsidRPr="00DE2612">
        <w:rPr>
          <w:b/>
          <w:sz w:val="26"/>
          <w:szCs w:val="26"/>
        </w:rPr>
        <w:t>Справка о школе</w:t>
      </w:r>
    </w:p>
    <w:p w:rsidR="0027438B" w:rsidRDefault="00DC0563" w:rsidP="000461D2">
      <w:pPr>
        <w:pStyle w:val="61"/>
        <w:shd w:val="clear" w:color="auto" w:fill="auto"/>
        <w:tabs>
          <w:tab w:val="left" w:pos="0"/>
        </w:tabs>
        <w:spacing w:line="240" w:lineRule="auto"/>
        <w:ind w:right="20" w:firstLine="426"/>
        <w:rPr>
          <w:sz w:val="26"/>
          <w:szCs w:val="26"/>
        </w:rPr>
      </w:pPr>
      <w:r w:rsidRPr="00DE2612">
        <w:rPr>
          <w:sz w:val="26"/>
          <w:szCs w:val="26"/>
        </w:rPr>
        <w:t xml:space="preserve">МБОУ «Саввушинская </w:t>
      </w:r>
      <w:r w:rsidR="001437FA" w:rsidRPr="00DE2612">
        <w:rPr>
          <w:sz w:val="26"/>
          <w:szCs w:val="26"/>
        </w:rPr>
        <w:t>средняя общеобразовательна</w:t>
      </w:r>
      <w:r w:rsidR="001437FA" w:rsidRPr="00F76EEE">
        <w:rPr>
          <w:sz w:val="26"/>
          <w:szCs w:val="26"/>
        </w:rPr>
        <w:t>я школа» получила статус средней школы в 19</w:t>
      </w:r>
      <w:r w:rsidR="00B5259A" w:rsidRPr="00F76EEE">
        <w:rPr>
          <w:sz w:val="26"/>
          <w:szCs w:val="26"/>
        </w:rPr>
        <w:t>42</w:t>
      </w:r>
      <w:r w:rsidR="001437FA" w:rsidRPr="00F76EEE">
        <w:rPr>
          <w:sz w:val="26"/>
          <w:szCs w:val="26"/>
        </w:rPr>
        <w:t xml:space="preserve"> году. Занимает здание в селе </w:t>
      </w:r>
      <w:r w:rsidRPr="00F76EEE">
        <w:rPr>
          <w:sz w:val="26"/>
          <w:szCs w:val="26"/>
        </w:rPr>
        <w:t xml:space="preserve">Саввушка </w:t>
      </w:r>
      <w:r w:rsidR="001437FA" w:rsidRPr="00F76EEE">
        <w:rPr>
          <w:sz w:val="26"/>
          <w:szCs w:val="26"/>
        </w:rPr>
        <w:t>Змеиногорского района Алтайского края по улице Центральная, д.</w:t>
      </w:r>
      <w:r w:rsidRPr="00F76EEE">
        <w:rPr>
          <w:sz w:val="26"/>
          <w:szCs w:val="26"/>
        </w:rPr>
        <w:t xml:space="preserve"> 73</w:t>
      </w:r>
      <w:r w:rsidR="001437FA" w:rsidRPr="00F76EEE">
        <w:rPr>
          <w:sz w:val="26"/>
          <w:szCs w:val="26"/>
        </w:rPr>
        <w:t xml:space="preserve">. Проектная мощность школы - </w:t>
      </w:r>
      <w:r w:rsidR="00B5259A" w:rsidRPr="00F76EEE">
        <w:rPr>
          <w:sz w:val="26"/>
          <w:szCs w:val="26"/>
        </w:rPr>
        <w:t>480</w:t>
      </w:r>
      <w:r w:rsidR="001437FA" w:rsidRPr="00F76EEE">
        <w:rPr>
          <w:sz w:val="26"/>
          <w:szCs w:val="26"/>
        </w:rPr>
        <w:t xml:space="preserve"> человек. Реальная наполняемость - </w:t>
      </w:r>
      <w:r w:rsidRPr="00F76EEE">
        <w:rPr>
          <w:sz w:val="26"/>
          <w:szCs w:val="26"/>
        </w:rPr>
        <w:t>1</w:t>
      </w:r>
      <w:r w:rsidR="0027438B">
        <w:rPr>
          <w:sz w:val="26"/>
          <w:szCs w:val="26"/>
        </w:rPr>
        <w:t>34</w:t>
      </w:r>
      <w:r w:rsidR="001437FA" w:rsidRPr="00F76EEE">
        <w:rPr>
          <w:sz w:val="26"/>
          <w:szCs w:val="26"/>
        </w:rPr>
        <w:t xml:space="preserve"> человек</w:t>
      </w:r>
      <w:r w:rsidR="0027438B">
        <w:rPr>
          <w:sz w:val="26"/>
          <w:szCs w:val="26"/>
        </w:rPr>
        <w:t>а</w:t>
      </w:r>
      <w:r w:rsidR="001437FA" w:rsidRPr="00F76EEE">
        <w:rPr>
          <w:sz w:val="26"/>
          <w:szCs w:val="26"/>
        </w:rPr>
        <w:t xml:space="preserve">. </w:t>
      </w:r>
    </w:p>
    <w:p w:rsidR="00BA29F2" w:rsidRPr="00F76EEE" w:rsidRDefault="001437FA" w:rsidP="000461D2">
      <w:pPr>
        <w:pStyle w:val="61"/>
        <w:shd w:val="clear" w:color="auto" w:fill="auto"/>
        <w:spacing w:line="240" w:lineRule="auto"/>
        <w:ind w:left="20" w:right="20" w:firstLine="720"/>
        <w:rPr>
          <w:sz w:val="26"/>
          <w:szCs w:val="26"/>
        </w:rPr>
      </w:pPr>
      <w:r w:rsidRPr="00F76EEE">
        <w:rPr>
          <w:sz w:val="26"/>
          <w:szCs w:val="26"/>
        </w:rPr>
        <w:t>Муниципальное бюджетное общеобразовательное учреждение «</w:t>
      </w:r>
      <w:r w:rsidR="00DC0563" w:rsidRPr="00F76EEE">
        <w:rPr>
          <w:sz w:val="26"/>
          <w:szCs w:val="26"/>
        </w:rPr>
        <w:t>Саввушинская</w:t>
      </w:r>
      <w:r w:rsidR="00E877DF">
        <w:rPr>
          <w:sz w:val="26"/>
          <w:szCs w:val="26"/>
        </w:rPr>
        <w:t xml:space="preserve"> СОШ</w:t>
      </w:r>
      <w:r w:rsidRPr="00F76EEE">
        <w:rPr>
          <w:sz w:val="26"/>
          <w:szCs w:val="26"/>
        </w:rPr>
        <w:t>» является учреждением, ориентированным на работу с детьми от 6 до 18 лет.</w:t>
      </w:r>
    </w:p>
    <w:p w:rsidR="00BA29F2" w:rsidRPr="00F76EEE" w:rsidRDefault="001437FA" w:rsidP="000461D2">
      <w:pPr>
        <w:pStyle w:val="61"/>
        <w:shd w:val="clear" w:color="auto" w:fill="auto"/>
        <w:spacing w:line="240" w:lineRule="auto"/>
        <w:ind w:left="20" w:right="20" w:firstLine="720"/>
        <w:rPr>
          <w:sz w:val="26"/>
          <w:szCs w:val="26"/>
        </w:rPr>
      </w:pPr>
      <w:r w:rsidRPr="00F76EEE">
        <w:rPr>
          <w:sz w:val="26"/>
          <w:szCs w:val="26"/>
        </w:rPr>
        <w:t>Учитывая состояние здоровья своих детей, родители заинтересованы не только в получении ребенком прочных знаний по учебным предметам, но и в том, чтобы учителями применялись здоровьесберегающие технологии, чтобы особое внимание уделялось психологической и педагогической поддержке детей. Дети должны активно участвовать во внеклассных и внешкольных мероприятиях, в спортивных соревнованиях, спортивных играх, т.е. самореализовываться.</w:t>
      </w:r>
    </w:p>
    <w:p w:rsidR="00BA29F2" w:rsidRPr="00F76EEE" w:rsidRDefault="001437FA" w:rsidP="000461D2">
      <w:pPr>
        <w:pStyle w:val="61"/>
        <w:shd w:val="clear" w:color="auto" w:fill="auto"/>
        <w:spacing w:line="240" w:lineRule="auto"/>
        <w:ind w:firstLine="0"/>
        <w:rPr>
          <w:sz w:val="26"/>
          <w:szCs w:val="26"/>
        </w:rPr>
      </w:pPr>
      <w:r w:rsidRPr="00F76EEE">
        <w:rPr>
          <w:sz w:val="26"/>
          <w:szCs w:val="26"/>
        </w:rPr>
        <w:t>Педагогический коллектив школы ведет поиск, направленный:</w:t>
      </w:r>
    </w:p>
    <w:p w:rsidR="00BA29F2" w:rsidRPr="00F76EEE" w:rsidRDefault="001437FA" w:rsidP="000461D2">
      <w:pPr>
        <w:pStyle w:val="61"/>
        <w:numPr>
          <w:ilvl w:val="0"/>
          <w:numId w:val="1"/>
        </w:numPr>
        <w:shd w:val="clear" w:color="auto" w:fill="auto"/>
        <w:tabs>
          <w:tab w:val="left" w:pos="719"/>
        </w:tabs>
        <w:spacing w:line="240" w:lineRule="auto"/>
        <w:ind w:left="720" w:right="20" w:hanging="340"/>
        <w:rPr>
          <w:sz w:val="26"/>
          <w:szCs w:val="26"/>
        </w:rPr>
      </w:pPr>
      <w:r w:rsidRPr="00F76EEE">
        <w:rPr>
          <w:sz w:val="26"/>
          <w:szCs w:val="26"/>
        </w:rPr>
        <w:t>на апробацию на практике современных образовательных технологий, направленных на предоставление учащимся широкого спектра возможностей освоения различных способов усвоения знаний;</w:t>
      </w:r>
    </w:p>
    <w:p w:rsidR="00BA29F2" w:rsidRPr="00F76EEE" w:rsidRDefault="001437FA" w:rsidP="000461D2">
      <w:pPr>
        <w:pStyle w:val="61"/>
        <w:numPr>
          <w:ilvl w:val="0"/>
          <w:numId w:val="1"/>
        </w:numPr>
        <w:shd w:val="clear" w:color="auto" w:fill="auto"/>
        <w:tabs>
          <w:tab w:val="left" w:pos="719"/>
        </w:tabs>
        <w:spacing w:line="240" w:lineRule="auto"/>
        <w:ind w:left="720" w:right="20" w:hanging="340"/>
        <w:rPr>
          <w:sz w:val="26"/>
          <w:szCs w:val="26"/>
        </w:rPr>
      </w:pPr>
      <w:r w:rsidRPr="00F76EEE">
        <w:rPr>
          <w:sz w:val="26"/>
          <w:szCs w:val="26"/>
        </w:rPr>
        <w:t>на использование в педагогической практике инновационного опыта других школ, психологических концепций деятельности, личности,</w:t>
      </w:r>
      <w:r w:rsidR="00DC0563" w:rsidRPr="00F76EEE">
        <w:rPr>
          <w:sz w:val="26"/>
          <w:szCs w:val="26"/>
        </w:rPr>
        <w:t xml:space="preserve"> </w:t>
      </w:r>
      <w:r w:rsidRPr="00F76EEE">
        <w:rPr>
          <w:sz w:val="26"/>
          <w:szCs w:val="26"/>
        </w:rPr>
        <w:t>общения для создания комфортной обучающей, воспитывающей и развивающей среды;</w:t>
      </w:r>
    </w:p>
    <w:p w:rsidR="00BA29F2" w:rsidRPr="00F76EEE" w:rsidRDefault="001437FA" w:rsidP="000461D2">
      <w:pPr>
        <w:pStyle w:val="61"/>
        <w:numPr>
          <w:ilvl w:val="0"/>
          <w:numId w:val="1"/>
        </w:numPr>
        <w:shd w:val="clear" w:color="auto" w:fill="auto"/>
        <w:tabs>
          <w:tab w:val="left" w:pos="719"/>
        </w:tabs>
        <w:spacing w:line="240" w:lineRule="auto"/>
        <w:ind w:left="720" w:right="20" w:hanging="340"/>
        <w:rPr>
          <w:sz w:val="26"/>
          <w:szCs w:val="26"/>
        </w:rPr>
      </w:pPr>
      <w:r w:rsidRPr="00F76EEE">
        <w:rPr>
          <w:sz w:val="26"/>
          <w:szCs w:val="26"/>
        </w:rPr>
        <w:t>на предоставление учащимся выбора индивидуального процесса обучения и способов деятельности, поведения, общения с целью создания системы гуманных отношений между субъектами образовательного процесса;</w:t>
      </w:r>
    </w:p>
    <w:p w:rsidR="00BA29F2" w:rsidRPr="00F76EEE" w:rsidRDefault="001437FA" w:rsidP="000461D2">
      <w:pPr>
        <w:pStyle w:val="61"/>
        <w:numPr>
          <w:ilvl w:val="0"/>
          <w:numId w:val="1"/>
        </w:numPr>
        <w:shd w:val="clear" w:color="auto" w:fill="auto"/>
        <w:tabs>
          <w:tab w:val="left" w:pos="719"/>
        </w:tabs>
        <w:spacing w:line="240" w:lineRule="auto"/>
        <w:ind w:left="20" w:firstLine="360"/>
        <w:rPr>
          <w:sz w:val="26"/>
          <w:szCs w:val="26"/>
        </w:rPr>
      </w:pPr>
      <w:r w:rsidRPr="00F76EEE">
        <w:rPr>
          <w:sz w:val="26"/>
          <w:szCs w:val="26"/>
        </w:rPr>
        <w:t>на апробацию средств обучения.</w:t>
      </w:r>
    </w:p>
    <w:p w:rsidR="00BA29F2" w:rsidRPr="00F76EEE" w:rsidRDefault="001437FA" w:rsidP="000461D2">
      <w:pPr>
        <w:pStyle w:val="61"/>
        <w:shd w:val="clear" w:color="auto" w:fill="auto"/>
        <w:spacing w:line="240" w:lineRule="auto"/>
        <w:ind w:left="20" w:right="20" w:firstLine="360"/>
        <w:rPr>
          <w:sz w:val="26"/>
          <w:szCs w:val="26"/>
        </w:rPr>
      </w:pPr>
      <w:r w:rsidRPr="00F76EEE">
        <w:rPr>
          <w:sz w:val="26"/>
          <w:szCs w:val="26"/>
        </w:rPr>
        <w:t>Школа призвана способствовать возрождению, сохранению и приумножению интеллектуального потенциала России, используя информационно-образовательную среду способствовать духовности, становлению демократических традиций в условиях гражданского общества и правового государства.</w:t>
      </w:r>
    </w:p>
    <w:p w:rsidR="00BA29F2" w:rsidRPr="00F76EEE" w:rsidRDefault="001437FA" w:rsidP="000461D2">
      <w:pPr>
        <w:pStyle w:val="210"/>
        <w:shd w:val="clear" w:color="auto" w:fill="auto"/>
        <w:spacing w:after="0" w:line="240" w:lineRule="auto"/>
        <w:ind w:right="20" w:firstLine="0"/>
        <w:rPr>
          <w:sz w:val="26"/>
          <w:szCs w:val="26"/>
        </w:rPr>
      </w:pPr>
      <w:r w:rsidRPr="00F76EEE">
        <w:rPr>
          <w:sz w:val="26"/>
          <w:szCs w:val="26"/>
        </w:rPr>
        <w:t>Основные концептуальные идеи</w:t>
      </w:r>
      <w:r w:rsidR="00C70E28">
        <w:rPr>
          <w:sz w:val="26"/>
          <w:szCs w:val="26"/>
        </w:rPr>
        <w:t xml:space="preserve"> работы школы</w:t>
      </w:r>
      <w:r w:rsidRPr="00F76EEE">
        <w:rPr>
          <w:sz w:val="26"/>
          <w:szCs w:val="26"/>
        </w:rPr>
        <w:t>:</w:t>
      </w:r>
    </w:p>
    <w:p w:rsidR="00BA29F2" w:rsidRPr="00F76EEE" w:rsidRDefault="001437FA" w:rsidP="000461D2">
      <w:pPr>
        <w:pStyle w:val="61"/>
        <w:numPr>
          <w:ilvl w:val="0"/>
          <w:numId w:val="2"/>
        </w:numPr>
        <w:shd w:val="clear" w:color="auto" w:fill="auto"/>
        <w:tabs>
          <w:tab w:val="left" w:pos="1115"/>
        </w:tabs>
        <w:spacing w:line="240" w:lineRule="auto"/>
        <w:ind w:left="20" w:right="20" w:firstLine="720"/>
        <w:rPr>
          <w:sz w:val="26"/>
          <w:szCs w:val="26"/>
        </w:rPr>
      </w:pPr>
      <w:r w:rsidRPr="00F76EEE">
        <w:rPr>
          <w:sz w:val="26"/>
          <w:szCs w:val="26"/>
        </w:rPr>
        <w:t>Предоставить всем учащимся возможность получить универсальное образование.</w:t>
      </w:r>
    </w:p>
    <w:p w:rsidR="00BA29F2" w:rsidRPr="00F76EEE" w:rsidRDefault="001437FA" w:rsidP="000461D2">
      <w:pPr>
        <w:pStyle w:val="61"/>
        <w:numPr>
          <w:ilvl w:val="0"/>
          <w:numId w:val="2"/>
        </w:numPr>
        <w:shd w:val="clear" w:color="auto" w:fill="auto"/>
        <w:tabs>
          <w:tab w:val="left" w:pos="1115"/>
        </w:tabs>
        <w:spacing w:line="240" w:lineRule="auto"/>
        <w:ind w:left="20" w:right="20" w:firstLine="720"/>
        <w:rPr>
          <w:sz w:val="26"/>
          <w:szCs w:val="26"/>
        </w:rPr>
      </w:pPr>
      <w:r w:rsidRPr="00F76EEE">
        <w:rPr>
          <w:sz w:val="26"/>
          <w:szCs w:val="26"/>
        </w:rPr>
        <w:t>Обеспечить профильность образования в старшем звене за счет индивидуализации и дифференциации, основанной на системе выбора элективных курсов интересуемого направления.</w:t>
      </w:r>
    </w:p>
    <w:p w:rsidR="00BA29F2" w:rsidRPr="00F76EEE" w:rsidRDefault="001437FA" w:rsidP="000461D2">
      <w:pPr>
        <w:pStyle w:val="61"/>
        <w:numPr>
          <w:ilvl w:val="0"/>
          <w:numId w:val="2"/>
        </w:numPr>
        <w:shd w:val="clear" w:color="auto" w:fill="auto"/>
        <w:tabs>
          <w:tab w:val="left" w:pos="1297"/>
        </w:tabs>
        <w:spacing w:line="240" w:lineRule="auto"/>
        <w:ind w:left="20" w:right="20" w:firstLine="720"/>
        <w:rPr>
          <w:sz w:val="26"/>
          <w:szCs w:val="26"/>
        </w:rPr>
      </w:pPr>
      <w:r w:rsidRPr="00F76EEE">
        <w:rPr>
          <w:sz w:val="26"/>
          <w:szCs w:val="26"/>
        </w:rPr>
        <w:t xml:space="preserve">Предоставить возможность учащимся заняться учебными исследованиями (проектной деятельностью) на элементарном уровне в рамках факультативных и </w:t>
      </w:r>
      <w:r w:rsidRPr="00F76EEE">
        <w:rPr>
          <w:sz w:val="26"/>
          <w:szCs w:val="26"/>
        </w:rPr>
        <w:lastRenderedPageBreak/>
        <w:t>элективных курсов, через школьное научное общество «</w:t>
      </w:r>
      <w:r w:rsidR="005F1750" w:rsidRPr="00F76EEE">
        <w:rPr>
          <w:sz w:val="26"/>
          <w:szCs w:val="26"/>
        </w:rPr>
        <w:t>СОМ</w:t>
      </w:r>
      <w:r w:rsidRPr="00F76EEE">
        <w:rPr>
          <w:sz w:val="26"/>
          <w:szCs w:val="26"/>
        </w:rPr>
        <w:t>».</w:t>
      </w:r>
    </w:p>
    <w:p w:rsidR="00BA29F2" w:rsidRPr="00F76EEE" w:rsidRDefault="001437FA" w:rsidP="000461D2">
      <w:pPr>
        <w:pStyle w:val="61"/>
        <w:numPr>
          <w:ilvl w:val="0"/>
          <w:numId w:val="2"/>
        </w:numPr>
        <w:shd w:val="clear" w:color="auto" w:fill="auto"/>
        <w:tabs>
          <w:tab w:val="left" w:pos="1115"/>
        </w:tabs>
        <w:spacing w:line="240" w:lineRule="auto"/>
        <w:ind w:left="20" w:right="20" w:firstLine="720"/>
        <w:rPr>
          <w:sz w:val="26"/>
          <w:szCs w:val="26"/>
        </w:rPr>
      </w:pPr>
      <w:r w:rsidRPr="00F76EEE">
        <w:rPr>
          <w:sz w:val="26"/>
          <w:szCs w:val="26"/>
        </w:rPr>
        <w:t>Определить итоговый и промежуточный уровни обязательных достижений учащихся. Применять образовательный мониторинг, обеспечивающий сбор, хранение, анализ информации и принятие на этой основе управленческих решений.</w:t>
      </w:r>
    </w:p>
    <w:p w:rsidR="00BA29F2" w:rsidRPr="00F76EEE" w:rsidRDefault="001437FA" w:rsidP="000461D2">
      <w:pPr>
        <w:pStyle w:val="61"/>
        <w:numPr>
          <w:ilvl w:val="0"/>
          <w:numId w:val="2"/>
        </w:numPr>
        <w:shd w:val="clear" w:color="auto" w:fill="auto"/>
        <w:tabs>
          <w:tab w:val="left" w:pos="1115"/>
        </w:tabs>
        <w:spacing w:line="240" w:lineRule="auto"/>
        <w:ind w:left="20" w:right="20" w:firstLine="720"/>
        <w:rPr>
          <w:sz w:val="26"/>
          <w:szCs w:val="26"/>
        </w:rPr>
      </w:pPr>
      <w:r w:rsidRPr="00F76EEE">
        <w:rPr>
          <w:sz w:val="26"/>
          <w:szCs w:val="26"/>
        </w:rPr>
        <w:t>Использовать эффективную систему отслеживания динамики успехов учащихся в различных формах мониторинга: внешней, внутренней, предметной (учебной и преподавательской), индивидуальной и фронтальной.</w:t>
      </w:r>
    </w:p>
    <w:p w:rsidR="00BA29F2" w:rsidRPr="00F76EEE" w:rsidRDefault="001437FA" w:rsidP="000461D2">
      <w:pPr>
        <w:pStyle w:val="61"/>
        <w:numPr>
          <w:ilvl w:val="0"/>
          <w:numId w:val="2"/>
        </w:numPr>
        <w:shd w:val="clear" w:color="auto" w:fill="auto"/>
        <w:tabs>
          <w:tab w:val="left" w:pos="1115"/>
        </w:tabs>
        <w:spacing w:line="240" w:lineRule="auto"/>
        <w:ind w:left="20" w:right="20" w:firstLine="720"/>
        <w:rPr>
          <w:sz w:val="26"/>
          <w:szCs w:val="26"/>
        </w:rPr>
      </w:pPr>
      <w:r w:rsidRPr="00F76EEE">
        <w:rPr>
          <w:sz w:val="26"/>
          <w:szCs w:val="26"/>
        </w:rPr>
        <w:t>Социальной службе школы изучать и прогнозировать запросы учащихся и их родителей на образовательные услуги.</w:t>
      </w:r>
    </w:p>
    <w:p w:rsidR="00BA29F2" w:rsidRPr="00F76EEE" w:rsidRDefault="001437FA" w:rsidP="000461D2">
      <w:pPr>
        <w:pStyle w:val="61"/>
        <w:numPr>
          <w:ilvl w:val="0"/>
          <w:numId w:val="2"/>
        </w:numPr>
        <w:shd w:val="clear" w:color="auto" w:fill="auto"/>
        <w:tabs>
          <w:tab w:val="left" w:pos="1115"/>
        </w:tabs>
        <w:spacing w:line="240" w:lineRule="auto"/>
        <w:ind w:left="20" w:right="20" w:firstLine="720"/>
        <w:rPr>
          <w:sz w:val="26"/>
          <w:szCs w:val="26"/>
        </w:rPr>
      </w:pPr>
      <w:r w:rsidRPr="00F76EEE">
        <w:rPr>
          <w:sz w:val="26"/>
          <w:szCs w:val="26"/>
        </w:rPr>
        <w:t>Обеспечить преемственность дошкольного, начального, основного среднего, общего полного среднего образования на основе соотношения интеллектуального и творческого потенциала и реальных достижений учащихся.</w:t>
      </w:r>
    </w:p>
    <w:p w:rsidR="00BA29F2" w:rsidRPr="00F76EEE" w:rsidRDefault="001437FA" w:rsidP="000461D2">
      <w:pPr>
        <w:pStyle w:val="210"/>
        <w:shd w:val="clear" w:color="auto" w:fill="auto"/>
        <w:spacing w:after="0" w:line="240" w:lineRule="auto"/>
        <w:ind w:right="20" w:firstLine="0"/>
        <w:rPr>
          <w:sz w:val="26"/>
          <w:szCs w:val="26"/>
        </w:rPr>
      </w:pPr>
      <w:r w:rsidRPr="00F76EEE">
        <w:rPr>
          <w:sz w:val="26"/>
          <w:szCs w:val="26"/>
        </w:rPr>
        <w:t>Основные направления работы школы, которые обеспечивают осуществление концептуальных идей:</w:t>
      </w:r>
    </w:p>
    <w:p w:rsidR="00BA29F2" w:rsidRPr="00F76EEE" w:rsidRDefault="001437FA" w:rsidP="000461D2">
      <w:pPr>
        <w:pStyle w:val="61"/>
        <w:numPr>
          <w:ilvl w:val="0"/>
          <w:numId w:val="1"/>
        </w:numPr>
        <w:shd w:val="clear" w:color="auto" w:fill="auto"/>
        <w:tabs>
          <w:tab w:val="left" w:pos="719"/>
        </w:tabs>
        <w:spacing w:line="240" w:lineRule="auto"/>
        <w:ind w:left="20" w:firstLine="360"/>
        <w:rPr>
          <w:sz w:val="26"/>
          <w:szCs w:val="26"/>
        </w:rPr>
      </w:pPr>
      <w:r w:rsidRPr="00F76EEE">
        <w:rPr>
          <w:sz w:val="26"/>
          <w:szCs w:val="26"/>
        </w:rPr>
        <w:t>«Информатизация школы».</w:t>
      </w:r>
    </w:p>
    <w:p w:rsidR="00BA29F2" w:rsidRPr="00F76EEE" w:rsidRDefault="005F1750" w:rsidP="000461D2">
      <w:pPr>
        <w:pStyle w:val="61"/>
        <w:numPr>
          <w:ilvl w:val="0"/>
          <w:numId w:val="1"/>
        </w:numPr>
        <w:shd w:val="clear" w:color="auto" w:fill="auto"/>
        <w:tabs>
          <w:tab w:val="left" w:pos="719"/>
          <w:tab w:val="right" w:pos="6951"/>
          <w:tab w:val="right" w:pos="9346"/>
        </w:tabs>
        <w:spacing w:line="240" w:lineRule="auto"/>
        <w:ind w:left="20" w:firstLine="360"/>
        <w:rPr>
          <w:sz w:val="26"/>
          <w:szCs w:val="26"/>
        </w:rPr>
      </w:pPr>
      <w:r w:rsidRPr="00F76EEE">
        <w:rPr>
          <w:sz w:val="26"/>
          <w:szCs w:val="26"/>
        </w:rPr>
        <w:t xml:space="preserve">«Психолого-педагогическое </w:t>
      </w:r>
      <w:r w:rsidR="001437FA" w:rsidRPr="00F76EEE">
        <w:rPr>
          <w:sz w:val="26"/>
          <w:szCs w:val="26"/>
        </w:rPr>
        <w:t>сопровождение</w:t>
      </w:r>
      <w:r w:rsidR="001437FA" w:rsidRPr="00F76EEE">
        <w:rPr>
          <w:sz w:val="26"/>
          <w:szCs w:val="26"/>
        </w:rPr>
        <w:tab/>
      </w:r>
      <w:r w:rsidR="00562D5B" w:rsidRPr="00F76EEE">
        <w:rPr>
          <w:sz w:val="26"/>
          <w:szCs w:val="26"/>
        </w:rPr>
        <w:t xml:space="preserve"> </w:t>
      </w:r>
      <w:r w:rsidR="001437FA" w:rsidRPr="00F76EEE">
        <w:rPr>
          <w:sz w:val="26"/>
          <w:szCs w:val="26"/>
        </w:rPr>
        <w:t>участников</w:t>
      </w:r>
      <w:r w:rsidR="00C70E28">
        <w:rPr>
          <w:sz w:val="26"/>
          <w:szCs w:val="26"/>
        </w:rPr>
        <w:t xml:space="preserve"> </w:t>
      </w:r>
      <w:r w:rsidR="00562D5B" w:rsidRPr="00F76EEE">
        <w:rPr>
          <w:sz w:val="26"/>
          <w:szCs w:val="26"/>
        </w:rPr>
        <w:t xml:space="preserve">образовательного </w:t>
      </w:r>
      <w:r w:rsidR="001437FA" w:rsidRPr="00F76EEE">
        <w:rPr>
          <w:sz w:val="26"/>
          <w:szCs w:val="26"/>
        </w:rPr>
        <w:t>процесса»</w:t>
      </w:r>
    </w:p>
    <w:p w:rsidR="00BA29F2" w:rsidRPr="00F76EEE" w:rsidRDefault="001437FA" w:rsidP="000461D2">
      <w:pPr>
        <w:pStyle w:val="61"/>
        <w:numPr>
          <w:ilvl w:val="0"/>
          <w:numId w:val="1"/>
        </w:numPr>
        <w:shd w:val="clear" w:color="auto" w:fill="auto"/>
        <w:tabs>
          <w:tab w:val="left" w:pos="719"/>
        </w:tabs>
        <w:spacing w:line="240" w:lineRule="auto"/>
        <w:ind w:left="20" w:firstLine="360"/>
        <w:rPr>
          <w:sz w:val="26"/>
          <w:szCs w:val="26"/>
        </w:rPr>
      </w:pPr>
      <w:r w:rsidRPr="00F76EEE">
        <w:rPr>
          <w:sz w:val="26"/>
          <w:szCs w:val="26"/>
        </w:rPr>
        <w:t>«Методическая культура педагогов».</w:t>
      </w:r>
    </w:p>
    <w:p w:rsidR="00BA29F2" w:rsidRPr="00F76EEE" w:rsidRDefault="001437FA" w:rsidP="000461D2">
      <w:pPr>
        <w:pStyle w:val="61"/>
        <w:numPr>
          <w:ilvl w:val="0"/>
          <w:numId w:val="1"/>
        </w:numPr>
        <w:shd w:val="clear" w:color="auto" w:fill="auto"/>
        <w:tabs>
          <w:tab w:val="left" w:pos="741"/>
        </w:tabs>
        <w:spacing w:line="240" w:lineRule="auto"/>
        <w:ind w:left="400" w:firstLine="0"/>
        <w:rPr>
          <w:sz w:val="26"/>
          <w:szCs w:val="26"/>
        </w:rPr>
      </w:pPr>
      <w:r w:rsidRPr="00F76EEE">
        <w:rPr>
          <w:sz w:val="26"/>
          <w:szCs w:val="26"/>
        </w:rPr>
        <w:t>«Одаренные дети».</w:t>
      </w:r>
    </w:p>
    <w:p w:rsidR="00BA29F2" w:rsidRPr="00F76EEE" w:rsidRDefault="001437FA" w:rsidP="000461D2">
      <w:pPr>
        <w:pStyle w:val="61"/>
        <w:numPr>
          <w:ilvl w:val="0"/>
          <w:numId w:val="1"/>
        </w:numPr>
        <w:shd w:val="clear" w:color="auto" w:fill="auto"/>
        <w:tabs>
          <w:tab w:val="left" w:pos="741"/>
        </w:tabs>
        <w:spacing w:line="240" w:lineRule="auto"/>
        <w:ind w:left="400" w:firstLine="0"/>
        <w:rPr>
          <w:sz w:val="26"/>
          <w:szCs w:val="26"/>
        </w:rPr>
      </w:pPr>
      <w:r w:rsidRPr="00F76EEE">
        <w:rPr>
          <w:sz w:val="26"/>
          <w:szCs w:val="26"/>
        </w:rPr>
        <w:t>«Охрана здоровья участников образовательного процесса школы».</w:t>
      </w:r>
    </w:p>
    <w:p w:rsidR="00BA29F2" w:rsidRPr="00F76EEE" w:rsidRDefault="001437FA" w:rsidP="000461D2">
      <w:pPr>
        <w:pStyle w:val="61"/>
        <w:numPr>
          <w:ilvl w:val="0"/>
          <w:numId w:val="1"/>
        </w:numPr>
        <w:shd w:val="clear" w:color="auto" w:fill="auto"/>
        <w:tabs>
          <w:tab w:val="left" w:pos="741"/>
        </w:tabs>
        <w:spacing w:line="240" w:lineRule="auto"/>
        <w:ind w:left="400" w:firstLine="0"/>
        <w:rPr>
          <w:sz w:val="26"/>
          <w:szCs w:val="26"/>
        </w:rPr>
      </w:pPr>
      <w:r w:rsidRPr="00F76EEE">
        <w:rPr>
          <w:sz w:val="26"/>
          <w:szCs w:val="26"/>
        </w:rPr>
        <w:t>«Духовно-нравственное воспитание учащихся».</w:t>
      </w:r>
    </w:p>
    <w:p w:rsidR="00BA29F2" w:rsidRPr="00F76EEE" w:rsidRDefault="001437FA" w:rsidP="000461D2">
      <w:pPr>
        <w:pStyle w:val="210"/>
        <w:shd w:val="clear" w:color="auto" w:fill="auto"/>
        <w:spacing w:after="0" w:line="240" w:lineRule="auto"/>
        <w:ind w:left="400" w:firstLine="0"/>
        <w:jc w:val="both"/>
        <w:rPr>
          <w:sz w:val="26"/>
          <w:szCs w:val="26"/>
        </w:rPr>
      </w:pPr>
      <w:r w:rsidRPr="00F76EEE">
        <w:rPr>
          <w:sz w:val="26"/>
          <w:szCs w:val="26"/>
        </w:rPr>
        <w:t>Подготовка учителя к реализации основных направлений работы</w:t>
      </w:r>
      <w:r w:rsidR="00137DE0" w:rsidRPr="00F76EEE">
        <w:rPr>
          <w:sz w:val="26"/>
          <w:szCs w:val="26"/>
        </w:rPr>
        <w:t xml:space="preserve"> </w:t>
      </w:r>
      <w:r w:rsidRPr="00F76EEE">
        <w:rPr>
          <w:sz w:val="26"/>
          <w:szCs w:val="26"/>
        </w:rPr>
        <w:t>школы:</w:t>
      </w:r>
    </w:p>
    <w:p w:rsidR="00BA29F2" w:rsidRPr="00F76EEE" w:rsidRDefault="001437FA" w:rsidP="000461D2">
      <w:pPr>
        <w:pStyle w:val="61"/>
        <w:numPr>
          <w:ilvl w:val="0"/>
          <w:numId w:val="3"/>
        </w:numPr>
        <w:shd w:val="clear" w:color="auto" w:fill="auto"/>
        <w:tabs>
          <w:tab w:val="left" w:pos="1149"/>
        </w:tabs>
        <w:spacing w:line="240" w:lineRule="auto"/>
        <w:ind w:left="20" w:right="20" w:firstLine="760"/>
        <w:rPr>
          <w:sz w:val="26"/>
          <w:szCs w:val="26"/>
        </w:rPr>
      </w:pPr>
      <w:r w:rsidRPr="00F76EEE">
        <w:rPr>
          <w:sz w:val="26"/>
          <w:szCs w:val="26"/>
        </w:rPr>
        <w:t>Обеспечить возможность повышения квалификации педагогов, исходя из концептуальной идеи развития школы.</w:t>
      </w:r>
    </w:p>
    <w:p w:rsidR="00BA29F2" w:rsidRPr="00F76EEE" w:rsidRDefault="001437FA" w:rsidP="000461D2">
      <w:pPr>
        <w:pStyle w:val="61"/>
        <w:numPr>
          <w:ilvl w:val="0"/>
          <w:numId w:val="3"/>
        </w:numPr>
        <w:shd w:val="clear" w:color="auto" w:fill="auto"/>
        <w:tabs>
          <w:tab w:val="left" w:pos="1149"/>
        </w:tabs>
        <w:spacing w:line="240" w:lineRule="auto"/>
        <w:ind w:left="20" w:right="20" w:firstLine="760"/>
        <w:rPr>
          <w:sz w:val="26"/>
          <w:szCs w:val="26"/>
        </w:rPr>
      </w:pPr>
      <w:r w:rsidRPr="00F76EEE">
        <w:rPr>
          <w:sz w:val="26"/>
          <w:szCs w:val="26"/>
        </w:rPr>
        <w:t>Обеспечить технологическую оснащенность учителя за счет создания учебно-дидактических комплексов по образовательным областям.</w:t>
      </w:r>
    </w:p>
    <w:p w:rsidR="00BA29F2" w:rsidRPr="00F76EEE" w:rsidRDefault="001437FA" w:rsidP="000461D2">
      <w:pPr>
        <w:pStyle w:val="61"/>
        <w:numPr>
          <w:ilvl w:val="0"/>
          <w:numId w:val="3"/>
        </w:numPr>
        <w:shd w:val="clear" w:color="auto" w:fill="auto"/>
        <w:tabs>
          <w:tab w:val="left" w:pos="1149"/>
        </w:tabs>
        <w:spacing w:line="240" w:lineRule="auto"/>
        <w:ind w:left="20" w:right="20" w:firstLine="760"/>
        <w:rPr>
          <w:sz w:val="26"/>
          <w:szCs w:val="26"/>
        </w:rPr>
      </w:pPr>
      <w:r w:rsidRPr="00F76EEE">
        <w:rPr>
          <w:sz w:val="26"/>
          <w:szCs w:val="26"/>
        </w:rPr>
        <w:t>Обеспечить психологическую поддержку учителю, исключив профессиональное «самовыгорание».</w:t>
      </w:r>
    </w:p>
    <w:p w:rsidR="00BA29F2" w:rsidRPr="00F76EEE" w:rsidRDefault="001437FA" w:rsidP="000461D2">
      <w:pPr>
        <w:pStyle w:val="61"/>
        <w:numPr>
          <w:ilvl w:val="0"/>
          <w:numId w:val="3"/>
        </w:numPr>
        <w:shd w:val="clear" w:color="auto" w:fill="auto"/>
        <w:tabs>
          <w:tab w:val="left" w:pos="1149"/>
        </w:tabs>
        <w:spacing w:line="240" w:lineRule="auto"/>
        <w:ind w:left="20" w:right="20" w:firstLine="760"/>
        <w:rPr>
          <w:sz w:val="26"/>
          <w:szCs w:val="26"/>
        </w:rPr>
      </w:pPr>
      <w:r w:rsidRPr="00F76EEE">
        <w:rPr>
          <w:sz w:val="26"/>
          <w:szCs w:val="26"/>
        </w:rPr>
        <w:t>Обеспечить социальную защищенность учителя, создав комфортные условия его жизнедеятельности.</w:t>
      </w:r>
    </w:p>
    <w:p w:rsidR="00BA29F2" w:rsidRPr="00F76EEE" w:rsidRDefault="001437FA" w:rsidP="000461D2">
      <w:pPr>
        <w:pStyle w:val="210"/>
        <w:shd w:val="clear" w:color="auto" w:fill="auto"/>
        <w:spacing w:after="0" w:line="240" w:lineRule="auto"/>
        <w:ind w:left="40" w:firstLine="0"/>
        <w:rPr>
          <w:sz w:val="26"/>
          <w:szCs w:val="26"/>
        </w:rPr>
      </w:pPr>
      <w:r w:rsidRPr="00F76EEE">
        <w:rPr>
          <w:sz w:val="26"/>
          <w:szCs w:val="26"/>
        </w:rPr>
        <w:t>Планируемые результаты освоения обучающимися основной образовательной программы.</w:t>
      </w:r>
    </w:p>
    <w:p w:rsidR="00BA29F2" w:rsidRPr="00F76EEE" w:rsidRDefault="001437FA" w:rsidP="000461D2">
      <w:pPr>
        <w:pStyle w:val="61"/>
        <w:shd w:val="clear" w:color="auto" w:fill="auto"/>
        <w:tabs>
          <w:tab w:val="left" w:pos="3439"/>
        </w:tabs>
        <w:spacing w:line="240" w:lineRule="auto"/>
        <w:ind w:left="20" w:firstLine="760"/>
        <w:rPr>
          <w:sz w:val="26"/>
          <w:szCs w:val="26"/>
        </w:rPr>
      </w:pPr>
      <w:r w:rsidRPr="00F76EEE">
        <w:rPr>
          <w:rStyle w:val="a7"/>
          <w:sz w:val="26"/>
          <w:szCs w:val="26"/>
        </w:rPr>
        <w:t>Цель обучения:</w:t>
      </w:r>
      <w:r w:rsidRPr="00F76EEE">
        <w:rPr>
          <w:rStyle w:val="a7"/>
          <w:sz w:val="26"/>
          <w:szCs w:val="26"/>
        </w:rPr>
        <w:tab/>
      </w:r>
      <w:r w:rsidRPr="00F76EEE">
        <w:rPr>
          <w:sz w:val="26"/>
          <w:szCs w:val="26"/>
        </w:rPr>
        <w:t>создать условия для развития здоровой,</w:t>
      </w:r>
      <w:r w:rsidR="005F1750" w:rsidRPr="00F76EEE">
        <w:rPr>
          <w:sz w:val="26"/>
          <w:szCs w:val="26"/>
        </w:rPr>
        <w:t xml:space="preserve"> </w:t>
      </w:r>
      <w:r w:rsidRPr="00F76EEE">
        <w:rPr>
          <w:sz w:val="26"/>
          <w:szCs w:val="26"/>
        </w:rPr>
        <w:t>конкурентоспособной личности, обладающей набором ключевых компетенций; обеспечить преемственность и непрерывность образования на всех уровнях обучения в школе на основе современных тенденций развития учебно-воспитательного процесса.</w:t>
      </w:r>
    </w:p>
    <w:p w:rsidR="00BA29F2" w:rsidRPr="00F76EEE" w:rsidRDefault="001437FA" w:rsidP="000461D2">
      <w:pPr>
        <w:pStyle w:val="210"/>
        <w:shd w:val="clear" w:color="auto" w:fill="auto"/>
        <w:spacing w:after="0" w:line="240" w:lineRule="auto"/>
        <w:ind w:left="20" w:firstLine="760"/>
        <w:jc w:val="both"/>
        <w:rPr>
          <w:sz w:val="26"/>
          <w:szCs w:val="26"/>
        </w:rPr>
      </w:pPr>
      <w:r w:rsidRPr="00F76EEE">
        <w:rPr>
          <w:sz w:val="26"/>
          <w:szCs w:val="26"/>
        </w:rPr>
        <w:t>Образовательная программа основного общего образования</w:t>
      </w:r>
    </w:p>
    <w:p w:rsidR="00BA29F2" w:rsidRPr="00F76EEE" w:rsidRDefault="001437FA" w:rsidP="000461D2">
      <w:pPr>
        <w:pStyle w:val="61"/>
        <w:shd w:val="clear" w:color="auto" w:fill="auto"/>
        <w:spacing w:line="240" w:lineRule="auto"/>
        <w:ind w:left="20" w:right="20" w:firstLine="0"/>
        <w:rPr>
          <w:sz w:val="26"/>
          <w:szCs w:val="26"/>
        </w:rPr>
      </w:pPr>
      <w:r w:rsidRPr="00F76EEE">
        <w:rPr>
          <w:sz w:val="26"/>
          <w:szCs w:val="26"/>
        </w:rPr>
        <w:t>направлена на создание условий для становления и формирования личности обучающегося, его склонностей, интересов и способностей к социальному определению;</w:t>
      </w:r>
    </w:p>
    <w:p w:rsidR="00BA29F2" w:rsidRPr="00F76EEE" w:rsidRDefault="001437FA" w:rsidP="000461D2">
      <w:pPr>
        <w:pStyle w:val="42"/>
        <w:shd w:val="clear" w:color="auto" w:fill="auto"/>
        <w:spacing w:line="240" w:lineRule="auto"/>
        <w:ind w:left="20"/>
        <w:rPr>
          <w:sz w:val="26"/>
          <w:szCs w:val="26"/>
        </w:rPr>
      </w:pPr>
      <w:r w:rsidRPr="00F76EEE">
        <w:rPr>
          <w:sz w:val="26"/>
          <w:szCs w:val="26"/>
        </w:rPr>
        <w:t>Сроки освоения образовательн</w:t>
      </w:r>
      <w:r w:rsidR="00034F5A">
        <w:rPr>
          <w:sz w:val="26"/>
          <w:szCs w:val="26"/>
        </w:rPr>
        <w:t>ой</w:t>
      </w:r>
      <w:r w:rsidRPr="00F76EEE">
        <w:rPr>
          <w:sz w:val="26"/>
          <w:szCs w:val="26"/>
        </w:rPr>
        <w:t xml:space="preserve"> программ</w:t>
      </w:r>
      <w:r w:rsidR="00034F5A">
        <w:rPr>
          <w:sz w:val="26"/>
          <w:szCs w:val="26"/>
        </w:rPr>
        <w:t>ы</w:t>
      </w:r>
      <w:r w:rsidRPr="00F76EEE">
        <w:rPr>
          <w:sz w:val="26"/>
          <w:szCs w:val="26"/>
        </w:rPr>
        <w:t>:</w:t>
      </w:r>
    </w:p>
    <w:p w:rsidR="00BA29F2" w:rsidRPr="00F76EEE" w:rsidRDefault="001437FA" w:rsidP="000461D2">
      <w:pPr>
        <w:pStyle w:val="61"/>
        <w:numPr>
          <w:ilvl w:val="0"/>
          <w:numId w:val="1"/>
        </w:numPr>
        <w:shd w:val="clear" w:color="auto" w:fill="auto"/>
        <w:tabs>
          <w:tab w:val="left" w:pos="1426"/>
        </w:tabs>
        <w:spacing w:line="240" w:lineRule="auto"/>
        <w:ind w:left="1220" w:firstLine="0"/>
        <w:rPr>
          <w:sz w:val="26"/>
          <w:szCs w:val="26"/>
        </w:rPr>
      </w:pPr>
      <w:r w:rsidRPr="00F76EEE">
        <w:rPr>
          <w:sz w:val="26"/>
          <w:szCs w:val="26"/>
        </w:rPr>
        <w:t>программа основного общего образования - 5 лет;</w:t>
      </w:r>
    </w:p>
    <w:p w:rsidR="00BA29F2" w:rsidRPr="00F76EEE" w:rsidRDefault="001437FA" w:rsidP="000461D2">
      <w:pPr>
        <w:pStyle w:val="61"/>
        <w:shd w:val="clear" w:color="auto" w:fill="auto"/>
        <w:spacing w:line="240" w:lineRule="auto"/>
        <w:ind w:left="20" w:right="20" w:firstLine="720"/>
        <w:rPr>
          <w:sz w:val="26"/>
          <w:szCs w:val="26"/>
        </w:rPr>
      </w:pPr>
      <w:r w:rsidRPr="00F76EEE">
        <w:rPr>
          <w:sz w:val="26"/>
          <w:szCs w:val="26"/>
        </w:rPr>
        <w:t>Для развития интеллектуальных и творческих способностей предоставляется возможность получения дополнительного образования.</w:t>
      </w:r>
    </w:p>
    <w:p w:rsidR="005F1750" w:rsidRPr="00F76EEE" w:rsidRDefault="005F1750" w:rsidP="000461D2">
      <w:pPr>
        <w:pStyle w:val="61"/>
        <w:shd w:val="clear" w:color="auto" w:fill="auto"/>
        <w:spacing w:line="240" w:lineRule="auto"/>
        <w:ind w:left="20" w:right="20" w:firstLine="720"/>
        <w:rPr>
          <w:sz w:val="26"/>
          <w:szCs w:val="26"/>
        </w:rPr>
      </w:pPr>
    </w:p>
    <w:p w:rsidR="00BA29F2" w:rsidRPr="00F76EEE" w:rsidRDefault="001437FA" w:rsidP="000461D2">
      <w:pPr>
        <w:pStyle w:val="210"/>
        <w:numPr>
          <w:ilvl w:val="0"/>
          <w:numId w:val="8"/>
        </w:numPr>
        <w:shd w:val="clear" w:color="auto" w:fill="auto"/>
        <w:tabs>
          <w:tab w:val="left" w:pos="363"/>
        </w:tabs>
        <w:spacing w:after="0" w:line="240" w:lineRule="auto"/>
        <w:ind w:left="0" w:firstLine="0"/>
        <w:rPr>
          <w:sz w:val="26"/>
          <w:szCs w:val="26"/>
        </w:rPr>
      </w:pPr>
      <w:r w:rsidRPr="00F76EEE">
        <w:rPr>
          <w:sz w:val="26"/>
          <w:szCs w:val="26"/>
        </w:rPr>
        <w:t>О</w:t>
      </w:r>
      <w:r w:rsidR="00B451A6" w:rsidRPr="00F76EEE">
        <w:rPr>
          <w:sz w:val="26"/>
          <w:szCs w:val="26"/>
        </w:rPr>
        <w:t>СНОВНОЕ ОБЩЕЕ ОБРАЗОВАНИЕ</w:t>
      </w:r>
    </w:p>
    <w:p w:rsidR="00BA29F2" w:rsidRPr="00F76EEE" w:rsidRDefault="001437FA" w:rsidP="000461D2">
      <w:pPr>
        <w:pStyle w:val="210"/>
        <w:shd w:val="clear" w:color="auto" w:fill="auto"/>
        <w:spacing w:after="0" w:line="240" w:lineRule="auto"/>
        <w:ind w:right="40" w:firstLine="0"/>
        <w:jc w:val="left"/>
        <w:rPr>
          <w:sz w:val="26"/>
          <w:szCs w:val="26"/>
        </w:rPr>
      </w:pPr>
      <w:r w:rsidRPr="00F76EEE">
        <w:rPr>
          <w:sz w:val="26"/>
          <w:szCs w:val="26"/>
        </w:rPr>
        <w:t>Целевое назначение</w:t>
      </w:r>
    </w:p>
    <w:p w:rsidR="00BA29F2" w:rsidRPr="00F76EEE" w:rsidRDefault="001437FA" w:rsidP="000461D2">
      <w:pPr>
        <w:pStyle w:val="61"/>
        <w:numPr>
          <w:ilvl w:val="0"/>
          <w:numId w:val="1"/>
        </w:numPr>
        <w:shd w:val="clear" w:color="auto" w:fill="auto"/>
        <w:tabs>
          <w:tab w:val="left" w:pos="717"/>
        </w:tabs>
        <w:spacing w:line="240" w:lineRule="auto"/>
        <w:ind w:left="740" w:right="20" w:hanging="360"/>
        <w:rPr>
          <w:sz w:val="26"/>
          <w:szCs w:val="26"/>
        </w:rPr>
      </w:pPr>
      <w:r w:rsidRPr="00F76EEE">
        <w:rPr>
          <w:sz w:val="26"/>
          <w:szCs w:val="26"/>
        </w:rPr>
        <w:t xml:space="preserve">овладение опытом самопознания, самореализации, индивидуального и коллективного действия, на основе которого может осуществляться и предварительное личностное, </w:t>
      </w:r>
      <w:r w:rsidRPr="00F76EEE">
        <w:rPr>
          <w:sz w:val="26"/>
          <w:szCs w:val="26"/>
        </w:rPr>
        <w:lastRenderedPageBreak/>
        <w:t>социальное, профессиональное самоопределение;</w:t>
      </w:r>
    </w:p>
    <w:p w:rsidR="00BA29F2" w:rsidRPr="00F76EEE" w:rsidRDefault="001437FA" w:rsidP="000461D2">
      <w:pPr>
        <w:pStyle w:val="61"/>
        <w:numPr>
          <w:ilvl w:val="0"/>
          <w:numId w:val="1"/>
        </w:numPr>
        <w:shd w:val="clear" w:color="auto" w:fill="auto"/>
        <w:tabs>
          <w:tab w:val="left" w:pos="717"/>
        </w:tabs>
        <w:spacing w:line="240" w:lineRule="auto"/>
        <w:ind w:left="740" w:right="20" w:hanging="360"/>
        <w:rPr>
          <w:sz w:val="26"/>
          <w:szCs w:val="26"/>
        </w:rPr>
      </w:pPr>
      <w:r w:rsidRPr="00F76EEE">
        <w:rPr>
          <w:sz w:val="26"/>
          <w:szCs w:val="26"/>
        </w:rPr>
        <w:t>формирование познавательной мотивации, определяющей установку на продолжение образования;</w:t>
      </w:r>
    </w:p>
    <w:p w:rsidR="00BA29F2" w:rsidRPr="00F76EEE" w:rsidRDefault="001437FA" w:rsidP="000461D2">
      <w:pPr>
        <w:pStyle w:val="61"/>
        <w:numPr>
          <w:ilvl w:val="0"/>
          <w:numId w:val="1"/>
        </w:numPr>
        <w:shd w:val="clear" w:color="auto" w:fill="auto"/>
        <w:tabs>
          <w:tab w:val="left" w:pos="717"/>
        </w:tabs>
        <w:spacing w:line="240" w:lineRule="auto"/>
        <w:ind w:left="740" w:right="20" w:hanging="360"/>
        <w:rPr>
          <w:sz w:val="26"/>
          <w:szCs w:val="26"/>
        </w:rPr>
      </w:pPr>
      <w:r w:rsidRPr="00F76EEE">
        <w:rPr>
          <w:sz w:val="26"/>
          <w:szCs w:val="26"/>
        </w:rPr>
        <w:t>приобретение общих умений и способов интеллектуальной и практической деятельности (компетентности), в том числе и специфических для изучаемых образовательных областей;</w:t>
      </w:r>
    </w:p>
    <w:p w:rsidR="00BA29F2" w:rsidRPr="00F76EEE" w:rsidRDefault="001437FA" w:rsidP="000461D2">
      <w:pPr>
        <w:pStyle w:val="61"/>
        <w:numPr>
          <w:ilvl w:val="0"/>
          <w:numId w:val="1"/>
        </w:numPr>
        <w:shd w:val="clear" w:color="auto" w:fill="auto"/>
        <w:tabs>
          <w:tab w:val="left" w:pos="717"/>
        </w:tabs>
        <w:spacing w:line="240" w:lineRule="auto"/>
        <w:ind w:left="740" w:right="20" w:hanging="360"/>
        <w:rPr>
          <w:sz w:val="26"/>
          <w:szCs w:val="26"/>
        </w:rPr>
      </w:pPr>
      <w:r w:rsidRPr="00F76EEE">
        <w:rPr>
          <w:sz w:val="26"/>
          <w:szCs w:val="26"/>
        </w:rPr>
        <w:t>обеспечение функциональной грамотности. Способность к проектированию, выбору индивидуального образовательного маршрута.</w:t>
      </w:r>
    </w:p>
    <w:p w:rsidR="00BA29F2" w:rsidRPr="00F76EEE" w:rsidRDefault="001437FA" w:rsidP="006F78DA">
      <w:pPr>
        <w:pStyle w:val="210"/>
        <w:shd w:val="clear" w:color="auto" w:fill="auto"/>
        <w:spacing w:after="0" w:line="240" w:lineRule="auto"/>
        <w:ind w:right="-27" w:firstLine="0"/>
        <w:jc w:val="left"/>
        <w:rPr>
          <w:sz w:val="26"/>
          <w:szCs w:val="26"/>
        </w:rPr>
      </w:pPr>
      <w:r w:rsidRPr="00F76EEE">
        <w:rPr>
          <w:sz w:val="26"/>
          <w:szCs w:val="26"/>
        </w:rPr>
        <w:t>Характеристика учащихся, которым адресована программа:</w:t>
      </w:r>
    </w:p>
    <w:p w:rsidR="00BA29F2" w:rsidRPr="00F76EEE" w:rsidRDefault="001437FA" w:rsidP="006F78DA">
      <w:pPr>
        <w:pStyle w:val="61"/>
        <w:shd w:val="clear" w:color="auto" w:fill="auto"/>
        <w:spacing w:line="240" w:lineRule="auto"/>
        <w:ind w:left="740" w:right="-27" w:firstLine="0"/>
        <w:jc w:val="left"/>
        <w:rPr>
          <w:sz w:val="26"/>
          <w:szCs w:val="26"/>
        </w:rPr>
      </w:pPr>
      <w:r w:rsidRPr="00F76EEE">
        <w:rPr>
          <w:sz w:val="26"/>
          <w:szCs w:val="26"/>
        </w:rPr>
        <w:t>Возраст: 10-15 лет.</w:t>
      </w:r>
    </w:p>
    <w:p w:rsidR="00BA29F2" w:rsidRPr="00F76EEE" w:rsidRDefault="001437FA" w:rsidP="006F78DA">
      <w:pPr>
        <w:pStyle w:val="61"/>
        <w:shd w:val="clear" w:color="auto" w:fill="auto"/>
        <w:spacing w:line="240" w:lineRule="auto"/>
        <w:ind w:right="-27" w:firstLine="0"/>
        <w:rPr>
          <w:sz w:val="26"/>
          <w:szCs w:val="26"/>
        </w:rPr>
      </w:pPr>
      <w:r w:rsidRPr="00F76EEE">
        <w:rPr>
          <w:sz w:val="26"/>
          <w:szCs w:val="26"/>
        </w:rPr>
        <w:t>Уровень готовности к освоению программы:</w:t>
      </w:r>
    </w:p>
    <w:p w:rsidR="00BA29F2" w:rsidRPr="00F76EEE" w:rsidRDefault="001437FA" w:rsidP="006F78DA">
      <w:pPr>
        <w:pStyle w:val="61"/>
        <w:numPr>
          <w:ilvl w:val="0"/>
          <w:numId w:val="1"/>
        </w:numPr>
        <w:shd w:val="clear" w:color="auto" w:fill="auto"/>
        <w:tabs>
          <w:tab w:val="left" w:pos="717"/>
        </w:tabs>
        <w:spacing w:line="240" w:lineRule="auto"/>
        <w:ind w:left="740" w:right="-27" w:hanging="360"/>
        <w:rPr>
          <w:sz w:val="26"/>
          <w:szCs w:val="26"/>
        </w:rPr>
      </w:pPr>
      <w:r w:rsidRPr="00F76EEE">
        <w:rPr>
          <w:sz w:val="26"/>
          <w:szCs w:val="26"/>
        </w:rPr>
        <w:t>успешное усвоение образовательной программы начального общего образования.</w:t>
      </w:r>
    </w:p>
    <w:p w:rsidR="00BA29F2" w:rsidRPr="00F76EEE" w:rsidRDefault="001437FA" w:rsidP="006F78DA">
      <w:pPr>
        <w:pStyle w:val="61"/>
        <w:shd w:val="clear" w:color="auto" w:fill="auto"/>
        <w:spacing w:line="240" w:lineRule="auto"/>
        <w:ind w:right="-27" w:firstLine="0"/>
        <w:rPr>
          <w:sz w:val="26"/>
          <w:szCs w:val="26"/>
        </w:rPr>
      </w:pPr>
      <w:r w:rsidRPr="00F76EEE">
        <w:rPr>
          <w:sz w:val="26"/>
          <w:szCs w:val="26"/>
        </w:rPr>
        <w:t>Продолжительность обучения: 5 лет.</w:t>
      </w:r>
    </w:p>
    <w:p w:rsidR="00DB796C" w:rsidRPr="00F76EEE" w:rsidRDefault="00DB796C" w:rsidP="006F78DA">
      <w:pPr>
        <w:pStyle w:val="61"/>
        <w:shd w:val="clear" w:color="auto" w:fill="auto"/>
        <w:spacing w:line="240" w:lineRule="auto"/>
        <w:ind w:right="-27" w:firstLine="0"/>
        <w:rPr>
          <w:sz w:val="26"/>
          <w:szCs w:val="26"/>
        </w:rPr>
      </w:pPr>
      <w:r w:rsidRPr="00F76EEE">
        <w:rPr>
          <w:rStyle w:val="a7"/>
          <w:sz w:val="26"/>
          <w:szCs w:val="26"/>
        </w:rPr>
        <w:t xml:space="preserve">Ожидаемый результат: </w:t>
      </w:r>
      <w:r w:rsidRPr="00F76EEE">
        <w:rPr>
          <w:sz w:val="26"/>
          <w:szCs w:val="26"/>
        </w:rPr>
        <w:t>успешное овладение учебными дисциплинами базисного учебного плана; достижение уровня образованности, предусмотренного образовательными стандартами; сформированность социальной позиции в обществе; самостоятельный выбор жизненного пути, готовность к социальному самоопределению.</w:t>
      </w:r>
    </w:p>
    <w:p w:rsidR="00DB796C" w:rsidRPr="00F76EEE" w:rsidRDefault="00DB796C" w:rsidP="006F78DA">
      <w:pPr>
        <w:pStyle w:val="61"/>
        <w:shd w:val="clear" w:color="auto" w:fill="auto"/>
        <w:spacing w:line="240" w:lineRule="auto"/>
        <w:ind w:right="-27" w:firstLine="0"/>
        <w:jc w:val="left"/>
        <w:rPr>
          <w:sz w:val="26"/>
          <w:szCs w:val="26"/>
        </w:rPr>
      </w:pPr>
      <w:r w:rsidRPr="00F76EEE">
        <w:rPr>
          <w:sz w:val="26"/>
          <w:szCs w:val="26"/>
        </w:rPr>
        <w:t>Продолжает формироваться папка личных достижений учащихся - портфолио.</w:t>
      </w:r>
    </w:p>
    <w:p w:rsidR="00BA29F2" w:rsidRPr="00F76EEE" w:rsidRDefault="001437FA" w:rsidP="006F78DA">
      <w:pPr>
        <w:pStyle w:val="210"/>
        <w:shd w:val="clear" w:color="auto" w:fill="auto"/>
        <w:spacing w:after="0" w:line="240" w:lineRule="auto"/>
        <w:ind w:left="20" w:right="-27" w:firstLine="0"/>
        <w:jc w:val="left"/>
        <w:rPr>
          <w:sz w:val="26"/>
          <w:szCs w:val="26"/>
        </w:rPr>
      </w:pPr>
      <w:r w:rsidRPr="00F76EEE">
        <w:rPr>
          <w:sz w:val="26"/>
          <w:szCs w:val="26"/>
        </w:rPr>
        <w:t>Формы аттестации достижений учащихся:</w:t>
      </w:r>
    </w:p>
    <w:p w:rsidR="00BA29F2" w:rsidRPr="00F76EEE" w:rsidRDefault="001437FA" w:rsidP="006F78DA">
      <w:pPr>
        <w:pStyle w:val="61"/>
        <w:numPr>
          <w:ilvl w:val="0"/>
          <w:numId w:val="1"/>
        </w:numPr>
        <w:shd w:val="clear" w:color="auto" w:fill="auto"/>
        <w:tabs>
          <w:tab w:val="left" w:pos="717"/>
        </w:tabs>
        <w:spacing w:line="240" w:lineRule="auto"/>
        <w:ind w:left="740" w:right="-27" w:hanging="360"/>
        <w:rPr>
          <w:sz w:val="26"/>
          <w:szCs w:val="26"/>
        </w:rPr>
      </w:pPr>
      <w:r w:rsidRPr="00F76EEE">
        <w:rPr>
          <w:sz w:val="26"/>
          <w:szCs w:val="26"/>
        </w:rPr>
        <w:t>текущая успеваемость;</w:t>
      </w:r>
    </w:p>
    <w:p w:rsidR="00ED6DAC" w:rsidRPr="00F76EEE" w:rsidRDefault="00BD6C08" w:rsidP="006F78DA">
      <w:pPr>
        <w:pStyle w:val="61"/>
        <w:numPr>
          <w:ilvl w:val="0"/>
          <w:numId w:val="1"/>
        </w:numPr>
        <w:shd w:val="clear" w:color="auto" w:fill="auto"/>
        <w:tabs>
          <w:tab w:val="left" w:pos="717"/>
        </w:tabs>
        <w:spacing w:line="240" w:lineRule="auto"/>
        <w:ind w:left="740" w:right="-27" w:hanging="360"/>
        <w:rPr>
          <w:sz w:val="26"/>
          <w:szCs w:val="26"/>
        </w:rPr>
      </w:pPr>
      <w:r w:rsidRPr="00F76EEE">
        <w:rPr>
          <w:sz w:val="26"/>
          <w:szCs w:val="26"/>
        </w:rPr>
        <w:t>промежуточная успеваемость;</w:t>
      </w:r>
    </w:p>
    <w:p w:rsidR="00ED6DAC" w:rsidRPr="00F76EEE" w:rsidRDefault="00B03152" w:rsidP="006F78DA">
      <w:pPr>
        <w:pStyle w:val="61"/>
        <w:numPr>
          <w:ilvl w:val="0"/>
          <w:numId w:val="1"/>
        </w:numPr>
        <w:shd w:val="clear" w:color="auto" w:fill="auto"/>
        <w:tabs>
          <w:tab w:val="left" w:pos="717"/>
        </w:tabs>
        <w:spacing w:line="240" w:lineRule="auto"/>
        <w:ind w:left="740" w:right="-27" w:hanging="360"/>
        <w:rPr>
          <w:sz w:val="26"/>
          <w:szCs w:val="26"/>
        </w:rPr>
      </w:pPr>
      <w:r>
        <w:rPr>
          <w:sz w:val="26"/>
          <w:szCs w:val="26"/>
        </w:rPr>
        <w:t>итоговая успеваемость</w:t>
      </w:r>
      <w:r w:rsidR="00BD6C08" w:rsidRPr="00F76EEE">
        <w:rPr>
          <w:sz w:val="26"/>
          <w:szCs w:val="26"/>
        </w:rPr>
        <w:t>;</w:t>
      </w:r>
    </w:p>
    <w:p w:rsidR="00BA29F2" w:rsidRPr="00F76EEE" w:rsidRDefault="001437FA" w:rsidP="006F78DA">
      <w:pPr>
        <w:pStyle w:val="61"/>
        <w:numPr>
          <w:ilvl w:val="0"/>
          <w:numId w:val="1"/>
        </w:numPr>
        <w:shd w:val="clear" w:color="auto" w:fill="auto"/>
        <w:tabs>
          <w:tab w:val="left" w:pos="717"/>
        </w:tabs>
        <w:spacing w:line="240" w:lineRule="auto"/>
        <w:ind w:left="740" w:right="-27" w:hanging="360"/>
        <w:rPr>
          <w:sz w:val="26"/>
          <w:szCs w:val="26"/>
        </w:rPr>
      </w:pPr>
      <w:r w:rsidRPr="00F76EEE">
        <w:rPr>
          <w:sz w:val="26"/>
          <w:szCs w:val="26"/>
        </w:rPr>
        <w:t>анализ внеурочной активности;</w:t>
      </w:r>
    </w:p>
    <w:p w:rsidR="00BA29F2" w:rsidRPr="00F76EEE" w:rsidRDefault="00ED6DAC" w:rsidP="006F78DA">
      <w:pPr>
        <w:pStyle w:val="61"/>
        <w:numPr>
          <w:ilvl w:val="0"/>
          <w:numId w:val="1"/>
        </w:numPr>
        <w:shd w:val="clear" w:color="auto" w:fill="auto"/>
        <w:tabs>
          <w:tab w:val="left" w:pos="717"/>
        </w:tabs>
        <w:spacing w:line="240" w:lineRule="auto"/>
        <w:ind w:left="740" w:right="-27" w:hanging="360"/>
        <w:rPr>
          <w:sz w:val="26"/>
          <w:szCs w:val="26"/>
        </w:rPr>
      </w:pPr>
      <w:r w:rsidRPr="00F76EEE">
        <w:rPr>
          <w:sz w:val="26"/>
          <w:szCs w:val="26"/>
        </w:rPr>
        <w:t xml:space="preserve">государственная итоговая аттестация </w:t>
      </w:r>
      <w:r w:rsidR="004A1675" w:rsidRPr="00F76EEE">
        <w:rPr>
          <w:sz w:val="26"/>
          <w:szCs w:val="26"/>
        </w:rPr>
        <w:t>ОГЭ</w:t>
      </w:r>
      <w:r w:rsidR="001437FA" w:rsidRPr="00F76EEE">
        <w:rPr>
          <w:sz w:val="26"/>
          <w:szCs w:val="26"/>
        </w:rPr>
        <w:t xml:space="preserve"> (9класс)</w:t>
      </w:r>
      <w:r w:rsidRPr="00F76EEE">
        <w:rPr>
          <w:sz w:val="26"/>
          <w:szCs w:val="26"/>
        </w:rPr>
        <w:t>.</w:t>
      </w:r>
    </w:p>
    <w:p w:rsidR="00ED6DAC" w:rsidRPr="00F76EEE" w:rsidRDefault="00ED6DAC" w:rsidP="000461D2">
      <w:pPr>
        <w:pStyle w:val="61"/>
        <w:shd w:val="clear" w:color="auto" w:fill="auto"/>
        <w:tabs>
          <w:tab w:val="left" w:pos="717"/>
        </w:tabs>
        <w:spacing w:line="240" w:lineRule="auto"/>
        <w:ind w:firstLine="0"/>
        <w:rPr>
          <w:sz w:val="26"/>
          <w:szCs w:val="26"/>
        </w:rPr>
      </w:pPr>
    </w:p>
    <w:p w:rsidR="00BD6C08" w:rsidRPr="00F76EEE" w:rsidRDefault="00B03152" w:rsidP="006F78DA">
      <w:pPr>
        <w:pStyle w:val="14"/>
      </w:pPr>
      <w:r>
        <w:t>2</w:t>
      </w:r>
      <w:r w:rsidR="00341FB6" w:rsidRPr="00F76EEE">
        <w:t xml:space="preserve">.1. </w:t>
      </w:r>
      <w:r w:rsidR="00BD6C08" w:rsidRPr="00F76EEE">
        <w:t>Максимальный объём учебной нагрузки по учебным предметам</w:t>
      </w:r>
      <w:r w:rsidR="005C693D">
        <w:t xml:space="preserve"> в год</w:t>
      </w:r>
    </w:p>
    <w:tbl>
      <w:tblPr>
        <w:tblStyle w:val="af3"/>
        <w:tblW w:w="10348" w:type="dxa"/>
        <w:tblInd w:w="108" w:type="dxa"/>
        <w:tblLayout w:type="fixed"/>
        <w:tblLook w:val="04A0"/>
      </w:tblPr>
      <w:tblGrid>
        <w:gridCol w:w="3119"/>
        <w:gridCol w:w="1134"/>
        <w:gridCol w:w="1134"/>
        <w:gridCol w:w="1134"/>
        <w:gridCol w:w="1134"/>
        <w:gridCol w:w="1134"/>
        <w:gridCol w:w="1559"/>
      </w:tblGrid>
      <w:tr w:rsidR="00341FB6" w:rsidRPr="00F76EEE" w:rsidTr="006F78DA">
        <w:tc>
          <w:tcPr>
            <w:tcW w:w="3119" w:type="dxa"/>
            <w:vMerge w:val="restart"/>
            <w:vAlign w:val="center"/>
          </w:tcPr>
          <w:p w:rsidR="00341FB6" w:rsidRPr="00F76EEE" w:rsidRDefault="00341FB6" w:rsidP="000461D2">
            <w:pPr>
              <w:jc w:val="center"/>
              <w:rPr>
                <w:rFonts w:ascii="Times New Roman" w:eastAsia="Times New Roman" w:hAnsi="Times New Roman" w:cs="Times New Roman"/>
                <w:b/>
                <w:bCs/>
                <w:sz w:val="26"/>
                <w:szCs w:val="26"/>
              </w:rPr>
            </w:pPr>
            <w:r w:rsidRPr="00F76EEE">
              <w:rPr>
                <w:rFonts w:ascii="Times New Roman" w:eastAsia="Times New Roman" w:hAnsi="Times New Roman" w:cs="Times New Roman"/>
                <w:b/>
                <w:bCs/>
                <w:sz w:val="26"/>
                <w:szCs w:val="26"/>
              </w:rPr>
              <w:t>Учебные предметы</w:t>
            </w:r>
          </w:p>
        </w:tc>
        <w:tc>
          <w:tcPr>
            <w:tcW w:w="5670" w:type="dxa"/>
            <w:gridSpan w:val="5"/>
            <w:tcBorders>
              <w:left w:val="single" w:sz="4" w:space="0" w:color="auto"/>
              <w:right w:val="single" w:sz="4" w:space="0" w:color="auto"/>
            </w:tcBorders>
          </w:tcPr>
          <w:p w:rsidR="00341FB6" w:rsidRPr="00F76EEE" w:rsidRDefault="00341FB6" w:rsidP="000461D2">
            <w:pPr>
              <w:jc w:val="center"/>
              <w:rPr>
                <w:rFonts w:ascii="Times New Roman" w:hAnsi="Times New Roman" w:cs="Times New Roman"/>
                <w:b/>
                <w:sz w:val="26"/>
                <w:szCs w:val="26"/>
              </w:rPr>
            </w:pPr>
            <w:r w:rsidRPr="00F76EEE">
              <w:rPr>
                <w:rFonts w:ascii="Times New Roman" w:hAnsi="Times New Roman" w:cs="Times New Roman"/>
                <w:b/>
                <w:sz w:val="26"/>
                <w:szCs w:val="26"/>
              </w:rPr>
              <w:t>классы</w:t>
            </w:r>
          </w:p>
        </w:tc>
        <w:tc>
          <w:tcPr>
            <w:tcW w:w="1559" w:type="dxa"/>
            <w:vMerge w:val="restart"/>
            <w:tcBorders>
              <w:left w:val="single" w:sz="4" w:space="0" w:color="auto"/>
              <w:right w:val="single" w:sz="4" w:space="0" w:color="auto"/>
            </w:tcBorders>
          </w:tcPr>
          <w:p w:rsidR="00341FB6" w:rsidRPr="00F76EEE" w:rsidRDefault="00341FB6" w:rsidP="000461D2">
            <w:pPr>
              <w:jc w:val="center"/>
              <w:rPr>
                <w:rFonts w:ascii="Times New Roman" w:hAnsi="Times New Roman" w:cs="Times New Roman"/>
                <w:b/>
                <w:sz w:val="26"/>
                <w:szCs w:val="26"/>
              </w:rPr>
            </w:pPr>
            <w:r w:rsidRPr="00F76EEE">
              <w:rPr>
                <w:rFonts w:ascii="Times New Roman" w:hAnsi="Times New Roman" w:cs="Times New Roman"/>
                <w:b/>
                <w:sz w:val="26"/>
                <w:szCs w:val="26"/>
              </w:rPr>
              <w:t>всего</w:t>
            </w:r>
          </w:p>
        </w:tc>
      </w:tr>
      <w:tr w:rsidR="00341FB6" w:rsidRPr="00F76EEE" w:rsidTr="006F78DA">
        <w:tc>
          <w:tcPr>
            <w:tcW w:w="3119" w:type="dxa"/>
            <w:vMerge/>
            <w:vAlign w:val="center"/>
          </w:tcPr>
          <w:p w:rsidR="00341FB6" w:rsidRPr="00F76EEE" w:rsidRDefault="00341FB6" w:rsidP="000461D2">
            <w:pPr>
              <w:rPr>
                <w:rFonts w:ascii="Times New Roman" w:eastAsia="Times New Roman" w:hAnsi="Times New Roman" w:cs="Times New Roman"/>
                <w:b/>
                <w:bCs/>
                <w:sz w:val="26"/>
                <w:szCs w:val="26"/>
              </w:rPr>
            </w:pPr>
          </w:p>
        </w:tc>
        <w:tc>
          <w:tcPr>
            <w:tcW w:w="1134" w:type="dxa"/>
            <w:tcBorders>
              <w:left w:val="single" w:sz="4" w:space="0" w:color="auto"/>
              <w:right w:val="single" w:sz="4" w:space="0" w:color="auto"/>
            </w:tcBorders>
          </w:tcPr>
          <w:p w:rsidR="00341FB6" w:rsidRPr="00F76EEE" w:rsidRDefault="00341FB6" w:rsidP="000461D2">
            <w:pPr>
              <w:jc w:val="center"/>
              <w:rPr>
                <w:rFonts w:ascii="Times New Roman" w:hAnsi="Times New Roman" w:cs="Times New Roman"/>
                <w:b/>
                <w:sz w:val="26"/>
                <w:szCs w:val="26"/>
              </w:rPr>
            </w:pPr>
            <w:r w:rsidRPr="00F76EEE">
              <w:rPr>
                <w:rFonts w:ascii="Times New Roman" w:hAnsi="Times New Roman" w:cs="Times New Roman"/>
                <w:b/>
                <w:sz w:val="26"/>
                <w:szCs w:val="26"/>
              </w:rPr>
              <w:t>5</w:t>
            </w:r>
          </w:p>
        </w:tc>
        <w:tc>
          <w:tcPr>
            <w:tcW w:w="1134" w:type="dxa"/>
            <w:tcBorders>
              <w:left w:val="single" w:sz="4" w:space="0" w:color="auto"/>
              <w:right w:val="single" w:sz="4" w:space="0" w:color="auto"/>
            </w:tcBorders>
          </w:tcPr>
          <w:p w:rsidR="00341FB6" w:rsidRPr="00F76EEE" w:rsidRDefault="00341FB6" w:rsidP="000461D2">
            <w:pPr>
              <w:jc w:val="center"/>
              <w:rPr>
                <w:rFonts w:ascii="Times New Roman" w:hAnsi="Times New Roman" w:cs="Times New Roman"/>
                <w:b/>
                <w:sz w:val="26"/>
                <w:szCs w:val="26"/>
              </w:rPr>
            </w:pPr>
            <w:r w:rsidRPr="00F76EEE">
              <w:rPr>
                <w:rFonts w:ascii="Times New Roman" w:hAnsi="Times New Roman" w:cs="Times New Roman"/>
                <w:b/>
                <w:sz w:val="26"/>
                <w:szCs w:val="26"/>
              </w:rPr>
              <w:t>6</w:t>
            </w:r>
          </w:p>
        </w:tc>
        <w:tc>
          <w:tcPr>
            <w:tcW w:w="1134" w:type="dxa"/>
            <w:tcBorders>
              <w:left w:val="single" w:sz="4" w:space="0" w:color="auto"/>
              <w:right w:val="single" w:sz="4" w:space="0" w:color="auto"/>
            </w:tcBorders>
          </w:tcPr>
          <w:p w:rsidR="00341FB6" w:rsidRPr="00F76EEE" w:rsidRDefault="00341FB6" w:rsidP="000461D2">
            <w:pPr>
              <w:jc w:val="center"/>
              <w:rPr>
                <w:rFonts w:ascii="Times New Roman" w:hAnsi="Times New Roman" w:cs="Times New Roman"/>
                <w:b/>
                <w:sz w:val="26"/>
                <w:szCs w:val="26"/>
              </w:rPr>
            </w:pPr>
            <w:r w:rsidRPr="00F76EEE">
              <w:rPr>
                <w:rFonts w:ascii="Times New Roman" w:hAnsi="Times New Roman" w:cs="Times New Roman"/>
                <w:b/>
                <w:sz w:val="26"/>
                <w:szCs w:val="26"/>
              </w:rPr>
              <w:t>7</w:t>
            </w:r>
          </w:p>
        </w:tc>
        <w:tc>
          <w:tcPr>
            <w:tcW w:w="1134" w:type="dxa"/>
            <w:tcBorders>
              <w:left w:val="single" w:sz="4" w:space="0" w:color="auto"/>
              <w:right w:val="single" w:sz="4" w:space="0" w:color="auto"/>
            </w:tcBorders>
          </w:tcPr>
          <w:p w:rsidR="00341FB6" w:rsidRPr="00F76EEE" w:rsidRDefault="00341FB6" w:rsidP="000461D2">
            <w:pPr>
              <w:jc w:val="center"/>
              <w:rPr>
                <w:rFonts w:ascii="Times New Roman" w:hAnsi="Times New Roman" w:cs="Times New Roman"/>
                <w:b/>
                <w:sz w:val="26"/>
                <w:szCs w:val="26"/>
              </w:rPr>
            </w:pPr>
            <w:r w:rsidRPr="00F76EEE">
              <w:rPr>
                <w:rFonts w:ascii="Times New Roman" w:hAnsi="Times New Roman" w:cs="Times New Roman"/>
                <w:b/>
                <w:sz w:val="26"/>
                <w:szCs w:val="26"/>
              </w:rPr>
              <w:t>8</w:t>
            </w:r>
          </w:p>
        </w:tc>
        <w:tc>
          <w:tcPr>
            <w:tcW w:w="1134" w:type="dxa"/>
            <w:tcBorders>
              <w:left w:val="single" w:sz="4" w:space="0" w:color="auto"/>
              <w:right w:val="single" w:sz="4" w:space="0" w:color="auto"/>
            </w:tcBorders>
          </w:tcPr>
          <w:p w:rsidR="00341FB6" w:rsidRPr="00F76EEE" w:rsidRDefault="00341FB6" w:rsidP="000461D2">
            <w:pPr>
              <w:jc w:val="center"/>
              <w:rPr>
                <w:rFonts w:ascii="Times New Roman" w:hAnsi="Times New Roman" w:cs="Times New Roman"/>
                <w:b/>
                <w:sz w:val="26"/>
                <w:szCs w:val="26"/>
              </w:rPr>
            </w:pPr>
            <w:r w:rsidRPr="00F76EEE">
              <w:rPr>
                <w:rFonts w:ascii="Times New Roman" w:hAnsi="Times New Roman" w:cs="Times New Roman"/>
                <w:b/>
                <w:sz w:val="26"/>
                <w:szCs w:val="26"/>
              </w:rPr>
              <w:t>9</w:t>
            </w:r>
          </w:p>
        </w:tc>
        <w:tc>
          <w:tcPr>
            <w:tcW w:w="1559" w:type="dxa"/>
            <w:vMerge/>
            <w:tcBorders>
              <w:left w:val="single" w:sz="4" w:space="0" w:color="auto"/>
              <w:right w:val="single" w:sz="4" w:space="0" w:color="auto"/>
            </w:tcBorders>
          </w:tcPr>
          <w:p w:rsidR="00341FB6" w:rsidRPr="00F76EEE" w:rsidRDefault="00341FB6" w:rsidP="000461D2">
            <w:pPr>
              <w:jc w:val="center"/>
              <w:rPr>
                <w:rFonts w:ascii="Times New Roman" w:hAnsi="Times New Roman" w:cs="Times New Roman"/>
                <w:sz w:val="26"/>
                <w:szCs w:val="26"/>
              </w:rPr>
            </w:pPr>
          </w:p>
        </w:tc>
      </w:tr>
      <w:tr w:rsidR="00341FB6" w:rsidRPr="00F76EEE" w:rsidTr="006F78DA">
        <w:tc>
          <w:tcPr>
            <w:tcW w:w="3119" w:type="dxa"/>
            <w:vAlign w:val="bottom"/>
          </w:tcPr>
          <w:p w:rsidR="00341FB6" w:rsidRPr="00F76EEE" w:rsidRDefault="00341FB6"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Русский  язык </w:t>
            </w:r>
          </w:p>
        </w:tc>
        <w:tc>
          <w:tcPr>
            <w:tcW w:w="1134" w:type="dxa"/>
            <w:vAlign w:val="bottom"/>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210</w:t>
            </w:r>
          </w:p>
        </w:tc>
        <w:tc>
          <w:tcPr>
            <w:tcW w:w="1134" w:type="dxa"/>
            <w:tcBorders>
              <w:right w:val="single" w:sz="4" w:space="0" w:color="auto"/>
            </w:tcBorders>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210</w:t>
            </w:r>
          </w:p>
        </w:tc>
        <w:tc>
          <w:tcPr>
            <w:tcW w:w="1134" w:type="dxa"/>
            <w:tcBorders>
              <w:left w:val="single" w:sz="4" w:space="0" w:color="auto"/>
            </w:tcBorders>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140</w:t>
            </w:r>
          </w:p>
        </w:tc>
        <w:tc>
          <w:tcPr>
            <w:tcW w:w="1134" w:type="dxa"/>
            <w:tcBorders>
              <w:left w:val="single" w:sz="4" w:space="0" w:color="auto"/>
              <w:right w:val="single" w:sz="4" w:space="0" w:color="auto"/>
            </w:tcBorders>
            <w:vAlign w:val="bottom"/>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105</w:t>
            </w:r>
          </w:p>
        </w:tc>
        <w:tc>
          <w:tcPr>
            <w:tcW w:w="1134" w:type="dxa"/>
            <w:tcBorders>
              <w:left w:val="single" w:sz="4" w:space="0" w:color="auto"/>
              <w:right w:val="single" w:sz="4" w:space="0" w:color="auto"/>
            </w:tcBorders>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559" w:type="dxa"/>
            <w:tcBorders>
              <w:left w:val="single" w:sz="4" w:space="0" w:color="auto"/>
            </w:tcBorders>
            <w:vAlign w:val="bottom"/>
          </w:tcPr>
          <w:p w:rsidR="00341FB6" w:rsidRPr="007C4432" w:rsidRDefault="00F34890"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735</w:t>
            </w:r>
          </w:p>
        </w:tc>
      </w:tr>
      <w:tr w:rsidR="00341FB6" w:rsidRPr="00F76EEE" w:rsidTr="006F78DA">
        <w:trPr>
          <w:trHeight w:val="332"/>
        </w:trPr>
        <w:tc>
          <w:tcPr>
            <w:tcW w:w="3119" w:type="dxa"/>
            <w:vAlign w:val="bottom"/>
          </w:tcPr>
          <w:p w:rsidR="00341FB6" w:rsidRPr="00F76EEE" w:rsidRDefault="00341FB6"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Литератур</w:t>
            </w:r>
            <w:r w:rsidR="00021048" w:rsidRPr="00F76EEE">
              <w:rPr>
                <w:rFonts w:ascii="Times New Roman" w:eastAsia="Times New Roman" w:hAnsi="Times New Roman" w:cs="Times New Roman"/>
                <w:sz w:val="26"/>
                <w:szCs w:val="26"/>
              </w:rPr>
              <w:t>а</w:t>
            </w:r>
          </w:p>
        </w:tc>
        <w:tc>
          <w:tcPr>
            <w:tcW w:w="1134" w:type="dxa"/>
            <w:vAlign w:val="bottom"/>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vAlign w:val="bottom"/>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105</w:t>
            </w:r>
          </w:p>
        </w:tc>
        <w:tc>
          <w:tcPr>
            <w:tcW w:w="1559" w:type="dxa"/>
            <w:vAlign w:val="bottom"/>
          </w:tcPr>
          <w:p w:rsidR="00341FB6" w:rsidRPr="007C4432" w:rsidRDefault="00F34890"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385</w:t>
            </w:r>
          </w:p>
        </w:tc>
      </w:tr>
      <w:tr w:rsidR="00341FB6" w:rsidRPr="00F76EEE" w:rsidTr="006F78DA">
        <w:tc>
          <w:tcPr>
            <w:tcW w:w="3119" w:type="dxa"/>
            <w:vAlign w:val="bottom"/>
          </w:tcPr>
          <w:p w:rsidR="00341FB6" w:rsidRPr="00F76EEE" w:rsidRDefault="00341FB6"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Иностранный  язык </w:t>
            </w:r>
          </w:p>
        </w:tc>
        <w:tc>
          <w:tcPr>
            <w:tcW w:w="1134" w:type="dxa"/>
            <w:vAlign w:val="bottom"/>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105</w:t>
            </w:r>
          </w:p>
        </w:tc>
        <w:tc>
          <w:tcPr>
            <w:tcW w:w="1134" w:type="dxa"/>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105</w:t>
            </w:r>
          </w:p>
        </w:tc>
        <w:tc>
          <w:tcPr>
            <w:tcW w:w="1134" w:type="dxa"/>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105</w:t>
            </w:r>
          </w:p>
        </w:tc>
        <w:tc>
          <w:tcPr>
            <w:tcW w:w="1134" w:type="dxa"/>
            <w:vAlign w:val="bottom"/>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105</w:t>
            </w:r>
          </w:p>
        </w:tc>
        <w:tc>
          <w:tcPr>
            <w:tcW w:w="1134" w:type="dxa"/>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105</w:t>
            </w:r>
          </w:p>
        </w:tc>
        <w:tc>
          <w:tcPr>
            <w:tcW w:w="1559" w:type="dxa"/>
            <w:vAlign w:val="bottom"/>
          </w:tcPr>
          <w:p w:rsidR="00341FB6" w:rsidRPr="007C4432" w:rsidRDefault="00F34890"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525</w:t>
            </w:r>
          </w:p>
        </w:tc>
      </w:tr>
      <w:tr w:rsidR="00341FB6" w:rsidRPr="00F76EEE" w:rsidTr="006F78DA">
        <w:tc>
          <w:tcPr>
            <w:tcW w:w="3119" w:type="dxa"/>
            <w:vAlign w:val="bottom"/>
          </w:tcPr>
          <w:p w:rsidR="00341FB6" w:rsidRPr="00F76EEE" w:rsidRDefault="00341FB6"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Математика</w:t>
            </w:r>
          </w:p>
        </w:tc>
        <w:tc>
          <w:tcPr>
            <w:tcW w:w="1134" w:type="dxa"/>
            <w:vAlign w:val="bottom"/>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175</w:t>
            </w:r>
          </w:p>
        </w:tc>
        <w:tc>
          <w:tcPr>
            <w:tcW w:w="1134" w:type="dxa"/>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175</w:t>
            </w:r>
          </w:p>
        </w:tc>
        <w:tc>
          <w:tcPr>
            <w:tcW w:w="1134" w:type="dxa"/>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175</w:t>
            </w:r>
          </w:p>
        </w:tc>
        <w:tc>
          <w:tcPr>
            <w:tcW w:w="1134" w:type="dxa"/>
            <w:vAlign w:val="bottom"/>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175</w:t>
            </w:r>
          </w:p>
        </w:tc>
        <w:tc>
          <w:tcPr>
            <w:tcW w:w="1134" w:type="dxa"/>
          </w:tcPr>
          <w:p w:rsidR="00341FB6"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175</w:t>
            </w:r>
          </w:p>
        </w:tc>
        <w:tc>
          <w:tcPr>
            <w:tcW w:w="1559" w:type="dxa"/>
            <w:vAlign w:val="bottom"/>
          </w:tcPr>
          <w:p w:rsidR="00341FB6" w:rsidRPr="007C4432" w:rsidRDefault="00F34890"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875</w:t>
            </w:r>
          </w:p>
        </w:tc>
      </w:tr>
      <w:tr w:rsidR="00021048" w:rsidRPr="00F76EEE" w:rsidTr="006F78DA">
        <w:tc>
          <w:tcPr>
            <w:tcW w:w="3119" w:type="dxa"/>
            <w:vAlign w:val="center"/>
          </w:tcPr>
          <w:p w:rsidR="00021048" w:rsidRPr="00F76EEE" w:rsidRDefault="00021048"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Информатика и ИКТ</w:t>
            </w:r>
          </w:p>
        </w:tc>
        <w:tc>
          <w:tcPr>
            <w:tcW w:w="1134" w:type="dxa"/>
            <w:vAlign w:val="bottom"/>
          </w:tcPr>
          <w:p w:rsidR="00021048" w:rsidRPr="00F76EEE" w:rsidRDefault="00021048" w:rsidP="000461D2">
            <w:pPr>
              <w:jc w:val="center"/>
              <w:rPr>
                <w:rFonts w:ascii="Times New Roman" w:eastAsia="Times New Roman" w:hAnsi="Times New Roman" w:cs="Times New Roman"/>
                <w:sz w:val="26"/>
                <w:szCs w:val="26"/>
              </w:rPr>
            </w:pPr>
          </w:p>
        </w:tc>
        <w:tc>
          <w:tcPr>
            <w:tcW w:w="1134" w:type="dxa"/>
          </w:tcPr>
          <w:p w:rsidR="00021048" w:rsidRPr="00F76EEE" w:rsidRDefault="00021048" w:rsidP="000461D2">
            <w:pPr>
              <w:jc w:val="center"/>
              <w:rPr>
                <w:rFonts w:ascii="Times New Roman" w:eastAsia="Times New Roman" w:hAnsi="Times New Roman" w:cs="Times New Roman"/>
                <w:sz w:val="26"/>
                <w:szCs w:val="26"/>
              </w:rPr>
            </w:pPr>
          </w:p>
        </w:tc>
        <w:tc>
          <w:tcPr>
            <w:tcW w:w="1134" w:type="dxa"/>
          </w:tcPr>
          <w:p w:rsidR="00021048" w:rsidRPr="00F76EEE" w:rsidRDefault="00021048" w:rsidP="000461D2">
            <w:pPr>
              <w:jc w:val="center"/>
              <w:rPr>
                <w:rFonts w:ascii="Times New Roman" w:eastAsia="Times New Roman" w:hAnsi="Times New Roman" w:cs="Times New Roman"/>
                <w:sz w:val="26"/>
                <w:szCs w:val="26"/>
              </w:rPr>
            </w:pPr>
          </w:p>
        </w:tc>
        <w:tc>
          <w:tcPr>
            <w:tcW w:w="1134" w:type="dxa"/>
            <w:vAlign w:val="bottom"/>
          </w:tcPr>
          <w:p w:rsidR="00021048"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35</w:t>
            </w:r>
          </w:p>
        </w:tc>
        <w:tc>
          <w:tcPr>
            <w:tcW w:w="1134" w:type="dxa"/>
          </w:tcPr>
          <w:p w:rsidR="00021048"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559" w:type="dxa"/>
            <w:vAlign w:val="bottom"/>
          </w:tcPr>
          <w:p w:rsidR="00021048" w:rsidRPr="007C4432" w:rsidRDefault="00F34890"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105</w:t>
            </w:r>
          </w:p>
        </w:tc>
      </w:tr>
      <w:tr w:rsidR="00F34890" w:rsidRPr="00F76EEE" w:rsidTr="006F78DA">
        <w:tc>
          <w:tcPr>
            <w:tcW w:w="3119" w:type="dxa"/>
            <w:vAlign w:val="center"/>
          </w:tcPr>
          <w:p w:rsidR="00F34890" w:rsidRPr="00F76EEE" w:rsidRDefault="00F34890"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История </w:t>
            </w:r>
          </w:p>
        </w:tc>
        <w:tc>
          <w:tcPr>
            <w:tcW w:w="1134" w:type="dxa"/>
            <w:vAlign w:val="bottom"/>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vAlign w:val="bottom"/>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559" w:type="dxa"/>
            <w:vAlign w:val="bottom"/>
          </w:tcPr>
          <w:p w:rsidR="00F34890" w:rsidRPr="007C4432" w:rsidRDefault="00F34890"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350</w:t>
            </w:r>
          </w:p>
        </w:tc>
      </w:tr>
      <w:tr w:rsidR="00F34890" w:rsidRPr="00F76EEE" w:rsidTr="006F78DA">
        <w:tc>
          <w:tcPr>
            <w:tcW w:w="3119" w:type="dxa"/>
            <w:vAlign w:val="center"/>
          </w:tcPr>
          <w:p w:rsidR="00F34890" w:rsidRPr="00F76EEE" w:rsidRDefault="00F34890"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Обществознание (включая экономику и право)</w:t>
            </w:r>
          </w:p>
        </w:tc>
        <w:tc>
          <w:tcPr>
            <w:tcW w:w="1134" w:type="dxa"/>
            <w:vAlign w:val="bottom"/>
          </w:tcPr>
          <w:p w:rsidR="00F34890" w:rsidRPr="00F76EEE" w:rsidRDefault="00F34890" w:rsidP="000461D2">
            <w:pPr>
              <w:rPr>
                <w:rFonts w:ascii="Times New Roman" w:eastAsia="Times New Roman" w:hAnsi="Times New Roman" w:cs="Times New Roman"/>
                <w:sz w:val="26"/>
                <w:szCs w:val="26"/>
              </w:rPr>
            </w:pPr>
          </w:p>
        </w:tc>
        <w:tc>
          <w:tcPr>
            <w:tcW w:w="1134" w:type="dxa"/>
          </w:tcPr>
          <w:p w:rsidR="00F34890" w:rsidRPr="00F76EEE" w:rsidRDefault="00F34890" w:rsidP="000461D2">
            <w:pPr>
              <w:jc w:val="center"/>
              <w:rPr>
                <w:rFonts w:ascii="Times New Roman" w:eastAsia="Times New Roman" w:hAnsi="Times New Roman" w:cs="Times New Roman"/>
                <w:sz w:val="26"/>
                <w:szCs w:val="26"/>
              </w:rPr>
            </w:pPr>
          </w:p>
          <w:p w:rsidR="00F34890" w:rsidRPr="00F76EEE" w:rsidRDefault="00F34890" w:rsidP="000461D2">
            <w:pPr>
              <w:jc w:val="center"/>
              <w:rPr>
                <w:rFonts w:ascii="Times New Roman" w:eastAsia="Times New Roman" w:hAnsi="Times New Roman" w:cs="Times New Roman"/>
                <w:sz w:val="26"/>
                <w:szCs w:val="26"/>
              </w:rPr>
            </w:pPr>
          </w:p>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35</w:t>
            </w:r>
          </w:p>
        </w:tc>
        <w:tc>
          <w:tcPr>
            <w:tcW w:w="1134" w:type="dxa"/>
          </w:tcPr>
          <w:p w:rsidR="00F34890" w:rsidRPr="00F76EEE" w:rsidRDefault="00F34890" w:rsidP="000461D2">
            <w:pPr>
              <w:jc w:val="center"/>
              <w:rPr>
                <w:rFonts w:ascii="Times New Roman" w:eastAsia="Times New Roman" w:hAnsi="Times New Roman" w:cs="Times New Roman"/>
                <w:sz w:val="26"/>
                <w:szCs w:val="26"/>
              </w:rPr>
            </w:pPr>
          </w:p>
          <w:p w:rsidR="00F34890" w:rsidRPr="00F76EEE" w:rsidRDefault="00F34890" w:rsidP="000461D2">
            <w:pPr>
              <w:jc w:val="center"/>
              <w:rPr>
                <w:rFonts w:ascii="Times New Roman" w:eastAsia="Times New Roman" w:hAnsi="Times New Roman" w:cs="Times New Roman"/>
                <w:sz w:val="26"/>
                <w:szCs w:val="26"/>
              </w:rPr>
            </w:pPr>
          </w:p>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35</w:t>
            </w:r>
          </w:p>
        </w:tc>
        <w:tc>
          <w:tcPr>
            <w:tcW w:w="1134" w:type="dxa"/>
            <w:vAlign w:val="bottom"/>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35</w:t>
            </w:r>
          </w:p>
        </w:tc>
        <w:tc>
          <w:tcPr>
            <w:tcW w:w="1134" w:type="dxa"/>
          </w:tcPr>
          <w:p w:rsidR="00F34890" w:rsidRPr="00F76EEE" w:rsidRDefault="00F34890" w:rsidP="000461D2">
            <w:pPr>
              <w:jc w:val="center"/>
              <w:rPr>
                <w:rFonts w:ascii="Times New Roman" w:eastAsia="Times New Roman" w:hAnsi="Times New Roman" w:cs="Times New Roman"/>
                <w:sz w:val="26"/>
                <w:szCs w:val="26"/>
              </w:rPr>
            </w:pPr>
          </w:p>
          <w:p w:rsidR="00F34890" w:rsidRPr="00F76EEE" w:rsidRDefault="00F34890" w:rsidP="000461D2">
            <w:pPr>
              <w:jc w:val="center"/>
              <w:rPr>
                <w:rFonts w:ascii="Times New Roman" w:eastAsia="Times New Roman" w:hAnsi="Times New Roman" w:cs="Times New Roman"/>
                <w:sz w:val="26"/>
                <w:szCs w:val="26"/>
              </w:rPr>
            </w:pPr>
          </w:p>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35</w:t>
            </w:r>
          </w:p>
        </w:tc>
        <w:tc>
          <w:tcPr>
            <w:tcW w:w="1559" w:type="dxa"/>
            <w:vAlign w:val="bottom"/>
          </w:tcPr>
          <w:p w:rsidR="00F34890" w:rsidRPr="007C4432" w:rsidRDefault="00F34890"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140</w:t>
            </w:r>
          </w:p>
        </w:tc>
      </w:tr>
      <w:tr w:rsidR="00F34890" w:rsidRPr="00F76EEE" w:rsidTr="006F78DA">
        <w:tc>
          <w:tcPr>
            <w:tcW w:w="3119" w:type="dxa"/>
            <w:vAlign w:val="center"/>
          </w:tcPr>
          <w:p w:rsidR="00F34890" w:rsidRPr="00F76EEE" w:rsidRDefault="00F34890"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География </w:t>
            </w:r>
          </w:p>
        </w:tc>
        <w:tc>
          <w:tcPr>
            <w:tcW w:w="1134" w:type="dxa"/>
            <w:vAlign w:val="bottom"/>
          </w:tcPr>
          <w:p w:rsidR="00F34890" w:rsidRPr="00F76EEE" w:rsidRDefault="00F34890" w:rsidP="000461D2">
            <w:pPr>
              <w:rPr>
                <w:rFonts w:ascii="Times New Roman" w:eastAsia="Times New Roman" w:hAnsi="Times New Roman" w:cs="Times New Roman"/>
                <w:sz w:val="26"/>
                <w:szCs w:val="26"/>
              </w:rPr>
            </w:pPr>
          </w:p>
        </w:tc>
        <w:tc>
          <w:tcPr>
            <w:tcW w:w="1134" w:type="dxa"/>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35</w:t>
            </w:r>
          </w:p>
        </w:tc>
        <w:tc>
          <w:tcPr>
            <w:tcW w:w="1134" w:type="dxa"/>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vAlign w:val="bottom"/>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559" w:type="dxa"/>
            <w:vAlign w:val="bottom"/>
          </w:tcPr>
          <w:p w:rsidR="00F34890" w:rsidRPr="007C4432" w:rsidRDefault="00F34890"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245</w:t>
            </w:r>
          </w:p>
        </w:tc>
      </w:tr>
      <w:tr w:rsidR="00F34890" w:rsidRPr="00F76EEE" w:rsidTr="006F78DA">
        <w:tc>
          <w:tcPr>
            <w:tcW w:w="3119" w:type="dxa"/>
            <w:vAlign w:val="center"/>
          </w:tcPr>
          <w:p w:rsidR="00F34890" w:rsidRPr="00F76EEE" w:rsidRDefault="00F34890"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Природоведение </w:t>
            </w:r>
          </w:p>
        </w:tc>
        <w:tc>
          <w:tcPr>
            <w:tcW w:w="1134" w:type="dxa"/>
            <w:vAlign w:val="bottom"/>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tcPr>
          <w:p w:rsidR="00F34890" w:rsidRPr="00F76EEE" w:rsidRDefault="00F34890" w:rsidP="000461D2">
            <w:pPr>
              <w:jc w:val="center"/>
              <w:rPr>
                <w:rFonts w:ascii="Times New Roman" w:eastAsia="Times New Roman" w:hAnsi="Times New Roman" w:cs="Times New Roman"/>
                <w:sz w:val="26"/>
                <w:szCs w:val="26"/>
              </w:rPr>
            </w:pPr>
          </w:p>
        </w:tc>
        <w:tc>
          <w:tcPr>
            <w:tcW w:w="1134" w:type="dxa"/>
          </w:tcPr>
          <w:p w:rsidR="00F34890" w:rsidRPr="00F76EEE" w:rsidRDefault="00F34890" w:rsidP="000461D2">
            <w:pPr>
              <w:jc w:val="center"/>
              <w:rPr>
                <w:rFonts w:ascii="Times New Roman" w:eastAsia="Times New Roman" w:hAnsi="Times New Roman" w:cs="Times New Roman"/>
                <w:sz w:val="26"/>
                <w:szCs w:val="26"/>
              </w:rPr>
            </w:pPr>
          </w:p>
        </w:tc>
        <w:tc>
          <w:tcPr>
            <w:tcW w:w="1134" w:type="dxa"/>
            <w:vAlign w:val="bottom"/>
          </w:tcPr>
          <w:p w:rsidR="00F34890" w:rsidRPr="00F76EEE" w:rsidRDefault="00F34890" w:rsidP="000461D2">
            <w:pPr>
              <w:jc w:val="center"/>
              <w:rPr>
                <w:rFonts w:ascii="Times New Roman" w:eastAsia="Times New Roman" w:hAnsi="Times New Roman" w:cs="Times New Roman"/>
                <w:sz w:val="26"/>
                <w:szCs w:val="26"/>
              </w:rPr>
            </w:pPr>
          </w:p>
        </w:tc>
        <w:tc>
          <w:tcPr>
            <w:tcW w:w="1134" w:type="dxa"/>
          </w:tcPr>
          <w:p w:rsidR="00F34890" w:rsidRPr="00F76EEE" w:rsidRDefault="00F34890" w:rsidP="000461D2">
            <w:pPr>
              <w:jc w:val="center"/>
              <w:rPr>
                <w:rFonts w:ascii="Times New Roman" w:eastAsia="Times New Roman" w:hAnsi="Times New Roman" w:cs="Times New Roman"/>
                <w:sz w:val="26"/>
                <w:szCs w:val="26"/>
              </w:rPr>
            </w:pPr>
          </w:p>
        </w:tc>
        <w:tc>
          <w:tcPr>
            <w:tcW w:w="1559" w:type="dxa"/>
            <w:vAlign w:val="bottom"/>
          </w:tcPr>
          <w:p w:rsidR="00F34890" w:rsidRPr="007C4432" w:rsidRDefault="00F34890"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70</w:t>
            </w:r>
          </w:p>
        </w:tc>
      </w:tr>
      <w:tr w:rsidR="00F34890" w:rsidRPr="00F76EEE" w:rsidTr="006F78DA">
        <w:tc>
          <w:tcPr>
            <w:tcW w:w="3119" w:type="dxa"/>
            <w:vAlign w:val="center"/>
          </w:tcPr>
          <w:p w:rsidR="00F34890" w:rsidRPr="00F76EEE" w:rsidRDefault="00F34890"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Физика </w:t>
            </w:r>
          </w:p>
        </w:tc>
        <w:tc>
          <w:tcPr>
            <w:tcW w:w="1134" w:type="dxa"/>
            <w:vAlign w:val="bottom"/>
          </w:tcPr>
          <w:p w:rsidR="00F34890" w:rsidRPr="00F76EEE" w:rsidRDefault="00F34890" w:rsidP="000461D2">
            <w:pPr>
              <w:rPr>
                <w:rFonts w:ascii="Times New Roman" w:eastAsia="Times New Roman" w:hAnsi="Times New Roman" w:cs="Times New Roman"/>
                <w:sz w:val="26"/>
                <w:szCs w:val="26"/>
              </w:rPr>
            </w:pPr>
          </w:p>
        </w:tc>
        <w:tc>
          <w:tcPr>
            <w:tcW w:w="1134" w:type="dxa"/>
          </w:tcPr>
          <w:p w:rsidR="00F34890" w:rsidRPr="00F76EEE" w:rsidRDefault="00F34890" w:rsidP="000461D2">
            <w:pPr>
              <w:jc w:val="center"/>
              <w:rPr>
                <w:rFonts w:ascii="Times New Roman" w:eastAsia="Times New Roman" w:hAnsi="Times New Roman" w:cs="Times New Roman"/>
                <w:sz w:val="26"/>
                <w:szCs w:val="26"/>
              </w:rPr>
            </w:pPr>
          </w:p>
        </w:tc>
        <w:tc>
          <w:tcPr>
            <w:tcW w:w="1134" w:type="dxa"/>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vAlign w:val="bottom"/>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559" w:type="dxa"/>
            <w:vAlign w:val="bottom"/>
          </w:tcPr>
          <w:p w:rsidR="00F34890" w:rsidRPr="007C4432" w:rsidRDefault="00F34890"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210</w:t>
            </w:r>
          </w:p>
        </w:tc>
      </w:tr>
      <w:tr w:rsidR="00F34890" w:rsidRPr="00F76EEE" w:rsidTr="006F78DA">
        <w:tc>
          <w:tcPr>
            <w:tcW w:w="3119" w:type="dxa"/>
            <w:vAlign w:val="center"/>
          </w:tcPr>
          <w:p w:rsidR="00F34890" w:rsidRPr="00F76EEE" w:rsidRDefault="00F34890"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Химия </w:t>
            </w:r>
          </w:p>
        </w:tc>
        <w:tc>
          <w:tcPr>
            <w:tcW w:w="1134" w:type="dxa"/>
            <w:vAlign w:val="bottom"/>
          </w:tcPr>
          <w:p w:rsidR="00F34890" w:rsidRPr="00F76EEE" w:rsidRDefault="00F34890" w:rsidP="000461D2">
            <w:pPr>
              <w:rPr>
                <w:rFonts w:ascii="Times New Roman" w:eastAsia="Times New Roman" w:hAnsi="Times New Roman" w:cs="Times New Roman"/>
                <w:sz w:val="26"/>
                <w:szCs w:val="26"/>
              </w:rPr>
            </w:pPr>
          </w:p>
        </w:tc>
        <w:tc>
          <w:tcPr>
            <w:tcW w:w="1134" w:type="dxa"/>
          </w:tcPr>
          <w:p w:rsidR="00F34890" w:rsidRPr="00F76EEE" w:rsidRDefault="00F34890" w:rsidP="000461D2">
            <w:pPr>
              <w:jc w:val="center"/>
              <w:rPr>
                <w:rFonts w:ascii="Times New Roman" w:eastAsia="Times New Roman" w:hAnsi="Times New Roman" w:cs="Times New Roman"/>
                <w:sz w:val="26"/>
                <w:szCs w:val="26"/>
              </w:rPr>
            </w:pPr>
          </w:p>
        </w:tc>
        <w:tc>
          <w:tcPr>
            <w:tcW w:w="1134" w:type="dxa"/>
          </w:tcPr>
          <w:p w:rsidR="00F34890" w:rsidRPr="00F76EEE" w:rsidRDefault="00F34890" w:rsidP="000461D2">
            <w:pPr>
              <w:jc w:val="center"/>
              <w:rPr>
                <w:rFonts w:ascii="Times New Roman" w:eastAsia="Times New Roman" w:hAnsi="Times New Roman" w:cs="Times New Roman"/>
                <w:sz w:val="26"/>
                <w:szCs w:val="26"/>
              </w:rPr>
            </w:pPr>
          </w:p>
        </w:tc>
        <w:tc>
          <w:tcPr>
            <w:tcW w:w="1134" w:type="dxa"/>
            <w:vAlign w:val="bottom"/>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559" w:type="dxa"/>
            <w:vAlign w:val="bottom"/>
          </w:tcPr>
          <w:p w:rsidR="00F34890" w:rsidRPr="007C4432" w:rsidRDefault="00F34890"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140</w:t>
            </w:r>
          </w:p>
        </w:tc>
      </w:tr>
      <w:tr w:rsidR="00F34890" w:rsidRPr="00F76EEE" w:rsidTr="006F78DA">
        <w:tc>
          <w:tcPr>
            <w:tcW w:w="3119" w:type="dxa"/>
            <w:vAlign w:val="center"/>
          </w:tcPr>
          <w:p w:rsidR="00F34890" w:rsidRPr="00F76EEE" w:rsidRDefault="00F34890"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Биология </w:t>
            </w:r>
          </w:p>
        </w:tc>
        <w:tc>
          <w:tcPr>
            <w:tcW w:w="1134" w:type="dxa"/>
            <w:vAlign w:val="bottom"/>
          </w:tcPr>
          <w:p w:rsidR="00F34890" w:rsidRPr="00F76EEE" w:rsidRDefault="00F34890" w:rsidP="000461D2">
            <w:pPr>
              <w:rPr>
                <w:rFonts w:ascii="Times New Roman" w:eastAsia="Times New Roman" w:hAnsi="Times New Roman" w:cs="Times New Roman"/>
                <w:sz w:val="26"/>
                <w:szCs w:val="26"/>
              </w:rPr>
            </w:pPr>
          </w:p>
        </w:tc>
        <w:tc>
          <w:tcPr>
            <w:tcW w:w="1134" w:type="dxa"/>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35</w:t>
            </w:r>
          </w:p>
        </w:tc>
        <w:tc>
          <w:tcPr>
            <w:tcW w:w="1134" w:type="dxa"/>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vAlign w:val="bottom"/>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tcPr>
          <w:p w:rsidR="00F34890" w:rsidRPr="00F76EEE" w:rsidRDefault="00F34890"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559" w:type="dxa"/>
            <w:vAlign w:val="bottom"/>
          </w:tcPr>
          <w:p w:rsidR="00F34890" w:rsidRPr="007C4432" w:rsidRDefault="00F34890"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245</w:t>
            </w:r>
          </w:p>
        </w:tc>
      </w:tr>
      <w:tr w:rsidR="00F34890" w:rsidRPr="00F76EEE" w:rsidTr="006F78DA">
        <w:tc>
          <w:tcPr>
            <w:tcW w:w="3119" w:type="dxa"/>
            <w:vAlign w:val="center"/>
          </w:tcPr>
          <w:p w:rsidR="00F34890" w:rsidRPr="00F76EEE" w:rsidRDefault="00F34890" w:rsidP="007C443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Искусство (</w:t>
            </w:r>
            <w:r w:rsidR="007C4432">
              <w:rPr>
                <w:rFonts w:ascii="Times New Roman" w:eastAsia="Times New Roman" w:hAnsi="Times New Roman" w:cs="Times New Roman"/>
                <w:sz w:val="26"/>
                <w:szCs w:val="26"/>
              </w:rPr>
              <w:t xml:space="preserve">Музыка и </w:t>
            </w:r>
            <w:r w:rsidRPr="00F76EEE">
              <w:rPr>
                <w:rFonts w:ascii="Times New Roman" w:eastAsia="Times New Roman" w:hAnsi="Times New Roman" w:cs="Times New Roman"/>
                <w:sz w:val="26"/>
                <w:szCs w:val="26"/>
              </w:rPr>
              <w:t>ИЗО)</w:t>
            </w:r>
          </w:p>
        </w:tc>
        <w:tc>
          <w:tcPr>
            <w:tcW w:w="1134" w:type="dxa"/>
            <w:vAlign w:val="center"/>
          </w:tcPr>
          <w:p w:rsidR="00F34890" w:rsidRPr="00F76EEE" w:rsidRDefault="007C4432" w:rsidP="007C443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p>
        </w:tc>
        <w:tc>
          <w:tcPr>
            <w:tcW w:w="1134" w:type="dxa"/>
            <w:vAlign w:val="center"/>
          </w:tcPr>
          <w:p w:rsidR="00F34890" w:rsidRPr="00F76EEE" w:rsidRDefault="007C4432" w:rsidP="007C443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p>
        </w:tc>
        <w:tc>
          <w:tcPr>
            <w:tcW w:w="1134" w:type="dxa"/>
            <w:vAlign w:val="center"/>
          </w:tcPr>
          <w:p w:rsidR="00F34890" w:rsidRPr="00F76EEE" w:rsidRDefault="007C4432" w:rsidP="007C443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p>
        </w:tc>
        <w:tc>
          <w:tcPr>
            <w:tcW w:w="1134" w:type="dxa"/>
            <w:vAlign w:val="center"/>
          </w:tcPr>
          <w:p w:rsidR="00F34890" w:rsidRPr="00F76EEE" w:rsidRDefault="007C4432" w:rsidP="007C443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c>
          <w:tcPr>
            <w:tcW w:w="1134" w:type="dxa"/>
            <w:vAlign w:val="center"/>
          </w:tcPr>
          <w:p w:rsidR="00F34890" w:rsidRPr="00F76EEE" w:rsidRDefault="007C4432" w:rsidP="007C443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c>
          <w:tcPr>
            <w:tcW w:w="1559" w:type="dxa"/>
            <w:vAlign w:val="center"/>
          </w:tcPr>
          <w:p w:rsidR="00F34890" w:rsidRPr="007C4432" w:rsidRDefault="007C4432" w:rsidP="007C443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280</w:t>
            </w:r>
          </w:p>
        </w:tc>
      </w:tr>
      <w:tr w:rsidR="00F34890" w:rsidRPr="00F76EEE" w:rsidTr="006F78DA">
        <w:tc>
          <w:tcPr>
            <w:tcW w:w="3119" w:type="dxa"/>
          </w:tcPr>
          <w:p w:rsidR="00F34890" w:rsidRPr="00F76EEE" w:rsidRDefault="00F34890"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Технология </w:t>
            </w:r>
          </w:p>
        </w:tc>
        <w:tc>
          <w:tcPr>
            <w:tcW w:w="1134" w:type="dxa"/>
            <w:vAlign w:val="bottom"/>
          </w:tcPr>
          <w:p w:rsidR="00F34890" w:rsidRPr="00F76EEE" w:rsidRDefault="00213F7F"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tcPr>
          <w:p w:rsidR="00F34890" w:rsidRPr="00F76EEE" w:rsidRDefault="00213F7F"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tcPr>
          <w:p w:rsidR="00F34890" w:rsidRPr="00F76EEE" w:rsidRDefault="00213F7F"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70</w:t>
            </w:r>
          </w:p>
        </w:tc>
        <w:tc>
          <w:tcPr>
            <w:tcW w:w="1134" w:type="dxa"/>
            <w:vAlign w:val="bottom"/>
          </w:tcPr>
          <w:p w:rsidR="00F34890" w:rsidRPr="00F76EEE" w:rsidRDefault="00213F7F"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35</w:t>
            </w:r>
          </w:p>
        </w:tc>
        <w:tc>
          <w:tcPr>
            <w:tcW w:w="1134" w:type="dxa"/>
          </w:tcPr>
          <w:p w:rsidR="00F34890" w:rsidRPr="00F76EEE" w:rsidRDefault="00F34890" w:rsidP="000461D2">
            <w:pPr>
              <w:jc w:val="center"/>
              <w:rPr>
                <w:rFonts w:ascii="Times New Roman" w:eastAsia="Times New Roman" w:hAnsi="Times New Roman" w:cs="Times New Roman"/>
                <w:sz w:val="26"/>
                <w:szCs w:val="26"/>
              </w:rPr>
            </w:pPr>
          </w:p>
        </w:tc>
        <w:tc>
          <w:tcPr>
            <w:tcW w:w="1559" w:type="dxa"/>
            <w:vAlign w:val="bottom"/>
          </w:tcPr>
          <w:p w:rsidR="00F34890" w:rsidRPr="007C4432" w:rsidRDefault="00213F7F"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245</w:t>
            </w:r>
          </w:p>
        </w:tc>
      </w:tr>
      <w:tr w:rsidR="00F34890" w:rsidRPr="00F76EEE" w:rsidTr="006F78DA">
        <w:tc>
          <w:tcPr>
            <w:tcW w:w="3119" w:type="dxa"/>
          </w:tcPr>
          <w:p w:rsidR="00F34890" w:rsidRPr="00F76EEE" w:rsidRDefault="00F34890"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Основы безопасности </w:t>
            </w:r>
            <w:r w:rsidRPr="00F76EEE">
              <w:rPr>
                <w:rFonts w:ascii="Times New Roman" w:eastAsia="Times New Roman" w:hAnsi="Times New Roman" w:cs="Times New Roman"/>
                <w:sz w:val="26"/>
                <w:szCs w:val="26"/>
              </w:rPr>
              <w:lastRenderedPageBreak/>
              <w:t>жизнедеятельности</w:t>
            </w:r>
          </w:p>
        </w:tc>
        <w:tc>
          <w:tcPr>
            <w:tcW w:w="1134" w:type="dxa"/>
            <w:vAlign w:val="bottom"/>
          </w:tcPr>
          <w:p w:rsidR="00F34890" w:rsidRPr="00F76EEE" w:rsidRDefault="00F34890" w:rsidP="000461D2">
            <w:pPr>
              <w:jc w:val="center"/>
              <w:rPr>
                <w:rFonts w:ascii="Times New Roman" w:eastAsia="Times New Roman" w:hAnsi="Times New Roman" w:cs="Times New Roman"/>
                <w:sz w:val="26"/>
                <w:szCs w:val="26"/>
              </w:rPr>
            </w:pPr>
          </w:p>
        </w:tc>
        <w:tc>
          <w:tcPr>
            <w:tcW w:w="1134" w:type="dxa"/>
          </w:tcPr>
          <w:p w:rsidR="00F34890" w:rsidRPr="00F76EEE" w:rsidRDefault="00F34890" w:rsidP="000461D2">
            <w:pPr>
              <w:jc w:val="center"/>
              <w:rPr>
                <w:rFonts w:ascii="Times New Roman" w:eastAsia="Times New Roman" w:hAnsi="Times New Roman" w:cs="Times New Roman"/>
                <w:sz w:val="26"/>
                <w:szCs w:val="26"/>
              </w:rPr>
            </w:pPr>
          </w:p>
        </w:tc>
        <w:tc>
          <w:tcPr>
            <w:tcW w:w="1134" w:type="dxa"/>
          </w:tcPr>
          <w:p w:rsidR="00F34890" w:rsidRPr="00F76EEE" w:rsidRDefault="00F34890" w:rsidP="000461D2">
            <w:pPr>
              <w:jc w:val="center"/>
              <w:rPr>
                <w:rFonts w:ascii="Times New Roman" w:eastAsia="Times New Roman" w:hAnsi="Times New Roman" w:cs="Times New Roman"/>
                <w:sz w:val="26"/>
                <w:szCs w:val="26"/>
              </w:rPr>
            </w:pPr>
          </w:p>
        </w:tc>
        <w:tc>
          <w:tcPr>
            <w:tcW w:w="1134" w:type="dxa"/>
            <w:vAlign w:val="bottom"/>
          </w:tcPr>
          <w:p w:rsidR="00F34890" w:rsidRPr="00F76EEE" w:rsidRDefault="00213F7F"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35</w:t>
            </w:r>
          </w:p>
        </w:tc>
        <w:tc>
          <w:tcPr>
            <w:tcW w:w="1134" w:type="dxa"/>
          </w:tcPr>
          <w:p w:rsidR="00F34890" w:rsidRPr="00F76EEE" w:rsidRDefault="00F34890" w:rsidP="000461D2">
            <w:pPr>
              <w:jc w:val="center"/>
              <w:rPr>
                <w:rFonts w:ascii="Times New Roman" w:eastAsia="Times New Roman" w:hAnsi="Times New Roman" w:cs="Times New Roman"/>
                <w:sz w:val="26"/>
                <w:szCs w:val="26"/>
              </w:rPr>
            </w:pPr>
          </w:p>
        </w:tc>
        <w:tc>
          <w:tcPr>
            <w:tcW w:w="1559" w:type="dxa"/>
            <w:vAlign w:val="bottom"/>
          </w:tcPr>
          <w:p w:rsidR="00F34890" w:rsidRPr="007C4432" w:rsidRDefault="00213F7F"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35</w:t>
            </w:r>
          </w:p>
        </w:tc>
      </w:tr>
      <w:tr w:rsidR="00F34890" w:rsidRPr="00F76EEE" w:rsidTr="006F78DA">
        <w:tc>
          <w:tcPr>
            <w:tcW w:w="3119" w:type="dxa"/>
            <w:vAlign w:val="bottom"/>
          </w:tcPr>
          <w:p w:rsidR="00F34890" w:rsidRPr="00F76EEE" w:rsidRDefault="00F34890"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lastRenderedPageBreak/>
              <w:t>Физическая культура</w:t>
            </w:r>
          </w:p>
        </w:tc>
        <w:tc>
          <w:tcPr>
            <w:tcW w:w="1134" w:type="dxa"/>
            <w:vAlign w:val="bottom"/>
          </w:tcPr>
          <w:p w:rsidR="00F34890" w:rsidRPr="00F76EEE" w:rsidRDefault="00213F7F"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105</w:t>
            </w:r>
          </w:p>
        </w:tc>
        <w:tc>
          <w:tcPr>
            <w:tcW w:w="1134" w:type="dxa"/>
          </w:tcPr>
          <w:p w:rsidR="00F34890" w:rsidRPr="00F76EEE" w:rsidRDefault="00213F7F"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105</w:t>
            </w:r>
          </w:p>
        </w:tc>
        <w:tc>
          <w:tcPr>
            <w:tcW w:w="1134" w:type="dxa"/>
          </w:tcPr>
          <w:p w:rsidR="00F34890" w:rsidRPr="00F76EEE" w:rsidRDefault="00213F7F"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105</w:t>
            </w:r>
          </w:p>
        </w:tc>
        <w:tc>
          <w:tcPr>
            <w:tcW w:w="1134" w:type="dxa"/>
            <w:vAlign w:val="bottom"/>
          </w:tcPr>
          <w:p w:rsidR="00F34890" w:rsidRPr="00F76EEE" w:rsidRDefault="00213F7F"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105</w:t>
            </w:r>
          </w:p>
        </w:tc>
        <w:tc>
          <w:tcPr>
            <w:tcW w:w="1134" w:type="dxa"/>
          </w:tcPr>
          <w:p w:rsidR="00F34890" w:rsidRPr="00F76EEE" w:rsidRDefault="00213F7F" w:rsidP="000461D2">
            <w:pPr>
              <w:jc w:val="cente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105</w:t>
            </w:r>
          </w:p>
        </w:tc>
        <w:tc>
          <w:tcPr>
            <w:tcW w:w="1559" w:type="dxa"/>
            <w:vAlign w:val="bottom"/>
          </w:tcPr>
          <w:p w:rsidR="00F34890" w:rsidRPr="007C4432" w:rsidRDefault="00213F7F"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525</w:t>
            </w:r>
          </w:p>
        </w:tc>
      </w:tr>
      <w:tr w:rsidR="007C4432" w:rsidRPr="00F76EEE" w:rsidTr="006F78DA">
        <w:tc>
          <w:tcPr>
            <w:tcW w:w="3119" w:type="dxa"/>
            <w:tcBorders>
              <w:bottom w:val="single" w:sz="4" w:space="0" w:color="auto"/>
            </w:tcBorders>
            <w:vAlign w:val="bottom"/>
          </w:tcPr>
          <w:p w:rsidR="007C4432" w:rsidRPr="007C4432" w:rsidRDefault="007C4432" w:rsidP="000461D2">
            <w:pP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Всего</w:t>
            </w:r>
          </w:p>
        </w:tc>
        <w:tc>
          <w:tcPr>
            <w:tcW w:w="1134" w:type="dxa"/>
            <w:tcBorders>
              <w:bottom w:val="single" w:sz="4" w:space="0" w:color="auto"/>
            </w:tcBorders>
            <w:vAlign w:val="bottom"/>
          </w:tcPr>
          <w:p w:rsidR="007C4432" w:rsidRPr="007C4432" w:rsidRDefault="007C4432" w:rsidP="000461D2">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945</w:t>
            </w:r>
          </w:p>
        </w:tc>
        <w:tc>
          <w:tcPr>
            <w:tcW w:w="1134" w:type="dxa"/>
            <w:tcBorders>
              <w:bottom w:val="single" w:sz="4" w:space="0" w:color="auto"/>
            </w:tcBorders>
          </w:tcPr>
          <w:p w:rsidR="007C4432" w:rsidRPr="007C4432" w:rsidRDefault="007C4432" w:rsidP="000461D2">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980</w:t>
            </w:r>
          </w:p>
        </w:tc>
        <w:tc>
          <w:tcPr>
            <w:tcW w:w="1134" w:type="dxa"/>
            <w:tcBorders>
              <w:bottom w:val="single" w:sz="4" w:space="0" w:color="auto"/>
            </w:tcBorders>
          </w:tcPr>
          <w:p w:rsidR="007C4432" w:rsidRPr="007C4432" w:rsidRDefault="007C4432" w:rsidP="000461D2">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1050</w:t>
            </w:r>
          </w:p>
        </w:tc>
        <w:tc>
          <w:tcPr>
            <w:tcW w:w="1134" w:type="dxa"/>
            <w:tcBorders>
              <w:bottom w:val="single" w:sz="4" w:space="0" w:color="auto"/>
            </w:tcBorders>
            <w:vAlign w:val="bottom"/>
          </w:tcPr>
          <w:p w:rsidR="007C4432" w:rsidRPr="007C4432" w:rsidRDefault="007C4432" w:rsidP="000461D2">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1085</w:t>
            </w:r>
          </w:p>
        </w:tc>
        <w:tc>
          <w:tcPr>
            <w:tcW w:w="1134" w:type="dxa"/>
            <w:tcBorders>
              <w:bottom w:val="single" w:sz="4" w:space="0" w:color="auto"/>
            </w:tcBorders>
          </w:tcPr>
          <w:p w:rsidR="007C4432" w:rsidRPr="007C4432" w:rsidRDefault="007C4432" w:rsidP="000461D2">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1050</w:t>
            </w:r>
          </w:p>
        </w:tc>
        <w:tc>
          <w:tcPr>
            <w:tcW w:w="1559" w:type="dxa"/>
            <w:tcBorders>
              <w:bottom w:val="single" w:sz="4" w:space="0" w:color="auto"/>
            </w:tcBorders>
            <w:vAlign w:val="bottom"/>
          </w:tcPr>
          <w:p w:rsidR="007C4432" w:rsidRPr="007C4432" w:rsidRDefault="007C4432"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5110</w:t>
            </w:r>
          </w:p>
        </w:tc>
      </w:tr>
    </w:tbl>
    <w:p w:rsidR="00341FB6" w:rsidRDefault="00341FB6" w:rsidP="006F78DA">
      <w:pPr>
        <w:pStyle w:val="14"/>
      </w:pPr>
    </w:p>
    <w:p w:rsidR="005C693D" w:rsidRDefault="005C693D" w:rsidP="006F78DA">
      <w:pPr>
        <w:pStyle w:val="14"/>
      </w:pPr>
      <w:r w:rsidRPr="00F76EEE">
        <w:t>Максимальный объём учебной нагрузки по учебным предметам</w:t>
      </w:r>
      <w:r>
        <w:t xml:space="preserve"> в неделю:</w:t>
      </w:r>
    </w:p>
    <w:tbl>
      <w:tblPr>
        <w:tblStyle w:val="af3"/>
        <w:tblW w:w="10348" w:type="dxa"/>
        <w:tblInd w:w="108" w:type="dxa"/>
        <w:tblLayout w:type="fixed"/>
        <w:tblLook w:val="04A0"/>
      </w:tblPr>
      <w:tblGrid>
        <w:gridCol w:w="3119"/>
        <w:gridCol w:w="1134"/>
        <w:gridCol w:w="1134"/>
        <w:gridCol w:w="1134"/>
        <w:gridCol w:w="1134"/>
        <w:gridCol w:w="1134"/>
        <w:gridCol w:w="1559"/>
      </w:tblGrid>
      <w:tr w:rsidR="00034F5A" w:rsidRPr="00F76EEE" w:rsidTr="006F78DA">
        <w:tc>
          <w:tcPr>
            <w:tcW w:w="3119" w:type="dxa"/>
            <w:vMerge w:val="restart"/>
            <w:vAlign w:val="center"/>
          </w:tcPr>
          <w:p w:rsidR="00034F5A" w:rsidRPr="00F76EEE" w:rsidRDefault="00034F5A" w:rsidP="000461D2">
            <w:pPr>
              <w:jc w:val="center"/>
              <w:rPr>
                <w:rFonts w:ascii="Times New Roman" w:eastAsia="Times New Roman" w:hAnsi="Times New Roman" w:cs="Times New Roman"/>
                <w:b/>
                <w:bCs/>
                <w:sz w:val="26"/>
                <w:szCs w:val="26"/>
              </w:rPr>
            </w:pPr>
            <w:r w:rsidRPr="00F76EEE">
              <w:rPr>
                <w:rFonts w:ascii="Times New Roman" w:eastAsia="Times New Roman" w:hAnsi="Times New Roman" w:cs="Times New Roman"/>
                <w:b/>
                <w:bCs/>
                <w:sz w:val="26"/>
                <w:szCs w:val="26"/>
              </w:rPr>
              <w:t>Учебные предметы</w:t>
            </w:r>
          </w:p>
        </w:tc>
        <w:tc>
          <w:tcPr>
            <w:tcW w:w="5670" w:type="dxa"/>
            <w:gridSpan w:val="5"/>
            <w:tcBorders>
              <w:left w:val="single" w:sz="4" w:space="0" w:color="auto"/>
              <w:right w:val="single" w:sz="4" w:space="0" w:color="auto"/>
            </w:tcBorders>
          </w:tcPr>
          <w:p w:rsidR="00034F5A" w:rsidRPr="00F76EEE" w:rsidRDefault="00034F5A" w:rsidP="000461D2">
            <w:pPr>
              <w:jc w:val="center"/>
              <w:rPr>
                <w:rFonts w:ascii="Times New Roman" w:hAnsi="Times New Roman" w:cs="Times New Roman"/>
                <w:b/>
                <w:sz w:val="26"/>
                <w:szCs w:val="26"/>
              </w:rPr>
            </w:pPr>
            <w:r w:rsidRPr="00F76EEE">
              <w:rPr>
                <w:rFonts w:ascii="Times New Roman" w:hAnsi="Times New Roman" w:cs="Times New Roman"/>
                <w:b/>
                <w:sz w:val="26"/>
                <w:szCs w:val="26"/>
              </w:rPr>
              <w:t>классы</w:t>
            </w:r>
          </w:p>
        </w:tc>
        <w:tc>
          <w:tcPr>
            <w:tcW w:w="1559" w:type="dxa"/>
            <w:vMerge w:val="restart"/>
            <w:tcBorders>
              <w:left w:val="single" w:sz="4" w:space="0" w:color="auto"/>
              <w:right w:val="single" w:sz="4" w:space="0" w:color="auto"/>
            </w:tcBorders>
          </w:tcPr>
          <w:p w:rsidR="00034F5A" w:rsidRPr="007C4432" w:rsidRDefault="00034F5A" w:rsidP="000461D2">
            <w:pPr>
              <w:jc w:val="center"/>
              <w:rPr>
                <w:rFonts w:ascii="Times New Roman" w:hAnsi="Times New Roman" w:cs="Times New Roman"/>
                <w:b/>
                <w:sz w:val="26"/>
                <w:szCs w:val="26"/>
              </w:rPr>
            </w:pPr>
            <w:r w:rsidRPr="007C4432">
              <w:rPr>
                <w:rFonts w:ascii="Times New Roman" w:hAnsi="Times New Roman" w:cs="Times New Roman"/>
                <w:b/>
                <w:sz w:val="26"/>
                <w:szCs w:val="26"/>
              </w:rPr>
              <w:t>всего</w:t>
            </w:r>
          </w:p>
        </w:tc>
      </w:tr>
      <w:tr w:rsidR="00034F5A" w:rsidRPr="00F76EEE" w:rsidTr="006F78DA">
        <w:tc>
          <w:tcPr>
            <w:tcW w:w="3119" w:type="dxa"/>
            <w:vMerge/>
            <w:vAlign w:val="center"/>
          </w:tcPr>
          <w:p w:rsidR="00034F5A" w:rsidRPr="00F76EEE" w:rsidRDefault="00034F5A" w:rsidP="000461D2">
            <w:pPr>
              <w:rPr>
                <w:rFonts w:ascii="Times New Roman" w:eastAsia="Times New Roman" w:hAnsi="Times New Roman" w:cs="Times New Roman"/>
                <w:b/>
                <w:bCs/>
                <w:sz w:val="26"/>
                <w:szCs w:val="26"/>
              </w:rPr>
            </w:pPr>
          </w:p>
        </w:tc>
        <w:tc>
          <w:tcPr>
            <w:tcW w:w="1134" w:type="dxa"/>
            <w:tcBorders>
              <w:left w:val="single" w:sz="4" w:space="0" w:color="auto"/>
              <w:right w:val="single" w:sz="4" w:space="0" w:color="auto"/>
            </w:tcBorders>
          </w:tcPr>
          <w:p w:rsidR="00034F5A" w:rsidRPr="00F76EEE" w:rsidRDefault="00034F5A" w:rsidP="000461D2">
            <w:pPr>
              <w:jc w:val="center"/>
              <w:rPr>
                <w:rFonts w:ascii="Times New Roman" w:hAnsi="Times New Roman" w:cs="Times New Roman"/>
                <w:b/>
                <w:sz w:val="26"/>
                <w:szCs w:val="26"/>
              </w:rPr>
            </w:pPr>
            <w:r w:rsidRPr="00F76EEE">
              <w:rPr>
                <w:rFonts w:ascii="Times New Roman" w:hAnsi="Times New Roman" w:cs="Times New Roman"/>
                <w:b/>
                <w:sz w:val="26"/>
                <w:szCs w:val="26"/>
              </w:rPr>
              <w:t>5</w:t>
            </w:r>
          </w:p>
        </w:tc>
        <w:tc>
          <w:tcPr>
            <w:tcW w:w="1134" w:type="dxa"/>
            <w:tcBorders>
              <w:left w:val="single" w:sz="4" w:space="0" w:color="auto"/>
              <w:right w:val="single" w:sz="4" w:space="0" w:color="auto"/>
            </w:tcBorders>
          </w:tcPr>
          <w:p w:rsidR="00034F5A" w:rsidRPr="00F76EEE" w:rsidRDefault="00034F5A" w:rsidP="000461D2">
            <w:pPr>
              <w:jc w:val="center"/>
              <w:rPr>
                <w:rFonts w:ascii="Times New Roman" w:hAnsi="Times New Roman" w:cs="Times New Roman"/>
                <w:b/>
                <w:sz w:val="26"/>
                <w:szCs w:val="26"/>
              </w:rPr>
            </w:pPr>
            <w:r w:rsidRPr="00F76EEE">
              <w:rPr>
                <w:rFonts w:ascii="Times New Roman" w:hAnsi="Times New Roman" w:cs="Times New Roman"/>
                <w:b/>
                <w:sz w:val="26"/>
                <w:szCs w:val="26"/>
              </w:rPr>
              <w:t>6</w:t>
            </w:r>
          </w:p>
        </w:tc>
        <w:tc>
          <w:tcPr>
            <w:tcW w:w="1134" w:type="dxa"/>
            <w:tcBorders>
              <w:left w:val="single" w:sz="4" w:space="0" w:color="auto"/>
              <w:right w:val="single" w:sz="4" w:space="0" w:color="auto"/>
            </w:tcBorders>
          </w:tcPr>
          <w:p w:rsidR="00034F5A" w:rsidRPr="00F76EEE" w:rsidRDefault="00034F5A" w:rsidP="000461D2">
            <w:pPr>
              <w:jc w:val="center"/>
              <w:rPr>
                <w:rFonts w:ascii="Times New Roman" w:hAnsi="Times New Roman" w:cs="Times New Roman"/>
                <w:b/>
                <w:sz w:val="26"/>
                <w:szCs w:val="26"/>
              </w:rPr>
            </w:pPr>
            <w:r w:rsidRPr="00F76EEE">
              <w:rPr>
                <w:rFonts w:ascii="Times New Roman" w:hAnsi="Times New Roman" w:cs="Times New Roman"/>
                <w:b/>
                <w:sz w:val="26"/>
                <w:szCs w:val="26"/>
              </w:rPr>
              <w:t>7</w:t>
            </w:r>
          </w:p>
        </w:tc>
        <w:tc>
          <w:tcPr>
            <w:tcW w:w="1134" w:type="dxa"/>
            <w:tcBorders>
              <w:left w:val="single" w:sz="4" w:space="0" w:color="auto"/>
              <w:right w:val="single" w:sz="4" w:space="0" w:color="auto"/>
            </w:tcBorders>
          </w:tcPr>
          <w:p w:rsidR="00034F5A" w:rsidRPr="00F76EEE" w:rsidRDefault="00034F5A" w:rsidP="000461D2">
            <w:pPr>
              <w:jc w:val="center"/>
              <w:rPr>
                <w:rFonts w:ascii="Times New Roman" w:hAnsi="Times New Roman" w:cs="Times New Roman"/>
                <w:b/>
                <w:sz w:val="26"/>
                <w:szCs w:val="26"/>
              </w:rPr>
            </w:pPr>
            <w:r w:rsidRPr="00F76EEE">
              <w:rPr>
                <w:rFonts w:ascii="Times New Roman" w:hAnsi="Times New Roman" w:cs="Times New Roman"/>
                <w:b/>
                <w:sz w:val="26"/>
                <w:szCs w:val="26"/>
              </w:rPr>
              <w:t>8</w:t>
            </w:r>
          </w:p>
        </w:tc>
        <w:tc>
          <w:tcPr>
            <w:tcW w:w="1134" w:type="dxa"/>
            <w:tcBorders>
              <w:left w:val="single" w:sz="4" w:space="0" w:color="auto"/>
              <w:right w:val="single" w:sz="4" w:space="0" w:color="auto"/>
            </w:tcBorders>
          </w:tcPr>
          <w:p w:rsidR="00034F5A" w:rsidRPr="00F76EEE" w:rsidRDefault="00034F5A" w:rsidP="000461D2">
            <w:pPr>
              <w:jc w:val="center"/>
              <w:rPr>
                <w:rFonts w:ascii="Times New Roman" w:hAnsi="Times New Roman" w:cs="Times New Roman"/>
                <w:b/>
                <w:sz w:val="26"/>
                <w:szCs w:val="26"/>
              </w:rPr>
            </w:pPr>
            <w:r w:rsidRPr="00F76EEE">
              <w:rPr>
                <w:rFonts w:ascii="Times New Roman" w:hAnsi="Times New Roman" w:cs="Times New Roman"/>
                <w:b/>
                <w:sz w:val="26"/>
                <w:szCs w:val="26"/>
              </w:rPr>
              <w:t>9</w:t>
            </w:r>
          </w:p>
        </w:tc>
        <w:tc>
          <w:tcPr>
            <w:tcW w:w="1559" w:type="dxa"/>
            <w:vMerge/>
            <w:tcBorders>
              <w:left w:val="single" w:sz="4" w:space="0" w:color="auto"/>
              <w:right w:val="single" w:sz="4" w:space="0" w:color="auto"/>
            </w:tcBorders>
          </w:tcPr>
          <w:p w:rsidR="00034F5A" w:rsidRPr="007C4432" w:rsidRDefault="00034F5A" w:rsidP="000461D2">
            <w:pPr>
              <w:jc w:val="center"/>
              <w:rPr>
                <w:rFonts w:ascii="Times New Roman" w:hAnsi="Times New Roman" w:cs="Times New Roman"/>
                <w:b/>
                <w:sz w:val="26"/>
                <w:szCs w:val="26"/>
              </w:rPr>
            </w:pPr>
          </w:p>
        </w:tc>
      </w:tr>
      <w:tr w:rsidR="00034F5A" w:rsidRPr="00F76EEE" w:rsidTr="006F78DA">
        <w:tc>
          <w:tcPr>
            <w:tcW w:w="3119" w:type="dxa"/>
            <w:vAlign w:val="bottom"/>
          </w:tcPr>
          <w:p w:rsidR="00034F5A" w:rsidRPr="00F76EEE" w:rsidRDefault="00034F5A"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Русский  язык </w:t>
            </w:r>
          </w:p>
        </w:tc>
        <w:tc>
          <w:tcPr>
            <w:tcW w:w="1134" w:type="dxa"/>
            <w:vAlign w:val="bottom"/>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1134" w:type="dxa"/>
            <w:tcBorders>
              <w:right w:val="single" w:sz="4" w:space="0" w:color="auto"/>
            </w:tcBorders>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1134" w:type="dxa"/>
            <w:tcBorders>
              <w:left w:val="single" w:sz="4" w:space="0" w:color="auto"/>
            </w:tcBorders>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134" w:type="dxa"/>
            <w:tcBorders>
              <w:left w:val="single" w:sz="4" w:space="0" w:color="auto"/>
              <w:right w:val="single" w:sz="4" w:space="0" w:color="auto"/>
            </w:tcBorders>
            <w:vAlign w:val="bottom"/>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34" w:type="dxa"/>
            <w:tcBorders>
              <w:left w:val="single" w:sz="4" w:space="0" w:color="auto"/>
              <w:right w:val="single" w:sz="4" w:space="0" w:color="auto"/>
            </w:tcBorders>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559" w:type="dxa"/>
            <w:tcBorders>
              <w:left w:val="single" w:sz="4" w:space="0" w:color="auto"/>
            </w:tcBorders>
            <w:vAlign w:val="bottom"/>
          </w:tcPr>
          <w:p w:rsidR="00034F5A" w:rsidRPr="007C4432" w:rsidRDefault="00034F5A"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21</w:t>
            </w:r>
          </w:p>
        </w:tc>
      </w:tr>
      <w:tr w:rsidR="00034F5A" w:rsidRPr="00F76EEE" w:rsidTr="006F78DA">
        <w:trPr>
          <w:trHeight w:val="332"/>
        </w:trPr>
        <w:tc>
          <w:tcPr>
            <w:tcW w:w="3119" w:type="dxa"/>
            <w:vAlign w:val="bottom"/>
          </w:tcPr>
          <w:p w:rsidR="00034F5A" w:rsidRPr="00F76EEE" w:rsidRDefault="00034F5A"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Литература</w:t>
            </w:r>
          </w:p>
        </w:tc>
        <w:tc>
          <w:tcPr>
            <w:tcW w:w="1134" w:type="dxa"/>
            <w:vAlign w:val="bottom"/>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vAlign w:val="bottom"/>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559" w:type="dxa"/>
            <w:vAlign w:val="bottom"/>
          </w:tcPr>
          <w:p w:rsidR="00034F5A" w:rsidRPr="007C4432" w:rsidRDefault="00034F5A"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11</w:t>
            </w:r>
          </w:p>
        </w:tc>
      </w:tr>
      <w:tr w:rsidR="00034F5A" w:rsidRPr="00F76EEE" w:rsidTr="006F78DA">
        <w:tc>
          <w:tcPr>
            <w:tcW w:w="3119" w:type="dxa"/>
            <w:vAlign w:val="bottom"/>
          </w:tcPr>
          <w:p w:rsidR="00034F5A" w:rsidRPr="00F76EEE" w:rsidRDefault="00034F5A"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Иностранный  язык </w:t>
            </w:r>
          </w:p>
        </w:tc>
        <w:tc>
          <w:tcPr>
            <w:tcW w:w="1134" w:type="dxa"/>
            <w:vAlign w:val="bottom"/>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34" w:type="dxa"/>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34" w:type="dxa"/>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34" w:type="dxa"/>
            <w:vAlign w:val="bottom"/>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34" w:type="dxa"/>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559" w:type="dxa"/>
            <w:vAlign w:val="bottom"/>
          </w:tcPr>
          <w:p w:rsidR="00034F5A" w:rsidRPr="007C4432" w:rsidRDefault="00034F5A"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15</w:t>
            </w:r>
          </w:p>
        </w:tc>
      </w:tr>
      <w:tr w:rsidR="00034F5A" w:rsidRPr="00F76EEE" w:rsidTr="006F78DA">
        <w:tc>
          <w:tcPr>
            <w:tcW w:w="3119" w:type="dxa"/>
            <w:vAlign w:val="bottom"/>
          </w:tcPr>
          <w:p w:rsidR="00034F5A" w:rsidRPr="00F76EEE" w:rsidRDefault="00034F5A"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Математика</w:t>
            </w:r>
          </w:p>
        </w:tc>
        <w:tc>
          <w:tcPr>
            <w:tcW w:w="1134" w:type="dxa"/>
            <w:vAlign w:val="bottom"/>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134" w:type="dxa"/>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134" w:type="dxa"/>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134" w:type="dxa"/>
            <w:vAlign w:val="bottom"/>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134" w:type="dxa"/>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559" w:type="dxa"/>
            <w:vAlign w:val="bottom"/>
          </w:tcPr>
          <w:p w:rsidR="00034F5A" w:rsidRPr="007C4432" w:rsidRDefault="00034F5A"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25</w:t>
            </w:r>
          </w:p>
        </w:tc>
      </w:tr>
      <w:tr w:rsidR="00034F5A" w:rsidRPr="00F76EEE" w:rsidTr="006F78DA">
        <w:tc>
          <w:tcPr>
            <w:tcW w:w="3119" w:type="dxa"/>
            <w:vAlign w:val="center"/>
          </w:tcPr>
          <w:p w:rsidR="00034F5A" w:rsidRPr="00F76EEE" w:rsidRDefault="00034F5A"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Информатика и ИКТ</w:t>
            </w:r>
          </w:p>
        </w:tc>
        <w:tc>
          <w:tcPr>
            <w:tcW w:w="1134" w:type="dxa"/>
            <w:vAlign w:val="bottom"/>
          </w:tcPr>
          <w:p w:rsidR="00034F5A" w:rsidRPr="00F76EEE" w:rsidRDefault="00034F5A" w:rsidP="000461D2">
            <w:pPr>
              <w:jc w:val="center"/>
              <w:rPr>
                <w:rFonts w:ascii="Times New Roman" w:eastAsia="Times New Roman" w:hAnsi="Times New Roman" w:cs="Times New Roman"/>
                <w:sz w:val="26"/>
                <w:szCs w:val="26"/>
              </w:rPr>
            </w:pPr>
          </w:p>
        </w:tc>
        <w:tc>
          <w:tcPr>
            <w:tcW w:w="1134" w:type="dxa"/>
          </w:tcPr>
          <w:p w:rsidR="00034F5A" w:rsidRPr="00F76EEE" w:rsidRDefault="00034F5A" w:rsidP="000461D2">
            <w:pPr>
              <w:jc w:val="center"/>
              <w:rPr>
                <w:rFonts w:ascii="Times New Roman" w:eastAsia="Times New Roman" w:hAnsi="Times New Roman" w:cs="Times New Roman"/>
                <w:sz w:val="26"/>
                <w:szCs w:val="26"/>
              </w:rPr>
            </w:pPr>
          </w:p>
        </w:tc>
        <w:tc>
          <w:tcPr>
            <w:tcW w:w="1134" w:type="dxa"/>
          </w:tcPr>
          <w:p w:rsidR="00034F5A" w:rsidRPr="00F76EEE" w:rsidRDefault="00034F5A" w:rsidP="000461D2">
            <w:pPr>
              <w:jc w:val="center"/>
              <w:rPr>
                <w:rFonts w:ascii="Times New Roman" w:eastAsia="Times New Roman" w:hAnsi="Times New Roman" w:cs="Times New Roman"/>
                <w:sz w:val="26"/>
                <w:szCs w:val="26"/>
              </w:rPr>
            </w:pPr>
          </w:p>
        </w:tc>
        <w:tc>
          <w:tcPr>
            <w:tcW w:w="1134" w:type="dxa"/>
            <w:vAlign w:val="bottom"/>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559" w:type="dxa"/>
            <w:vAlign w:val="bottom"/>
          </w:tcPr>
          <w:p w:rsidR="00034F5A" w:rsidRPr="007C4432" w:rsidRDefault="00034F5A"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3</w:t>
            </w:r>
          </w:p>
        </w:tc>
      </w:tr>
      <w:tr w:rsidR="00034F5A" w:rsidRPr="00F76EEE" w:rsidTr="006F78DA">
        <w:tc>
          <w:tcPr>
            <w:tcW w:w="3119" w:type="dxa"/>
            <w:vAlign w:val="center"/>
          </w:tcPr>
          <w:p w:rsidR="00034F5A" w:rsidRPr="00F76EEE" w:rsidRDefault="00034F5A"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История </w:t>
            </w:r>
          </w:p>
        </w:tc>
        <w:tc>
          <w:tcPr>
            <w:tcW w:w="1134" w:type="dxa"/>
            <w:vAlign w:val="bottom"/>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vAlign w:val="bottom"/>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559" w:type="dxa"/>
            <w:vAlign w:val="bottom"/>
          </w:tcPr>
          <w:p w:rsidR="00034F5A" w:rsidRPr="007C4432" w:rsidRDefault="00034F5A"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10</w:t>
            </w:r>
          </w:p>
        </w:tc>
      </w:tr>
      <w:tr w:rsidR="00034F5A" w:rsidRPr="00F76EEE" w:rsidTr="006F78DA">
        <w:tc>
          <w:tcPr>
            <w:tcW w:w="3119" w:type="dxa"/>
            <w:vAlign w:val="center"/>
          </w:tcPr>
          <w:p w:rsidR="00034F5A" w:rsidRPr="00F76EEE" w:rsidRDefault="00034F5A"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Обществознание (включая экономику и право)</w:t>
            </w:r>
          </w:p>
        </w:tc>
        <w:tc>
          <w:tcPr>
            <w:tcW w:w="1134" w:type="dxa"/>
            <w:vAlign w:val="center"/>
          </w:tcPr>
          <w:p w:rsidR="00034F5A" w:rsidRPr="00F76EEE" w:rsidRDefault="00034F5A" w:rsidP="000461D2">
            <w:pPr>
              <w:jc w:val="center"/>
              <w:rPr>
                <w:rFonts w:ascii="Times New Roman" w:eastAsia="Times New Roman" w:hAnsi="Times New Roman" w:cs="Times New Roman"/>
                <w:sz w:val="26"/>
                <w:szCs w:val="26"/>
              </w:rPr>
            </w:pPr>
          </w:p>
        </w:tc>
        <w:tc>
          <w:tcPr>
            <w:tcW w:w="1134" w:type="dxa"/>
            <w:vAlign w:val="center"/>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vAlign w:val="center"/>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vAlign w:val="center"/>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vAlign w:val="center"/>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559" w:type="dxa"/>
            <w:vAlign w:val="center"/>
          </w:tcPr>
          <w:p w:rsidR="00034F5A" w:rsidRPr="007C4432" w:rsidRDefault="00034F5A"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4</w:t>
            </w:r>
          </w:p>
        </w:tc>
      </w:tr>
      <w:tr w:rsidR="00034F5A" w:rsidRPr="00F76EEE" w:rsidTr="006F78DA">
        <w:tc>
          <w:tcPr>
            <w:tcW w:w="3119" w:type="dxa"/>
            <w:vAlign w:val="center"/>
          </w:tcPr>
          <w:p w:rsidR="00034F5A" w:rsidRPr="00F76EEE" w:rsidRDefault="00034F5A"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География </w:t>
            </w:r>
          </w:p>
        </w:tc>
        <w:tc>
          <w:tcPr>
            <w:tcW w:w="1134" w:type="dxa"/>
            <w:vAlign w:val="bottom"/>
          </w:tcPr>
          <w:p w:rsidR="00034F5A" w:rsidRPr="00F76EEE" w:rsidRDefault="00034F5A" w:rsidP="000461D2">
            <w:pPr>
              <w:rPr>
                <w:rFonts w:ascii="Times New Roman" w:eastAsia="Times New Roman" w:hAnsi="Times New Roman" w:cs="Times New Roman"/>
                <w:sz w:val="26"/>
                <w:szCs w:val="26"/>
              </w:rPr>
            </w:pPr>
          </w:p>
        </w:tc>
        <w:tc>
          <w:tcPr>
            <w:tcW w:w="1134" w:type="dxa"/>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vAlign w:val="bottom"/>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559" w:type="dxa"/>
            <w:vAlign w:val="bottom"/>
          </w:tcPr>
          <w:p w:rsidR="00034F5A" w:rsidRPr="007C4432" w:rsidRDefault="00034F5A"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7</w:t>
            </w:r>
          </w:p>
        </w:tc>
      </w:tr>
      <w:tr w:rsidR="00034F5A" w:rsidRPr="00F76EEE" w:rsidTr="006F78DA">
        <w:tc>
          <w:tcPr>
            <w:tcW w:w="3119" w:type="dxa"/>
            <w:vAlign w:val="center"/>
          </w:tcPr>
          <w:p w:rsidR="00034F5A" w:rsidRPr="00F76EEE" w:rsidRDefault="00034F5A"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Природоведение </w:t>
            </w:r>
          </w:p>
        </w:tc>
        <w:tc>
          <w:tcPr>
            <w:tcW w:w="1134" w:type="dxa"/>
            <w:vAlign w:val="bottom"/>
          </w:tcPr>
          <w:p w:rsidR="00034F5A" w:rsidRPr="00F76EEE" w:rsidRDefault="00034F5A"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tcPr>
          <w:p w:rsidR="00034F5A" w:rsidRPr="00F76EEE" w:rsidRDefault="00034F5A" w:rsidP="000461D2">
            <w:pPr>
              <w:jc w:val="center"/>
              <w:rPr>
                <w:rFonts w:ascii="Times New Roman" w:eastAsia="Times New Roman" w:hAnsi="Times New Roman" w:cs="Times New Roman"/>
                <w:sz w:val="26"/>
                <w:szCs w:val="26"/>
              </w:rPr>
            </w:pPr>
          </w:p>
        </w:tc>
        <w:tc>
          <w:tcPr>
            <w:tcW w:w="1134" w:type="dxa"/>
          </w:tcPr>
          <w:p w:rsidR="00034F5A" w:rsidRPr="00F76EEE" w:rsidRDefault="00034F5A" w:rsidP="000461D2">
            <w:pPr>
              <w:jc w:val="center"/>
              <w:rPr>
                <w:rFonts w:ascii="Times New Roman" w:eastAsia="Times New Roman" w:hAnsi="Times New Roman" w:cs="Times New Roman"/>
                <w:sz w:val="26"/>
                <w:szCs w:val="26"/>
              </w:rPr>
            </w:pPr>
          </w:p>
        </w:tc>
        <w:tc>
          <w:tcPr>
            <w:tcW w:w="1134" w:type="dxa"/>
            <w:vAlign w:val="bottom"/>
          </w:tcPr>
          <w:p w:rsidR="00034F5A" w:rsidRPr="00F76EEE" w:rsidRDefault="00034F5A" w:rsidP="000461D2">
            <w:pPr>
              <w:jc w:val="center"/>
              <w:rPr>
                <w:rFonts w:ascii="Times New Roman" w:eastAsia="Times New Roman" w:hAnsi="Times New Roman" w:cs="Times New Roman"/>
                <w:sz w:val="26"/>
                <w:szCs w:val="26"/>
              </w:rPr>
            </w:pPr>
          </w:p>
        </w:tc>
        <w:tc>
          <w:tcPr>
            <w:tcW w:w="1134" w:type="dxa"/>
          </w:tcPr>
          <w:p w:rsidR="00034F5A" w:rsidRPr="00F76EEE" w:rsidRDefault="00034F5A" w:rsidP="000461D2">
            <w:pPr>
              <w:jc w:val="center"/>
              <w:rPr>
                <w:rFonts w:ascii="Times New Roman" w:eastAsia="Times New Roman" w:hAnsi="Times New Roman" w:cs="Times New Roman"/>
                <w:sz w:val="26"/>
                <w:szCs w:val="26"/>
              </w:rPr>
            </w:pPr>
          </w:p>
        </w:tc>
        <w:tc>
          <w:tcPr>
            <w:tcW w:w="1559" w:type="dxa"/>
            <w:vAlign w:val="bottom"/>
          </w:tcPr>
          <w:p w:rsidR="00034F5A" w:rsidRPr="007C4432" w:rsidRDefault="00034F5A"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2</w:t>
            </w:r>
          </w:p>
        </w:tc>
      </w:tr>
      <w:tr w:rsidR="00034F5A" w:rsidRPr="00F76EEE" w:rsidTr="006F78DA">
        <w:tc>
          <w:tcPr>
            <w:tcW w:w="3119" w:type="dxa"/>
            <w:vAlign w:val="center"/>
          </w:tcPr>
          <w:p w:rsidR="00034F5A" w:rsidRPr="00F76EEE" w:rsidRDefault="00034F5A"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Физика </w:t>
            </w:r>
          </w:p>
        </w:tc>
        <w:tc>
          <w:tcPr>
            <w:tcW w:w="1134" w:type="dxa"/>
            <w:vAlign w:val="bottom"/>
          </w:tcPr>
          <w:p w:rsidR="00034F5A" w:rsidRPr="00F76EEE" w:rsidRDefault="00034F5A" w:rsidP="000461D2">
            <w:pPr>
              <w:rPr>
                <w:rFonts w:ascii="Times New Roman" w:eastAsia="Times New Roman" w:hAnsi="Times New Roman" w:cs="Times New Roman"/>
                <w:sz w:val="26"/>
                <w:szCs w:val="26"/>
              </w:rPr>
            </w:pPr>
          </w:p>
        </w:tc>
        <w:tc>
          <w:tcPr>
            <w:tcW w:w="1134" w:type="dxa"/>
          </w:tcPr>
          <w:p w:rsidR="00034F5A" w:rsidRPr="00F76EEE" w:rsidRDefault="00034F5A" w:rsidP="000461D2">
            <w:pPr>
              <w:jc w:val="center"/>
              <w:rPr>
                <w:rFonts w:ascii="Times New Roman" w:eastAsia="Times New Roman" w:hAnsi="Times New Roman" w:cs="Times New Roman"/>
                <w:sz w:val="26"/>
                <w:szCs w:val="26"/>
              </w:rPr>
            </w:pPr>
          </w:p>
        </w:tc>
        <w:tc>
          <w:tcPr>
            <w:tcW w:w="1134" w:type="dxa"/>
          </w:tcPr>
          <w:p w:rsidR="00034F5A"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vAlign w:val="bottom"/>
          </w:tcPr>
          <w:p w:rsidR="00034F5A"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tcPr>
          <w:p w:rsidR="00034F5A"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559" w:type="dxa"/>
            <w:vAlign w:val="bottom"/>
          </w:tcPr>
          <w:p w:rsidR="00034F5A" w:rsidRPr="007C4432" w:rsidRDefault="005C693D"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6</w:t>
            </w:r>
          </w:p>
        </w:tc>
      </w:tr>
      <w:tr w:rsidR="00034F5A" w:rsidRPr="00F76EEE" w:rsidTr="006F78DA">
        <w:tc>
          <w:tcPr>
            <w:tcW w:w="3119" w:type="dxa"/>
            <w:vAlign w:val="center"/>
          </w:tcPr>
          <w:p w:rsidR="00034F5A" w:rsidRPr="00F76EEE" w:rsidRDefault="00034F5A"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Химия </w:t>
            </w:r>
          </w:p>
        </w:tc>
        <w:tc>
          <w:tcPr>
            <w:tcW w:w="1134" w:type="dxa"/>
            <w:vAlign w:val="bottom"/>
          </w:tcPr>
          <w:p w:rsidR="00034F5A" w:rsidRPr="00F76EEE" w:rsidRDefault="00034F5A" w:rsidP="000461D2">
            <w:pPr>
              <w:rPr>
                <w:rFonts w:ascii="Times New Roman" w:eastAsia="Times New Roman" w:hAnsi="Times New Roman" w:cs="Times New Roman"/>
                <w:sz w:val="26"/>
                <w:szCs w:val="26"/>
              </w:rPr>
            </w:pPr>
          </w:p>
        </w:tc>
        <w:tc>
          <w:tcPr>
            <w:tcW w:w="1134" w:type="dxa"/>
          </w:tcPr>
          <w:p w:rsidR="00034F5A" w:rsidRPr="00F76EEE" w:rsidRDefault="00034F5A" w:rsidP="000461D2">
            <w:pPr>
              <w:jc w:val="center"/>
              <w:rPr>
                <w:rFonts w:ascii="Times New Roman" w:eastAsia="Times New Roman" w:hAnsi="Times New Roman" w:cs="Times New Roman"/>
                <w:sz w:val="26"/>
                <w:szCs w:val="26"/>
              </w:rPr>
            </w:pPr>
          </w:p>
        </w:tc>
        <w:tc>
          <w:tcPr>
            <w:tcW w:w="1134" w:type="dxa"/>
          </w:tcPr>
          <w:p w:rsidR="00034F5A" w:rsidRPr="00F76EEE" w:rsidRDefault="00034F5A" w:rsidP="000461D2">
            <w:pPr>
              <w:jc w:val="center"/>
              <w:rPr>
                <w:rFonts w:ascii="Times New Roman" w:eastAsia="Times New Roman" w:hAnsi="Times New Roman" w:cs="Times New Roman"/>
                <w:sz w:val="26"/>
                <w:szCs w:val="26"/>
              </w:rPr>
            </w:pPr>
          </w:p>
        </w:tc>
        <w:tc>
          <w:tcPr>
            <w:tcW w:w="1134" w:type="dxa"/>
            <w:vAlign w:val="bottom"/>
          </w:tcPr>
          <w:p w:rsidR="00034F5A"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tcPr>
          <w:p w:rsidR="00034F5A"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559" w:type="dxa"/>
            <w:vAlign w:val="bottom"/>
          </w:tcPr>
          <w:p w:rsidR="00034F5A" w:rsidRPr="007C4432" w:rsidRDefault="005C693D"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4</w:t>
            </w:r>
          </w:p>
        </w:tc>
      </w:tr>
      <w:tr w:rsidR="00034F5A" w:rsidRPr="00F76EEE" w:rsidTr="006F78DA">
        <w:tc>
          <w:tcPr>
            <w:tcW w:w="3119" w:type="dxa"/>
            <w:vAlign w:val="center"/>
          </w:tcPr>
          <w:p w:rsidR="00034F5A" w:rsidRPr="00F76EEE" w:rsidRDefault="00034F5A"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Биология </w:t>
            </w:r>
          </w:p>
        </w:tc>
        <w:tc>
          <w:tcPr>
            <w:tcW w:w="1134" w:type="dxa"/>
            <w:vAlign w:val="bottom"/>
          </w:tcPr>
          <w:p w:rsidR="00034F5A" w:rsidRPr="00F76EEE" w:rsidRDefault="00034F5A" w:rsidP="000461D2">
            <w:pPr>
              <w:rPr>
                <w:rFonts w:ascii="Times New Roman" w:eastAsia="Times New Roman" w:hAnsi="Times New Roman" w:cs="Times New Roman"/>
                <w:sz w:val="26"/>
                <w:szCs w:val="26"/>
              </w:rPr>
            </w:pPr>
          </w:p>
        </w:tc>
        <w:tc>
          <w:tcPr>
            <w:tcW w:w="1134" w:type="dxa"/>
          </w:tcPr>
          <w:p w:rsidR="00034F5A"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tcPr>
          <w:p w:rsidR="00034F5A"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vAlign w:val="bottom"/>
          </w:tcPr>
          <w:p w:rsidR="00034F5A"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tcPr>
          <w:p w:rsidR="00034F5A"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559" w:type="dxa"/>
            <w:vAlign w:val="bottom"/>
          </w:tcPr>
          <w:p w:rsidR="00034F5A" w:rsidRPr="007C4432" w:rsidRDefault="005C693D"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7</w:t>
            </w:r>
          </w:p>
        </w:tc>
      </w:tr>
      <w:tr w:rsidR="00034F5A" w:rsidRPr="00F76EEE" w:rsidTr="006F78DA">
        <w:tc>
          <w:tcPr>
            <w:tcW w:w="3119" w:type="dxa"/>
            <w:vAlign w:val="center"/>
          </w:tcPr>
          <w:p w:rsidR="00034F5A" w:rsidRPr="00F76EEE" w:rsidRDefault="00034F5A"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Искусство </w:t>
            </w:r>
          </w:p>
        </w:tc>
        <w:tc>
          <w:tcPr>
            <w:tcW w:w="1134" w:type="dxa"/>
            <w:vAlign w:val="bottom"/>
          </w:tcPr>
          <w:p w:rsidR="00034F5A" w:rsidRPr="00F76EEE" w:rsidRDefault="00034F5A" w:rsidP="000461D2">
            <w:pPr>
              <w:jc w:val="center"/>
              <w:rPr>
                <w:rFonts w:ascii="Times New Roman" w:eastAsia="Times New Roman" w:hAnsi="Times New Roman" w:cs="Times New Roman"/>
                <w:sz w:val="26"/>
                <w:szCs w:val="26"/>
              </w:rPr>
            </w:pPr>
          </w:p>
        </w:tc>
        <w:tc>
          <w:tcPr>
            <w:tcW w:w="1134" w:type="dxa"/>
          </w:tcPr>
          <w:p w:rsidR="00034F5A" w:rsidRPr="00F76EEE" w:rsidRDefault="00034F5A" w:rsidP="000461D2">
            <w:pPr>
              <w:jc w:val="center"/>
              <w:rPr>
                <w:rFonts w:ascii="Times New Roman" w:eastAsia="Times New Roman" w:hAnsi="Times New Roman" w:cs="Times New Roman"/>
                <w:sz w:val="26"/>
                <w:szCs w:val="26"/>
              </w:rPr>
            </w:pPr>
          </w:p>
        </w:tc>
        <w:tc>
          <w:tcPr>
            <w:tcW w:w="1134" w:type="dxa"/>
          </w:tcPr>
          <w:p w:rsidR="00034F5A" w:rsidRPr="00F76EEE" w:rsidRDefault="00034F5A" w:rsidP="000461D2">
            <w:pPr>
              <w:jc w:val="center"/>
              <w:rPr>
                <w:rFonts w:ascii="Times New Roman" w:eastAsia="Times New Roman" w:hAnsi="Times New Roman" w:cs="Times New Roman"/>
                <w:sz w:val="26"/>
                <w:szCs w:val="26"/>
              </w:rPr>
            </w:pPr>
          </w:p>
        </w:tc>
        <w:tc>
          <w:tcPr>
            <w:tcW w:w="1134" w:type="dxa"/>
            <w:vAlign w:val="bottom"/>
          </w:tcPr>
          <w:p w:rsidR="00034F5A"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tcPr>
          <w:p w:rsidR="00034F5A"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559" w:type="dxa"/>
            <w:vAlign w:val="bottom"/>
          </w:tcPr>
          <w:p w:rsidR="00034F5A" w:rsidRPr="007C4432" w:rsidRDefault="005C693D"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2</w:t>
            </w:r>
          </w:p>
        </w:tc>
      </w:tr>
      <w:tr w:rsidR="00034F5A" w:rsidRPr="00F76EEE" w:rsidTr="006F78DA">
        <w:tc>
          <w:tcPr>
            <w:tcW w:w="3119" w:type="dxa"/>
            <w:vAlign w:val="center"/>
          </w:tcPr>
          <w:p w:rsidR="00034F5A" w:rsidRPr="00F76EEE" w:rsidRDefault="00034F5A"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Искусство (ИЗО)</w:t>
            </w:r>
          </w:p>
        </w:tc>
        <w:tc>
          <w:tcPr>
            <w:tcW w:w="1134" w:type="dxa"/>
            <w:vAlign w:val="bottom"/>
          </w:tcPr>
          <w:p w:rsidR="00034F5A"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tcPr>
          <w:p w:rsidR="00034F5A"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tcPr>
          <w:p w:rsidR="00034F5A"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vAlign w:val="bottom"/>
          </w:tcPr>
          <w:p w:rsidR="00034F5A" w:rsidRPr="00F76EEE" w:rsidRDefault="00034F5A" w:rsidP="000461D2">
            <w:pPr>
              <w:jc w:val="center"/>
              <w:rPr>
                <w:rFonts w:ascii="Times New Roman" w:eastAsia="Times New Roman" w:hAnsi="Times New Roman" w:cs="Times New Roman"/>
                <w:sz w:val="26"/>
                <w:szCs w:val="26"/>
              </w:rPr>
            </w:pPr>
          </w:p>
        </w:tc>
        <w:tc>
          <w:tcPr>
            <w:tcW w:w="1134" w:type="dxa"/>
          </w:tcPr>
          <w:p w:rsidR="00034F5A" w:rsidRPr="00F76EEE" w:rsidRDefault="00034F5A" w:rsidP="000461D2">
            <w:pPr>
              <w:jc w:val="center"/>
              <w:rPr>
                <w:rFonts w:ascii="Times New Roman" w:eastAsia="Times New Roman" w:hAnsi="Times New Roman" w:cs="Times New Roman"/>
                <w:sz w:val="26"/>
                <w:szCs w:val="26"/>
              </w:rPr>
            </w:pPr>
          </w:p>
        </w:tc>
        <w:tc>
          <w:tcPr>
            <w:tcW w:w="1559" w:type="dxa"/>
            <w:vAlign w:val="bottom"/>
          </w:tcPr>
          <w:p w:rsidR="00034F5A" w:rsidRPr="007C4432" w:rsidRDefault="005C693D"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3</w:t>
            </w:r>
          </w:p>
        </w:tc>
      </w:tr>
      <w:tr w:rsidR="005C693D" w:rsidRPr="00F76EEE" w:rsidTr="006F78DA">
        <w:tc>
          <w:tcPr>
            <w:tcW w:w="3119" w:type="dxa"/>
            <w:vAlign w:val="center"/>
          </w:tcPr>
          <w:p w:rsidR="005C693D" w:rsidRPr="00F76EEE" w:rsidRDefault="005C693D"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Искусство (Музыка)</w:t>
            </w:r>
          </w:p>
        </w:tc>
        <w:tc>
          <w:tcPr>
            <w:tcW w:w="1134" w:type="dxa"/>
            <w:vAlign w:val="bottom"/>
          </w:tcPr>
          <w:p w:rsidR="005C693D"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tcPr>
          <w:p w:rsidR="005C693D"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tcPr>
          <w:p w:rsidR="005C693D"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vAlign w:val="bottom"/>
          </w:tcPr>
          <w:p w:rsidR="005C693D" w:rsidRPr="00F76EEE" w:rsidRDefault="005C693D" w:rsidP="000461D2">
            <w:pPr>
              <w:jc w:val="center"/>
              <w:rPr>
                <w:rFonts w:ascii="Times New Roman" w:eastAsia="Times New Roman" w:hAnsi="Times New Roman" w:cs="Times New Roman"/>
                <w:sz w:val="26"/>
                <w:szCs w:val="26"/>
              </w:rPr>
            </w:pPr>
          </w:p>
        </w:tc>
        <w:tc>
          <w:tcPr>
            <w:tcW w:w="1134" w:type="dxa"/>
          </w:tcPr>
          <w:p w:rsidR="005C693D" w:rsidRPr="00F76EEE" w:rsidRDefault="005C693D" w:rsidP="000461D2">
            <w:pPr>
              <w:jc w:val="center"/>
              <w:rPr>
                <w:rFonts w:ascii="Times New Roman" w:eastAsia="Times New Roman" w:hAnsi="Times New Roman" w:cs="Times New Roman"/>
                <w:sz w:val="26"/>
                <w:szCs w:val="26"/>
              </w:rPr>
            </w:pPr>
          </w:p>
        </w:tc>
        <w:tc>
          <w:tcPr>
            <w:tcW w:w="1559" w:type="dxa"/>
            <w:vAlign w:val="bottom"/>
          </w:tcPr>
          <w:p w:rsidR="005C693D" w:rsidRPr="007C4432" w:rsidRDefault="005C693D"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3</w:t>
            </w:r>
          </w:p>
        </w:tc>
      </w:tr>
      <w:tr w:rsidR="005C693D" w:rsidRPr="00F76EEE" w:rsidTr="006F78DA">
        <w:tc>
          <w:tcPr>
            <w:tcW w:w="3119" w:type="dxa"/>
          </w:tcPr>
          <w:p w:rsidR="005C693D" w:rsidRPr="00F76EEE" w:rsidRDefault="005C693D"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Технология </w:t>
            </w:r>
          </w:p>
        </w:tc>
        <w:tc>
          <w:tcPr>
            <w:tcW w:w="1134" w:type="dxa"/>
            <w:vAlign w:val="bottom"/>
          </w:tcPr>
          <w:p w:rsidR="005C693D"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tcPr>
          <w:p w:rsidR="005C693D"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tcPr>
          <w:p w:rsidR="005C693D"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vAlign w:val="bottom"/>
          </w:tcPr>
          <w:p w:rsidR="005C693D"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tcPr>
          <w:p w:rsidR="005C693D" w:rsidRPr="00F76EEE" w:rsidRDefault="005C693D" w:rsidP="000461D2">
            <w:pPr>
              <w:jc w:val="center"/>
              <w:rPr>
                <w:rFonts w:ascii="Times New Roman" w:eastAsia="Times New Roman" w:hAnsi="Times New Roman" w:cs="Times New Roman"/>
                <w:sz w:val="26"/>
                <w:szCs w:val="26"/>
              </w:rPr>
            </w:pPr>
          </w:p>
        </w:tc>
        <w:tc>
          <w:tcPr>
            <w:tcW w:w="1559" w:type="dxa"/>
            <w:vAlign w:val="bottom"/>
          </w:tcPr>
          <w:p w:rsidR="005C693D" w:rsidRPr="007C4432" w:rsidRDefault="005C693D"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7</w:t>
            </w:r>
          </w:p>
        </w:tc>
      </w:tr>
      <w:tr w:rsidR="005C693D" w:rsidRPr="00F76EEE" w:rsidTr="006F78DA">
        <w:tc>
          <w:tcPr>
            <w:tcW w:w="3119" w:type="dxa"/>
          </w:tcPr>
          <w:p w:rsidR="005C693D" w:rsidRPr="00F76EEE" w:rsidRDefault="005C693D"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Основы безопасности жизнедеятельности</w:t>
            </w:r>
          </w:p>
        </w:tc>
        <w:tc>
          <w:tcPr>
            <w:tcW w:w="1134" w:type="dxa"/>
            <w:vAlign w:val="center"/>
          </w:tcPr>
          <w:p w:rsidR="005C693D" w:rsidRPr="00F76EEE" w:rsidRDefault="005C693D" w:rsidP="000461D2">
            <w:pPr>
              <w:jc w:val="center"/>
              <w:rPr>
                <w:rFonts w:ascii="Times New Roman" w:eastAsia="Times New Roman" w:hAnsi="Times New Roman" w:cs="Times New Roman"/>
                <w:sz w:val="26"/>
                <w:szCs w:val="26"/>
              </w:rPr>
            </w:pPr>
          </w:p>
        </w:tc>
        <w:tc>
          <w:tcPr>
            <w:tcW w:w="1134" w:type="dxa"/>
            <w:vAlign w:val="center"/>
          </w:tcPr>
          <w:p w:rsidR="005C693D" w:rsidRPr="00F76EEE" w:rsidRDefault="005C693D" w:rsidP="000461D2">
            <w:pPr>
              <w:jc w:val="center"/>
              <w:rPr>
                <w:rFonts w:ascii="Times New Roman" w:eastAsia="Times New Roman" w:hAnsi="Times New Roman" w:cs="Times New Roman"/>
                <w:sz w:val="26"/>
                <w:szCs w:val="26"/>
              </w:rPr>
            </w:pPr>
          </w:p>
        </w:tc>
        <w:tc>
          <w:tcPr>
            <w:tcW w:w="1134" w:type="dxa"/>
            <w:vAlign w:val="center"/>
          </w:tcPr>
          <w:p w:rsidR="005C693D" w:rsidRPr="00F76EEE" w:rsidRDefault="005C693D" w:rsidP="000461D2">
            <w:pPr>
              <w:jc w:val="center"/>
              <w:rPr>
                <w:rFonts w:ascii="Times New Roman" w:eastAsia="Times New Roman" w:hAnsi="Times New Roman" w:cs="Times New Roman"/>
                <w:sz w:val="26"/>
                <w:szCs w:val="26"/>
              </w:rPr>
            </w:pPr>
          </w:p>
        </w:tc>
        <w:tc>
          <w:tcPr>
            <w:tcW w:w="1134" w:type="dxa"/>
            <w:vAlign w:val="center"/>
          </w:tcPr>
          <w:p w:rsidR="005C693D"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vAlign w:val="center"/>
          </w:tcPr>
          <w:p w:rsidR="005C693D" w:rsidRPr="00F76EEE" w:rsidRDefault="005C693D" w:rsidP="000461D2">
            <w:pPr>
              <w:jc w:val="center"/>
              <w:rPr>
                <w:rFonts w:ascii="Times New Roman" w:eastAsia="Times New Roman" w:hAnsi="Times New Roman" w:cs="Times New Roman"/>
                <w:sz w:val="26"/>
                <w:szCs w:val="26"/>
              </w:rPr>
            </w:pPr>
          </w:p>
        </w:tc>
        <w:tc>
          <w:tcPr>
            <w:tcW w:w="1559" w:type="dxa"/>
            <w:vAlign w:val="center"/>
          </w:tcPr>
          <w:p w:rsidR="005C693D" w:rsidRPr="007C4432" w:rsidRDefault="005C693D"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1</w:t>
            </w:r>
          </w:p>
        </w:tc>
      </w:tr>
      <w:tr w:rsidR="005C693D" w:rsidRPr="00F76EEE" w:rsidTr="006F78DA">
        <w:tc>
          <w:tcPr>
            <w:tcW w:w="3119" w:type="dxa"/>
            <w:vAlign w:val="bottom"/>
          </w:tcPr>
          <w:p w:rsidR="005C693D" w:rsidRPr="00F76EEE" w:rsidRDefault="005C693D" w:rsidP="000461D2">
            <w:p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Физическая культура</w:t>
            </w:r>
          </w:p>
        </w:tc>
        <w:tc>
          <w:tcPr>
            <w:tcW w:w="1134" w:type="dxa"/>
            <w:vAlign w:val="bottom"/>
          </w:tcPr>
          <w:p w:rsidR="005C693D"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34" w:type="dxa"/>
          </w:tcPr>
          <w:p w:rsidR="005C693D"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34" w:type="dxa"/>
          </w:tcPr>
          <w:p w:rsidR="005C693D"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34" w:type="dxa"/>
            <w:vAlign w:val="bottom"/>
          </w:tcPr>
          <w:p w:rsidR="005C693D"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34" w:type="dxa"/>
          </w:tcPr>
          <w:p w:rsidR="005C693D" w:rsidRPr="00F76EEE" w:rsidRDefault="005C693D" w:rsidP="000461D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559" w:type="dxa"/>
            <w:vAlign w:val="bottom"/>
          </w:tcPr>
          <w:p w:rsidR="005C693D" w:rsidRPr="007C4432" w:rsidRDefault="005C693D" w:rsidP="000461D2">
            <w:pPr>
              <w:jc w:val="cente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15</w:t>
            </w:r>
          </w:p>
        </w:tc>
      </w:tr>
      <w:tr w:rsidR="007C4432" w:rsidRPr="00F76EEE" w:rsidTr="00532140">
        <w:tc>
          <w:tcPr>
            <w:tcW w:w="3119" w:type="dxa"/>
            <w:vAlign w:val="bottom"/>
          </w:tcPr>
          <w:p w:rsidR="007C4432" w:rsidRPr="007C4432" w:rsidRDefault="007C4432" w:rsidP="00963334">
            <w:pPr>
              <w:rPr>
                <w:rFonts w:ascii="Times New Roman" w:eastAsia="Times New Roman" w:hAnsi="Times New Roman" w:cs="Times New Roman"/>
                <w:b/>
                <w:sz w:val="26"/>
                <w:szCs w:val="26"/>
              </w:rPr>
            </w:pPr>
            <w:r w:rsidRPr="007C4432">
              <w:rPr>
                <w:rFonts w:ascii="Times New Roman" w:eastAsia="Times New Roman" w:hAnsi="Times New Roman" w:cs="Times New Roman"/>
                <w:b/>
                <w:sz w:val="26"/>
                <w:szCs w:val="26"/>
              </w:rPr>
              <w:t>Всего</w:t>
            </w:r>
          </w:p>
        </w:tc>
        <w:tc>
          <w:tcPr>
            <w:tcW w:w="1134" w:type="dxa"/>
            <w:vAlign w:val="bottom"/>
          </w:tcPr>
          <w:p w:rsidR="007C4432" w:rsidRPr="007C4432" w:rsidRDefault="00963334" w:rsidP="0096333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27</w:t>
            </w:r>
          </w:p>
        </w:tc>
        <w:tc>
          <w:tcPr>
            <w:tcW w:w="1134" w:type="dxa"/>
          </w:tcPr>
          <w:p w:rsidR="007C4432" w:rsidRPr="007C4432" w:rsidRDefault="00963334" w:rsidP="0096333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28</w:t>
            </w:r>
          </w:p>
        </w:tc>
        <w:tc>
          <w:tcPr>
            <w:tcW w:w="1134" w:type="dxa"/>
          </w:tcPr>
          <w:p w:rsidR="007C4432" w:rsidRPr="007C4432" w:rsidRDefault="00963334" w:rsidP="0096333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30</w:t>
            </w:r>
          </w:p>
        </w:tc>
        <w:tc>
          <w:tcPr>
            <w:tcW w:w="1134" w:type="dxa"/>
            <w:vAlign w:val="bottom"/>
          </w:tcPr>
          <w:p w:rsidR="007C4432" w:rsidRPr="007C4432" w:rsidRDefault="00963334" w:rsidP="0096333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31</w:t>
            </w:r>
          </w:p>
        </w:tc>
        <w:tc>
          <w:tcPr>
            <w:tcW w:w="1134" w:type="dxa"/>
          </w:tcPr>
          <w:p w:rsidR="007C4432" w:rsidRPr="007C4432" w:rsidRDefault="00963334" w:rsidP="0096333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30</w:t>
            </w:r>
          </w:p>
        </w:tc>
        <w:tc>
          <w:tcPr>
            <w:tcW w:w="1559" w:type="dxa"/>
            <w:vAlign w:val="bottom"/>
          </w:tcPr>
          <w:p w:rsidR="007C4432" w:rsidRPr="007C4432" w:rsidRDefault="00963334" w:rsidP="0096333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146</w:t>
            </w:r>
          </w:p>
        </w:tc>
      </w:tr>
      <w:tr w:rsidR="00532140" w:rsidRPr="00F76EEE" w:rsidTr="00532140">
        <w:tc>
          <w:tcPr>
            <w:tcW w:w="3119" w:type="dxa"/>
            <w:vAlign w:val="bottom"/>
          </w:tcPr>
          <w:p w:rsidR="00532140" w:rsidRPr="00532140" w:rsidRDefault="00532140" w:rsidP="00963334">
            <w:pPr>
              <w:rPr>
                <w:rFonts w:ascii="Times New Roman" w:eastAsia="Times New Roman" w:hAnsi="Times New Roman" w:cs="Times New Roman"/>
                <w:sz w:val="26"/>
                <w:szCs w:val="26"/>
              </w:rPr>
            </w:pPr>
            <w:r w:rsidRPr="00532140">
              <w:rPr>
                <w:rFonts w:ascii="Times New Roman" w:eastAsia="Times New Roman" w:hAnsi="Times New Roman" w:cs="Times New Roman"/>
                <w:sz w:val="26"/>
                <w:szCs w:val="26"/>
              </w:rPr>
              <w:t>Компонент ОУ (5-дневная учебная неделя)</w:t>
            </w:r>
          </w:p>
        </w:tc>
        <w:tc>
          <w:tcPr>
            <w:tcW w:w="1134" w:type="dxa"/>
            <w:vAlign w:val="center"/>
          </w:tcPr>
          <w:p w:rsidR="00532140" w:rsidRDefault="00532140" w:rsidP="0053214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c>
          <w:tcPr>
            <w:tcW w:w="1134" w:type="dxa"/>
            <w:vAlign w:val="center"/>
          </w:tcPr>
          <w:p w:rsidR="00532140" w:rsidRDefault="00532140" w:rsidP="0053214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c>
          <w:tcPr>
            <w:tcW w:w="1134" w:type="dxa"/>
            <w:vAlign w:val="center"/>
          </w:tcPr>
          <w:p w:rsidR="00532140" w:rsidRDefault="00532140" w:rsidP="0053214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c>
          <w:tcPr>
            <w:tcW w:w="1134" w:type="dxa"/>
            <w:vAlign w:val="center"/>
          </w:tcPr>
          <w:p w:rsidR="00532140" w:rsidRDefault="00532140" w:rsidP="0053214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c>
          <w:tcPr>
            <w:tcW w:w="1134" w:type="dxa"/>
            <w:vAlign w:val="center"/>
          </w:tcPr>
          <w:p w:rsidR="00532140" w:rsidRDefault="00532140" w:rsidP="00532140">
            <w:pPr>
              <w:jc w:val="center"/>
              <w:rPr>
                <w:rFonts w:ascii="Times New Roman" w:eastAsia="Times New Roman" w:hAnsi="Times New Roman" w:cs="Times New Roman"/>
                <w:b/>
                <w:sz w:val="26"/>
                <w:szCs w:val="26"/>
              </w:rPr>
            </w:pPr>
          </w:p>
        </w:tc>
        <w:tc>
          <w:tcPr>
            <w:tcW w:w="1559" w:type="dxa"/>
            <w:vMerge w:val="restart"/>
            <w:vAlign w:val="center"/>
          </w:tcPr>
          <w:p w:rsidR="00532140" w:rsidRDefault="00532140" w:rsidP="0053214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14</w:t>
            </w:r>
          </w:p>
        </w:tc>
      </w:tr>
      <w:tr w:rsidR="00532140" w:rsidRPr="00F76EEE" w:rsidTr="00532140">
        <w:tc>
          <w:tcPr>
            <w:tcW w:w="3119" w:type="dxa"/>
            <w:tcBorders>
              <w:bottom w:val="single" w:sz="4" w:space="0" w:color="auto"/>
            </w:tcBorders>
            <w:vAlign w:val="bottom"/>
          </w:tcPr>
          <w:p w:rsidR="00532140" w:rsidRPr="00532140" w:rsidRDefault="00532140" w:rsidP="00532140">
            <w:pPr>
              <w:rPr>
                <w:rFonts w:ascii="Times New Roman" w:eastAsia="Times New Roman" w:hAnsi="Times New Roman" w:cs="Times New Roman"/>
                <w:sz w:val="26"/>
                <w:szCs w:val="26"/>
              </w:rPr>
            </w:pPr>
            <w:r w:rsidRPr="00532140">
              <w:rPr>
                <w:rFonts w:ascii="Times New Roman" w:eastAsia="Times New Roman" w:hAnsi="Times New Roman" w:cs="Times New Roman"/>
                <w:sz w:val="26"/>
                <w:szCs w:val="26"/>
              </w:rPr>
              <w:t>Компонент ОУ (</w:t>
            </w:r>
            <w:r>
              <w:rPr>
                <w:rFonts w:ascii="Times New Roman" w:eastAsia="Times New Roman" w:hAnsi="Times New Roman" w:cs="Times New Roman"/>
                <w:sz w:val="26"/>
                <w:szCs w:val="26"/>
              </w:rPr>
              <w:t>6</w:t>
            </w:r>
            <w:r w:rsidRPr="00532140">
              <w:rPr>
                <w:rFonts w:ascii="Times New Roman" w:eastAsia="Times New Roman" w:hAnsi="Times New Roman" w:cs="Times New Roman"/>
                <w:sz w:val="26"/>
                <w:szCs w:val="26"/>
              </w:rPr>
              <w:t>-дневная учебная неделя)</w:t>
            </w:r>
          </w:p>
        </w:tc>
        <w:tc>
          <w:tcPr>
            <w:tcW w:w="1134" w:type="dxa"/>
            <w:tcBorders>
              <w:bottom w:val="single" w:sz="4" w:space="0" w:color="auto"/>
            </w:tcBorders>
            <w:vAlign w:val="center"/>
          </w:tcPr>
          <w:p w:rsidR="00532140" w:rsidRDefault="00532140" w:rsidP="00532140">
            <w:pPr>
              <w:jc w:val="center"/>
              <w:rPr>
                <w:rFonts w:ascii="Times New Roman" w:eastAsia="Times New Roman" w:hAnsi="Times New Roman" w:cs="Times New Roman"/>
                <w:b/>
                <w:sz w:val="26"/>
                <w:szCs w:val="26"/>
              </w:rPr>
            </w:pPr>
          </w:p>
        </w:tc>
        <w:tc>
          <w:tcPr>
            <w:tcW w:w="1134" w:type="dxa"/>
            <w:tcBorders>
              <w:bottom w:val="single" w:sz="4" w:space="0" w:color="auto"/>
            </w:tcBorders>
            <w:vAlign w:val="center"/>
          </w:tcPr>
          <w:p w:rsidR="00532140" w:rsidRDefault="00532140" w:rsidP="00532140">
            <w:pPr>
              <w:jc w:val="center"/>
              <w:rPr>
                <w:rFonts w:ascii="Times New Roman" w:eastAsia="Times New Roman" w:hAnsi="Times New Roman" w:cs="Times New Roman"/>
                <w:b/>
                <w:sz w:val="26"/>
                <w:szCs w:val="26"/>
              </w:rPr>
            </w:pPr>
          </w:p>
        </w:tc>
        <w:tc>
          <w:tcPr>
            <w:tcW w:w="1134" w:type="dxa"/>
            <w:tcBorders>
              <w:bottom w:val="single" w:sz="4" w:space="0" w:color="auto"/>
            </w:tcBorders>
            <w:vAlign w:val="center"/>
          </w:tcPr>
          <w:p w:rsidR="00532140" w:rsidRDefault="00532140" w:rsidP="00532140">
            <w:pPr>
              <w:jc w:val="center"/>
              <w:rPr>
                <w:rFonts w:ascii="Times New Roman" w:eastAsia="Times New Roman" w:hAnsi="Times New Roman" w:cs="Times New Roman"/>
                <w:b/>
                <w:sz w:val="26"/>
                <w:szCs w:val="26"/>
              </w:rPr>
            </w:pPr>
          </w:p>
        </w:tc>
        <w:tc>
          <w:tcPr>
            <w:tcW w:w="1134" w:type="dxa"/>
            <w:tcBorders>
              <w:bottom w:val="single" w:sz="4" w:space="0" w:color="auto"/>
            </w:tcBorders>
            <w:vAlign w:val="center"/>
          </w:tcPr>
          <w:p w:rsidR="00532140" w:rsidRDefault="00532140" w:rsidP="00532140">
            <w:pPr>
              <w:jc w:val="center"/>
              <w:rPr>
                <w:rFonts w:ascii="Times New Roman" w:eastAsia="Times New Roman" w:hAnsi="Times New Roman" w:cs="Times New Roman"/>
                <w:b/>
                <w:sz w:val="26"/>
                <w:szCs w:val="26"/>
              </w:rPr>
            </w:pPr>
          </w:p>
        </w:tc>
        <w:tc>
          <w:tcPr>
            <w:tcW w:w="1134" w:type="dxa"/>
            <w:tcBorders>
              <w:bottom w:val="single" w:sz="4" w:space="0" w:color="auto"/>
            </w:tcBorders>
            <w:vAlign w:val="center"/>
          </w:tcPr>
          <w:p w:rsidR="00532140" w:rsidRDefault="00532140" w:rsidP="0053214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p>
        </w:tc>
        <w:tc>
          <w:tcPr>
            <w:tcW w:w="1559" w:type="dxa"/>
            <w:vMerge/>
            <w:tcBorders>
              <w:bottom w:val="single" w:sz="4" w:space="0" w:color="auto"/>
            </w:tcBorders>
            <w:vAlign w:val="bottom"/>
          </w:tcPr>
          <w:p w:rsidR="00532140" w:rsidRDefault="00532140" w:rsidP="00963334">
            <w:pPr>
              <w:jc w:val="center"/>
              <w:rPr>
                <w:rFonts w:ascii="Times New Roman" w:eastAsia="Times New Roman" w:hAnsi="Times New Roman" w:cs="Times New Roman"/>
                <w:b/>
                <w:sz w:val="26"/>
                <w:szCs w:val="26"/>
              </w:rPr>
            </w:pPr>
          </w:p>
        </w:tc>
      </w:tr>
    </w:tbl>
    <w:p w:rsidR="006F78DA" w:rsidRDefault="006F78DA" w:rsidP="006F78DA">
      <w:pPr>
        <w:pStyle w:val="14"/>
      </w:pPr>
    </w:p>
    <w:p w:rsidR="00034F5A" w:rsidRPr="00963334" w:rsidRDefault="006F78DA" w:rsidP="006F78DA">
      <w:pPr>
        <w:pStyle w:val="14"/>
      </w:pPr>
      <w:r>
        <w:t xml:space="preserve">2.2. </w:t>
      </w:r>
      <w:r w:rsidR="00963334" w:rsidRPr="00963334">
        <w:t>Учебный план основного общего образования</w:t>
      </w:r>
    </w:p>
    <w:p w:rsidR="00963334" w:rsidRPr="00963334" w:rsidRDefault="006F78DA" w:rsidP="00963334">
      <w:pPr>
        <w:jc w:val="both"/>
        <w:rPr>
          <w:rFonts w:ascii="Times New Roman" w:hAnsi="Times New Roman" w:cs="Times New Roman"/>
          <w:sz w:val="26"/>
          <w:szCs w:val="26"/>
        </w:rPr>
      </w:pPr>
      <w:r>
        <w:rPr>
          <w:rFonts w:ascii="Times New Roman" w:hAnsi="Times New Roman" w:cs="Times New Roman"/>
          <w:sz w:val="26"/>
          <w:szCs w:val="26"/>
        </w:rPr>
        <w:t xml:space="preserve">     </w:t>
      </w:r>
      <w:r w:rsidR="00963334" w:rsidRPr="00963334">
        <w:rPr>
          <w:rFonts w:ascii="Times New Roman" w:hAnsi="Times New Roman" w:cs="Times New Roman"/>
          <w:sz w:val="26"/>
          <w:szCs w:val="26"/>
        </w:rPr>
        <w:t>Учебный план основного общего образования муниципального бюджетного общеобразовательного учреждения «Саввушинская средняя общеобразовательная школа имени Героя Советского Союза К. Н. Чекаева» -  нормативно-правовой акт, фиксирующий общий объем нагрузки, максимальный объем аудиторной нагрузки обучающихся, перечень предметов, распределяет учебное время, отводимое на их освоение по классам и учебным предметам.</w:t>
      </w:r>
    </w:p>
    <w:p w:rsidR="00963334" w:rsidRPr="00963334" w:rsidRDefault="00963334" w:rsidP="00963334">
      <w:pPr>
        <w:jc w:val="both"/>
        <w:rPr>
          <w:rFonts w:ascii="Times New Roman" w:hAnsi="Times New Roman" w:cs="Times New Roman"/>
          <w:sz w:val="26"/>
          <w:szCs w:val="26"/>
        </w:rPr>
      </w:pPr>
      <w:r w:rsidRPr="00963334">
        <w:rPr>
          <w:rFonts w:ascii="Times New Roman" w:hAnsi="Times New Roman" w:cs="Times New Roman"/>
          <w:sz w:val="26"/>
          <w:szCs w:val="26"/>
        </w:rPr>
        <w:tab/>
        <w:t>Учебный план является частью основной образовательной программы основного общего образования МБОУ «Саввушинская СОШ» (ФкГОС) и разработан на основе учебного плана ООП ООО (ФкГОС) МБОУ «Саввушинская СОШ» с учетом авторских программ и следующих нормативных документов:</w:t>
      </w:r>
    </w:p>
    <w:p w:rsidR="00963334" w:rsidRPr="00963334" w:rsidRDefault="00963334" w:rsidP="008673D5">
      <w:pPr>
        <w:pStyle w:val="ae"/>
        <w:widowControl w:val="0"/>
        <w:numPr>
          <w:ilvl w:val="0"/>
          <w:numId w:val="85"/>
        </w:numPr>
        <w:suppressAutoHyphens/>
        <w:spacing w:after="0" w:line="240" w:lineRule="auto"/>
        <w:jc w:val="both"/>
        <w:rPr>
          <w:rFonts w:ascii="Times New Roman" w:hAnsi="Times New Roman" w:cs="Times New Roman"/>
          <w:sz w:val="26"/>
          <w:szCs w:val="26"/>
        </w:rPr>
      </w:pPr>
      <w:r w:rsidRPr="00963334">
        <w:rPr>
          <w:rFonts w:ascii="Times New Roman" w:hAnsi="Times New Roman" w:cs="Times New Roman"/>
          <w:sz w:val="26"/>
          <w:szCs w:val="26"/>
        </w:rPr>
        <w:t xml:space="preserve">Федерального закона от 29 декабря 2012 года № 273-ФЗ «Об образовании в Российской </w:t>
      </w:r>
      <w:r w:rsidRPr="00963334">
        <w:rPr>
          <w:rFonts w:ascii="Times New Roman" w:hAnsi="Times New Roman" w:cs="Times New Roman"/>
          <w:sz w:val="26"/>
          <w:szCs w:val="26"/>
        </w:rPr>
        <w:lastRenderedPageBreak/>
        <w:t xml:space="preserve">Федерации»; </w:t>
      </w:r>
    </w:p>
    <w:p w:rsidR="00963334" w:rsidRPr="00963334" w:rsidRDefault="00963334" w:rsidP="008673D5">
      <w:pPr>
        <w:pStyle w:val="ae"/>
        <w:widowControl w:val="0"/>
        <w:numPr>
          <w:ilvl w:val="0"/>
          <w:numId w:val="85"/>
        </w:numPr>
        <w:suppressAutoHyphens/>
        <w:spacing w:after="0" w:line="240" w:lineRule="auto"/>
        <w:jc w:val="both"/>
        <w:rPr>
          <w:rFonts w:ascii="Times New Roman" w:hAnsi="Times New Roman" w:cs="Times New Roman"/>
          <w:sz w:val="26"/>
          <w:szCs w:val="26"/>
        </w:rPr>
      </w:pPr>
      <w:r w:rsidRPr="00963334">
        <w:rPr>
          <w:rFonts w:ascii="Times New Roman" w:hAnsi="Times New Roman" w:cs="Times New Roman"/>
          <w:sz w:val="26"/>
          <w:szCs w:val="26"/>
        </w:rPr>
        <w:t>Приказа Министерства образования РФ от 09.03.2004 года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963334" w:rsidRPr="00963334" w:rsidRDefault="00963334" w:rsidP="008673D5">
      <w:pPr>
        <w:pStyle w:val="ae"/>
        <w:widowControl w:val="0"/>
        <w:numPr>
          <w:ilvl w:val="0"/>
          <w:numId w:val="85"/>
        </w:numPr>
        <w:suppressAutoHyphens/>
        <w:spacing w:after="0" w:line="240" w:lineRule="auto"/>
        <w:jc w:val="both"/>
        <w:rPr>
          <w:rFonts w:ascii="Times New Roman" w:hAnsi="Times New Roman" w:cs="Times New Roman"/>
          <w:sz w:val="26"/>
          <w:szCs w:val="26"/>
        </w:rPr>
      </w:pPr>
      <w:r w:rsidRPr="00963334">
        <w:rPr>
          <w:rFonts w:ascii="Times New Roman" w:hAnsi="Times New Roman" w:cs="Times New Roman"/>
          <w:sz w:val="26"/>
          <w:szCs w:val="26"/>
        </w:rPr>
        <w:t xml:space="preserve">Приказа Минобрнауки РФ от 30.08.2010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963334" w:rsidRPr="00963334" w:rsidRDefault="00963334" w:rsidP="008673D5">
      <w:pPr>
        <w:pStyle w:val="ae"/>
        <w:widowControl w:val="0"/>
        <w:numPr>
          <w:ilvl w:val="0"/>
          <w:numId w:val="85"/>
        </w:numPr>
        <w:suppressAutoHyphens/>
        <w:spacing w:after="0" w:line="240" w:lineRule="auto"/>
        <w:jc w:val="both"/>
        <w:rPr>
          <w:rFonts w:ascii="Times New Roman" w:hAnsi="Times New Roman" w:cs="Times New Roman"/>
          <w:sz w:val="26"/>
          <w:szCs w:val="26"/>
        </w:rPr>
      </w:pPr>
      <w:r w:rsidRPr="00963334">
        <w:rPr>
          <w:rFonts w:ascii="Times New Roman" w:hAnsi="Times New Roman" w:cs="Times New Roman"/>
          <w:color w:val="000000"/>
          <w:sz w:val="26"/>
          <w:szCs w:val="26"/>
        </w:rPr>
        <w:t xml:space="preserve">Приказа  Министерства образования и науки Российской Федерации от 30.08.2013 № 1015 «Об утверждении </w:t>
      </w:r>
      <w:r w:rsidRPr="00963334">
        <w:rPr>
          <w:rFonts w:ascii="Times New Roman" w:hAnsi="Times New Roman" w:cs="Times New Roman"/>
          <w:color w:val="000000"/>
          <w:spacing w:val="3"/>
          <w:sz w:val="26"/>
          <w:szCs w:val="26"/>
        </w:rPr>
        <w:t xml:space="preserve">Порядка организации и осуществления образовательной деятельности </w:t>
      </w:r>
      <w:r w:rsidRPr="00963334">
        <w:rPr>
          <w:rFonts w:ascii="Times New Roman" w:hAnsi="Times New Roman" w:cs="Times New Roman"/>
          <w:color w:val="000000"/>
          <w:spacing w:val="9"/>
          <w:sz w:val="26"/>
          <w:szCs w:val="26"/>
        </w:rPr>
        <w:t xml:space="preserve">по основным общеобразовательным программам - образовательным </w:t>
      </w:r>
      <w:r w:rsidRPr="00963334">
        <w:rPr>
          <w:rFonts w:ascii="Times New Roman" w:hAnsi="Times New Roman" w:cs="Times New Roman"/>
          <w:color w:val="000000"/>
          <w:spacing w:val="4"/>
          <w:sz w:val="26"/>
          <w:szCs w:val="26"/>
        </w:rPr>
        <w:t xml:space="preserve">программам начального общего, основного общего и среднего общего </w:t>
      </w:r>
      <w:r w:rsidRPr="00963334">
        <w:rPr>
          <w:rFonts w:ascii="Times New Roman" w:hAnsi="Times New Roman" w:cs="Times New Roman"/>
          <w:color w:val="000000"/>
          <w:sz w:val="26"/>
          <w:szCs w:val="26"/>
        </w:rPr>
        <w:t>образования (с изменениями);</w:t>
      </w:r>
    </w:p>
    <w:p w:rsidR="00963334" w:rsidRPr="00963334" w:rsidRDefault="00963334" w:rsidP="008673D5">
      <w:pPr>
        <w:pStyle w:val="ae"/>
        <w:widowControl w:val="0"/>
        <w:numPr>
          <w:ilvl w:val="0"/>
          <w:numId w:val="85"/>
        </w:numPr>
        <w:suppressAutoHyphens/>
        <w:spacing w:after="0" w:line="240" w:lineRule="auto"/>
        <w:jc w:val="both"/>
        <w:rPr>
          <w:rFonts w:ascii="Times New Roman" w:hAnsi="Times New Roman" w:cs="Times New Roman"/>
          <w:sz w:val="26"/>
          <w:szCs w:val="26"/>
        </w:rPr>
      </w:pPr>
      <w:r w:rsidRPr="00963334">
        <w:rPr>
          <w:rFonts w:ascii="Times New Roman" w:hAnsi="Times New Roman" w:cs="Times New Roman"/>
          <w:color w:val="000000"/>
          <w:sz w:val="26"/>
          <w:szCs w:val="26"/>
        </w:rPr>
        <w:t xml:space="preserve"> </w:t>
      </w:r>
      <w:r w:rsidRPr="00963334">
        <w:rPr>
          <w:rFonts w:ascii="Times New Roman" w:hAnsi="Times New Roman" w:cs="Times New Roman"/>
          <w:sz w:val="26"/>
          <w:szCs w:val="26"/>
        </w:rPr>
        <w:t xml:space="preserve">Приказа </w:t>
      </w:r>
      <w:r w:rsidRPr="00963334">
        <w:rPr>
          <w:rFonts w:ascii="Times New Roman" w:hAnsi="Times New Roman" w:cs="Times New Roman"/>
          <w:color w:val="000000"/>
          <w:sz w:val="26"/>
          <w:szCs w:val="26"/>
        </w:rPr>
        <w:t xml:space="preserve">Министерства образования и науки Российской Федерации </w:t>
      </w:r>
      <w:r w:rsidRPr="00963334">
        <w:rPr>
          <w:rFonts w:ascii="Times New Roman" w:hAnsi="Times New Roman" w:cs="Times New Roman"/>
          <w:sz w:val="26"/>
          <w:szCs w:val="26"/>
        </w:rPr>
        <w:t>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963334" w:rsidRPr="00963334" w:rsidRDefault="00963334" w:rsidP="008673D5">
      <w:pPr>
        <w:pStyle w:val="ae"/>
        <w:widowControl w:val="0"/>
        <w:numPr>
          <w:ilvl w:val="0"/>
          <w:numId w:val="85"/>
        </w:numPr>
        <w:suppressAutoHyphens/>
        <w:spacing w:after="0" w:line="240" w:lineRule="auto"/>
        <w:jc w:val="both"/>
        <w:rPr>
          <w:rFonts w:ascii="Times New Roman" w:hAnsi="Times New Roman" w:cs="Times New Roman"/>
          <w:color w:val="000000"/>
          <w:sz w:val="26"/>
          <w:szCs w:val="26"/>
        </w:rPr>
      </w:pPr>
      <w:r w:rsidRPr="00963334">
        <w:rPr>
          <w:rFonts w:ascii="Times New Roman" w:hAnsi="Times New Roman" w:cs="Times New Roman"/>
          <w:sz w:val="26"/>
          <w:szCs w:val="26"/>
        </w:rPr>
        <w:t xml:space="preserve">Постановления Главного государственного санитарного врача </w:t>
      </w:r>
      <w:r w:rsidRPr="00963334">
        <w:rPr>
          <w:rFonts w:ascii="Times New Roman" w:hAnsi="Times New Roman" w:cs="Times New Roman"/>
          <w:color w:val="000000"/>
          <w:sz w:val="26"/>
          <w:szCs w:val="26"/>
        </w:rPr>
        <w:t xml:space="preserve">Российской Федерации </w:t>
      </w:r>
      <w:r w:rsidRPr="00963334">
        <w:rPr>
          <w:rFonts w:ascii="Times New Roman" w:hAnsi="Times New Roman" w:cs="Times New Roman"/>
          <w:sz w:val="26"/>
          <w:szCs w:val="26"/>
        </w:rPr>
        <w:t>от 29.12.2010 г. № 189 «Об утверждении СанПиН 2.4.2821-10 «Санитарно-эпидемиологические требования к условиям и организации обучения в общеобразовательных учреждениях» (с измененими и дополнениями) (далее СанПиН);</w:t>
      </w:r>
    </w:p>
    <w:p w:rsidR="00963334" w:rsidRPr="00963334" w:rsidRDefault="00963334" w:rsidP="008673D5">
      <w:pPr>
        <w:pStyle w:val="ae"/>
        <w:widowControl w:val="0"/>
        <w:numPr>
          <w:ilvl w:val="0"/>
          <w:numId w:val="85"/>
        </w:numPr>
        <w:suppressAutoHyphens/>
        <w:spacing w:after="0" w:line="240" w:lineRule="auto"/>
        <w:jc w:val="both"/>
        <w:rPr>
          <w:rFonts w:ascii="Times New Roman" w:hAnsi="Times New Roman" w:cs="Times New Roman"/>
          <w:color w:val="000000"/>
          <w:sz w:val="26"/>
          <w:szCs w:val="26"/>
        </w:rPr>
      </w:pPr>
      <w:r w:rsidRPr="00963334">
        <w:rPr>
          <w:rFonts w:ascii="Times New Roman" w:hAnsi="Times New Roman" w:cs="Times New Roman"/>
          <w:sz w:val="26"/>
          <w:szCs w:val="26"/>
        </w:rPr>
        <w:t>Приказа Главного управления образования и молодежной политики Алтайского края от 31.01.2014 г. № 619 «Об утверждении порядка регламентации и оформления отношений государственных и муниципальных образовательных организаций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 (в редакции от 14.09.2015);</w:t>
      </w:r>
    </w:p>
    <w:p w:rsidR="00963334" w:rsidRPr="00963334" w:rsidRDefault="00963334" w:rsidP="008673D5">
      <w:pPr>
        <w:pStyle w:val="ae"/>
        <w:widowControl w:val="0"/>
        <w:numPr>
          <w:ilvl w:val="0"/>
          <w:numId w:val="85"/>
        </w:numPr>
        <w:suppressAutoHyphens/>
        <w:spacing w:after="0" w:line="240" w:lineRule="auto"/>
        <w:jc w:val="both"/>
        <w:rPr>
          <w:rFonts w:ascii="Times New Roman" w:hAnsi="Times New Roman" w:cs="Times New Roman"/>
          <w:color w:val="000000"/>
          <w:sz w:val="26"/>
          <w:szCs w:val="26"/>
        </w:rPr>
      </w:pPr>
      <w:r w:rsidRPr="00963334">
        <w:rPr>
          <w:rFonts w:ascii="Times New Roman" w:hAnsi="Times New Roman" w:cs="Times New Roman"/>
          <w:sz w:val="26"/>
          <w:szCs w:val="26"/>
        </w:rPr>
        <w:t>Письма Главного Управления образования и молодёжной политики Алтайского края от 14.09.2015 №02-02/02/2099 «Рекомендации по организации обучения в очно-заочной и заочной формах обучения в образовательных организациях»;</w:t>
      </w:r>
    </w:p>
    <w:p w:rsidR="00963334" w:rsidRPr="00963334" w:rsidRDefault="00963334" w:rsidP="008673D5">
      <w:pPr>
        <w:pStyle w:val="ae"/>
        <w:widowControl w:val="0"/>
        <w:numPr>
          <w:ilvl w:val="0"/>
          <w:numId w:val="85"/>
        </w:numPr>
        <w:suppressAutoHyphens/>
        <w:spacing w:after="0" w:line="240" w:lineRule="auto"/>
        <w:jc w:val="both"/>
        <w:rPr>
          <w:rFonts w:ascii="Times New Roman" w:hAnsi="Times New Roman" w:cs="Times New Roman"/>
          <w:color w:val="000000"/>
          <w:sz w:val="26"/>
          <w:szCs w:val="26"/>
        </w:rPr>
      </w:pPr>
      <w:r w:rsidRPr="00963334">
        <w:rPr>
          <w:rFonts w:ascii="Times New Roman" w:hAnsi="Times New Roman" w:cs="Times New Roman"/>
          <w:sz w:val="26"/>
          <w:szCs w:val="26"/>
        </w:rPr>
        <w:t>Устава МБОУ «Саввушинская СОШ».</w:t>
      </w:r>
    </w:p>
    <w:p w:rsidR="00963334" w:rsidRPr="00963334" w:rsidRDefault="00963334" w:rsidP="00963334">
      <w:pPr>
        <w:jc w:val="both"/>
        <w:rPr>
          <w:rFonts w:ascii="Times New Roman" w:hAnsi="Times New Roman" w:cs="Times New Roman"/>
          <w:sz w:val="26"/>
          <w:szCs w:val="26"/>
        </w:rPr>
      </w:pPr>
      <w:r w:rsidRPr="00963334">
        <w:rPr>
          <w:rFonts w:ascii="Times New Roman" w:hAnsi="Times New Roman" w:cs="Times New Roman"/>
          <w:sz w:val="26"/>
          <w:szCs w:val="26"/>
        </w:rPr>
        <w:tab/>
        <w:t>Учебная нагрузка обучающихся состоит из часов федерального компонента и компонента образовательного учреждения и не превышает максимальный объем обязательной учебной нагрузки.</w:t>
      </w:r>
    </w:p>
    <w:p w:rsidR="00963334" w:rsidRPr="00963334" w:rsidRDefault="00963334" w:rsidP="00963334">
      <w:pPr>
        <w:jc w:val="both"/>
        <w:rPr>
          <w:rFonts w:ascii="Times New Roman" w:hAnsi="Times New Roman" w:cs="Times New Roman"/>
          <w:sz w:val="26"/>
          <w:szCs w:val="26"/>
        </w:rPr>
      </w:pPr>
      <w:r w:rsidRPr="00963334">
        <w:rPr>
          <w:rFonts w:ascii="Times New Roman" w:hAnsi="Times New Roman" w:cs="Times New Roman"/>
          <w:sz w:val="26"/>
          <w:szCs w:val="26"/>
        </w:rPr>
        <w:tab/>
        <w:t>Целью основной школы является формирование и развитие познавательных интересов школьников, позволяющих им определить области научных знаний, в рамках которых может состояться профессиональное самоопределение.</w:t>
      </w:r>
    </w:p>
    <w:p w:rsidR="00963334" w:rsidRPr="00963334" w:rsidRDefault="00963334" w:rsidP="00963334">
      <w:pPr>
        <w:jc w:val="both"/>
        <w:rPr>
          <w:rFonts w:ascii="Times New Roman" w:hAnsi="Times New Roman" w:cs="Times New Roman"/>
          <w:spacing w:val="-5"/>
          <w:sz w:val="26"/>
          <w:szCs w:val="26"/>
        </w:rPr>
      </w:pPr>
      <w:r w:rsidRPr="00963334">
        <w:rPr>
          <w:rFonts w:ascii="Times New Roman" w:hAnsi="Times New Roman" w:cs="Times New Roman"/>
          <w:sz w:val="26"/>
          <w:szCs w:val="26"/>
        </w:rPr>
        <w:tab/>
      </w:r>
      <w:r w:rsidRPr="00963334">
        <w:rPr>
          <w:rFonts w:ascii="Times New Roman" w:hAnsi="Times New Roman" w:cs="Times New Roman"/>
          <w:spacing w:val="-4"/>
          <w:sz w:val="26"/>
          <w:szCs w:val="26"/>
        </w:rPr>
        <w:t xml:space="preserve">Организация образовательного процесса регламентируется календарным </w:t>
      </w:r>
      <w:r w:rsidRPr="00963334">
        <w:rPr>
          <w:rFonts w:ascii="Times New Roman" w:hAnsi="Times New Roman" w:cs="Times New Roman"/>
          <w:spacing w:val="-3"/>
          <w:sz w:val="26"/>
          <w:szCs w:val="26"/>
        </w:rPr>
        <w:t xml:space="preserve">учебным графиком. Режим функционирования устанавливается в соответствии </w:t>
      </w:r>
      <w:r w:rsidRPr="00963334">
        <w:rPr>
          <w:rFonts w:ascii="Times New Roman" w:hAnsi="Times New Roman" w:cs="Times New Roman"/>
          <w:spacing w:val="-5"/>
          <w:sz w:val="26"/>
          <w:szCs w:val="26"/>
        </w:rPr>
        <w:t xml:space="preserve">с СанПин 2.4.2.2821-10 и Уставом образовательного учреждения. </w:t>
      </w:r>
    </w:p>
    <w:p w:rsidR="00963334" w:rsidRPr="00963334" w:rsidRDefault="00963334" w:rsidP="00963334">
      <w:pPr>
        <w:jc w:val="both"/>
        <w:rPr>
          <w:rFonts w:ascii="Times New Roman" w:hAnsi="Times New Roman" w:cs="Times New Roman"/>
          <w:sz w:val="26"/>
          <w:szCs w:val="26"/>
        </w:rPr>
      </w:pPr>
      <w:r w:rsidRPr="00963334">
        <w:rPr>
          <w:rFonts w:ascii="Times New Roman" w:hAnsi="Times New Roman" w:cs="Times New Roman"/>
          <w:sz w:val="26"/>
          <w:szCs w:val="26"/>
        </w:rPr>
        <w:tab/>
        <w:t>Учебный план ориентирован на 35 учебных недель в 8 классе и 34 учебных недели  в  9 классе.</w:t>
      </w:r>
    </w:p>
    <w:p w:rsidR="00963334" w:rsidRPr="00963334" w:rsidRDefault="00963334" w:rsidP="00963334">
      <w:pPr>
        <w:jc w:val="both"/>
        <w:rPr>
          <w:rFonts w:ascii="Times New Roman" w:hAnsi="Times New Roman" w:cs="Times New Roman"/>
          <w:sz w:val="26"/>
          <w:szCs w:val="26"/>
        </w:rPr>
      </w:pPr>
      <w:r w:rsidRPr="00963334">
        <w:rPr>
          <w:rFonts w:ascii="Times New Roman" w:hAnsi="Times New Roman" w:cs="Times New Roman"/>
          <w:sz w:val="26"/>
          <w:szCs w:val="26"/>
        </w:rPr>
        <w:tab/>
        <w:t xml:space="preserve">На основе учебного плана организован учебно-воспитательный процесс для 8 класса </w:t>
      </w:r>
      <w:r w:rsidRPr="00963334">
        <w:rPr>
          <w:rFonts w:ascii="Times New Roman" w:hAnsi="Times New Roman" w:cs="Times New Roman"/>
          <w:sz w:val="26"/>
          <w:szCs w:val="26"/>
        </w:rPr>
        <w:lastRenderedPageBreak/>
        <w:t>по пятидневной учебной неделе, для 9 класса по шестидневной учебной неделе.</w:t>
      </w:r>
      <w:r w:rsidRPr="00963334">
        <w:rPr>
          <w:rFonts w:ascii="Times New Roman" w:hAnsi="Times New Roman" w:cs="Times New Roman"/>
          <w:sz w:val="26"/>
          <w:szCs w:val="26"/>
        </w:rPr>
        <w:tab/>
      </w:r>
    </w:p>
    <w:p w:rsidR="00963334" w:rsidRPr="00963334" w:rsidRDefault="00963334" w:rsidP="00963334">
      <w:pPr>
        <w:jc w:val="both"/>
        <w:rPr>
          <w:rFonts w:ascii="Times New Roman" w:hAnsi="Times New Roman" w:cs="Times New Roman"/>
          <w:spacing w:val="-5"/>
          <w:sz w:val="26"/>
          <w:szCs w:val="26"/>
        </w:rPr>
      </w:pPr>
      <w:r w:rsidRPr="00963334">
        <w:rPr>
          <w:rFonts w:ascii="Times New Roman" w:hAnsi="Times New Roman" w:cs="Times New Roman"/>
          <w:sz w:val="26"/>
          <w:szCs w:val="26"/>
        </w:rPr>
        <w:t xml:space="preserve">           </w:t>
      </w:r>
      <w:r w:rsidRPr="00963334">
        <w:rPr>
          <w:rFonts w:ascii="Times New Roman" w:hAnsi="Times New Roman" w:cs="Times New Roman"/>
          <w:spacing w:val="-6"/>
          <w:sz w:val="26"/>
          <w:szCs w:val="26"/>
        </w:rPr>
        <w:t xml:space="preserve">Изучение учебных предметов федерального компонента организуется с </w:t>
      </w:r>
      <w:r w:rsidRPr="00963334">
        <w:rPr>
          <w:rFonts w:ascii="Times New Roman" w:hAnsi="Times New Roman" w:cs="Times New Roman"/>
          <w:spacing w:val="-5"/>
          <w:sz w:val="26"/>
          <w:szCs w:val="26"/>
        </w:rPr>
        <w:t xml:space="preserve">использованием учебников, включенных в Федеральный перечень (Приказ </w:t>
      </w:r>
      <w:r w:rsidRPr="00963334">
        <w:rPr>
          <w:rFonts w:ascii="Times New Roman" w:hAnsi="Times New Roman" w:cs="Times New Roman"/>
          <w:spacing w:val="-6"/>
          <w:sz w:val="26"/>
          <w:szCs w:val="26"/>
        </w:rPr>
        <w:t xml:space="preserve">Минобрнауки от 31.03.2014 № 253 «Об утверждении федерального перечня </w:t>
      </w:r>
      <w:r w:rsidRPr="00963334">
        <w:rPr>
          <w:rFonts w:ascii="Times New Roman" w:hAnsi="Times New Roman" w:cs="Times New Roman"/>
          <w:spacing w:val="-3"/>
          <w:sz w:val="26"/>
          <w:szCs w:val="26"/>
        </w:rPr>
        <w:t xml:space="preserve">учебников, рекомендуемых к использованию при реализации имеющих </w:t>
      </w:r>
      <w:r w:rsidRPr="00963334">
        <w:rPr>
          <w:rFonts w:ascii="Times New Roman" w:hAnsi="Times New Roman" w:cs="Times New Roman"/>
          <w:spacing w:val="-7"/>
          <w:sz w:val="26"/>
          <w:szCs w:val="26"/>
        </w:rPr>
        <w:t xml:space="preserve">государственную аккредитацию образовательных программ начального общего, </w:t>
      </w:r>
      <w:r w:rsidRPr="00963334">
        <w:rPr>
          <w:rFonts w:ascii="Times New Roman" w:hAnsi="Times New Roman" w:cs="Times New Roman"/>
          <w:spacing w:val="-5"/>
          <w:sz w:val="26"/>
          <w:szCs w:val="26"/>
        </w:rPr>
        <w:t>основного общего и среднего общего образования»).</w:t>
      </w:r>
    </w:p>
    <w:p w:rsidR="00963334" w:rsidRPr="00963334" w:rsidRDefault="00963334" w:rsidP="00963334">
      <w:pPr>
        <w:jc w:val="both"/>
        <w:rPr>
          <w:rFonts w:ascii="Times New Roman" w:hAnsi="Times New Roman" w:cs="Times New Roman"/>
          <w:sz w:val="26"/>
          <w:szCs w:val="26"/>
        </w:rPr>
      </w:pPr>
      <w:r w:rsidRPr="00963334">
        <w:rPr>
          <w:rFonts w:ascii="Times New Roman" w:hAnsi="Times New Roman" w:cs="Times New Roman"/>
          <w:spacing w:val="-5"/>
          <w:sz w:val="26"/>
          <w:szCs w:val="26"/>
        </w:rPr>
        <w:tab/>
      </w:r>
      <w:r w:rsidRPr="00963334">
        <w:rPr>
          <w:rFonts w:ascii="Times New Roman" w:hAnsi="Times New Roman" w:cs="Times New Roman"/>
          <w:sz w:val="26"/>
          <w:szCs w:val="26"/>
        </w:rPr>
        <w:t>Федеральный компонент представлен следующими учебными предметами: «Русский язык», «Литература», «Иностранный язык», «Математика», «Информатика и ИКТ», «История», «Обществознание (включая экономику и право)», «География», «Физика», «Химия», «Биология», «Искусство (Музыка и ИЗО)», «Технология», «Основы безопасности жизнедеятельности», «Физическая культура».</w:t>
      </w:r>
    </w:p>
    <w:p w:rsidR="00963334" w:rsidRPr="00963334" w:rsidRDefault="00963334" w:rsidP="00963334">
      <w:pPr>
        <w:jc w:val="both"/>
        <w:rPr>
          <w:rFonts w:ascii="Times New Roman" w:hAnsi="Times New Roman" w:cs="Times New Roman"/>
          <w:spacing w:val="-5"/>
          <w:sz w:val="26"/>
          <w:szCs w:val="26"/>
        </w:rPr>
      </w:pPr>
      <w:r w:rsidRPr="00963334">
        <w:rPr>
          <w:rFonts w:ascii="Times New Roman" w:hAnsi="Times New Roman" w:cs="Times New Roman"/>
          <w:spacing w:val="-5"/>
          <w:sz w:val="26"/>
          <w:szCs w:val="26"/>
        </w:rPr>
        <w:t xml:space="preserve">            Перечень учебных предметов  представлен в табличном варианте учебного плана.</w:t>
      </w:r>
    </w:p>
    <w:p w:rsidR="00963334" w:rsidRPr="00963334" w:rsidRDefault="00963334" w:rsidP="00963334">
      <w:pPr>
        <w:jc w:val="both"/>
        <w:rPr>
          <w:rStyle w:val="FontStyle12"/>
          <w:sz w:val="26"/>
          <w:szCs w:val="26"/>
        </w:rPr>
      </w:pPr>
      <w:r w:rsidRPr="00963334">
        <w:rPr>
          <w:rFonts w:ascii="Times New Roman" w:hAnsi="Times New Roman" w:cs="Times New Roman"/>
          <w:sz w:val="26"/>
          <w:szCs w:val="26"/>
        </w:rPr>
        <w:tab/>
      </w:r>
      <w:r w:rsidRPr="00963334">
        <w:rPr>
          <w:rFonts w:ascii="Times New Roman" w:hAnsi="Times New Roman" w:cs="Times New Roman"/>
          <w:spacing w:val="-5"/>
          <w:sz w:val="26"/>
          <w:szCs w:val="26"/>
        </w:rPr>
        <w:t>Компонент образовательного учреждения</w:t>
      </w:r>
      <w:r w:rsidRPr="00963334">
        <w:rPr>
          <w:rFonts w:ascii="Times New Roman" w:hAnsi="Times New Roman" w:cs="Times New Roman"/>
          <w:sz w:val="26"/>
          <w:szCs w:val="26"/>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w:t>
      </w:r>
      <w:r w:rsidRPr="00963334">
        <w:rPr>
          <w:rStyle w:val="FontStyle12"/>
          <w:sz w:val="26"/>
          <w:szCs w:val="26"/>
        </w:rPr>
        <w:t>представлена курсами по выбору</w:t>
      </w:r>
      <w:r w:rsidRPr="00963334">
        <w:rPr>
          <w:rFonts w:ascii="Times New Roman" w:hAnsi="Times New Roman" w:cs="Times New Roman"/>
          <w:sz w:val="26"/>
          <w:szCs w:val="26"/>
        </w:rPr>
        <w:t xml:space="preserve"> родителей (законных представителей) учащихся на основании письменных заявлений и фиксируется протоколом родительского собрания. </w:t>
      </w:r>
      <w:r w:rsidRPr="00963334">
        <w:rPr>
          <w:rStyle w:val="FontStyle12"/>
          <w:sz w:val="26"/>
          <w:szCs w:val="26"/>
        </w:rPr>
        <w:t xml:space="preserve"> </w:t>
      </w:r>
    </w:p>
    <w:p w:rsidR="00963334" w:rsidRPr="00963334" w:rsidRDefault="00963334" w:rsidP="00963334">
      <w:pPr>
        <w:ind w:left="17" w:firstLine="709"/>
        <w:jc w:val="both"/>
        <w:rPr>
          <w:rFonts w:ascii="Times New Roman" w:hAnsi="Times New Roman" w:cs="Times New Roman"/>
          <w:sz w:val="26"/>
          <w:szCs w:val="26"/>
        </w:rPr>
      </w:pPr>
      <w:r w:rsidRPr="00963334">
        <w:rPr>
          <w:rFonts w:ascii="Times New Roman" w:hAnsi="Times New Roman" w:cs="Times New Roman"/>
          <w:sz w:val="26"/>
          <w:szCs w:val="26"/>
        </w:rPr>
        <w:t xml:space="preserve">Выбранные курсы  дают возможность апробировать разное предметное содержание с целью самоопределения; проверяют готовность и способность ученика осваивать выбранный предмет на повышенном уровне, проводятся для оказания помощи обучающемуся в его профессиональном и социальном самоопределении; помогают ему увидеть многообразие видов деятельности, оценить собственные способности, склонности и интересы. </w:t>
      </w:r>
    </w:p>
    <w:p w:rsidR="00963334" w:rsidRPr="00963334" w:rsidRDefault="00963334" w:rsidP="00963334">
      <w:pPr>
        <w:jc w:val="both"/>
        <w:rPr>
          <w:rFonts w:ascii="Times New Roman" w:hAnsi="Times New Roman" w:cs="Times New Roman"/>
          <w:spacing w:val="-5"/>
          <w:sz w:val="26"/>
          <w:szCs w:val="26"/>
        </w:rPr>
      </w:pPr>
      <w:r w:rsidRPr="00963334">
        <w:rPr>
          <w:rFonts w:ascii="Times New Roman" w:hAnsi="Times New Roman" w:cs="Times New Roman"/>
          <w:spacing w:val="-5"/>
          <w:sz w:val="26"/>
          <w:szCs w:val="26"/>
        </w:rPr>
        <w:t xml:space="preserve">            Компонент образовательного учреждения, представленный курсами,  составлен на основе мониторинга образовательных потребностей участников образовательных отношений. Выбранные курсы способствуют успешному профессиональному   самоопределению обучающихся. </w:t>
      </w:r>
    </w:p>
    <w:p w:rsidR="00963334" w:rsidRPr="00963334" w:rsidRDefault="00963334" w:rsidP="006F78DA">
      <w:pPr>
        <w:jc w:val="both"/>
        <w:rPr>
          <w:rFonts w:ascii="Times New Roman" w:hAnsi="Times New Roman" w:cs="Times New Roman"/>
          <w:b/>
          <w:sz w:val="26"/>
          <w:szCs w:val="26"/>
        </w:rPr>
      </w:pPr>
      <w:r w:rsidRPr="00963334">
        <w:rPr>
          <w:rFonts w:ascii="Times New Roman" w:hAnsi="Times New Roman" w:cs="Times New Roman"/>
          <w:sz w:val="26"/>
          <w:szCs w:val="26"/>
        </w:rPr>
        <w:tab/>
      </w:r>
      <w:r w:rsidRPr="00963334">
        <w:rPr>
          <w:rFonts w:ascii="Times New Roman" w:hAnsi="Times New Roman" w:cs="Times New Roman"/>
          <w:b/>
          <w:sz w:val="26"/>
          <w:szCs w:val="26"/>
        </w:rPr>
        <w:t>Формы промежуточной  и итоговой аттестации</w:t>
      </w:r>
    </w:p>
    <w:p w:rsidR="00963334" w:rsidRPr="00963334" w:rsidRDefault="00963334" w:rsidP="00963334">
      <w:pPr>
        <w:jc w:val="both"/>
        <w:rPr>
          <w:rFonts w:ascii="Times New Roman" w:eastAsia="DejaVu Sans" w:hAnsi="Times New Roman" w:cs="Times New Roman"/>
          <w:spacing w:val="-6"/>
          <w:kern w:val="1"/>
          <w:sz w:val="26"/>
          <w:szCs w:val="26"/>
          <w:lang w:eastAsia="hi-IN" w:bidi="hi-IN"/>
        </w:rPr>
      </w:pPr>
      <w:r w:rsidRPr="00963334">
        <w:rPr>
          <w:rFonts w:ascii="Times New Roman" w:eastAsia="DejaVu Sans" w:hAnsi="Times New Roman" w:cs="Times New Roman"/>
          <w:spacing w:val="-6"/>
          <w:kern w:val="1"/>
          <w:sz w:val="26"/>
          <w:szCs w:val="26"/>
          <w:lang w:eastAsia="hi-IN" w:bidi="hi-IN"/>
        </w:rPr>
        <w:tab/>
        <w:t xml:space="preserve">Формы промежуточной аттестации обучающихся определены </w:t>
      </w:r>
      <w:r w:rsidRPr="00963334">
        <w:rPr>
          <w:rFonts w:ascii="Times New Roman" w:eastAsia="DejaVu Sans" w:hAnsi="Times New Roman" w:cs="Times New Roman"/>
          <w:spacing w:val="-4"/>
          <w:kern w:val="1"/>
          <w:sz w:val="26"/>
          <w:szCs w:val="26"/>
          <w:lang w:eastAsia="hi-IN" w:bidi="hi-IN"/>
        </w:rPr>
        <w:t>в действующем в школе «Положении о текущем  контроле успеваемости и промежуточной аттестации обучающихся МБОУ «Саввушинская СОШ»</w:t>
      </w:r>
      <w:r w:rsidRPr="00963334">
        <w:rPr>
          <w:rFonts w:ascii="Times New Roman" w:eastAsia="DejaVu Sans" w:hAnsi="Times New Roman" w:cs="Times New Roman"/>
          <w:spacing w:val="-6"/>
          <w:kern w:val="1"/>
          <w:sz w:val="26"/>
          <w:szCs w:val="26"/>
          <w:lang w:eastAsia="hi-IN" w:bidi="hi-IN"/>
        </w:rPr>
        <w:t>.</w:t>
      </w:r>
    </w:p>
    <w:p w:rsidR="00963334" w:rsidRPr="00963334" w:rsidRDefault="00963334" w:rsidP="00963334">
      <w:pPr>
        <w:pStyle w:val="aff6"/>
        <w:spacing w:before="0" w:after="0"/>
        <w:jc w:val="both"/>
        <w:rPr>
          <w:rFonts w:cs="Times New Roman"/>
          <w:color w:val="000000"/>
          <w:sz w:val="26"/>
          <w:szCs w:val="26"/>
        </w:rPr>
      </w:pPr>
      <w:r w:rsidRPr="00963334">
        <w:rPr>
          <w:rFonts w:cs="Times New Roman"/>
          <w:b/>
          <w:color w:val="000000"/>
          <w:sz w:val="26"/>
          <w:szCs w:val="26"/>
        </w:rPr>
        <w:t xml:space="preserve">       </w:t>
      </w:r>
      <w:r w:rsidRPr="00963334">
        <w:rPr>
          <w:rFonts w:cs="Times New Roman"/>
          <w:color w:val="000000"/>
          <w:sz w:val="26"/>
          <w:szCs w:val="26"/>
        </w:rPr>
        <w:t xml:space="preserve"> В соответствии с данным Положением при промежуточной аттестации обучающихся применяется балльная система оценивания в виде отметки.</w:t>
      </w:r>
    </w:p>
    <w:p w:rsidR="00963334" w:rsidRPr="00963334" w:rsidRDefault="00963334" w:rsidP="00963334">
      <w:pPr>
        <w:pStyle w:val="aff6"/>
        <w:spacing w:before="0" w:after="0"/>
        <w:jc w:val="both"/>
        <w:rPr>
          <w:rFonts w:cs="Times New Roman"/>
          <w:color w:val="000000"/>
          <w:sz w:val="26"/>
          <w:szCs w:val="26"/>
        </w:rPr>
      </w:pPr>
      <w:r w:rsidRPr="00963334">
        <w:rPr>
          <w:rFonts w:cs="Times New Roman"/>
          <w:color w:val="000000"/>
          <w:sz w:val="26"/>
          <w:szCs w:val="26"/>
        </w:rPr>
        <w:tab/>
        <w:t>Отметка обучающихся за четверть 8-9 классов выставляется на основе результатов текущего контроля успеваемости. Текущий контроль успеваемости обучающихся проводится в течение учебной четверти с целью систематического контроля уровня освоения обучающимися содержания предметов. 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с учетом авторских программ и отражаются в  рабочей  программе учителя.</w:t>
      </w:r>
    </w:p>
    <w:p w:rsidR="00963334" w:rsidRPr="00963334" w:rsidRDefault="00963334" w:rsidP="00963334">
      <w:pPr>
        <w:pStyle w:val="aff6"/>
        <w:spacing w:before="0" w:after="0"/>
        <w:jc w:val="both"/>
        <w:rPr>
          <w:rFonts w:cs="Times New Roman"/>
          <w:color w:val="000000"/>
          <w:sz w:val="26"/>
          <w:szCs w:val="26"/>
        </w:rPr>
      </w:pPr>
      <w:r w:rsidRPr="00963334">
        <w:rPr>
          <w:rFonts w:cs="Times New Roman"/>
          <w:color w:val="000000"/>
          <w:sz w:val="26"/>
          <w:szCs w:val="26"/>
        </w:rPr>
        <w:tab/>
        <w:t>При проведении  годовой промежуточной аттестации учащихся 8-9 классов отметка по учебному предмету выставляется учителем на основе среднего арифметического между отметками за четверть в соответствии с правилами математического округления.</w:t>
      </w:r>
    </w:p>
    <w:p w:rsidR="00963334" w:rsidRPr="00963334" w:rsidRDefault="00963334" w:rsidP="00963334">
      <w:pPr>
        <w:pStyle w:val="aff6"/>
        <w:spacing w:before="0" w:after="0"/>
        <w:jc w:val="both"/>
        <w:rPr>
          <w:rFonts w:cs="Times New Roman"/>
          <w:color w:val="000000"/>
          <w:sz w:val="26"/>
          <w:szCs w:val="26"/>
        </w:rPr>
      </w:pPr>
      <w:r w:rsidRPr="00963334">
        <w:rPr>
          <w:rFonts w:cs="Times New Roman"/>
          <w:color w:val="000000"/>
          <w:sz w:val="26"/>
          <w:szCs w:val="26"/>
        </w:rPr>
        <w:tab/>
        <w:t>Итоги годовой промежуточной аттестации обучающихся отражаются в классных журналах.</w:t>
      </w:r>
    </w:p>
    <w:p w:rsidR="00963334" w:rsidRPr="00963334" w:rsidRDefault="00963334" w:rsidP="00963334">
      <w:pPr>
        <w:pStyle w:val="aff6"/>
        <w:spacing w:before="0" w:after="0"/>
        <w:jc w:val="both"/>
        <w:rPr>
          <w:rFonts w:cs="Times New Roman"/>
          <w:color w:val="000000"/>
          <w:sz w:val="26"/>
          <w:szCs w:val="26"/>
        </w:rPr>
      </w:pPr>
      <w:r w:rsidRPr="00963334">
        <w:rPr>
          <w:rFonts w:cs="Times New Roman"/>
          <w:color w:val="000000"/>
          <w:sz w:val="26"/>
          <w:szCs w:val="26"/>
        </w:rPr>
        <w:tab/>
        <w:t xml:space="preserve">Обучающиеся, освоившие в полном объёме учебные программы по образовательной программе основного общего образования допускаются к итоговой аттестации. Итоговая </w:t>
      </w:r>
      <w:r w:rsidRPr="00963334">
        <w:rPr>
          <w:rFonts w:cs="Times New Roman"/>
          <w:color w:val="000000"/>
          <w:sz w:val="26"/>
          <w:szCs w:val="26"/>
        </w:rPr>
        <w:lastRenderedPageBreak/>
        <w:t>аттестация учащихся 9 класса проводится в форме ОГЭ с обязательной сдачей предметов «Русский язык» и «Математика» и двух предметов по выбору. Итоговые отметки в аттестат предметов, которые выпускник сдавал на ГИА, выставляются целыми числами, как среднее арифметическое годовой и экзаменационной в соответствии с правилами математического округления; тех предметов, которые выпускник не сдавал на ГИА — на основе годовой отметки по данному предмету.</w:t>
      </w:r>
    </w:p>
    <w:p w:rsidR="00963334" w:rsidRPr="00963334" w:rsidRDefault="00963334" w:rsidP="00963334">
      <w:pPr>
        <w:jc w:val="center"/>
        <w:rPr>
          <w:rFonts w:ascii="Times New Roman" w:hAnsi="Times New Roman" w:cs="Times New Roman"/>
          <w:b/>
          <w:sz w:val="26"/>
          <w:szCs w:val="26"/>
        </w:rPr>
      </w:pPr>
      <w:r w:rsidRPr="00963334">
        <w:rPr>
          <w:rFonts w:ascii="Times New Roman" w:hAnsi="Times New Roman" w:cs="Times New Roman"/>
          <w:b/>
          <w:sz w:val="26"/>
          <w:szCs w:val="26"/>
        </w:rPr>
        <w:t>Учебный план основного общего образования в соответствии с ФК ГОС</w:t>
      </w:r>
    </w:p>
    <w:p w:rsidR="00963334" w:rsidRPr="00963334" w:rsidRDefault="00963334" w:rsidP="00963334">
      <w:pPr>
        <w:jc w:val="center"/>
        <w:rPr>
          <w:rFonts w:ascii="Times New Roman" w:hAnsi="Times New Roman" w:cs="Times New Roman"/>
          <w:b/>
          <w:sz w:val="26"/>
          <w:szCs w:val="26"/>
        </w:rPr>
      </w:pPr>
      <w:r w:rsidRPr="00963334">
        <w:rPr>
          <w:rFonts w:ascii="Times New Roman" w:hAnsi="Times New Roman" w:cs="Times New Roman"/>
          <w:b/>
          <w:sz w:val="26"/>
          <w:szCs w:val="26"/>
        </w:rPr>
        <w:t>8 класс - 5 – дневная учебная неделя,  9 класс - 6-дневная  учебная неделя</w:t>
      </w:r>
    </w:p>
    <w:tbl>
      <w:tblPr>
        <w:tblStyle w:val="af3"/>
        <w:tblpPr w:leftFromText="180" w:rightFromText="180" w:vertAnchor="text" w:horzAnchor="margin" w:tblpXSpec="center" w:tblpY="17"/>
        <w:tblW w:w="10456" w:type="dxa"/>
        <w:tblLayout w:type="fixed"/>
        <w:tblLook w:val="04A0"/>
      </w:tblPr>
      <w:tblGrid>
        <w:gridCol w:w="6345"/>
        <w:gridCol w:w="1418"/>
        <w:gridCol w:w="1417"/>
        <w:gridCol w:w="1276"/>
      </w:tblGrid>
      <w:tr w:rsidR="00963334" w:rsidRPr="00963334" w:rsidTr="00963334">
        <w:tc>
          <w:tcPr>
            <w:tcW w:w="6345" w:type="dxa"/>
            <w:vMerge w:val="restart"/>
            <w:tcBorders>
              <w:right w:val="single" w:sz="4" w:space="0" w:color="auto"/>
              <w:tr2bl w:val="single" w:sz="4" w:space="0" w:color="auto"/>
            </w:tcBorders>
            <w:vAlign w:val="center"/>
          </w:tcPr>
          <w:p w:rsidR="00963334" w:rsidRPr="00963334" w:rsidRDefault="00963334" w:rsidP="00963334">
            <w:pPr>
              <w:rPr>
                <w:rFonts w:ascii="Times New Roman" w:hAnsi="Times New Roman" w:cs="Times New Roman"/>
                <w:b/>
                <w:sz w:val="26"/>
                <w:szCs w:val="26"/>
              </w:rPr>
            </w:pPr>
            <w:r w:rsidRPr="00963334">
              <w:rPr>
                <w:rFonts w:ascii="Times New Roman" w:hAnsi="Times New Roman" w:cs="Times New Roman"/>
                <w:b/>
                <w:bCs/>
                <w:sz w:val="26"/>
                <w:szCs w:val="26"/>
                <w:lang w:eastAsia="ru-RU"/>
              </w:rPr>
              <w:t>Учебные предметы</w:t>
            </w:r>
            <w:r w:rsidRPr="00963334">
              <w:rPr>
                <w:rFonts w:ascii="Times New Roman" w:hAnsi="Times New Roman" w:cs="Times New Roman"/>
                <w:b/>
                <w:sz w:val="26"/>
                <w:szCs w:val="26"/>
              </w:rPr>
              <w:t xml:space="preserve"> </w:t>
            </w:r>
          </w:p>
          <w:p w:rsidR="00963334" w:rsidRPr="00963334" w:rsidRDefault="00963334" w:rsidP="00963334">
            <w:pPr>
              <w:jc w:val="right"/>
              <w:rPr>
                <w:rFonts w:ascii="Times New Roman" w:hAnsi="Times New Roman" w:cs="Times New Roman"/>
                <w:b/>
                <w:bCs/>
                <w:sz w:val="26"/>
                <w:szCs w:val="26"/>
                <w:lang w:eastAsia="ru-RU"/>
              </w:rPr>
            </w:pPr>
            <w:r w:rsidRPr="00963334">
              <w:rPr>
                <w:rFonts w:ascii="Times New Roman" w:hAnsi="Times New Roman" w:cs="Times New Roman"/>
                <w:b/>
                <w:sz w:val="26"/>
                <w:szCs w:val="26"/>
              </w:rPr>
              <w:t>классы</w:t>
            </w:r>
          </w:p>
        </w:tc>
        <w:tc>
          <w:tcPr>
            <w:tcW w:w="2835" w:type="dxa"/>
            <w:gridSpan w:val="2"/>
            <w:tcBorders>
              <w:left w:val="single" w:sz="4" w:space="0" w:color="auto"/>
              <w:right w:val="single" w:sz="4" w:space="0" w:color="auto"/>
            </w:tcBorders>
          </w:tcPr>
          <w:p w:rsidR="00963334" w:rsidRPr="00963334" w:rsidRDefault="00963334" w:rsidP="00963334">
            <w:pPr>
              <w:jc w:val="center"/>
              <w:rPr>
                <w:rFonts w:ascii="Times New Roman" w:hAnsi="Times New Roman" w:cs="Times New Roman"/>
                <w:b/>
                <w:sz w:val="26"/>
                <w:szCs w:val="26"/>
              </w:rPr>
            </w:pPr>
            <w:r w:rsidRPr="00963334">
              <w:rPr>
                <w:rFonts w:ascii="Times New Roman" w:hAnsi="Times New Roman" w:cs="Times New Roman"/>
                <w:b/>
                <w:sz w:val="26"/>
                <w:szCs w:val="26"/>
              </w:rPr>
              <w:t xml:space="preserve">Количество часов в неделю/год </w:t>
            </w:r>
          </w:p>
        </w:tc>
        <w:tc>
          <w:tcPr>
            <w:tcW w:w="1276" w:type="dxa"/>
            <w:vMerge w:val="restart"/>
            <w:tcBorders>
              <w:right w:val="single" w:sz="4" w:space="0" w:color="auto"/>
            </w:tcBorders>
          </w:tcPr>
          <w:p w:rsidR="00963334" w:rsidRPr="00963334" w:rsidRDefault="00963334" w:rsidP="00963334">
            <w:pPr>
              <w:jc w:val="center"/>
              <w:rPr>
                <w:rFonts w:ascii="Times New Roman" w:hAnsi="Times New Roman" w:cs="Times New Roman"/>
                <w:b/>
                <w:sz w:val="26"/>
                <w:szCs w:val="26"/>
              </w:rPr>
            </w:pPr>
            <w:r w:rsidRPr="00963334">
              <w:rPr>
                <w:rFonts w:ascii="Times New Roman" w:hAnsi="Times New Roman" w:cs="Times New Roman"/>
                <w:b/>
                <w:sz w:val="26"/>
                <w:szCs w:val="26"/>
              </w:rPr>
              <w:t>всего</w:t>
            </w:r>
          </w:p>
        </w:tc>
      </w:tr>
      <w:tr w:rsidR="00963334" w:rsidRPr="00963334" w:rsidTr="00963334">
        <w:tc>
          <w:tcPr>
            <w:tcW w:w="6345" w:type="dxa"/>
            <w:vMerge/>
            <w:tcBorders>
              <w:right w:val="single" w:sz="4" w:space="0" w:color="auto"/>
            </w:tcBorders>
            <w:vAlign w:val="center"/>
          </w:tcPr>
          <w:p w:rsidR="00963334" w:rsidRPr="00963334" w:rsidRDefault="00963334" w:rsidP="00963334">
            <w:pPr>
              <w:rPr>
                <w:rFonts w:ascii="Times New Roman" w:hAnsi="Times New Roman" w:cs="Times New Roman"/>
                <w:b/>
                <w:bCs/>
                <w:sz w:val="26"/>
                <w:szCs w:val="26"/>
                <w:lang w:eastAsia="ru-RU"/>
              </w:rPr>
            </w:pPr>
          </w:p>
        </w:tc>
        <w:tc>
          <w:tcPr>
            <w:tcW w:w="1418" w:type="dxa"/>
            <w:tcBorders>
              <w:left w:val="single" w:sz="4" w:space="0" w:color="auto"/>
            </w:tcBorders>
          </w:tcPr>
          <w:p w:rsidR="00963334" w:rsidRPr="00963334" w:rsidRDefault="00963334" w:rsidP="00963334">
            <w:pPr>
              <w:jc w:val="center"/>
              <w:rPr>
                <w:rFonts w:ascii="Times New Roman" w:hAnsi="Times New Roman" w:cs="Times New Roman"/>
                <w:b/>
                <w:sz w:val="26"/>
                <w:szCs w:val="26"/>
              </w:rPr>
            </w:pPr>
            <w:r w:rsidRPr="00963334">
              <w:rPr>
                <w:rFonts w:ascii="Times New Roman" w:hAnsi="Times New Roman" w:cs="Times New Roman"/>
                <w:b/>
                <w:sz w:val="26"/>
                <w:szCs w:val="26"/>
              </w:rPr>
              <w:t>8</w:t>
            </w:r>
          </w:p>
        </w:tc>
        <w:tc>
          <w:tcPr>
            <w:tcW w:w="1417" w:type="dxa"/>
          </w:tcPr>
          <w:p w:rsidR="00963334" w:rsidRPr="00963334" w:rsidRDefault="00963334" w:rsidP="00963334">
            <w:pPr>
              <w:jc w:val="center"/>
              <w:rPr>
                <w:rFonts w:ascii="Times New Roman" w:hAnsi="Times New Roman" w:cs="Times New Roman"/>
                <w:b/>
                <w:sz w:val="26"/>
                <w:szCs w:val="26"/>
              </w:rPr>
            </w:pPr>
            <w:r w:rsidRPr="00963334">
              <w:rPr>
                <w:rFonts w:ascii="Times New Roman" w:hAnsi="Times New Roman" w:cs="Times New Roman"/>
                <w:b/>
                <w:sz w:val="26"/>
                <w:szCs w:val="26"/>
              </w:rPr>
              <w:t>9</w:t>
            </w:r>
          </w:p>
        </w:tc>
        <w:tc>
          <w:tcPr>
            <w:tcW w:w="1276" w:type="dxa"/>
            <w:vMerge/>
            <w:tcBorders>
              <w:right w:val="single" w:sz="4" w:space="0" w:color="auto"/>
            </w:tcBorders>
          </w:tcPr>
          <w:p w:rsidR="00963334" w:rsidRPr="00963334" w:rsidRDefault="00963334" w:rsidP="00963334">
            <w:pPr>
              <w:jc w:val="center"/>
              <w:rPr>
                <w:rFonts w:ascii="Times New Roman" w:hAnsi="Times New Roman" w:cs="Times New Roman"/>
                <w:b/>
                <w:sz w:val="26"/>
                <w:szCs w:val="26"/>
              </w:rPr>
            </w:pPr>
          </w:p>
        </w:tc>
      </w:tr>
      <w:tr w:rsidR="00963334" w:rsidRPr="00963334" w:rsidTr="00963334">
        <w:tc>
          <w:tcPr>
            <w:tcW w:w="6345" w:type="dxa"/>
            <w:tcBorders>
              <w:right w:val="single" w:sz="4" w:space="0" w:color="auto"/>
            </w:tcBorders>
            <w:vAlign w:val="center"/>
          </w:tcPr>
          <w:p w:rsidR="00963334" w:rsidRPr="00963334" w:rsidRDefault="00963334" w:rsidP="00963334">
            <w:pPr>
              <w:snapToGrid w:val="0"/>
              <w:rPr>
                <w:rFonts w:ascii="Times New Roman" w:hAnsi="Times New Roman" w:cs="Times New Roman"/>
                <w:sz w:val="26"/>
                <w:szCs w:val="26"/>
              </w:rPr>
            </w:pPr>
            <w:r w:rsidRPr="00963334">
              <w:rPr>
                <w:rFonts w:ascii="Times New Roman" w:hAnsi="Times New Roman" w:cs="Times New Roman"/>
                <w:sz w:val="26"/>
                <w:szCs w:val="26"/>
              </w:rPr>
              <w:t>Русский язык</w:t>
            </w:r>
          </w:p>
        </w:tc>
        <w:tc>
          <w:tcPr>
            <w:tcW w:w="1418" w:type="dxa"/>
            <w:tcBorders>
              <w:left w:val="single" w:sz="4" w:space="0" w:color="auto"/>
            </w:tcBorders>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3/105</w:t>
            </w:r>
          </w:p>
        </w:tc>
        <w:tc>
          <w:tcPr>
            <w:tcW w:w="1417"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2/68</w:t>
            </w:r>
          </w:p>
        </w:tc>
        <w:tc>
          <w:tcPr>
            <w:tcW w:w="1276" w:type="dxa"/>
            <w:tcBorders>
              <w:right w:val="single" w:sz="4" w:space="0" w:color="auto"/>
            </w:tcBorders>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5</w:t>
            </w:r>
            <w:r w:rsidRPr="00963334">
              <w:rPr>
                <w:rFonts w:ascii="Times New Roman" w:hAnsi="Times New Roman" w:cs="Times New Roman"/>
                <w:b/>
                <w:bCs/>
                <w:sz w:val="26"/>
                <w:szCs w:val="26"/>
                <w:lang w:val="en-US" w:eastAsia="ru-RU"/>
              </w:rPr>
              <w:t>/173</w:t>
            </w:r>
          </w:p>
        </w:tc>
      </w:tr>
      <w:tr w:rsidR="00963334" w:rsidRPr="00963334" w:rsidTr="00963334">
        <w:tc>
          <w:tcPr>
            <w:tcW w:w="6345" w:type="dxa"/>
            <w:vAlign w:val="center"/>
          </w:tcPr>
          <w:p w:rsidR="00963334" w:rsidRPr="00963334" w:rsidRDefault="00963334" w:rsidP="00963334">
            <w:pPr>
              <w:snapToGrid w:val="0"/>
              <w:rPr>
                <w:rFonts w:ascii="Times New Roman" w:hAnsi="Times New Roman" w:cs="Times New Roman"/>
                <w:sz w:val="26"/>
                <w:szCs w:val="26"/>
              </w:rPr>
            </w:pPr>
            <w:r w:rsidRPr="00963334">
              <w:rPr>
                <w:rFonts w:ascii="Times New Roman" w:hAnsi="Times New Roman" w:cs="Times New Roman"/>
                <w:sz w:val="26"/>
                <w:szCs w:val="26"/>
              </w:rPr>
              <w:t>Литература</w:t>
            </w:r>
          </w:p>
        </w:tc>
        <w:tc>
          <w:tcPr>
            <w:tcW w:w="1418"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2/70</w:t>
            </w:r>
          </w:p>
        </w:tc>
        <w:tc>
          <w:tcPr>
            <w:tcW w:w="1417"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3/102</w:t>
            </w:r>
          </w:p>
        </w:tc>
        <w:tc>
          <w:tcPr>
            <w:tcW w:w="1276" w:type="dxa"/>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5</w:t>
            </w:r>
            <w:r w:rsidRPr="00963334">
              <w:rPr>
                <w:rFonts w:ascii="Times New Roman" w:hAnsi="Times New Roman" w:cs="Times New Roman"/>
                <w:b/>
                <w:bCs/>
                <w:sz w:val="26"/>
                <w:szCs w:val="26"/>
                <w:lang w:val="en-US" w:eastAsia="ru-RU"/>
              </w:rPr>
              <w:t>/172</w:t>
            </w:r>
          </w:p>
        </w:tc>
      </w:tr>
      <w:tr w:rsidR="00963334" w:rsidRPr="00963334" w:rsidTr="00963334">
        <w:tc>
          <w:tcPr>
            <w:tcW w:w="6345" w:type="dxa"/>
            <w:vAlign w:val="center"/>
          </w:tcPr>
          <w:p w:rsidR="00963334" w:rsidRPr="00963334" w:rsidRDefault="00963334" w:rsidP="00963334">
            <w:pPr>
              <w:snapToGrid w:val="0"/>
              <w:rPr>
                <w:rFonts w:ascii="Times New Roman" w:hAnsi="Times New Roman" w:cs="Times New Roman"/>
                <w:sz w:val="26"/>
                <w:szCs w:val="26"/>
              </w:rPr>
            </w:pPr>
            <w:r w:rsidRPr="00963334">
              <w:rPr>
                <w:rFonts w:ascii="Times New Roman" w:hAnsi="Times New Roman" w:cs="Times New Roman"/>
                <w:sz w:val="26"/>
                <w:szCs w:val="26"/>
              </w:rPr>
              <w:t>Иностранный язык</w:t>
            </w:r>
          </w:p>
        </w:tc>
        <w:tc>
          <w:tcPr>
            <w:tcW w:w="1418"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3/105</w:t>
            </w:r>
          </w:p>
        </w:tc>
        <w:tc>
          <w:tcPr>
            <w:tcW w:w="1417"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3/102</w:t>
            </w:r>
          </w:p>
        </w:tc>
        <w:tc>
          <w:tcPr>
            <w:tcW w:w="1276" w:type="dxa"/>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6</w:t>
            </w:r>
            <w:r w:rsidRPr="00963334">
              <w:rPr>
                <w:rFonts w:ascii="Times New Roman" w:hAnsi="Times New Roman" w:cs="Times New Roman"/>
                <w:b/>
                <w:bCs/>
                <w:sz w:val="26"/>
                <w:szCs w:val="26"/>
                <w:lang w:val="en-US" w:eastAsia="ru-RU"/>
              </w:rPr>
              <w:t>/207</w:t>
            </w:r>
          </w:p>
        </w:tc>
      </w:tr>
      <w:tr w:rsidR="00963334" w:rsidRPr="00963334" w:rsidTr="00963334">
        <w:tc>
          <w:tcPr>
            <w:tcW w:w="6345" w:type="dxa"/>
            <w:vAlign w:val="center"/>
          </w:tcPr>
          <w:p w:rsidR="00963334" w:rsidRPr="00963334" w:rsidRDefault="00963334" w:rsidP="00963334">
            <w:pPr>
              <w:snapToGrid w:val="0"/>
              <w:rPr>
                <w:rFonts w:ascii="Times New Roman" w:hAnsi="Times New Roman" w:cs="Times New Roman"/>
                <w:sz w:val="26"/>
                <w:szCs w:val="26"/>
              </w:rPr>
            </w:pPr>
            <w:r w:rsidRPr="00963334">
              <w:rPr>
                <w:rFonts w:ascii="Times New Roman" w:hAnsi="Times New Roman" w:cs="Times New Roman"/>
                <w:sz w:val="26"/>
                <w:szCs w:val="26"/>
              </w:rPr>
              <w:t>Математика</w:t>
            </w:r>
          </w:p>
        </w:tc>
        <w:tc>
          <w:tcPr>
            <w:tcW w:w="1418"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5/175</w:t>
            </w:r>
          </w:p>
        </w:tc>
        <w:tc>
          <w:tcPr>
            <w:tcW w:w="1417"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5/170</w:t>
            </w:r>
          </w:p>
        </w:tc>
        <w:tc>
          <w:tcPr>
            <w:tcW w:w="1276" w:type="dxa"/>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10</w:t>
            </w:r>
            <w:r w:rsidRPr="00963334">
              <w:rPr>
                <w:rFonts w:ascii="Times New Roman" w:hAnsi="Times New Roman" w:cs="Times New Roman"/>
                <w:b/>
                <w:bCs/>
                <w:sz w:val="26"/>
                <w:szCs w:val="26"/>
                <w:lang w:val="en-US" w:eastAsia="ru-RU"/>
              </w:rPr>
              <w:t>/345</w:t>
            </w:r>
          </w:p>
        </w:tc>
      </w:tr>
      <w:tr w:rsidR="00963334" w:rsidRPr="00963334" w:rsidTr="00963334">
        <w:tc>
          <w:tcPr>
            <w:tcW w:w="6345" w:type="dxa"/>
            <w:vAlign w:val="center"/>
          </w:tcPr>
          <w:p w:rsidR="00963334" w:rsidRPr="00963334" w:rsidRDefault="00963334" w:rsidP="00963334">
            <w:pPr>
              <w:snapToGrid w:val="0"/>
              <w:rPr>
                <w:rFonts w:ascii="Times New Roman" w:hAnsi="Times New Roman" w:cs="Times New Roman"/>
                <w:sz w:val="26"/>
                <w:szCs w:val="26"/>
              </w:rPr>
            </w:pPr>
            <w:r w:rsidRPr="00963334">
              <w:rPr>
                <w:rFonts w:ascii="Times New Roman" w:hAnsi="Times New Roman" w:cs="Times New Roman"/>
                <w:sz w:val="26"/>
                <w:szCs w:val="26"/>
              </w:rPr>
              <w:t>Информатика и ИКТ</w:t>
            </w:r>
          </w:p>
        </w:tc>
        <w:tc>
          <w:tcPr>
            <w:tcW w:w="1418"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1/35</w:t>
            </w:r>
          </w:p>
        </w:tc>
        <w:tc>
          <w:tcPr>
            <w:tcW w:w="1417"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2/68</w:t>
            </w:r>
          </w:p>
        </w:tc>
        <w:tc>
          <w:tcPr>
            <w:tcW w:w="1276" w:type="dxa"/>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3</w:t>
            </w:r>
            <w:r w:rsidRPr="00963334">
              <w:rPr>
                <w:rFonts w:ascii="Times New Roman" w:hAnsi="Times New Roman" w:cs="Times New Roman"/>
                <w:b/>
                <w:bCs/>
                <w:sz w:val="26"/>
                <w:szCs w:val="26"/>
                <w:lang w:val="en-US" w:eastAsia="ru-RU"/>
              </w:rPr>
              <w:t>/103</w:t>
            </w:r>
          </w:p>
        </w:tc>
      </w:tr>
      <w:tr w:rsidR="00963334" w:rsidRPr="00963334" w:rsidTr="00963334">
        <w:tc>
          <w:tcPr>
            <w:tcW w:w="6345" w:type="dxa"/>
            <w:vAlign w:val="center"/>
          </w:tcPr>
          <w:p w:rsidR="00963334" w:rsidRPr="00963334" w:rsidRDefault="00963334" w:rsidP="00963334">
            <w:pPr>
              <w:snapToGrid w:val="0"/>
              <w:rPr>
                <w:rFonts w:ascii="Times New Roman" w:hAnsi="Times New Roman" w:cs="Times New Roman"/>
                <w:sz w:val="26"/>
                <w:szCs w:val="26"/>
                <w:lang w:val="en-US"/>
              </w:rPr>
            </w:pPr>
            <w:r w:rsidRPr="00963334">
              <w:rPr>
                <w:rFonts w:ascii="Times New Roman" w:hAnsi="Times New Roman" w:cs="Times New Roman"/>
                <w:sz w:val="26"/>
                <w:szCs w:val="26"/>
              </w:rPr>
              <w:t>История</w:t>
            </w:r>
          </w:p>
        </w:tc>
        <w:tc>
          <w:tcPr>
            <w:tcW w:w="1418"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2/70</w:t>
            </w:r>
          </w:p>
        </w:tc>
        <w:tc>
          <w:tcPr>
            <w:tcW w:w="1417"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3/102*</w:t>
            </w:r>
          </w:p>
        </w:tc>
        <w:tc>
          <w:tcPr>
            <w:tcW w:w="1276" w:type="dxa"/>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5</w:t>
            </w:r>
            <w:r w:rsidRPr="00963334">
              <w:rPr>
                <w:rFonts w:ascii="Times New Roman" w:hAnsi="Times New Roman" w:cs="Times New Roman"/>
                <w:b/>
                <w:bCs/>
                <w:sz w:val="26"/>
                <w:szCs w:val="26"/>
                <w:lang w:val="en-US" w:eastAsia="ru-RU"/>
              </w:rPr>
              <w:t>/172</w:t>
            </w:r>
          </w:p>
        </w:tc>
      </w:tr>
      <w:tr w:rsidR="00963334" w:rsidRPr="00963334" w:rsidTr="00963334">
        <w:tc>
          <w:tcPr>
            <w:tcW w:w="6345" w:type="dxa"/>
            <w:vAlign w:val="center"/>
          </w:tcPr>
          <w:p w:rsidR="00963334" w:rsidRPr="00963334" w:rsidRDefault="00963334" w:rsidP="00963334">
            <w:pPr>
              <w:snapToGrid w:val="0"/>
              <w:rPr>
                <w:rFonts w:ascii="Times New Roman" w:hAnsi="Times New Roman" w:cs="Times New Roman"/>
                <w:sz w:val="26"/>
                <w:szCs w:val="26"/>
              </w:rPr>
            </w:pPr>
            <w:r w:rsidRPr="00963334">
              <w:rPr>
                <w:rFonts w:ascii="Times New Roman" w:hAnsi="Times New Roman" w:cs="Times New Roman"/>
                <w:sz w:val="26"/>
                <w:szCs w:val="26"/>
              </w:rPr>
              <w:t>Обществознание (включая экономику и право)</w:t>
            </w:r>
          </w:p>
        </w:tc>
        <w:tc>
          <w:tcPr>
            <w:tcW w:w="1418"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1/35</w:t>
            </w:r>
          </w:p>
        </w:tc>
        <w:tc>
          <w:tcPr>
            <w:tcW w:w="1417"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1/34</w:t>
            </w:r>
          </w:p>
        </w:tc>
        <w:tc>
          <w:tcPr>
            <w:tcW w:w="1276" w:type="dxa"/>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2</w:t>
            </w:r>
            <w:r w:rsidRPr="00963334">
              <w:rPr>
                <w:rFonts w:ascii="Times New Roman" w:hAnsi="Times New Roman" w:cs="Times New Roman"/>
                <w:b/>
                <w:bCs/>
                <w:sz w:val="26"/>
                <w:szCs w:val="26"/>
                <w:lang w:val="en-US" w:eastAsia="ru-RU"/>
              </w:rPr>
              <w:t>/69</w:t>
            </w:r>
          </w:p>
        </w:tc>
      </w:tr>
      <w:tr w:rsidR="00963334" w:rsidRPr="00963334" w:rsidTr="00963334">
        <w:tc>
          <w:tcPr>
            <w:tcW w:w="6345" w:type="dxa"/>
            <w:vAlign w:val="center"/>
          </w:tcPr>
          <w:p w:rsidR="00963334" w:rsidRPr="00963334" w:rsidRDefault="00963334" w:rsidP="00963334">
            <w:pPr>
              <w:snapToGrid w:val="0"/>
              <w:rPr>
                <w:rFonts w:ascii="Times New Roman" w:hAnsi="Times New Roman" w:cs="Times New Roman"/>
                <w:sz w:val="26"/>
                <w:szCs w:val="26"/>
              </w:rPr>
            </w:pPr>
            <w:r w:rsidRPr="00963334">
              <w:rPr>
                <w:rFonts w:ascii="Times New Roman" w:hAnsi="Times New Roman" w:cs="Times New Roman"/>
                <w:sz w:val="26"/>
                <w:szCs w:val="26"/>
              </w:rPr>
              <w:t>География</w:t>
            </w:r>
          </w:p>
        </w:tc>
        <w:tc>
          <w:tcPr>
            <w:tcW w:w="1418"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2/70</w:t>
            </w:r>
          </w:p>
        </w:tc>
        <w:tc>
          <w:tcPr>
            <w:tcW w:w="1417"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2/68</w:t>
            </w:r>
          </w:p>
        </w:tc>
        <w:tc>
          <w:tcPr>
            <w:tcW w:w="1276" w:type="dxa"/>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4</w:t>
            </w:r>
            <w:r w:rsidRPr="00963334">
              <w:rPr>
                <w:rFonts w:ascii="Times New Roman" w:hAnsi="Times New Roman" w:cs="Times New Roman"/>
                <w:b/>
                <w:bCs/>
                <w:sz w:val="26"/>
                <w:szCs w:val="26"/>
                <w:lang w:val="en-US" w:eastAsia="ru-RU"/>
              </w:rPr>
              <w:t>/138</w:t>
            </w:r>
          </w:p>
        </w:tc>
      </w:tr>
      <w:tr w:rsidR="00963334" w:rsidRPr="00963334" w:rsidTr="00963334">
        <w:tc>
          <w:tcPr>
            <w:tcW w:w="6345" w:type="dxa"/>
            <w:vAlign w:val="center"/>
          </w:tcPr>
          <w:p w:rsidR="00963334" w:rsidRPr="00963334" w:rsidRDefault="00963334" w:rsidP="00963334">
            <w:pPr>
              <w:snapToGrid w:val="0"/>
              <w:rPr>
                <w:rFonts w:ascii="Times New Roman" w:hAnsi="Times New Roman" w:cs="Times New Roman"/>
                <w:sz w:val="26"/>
                <w:szCs w:val="26"/>
              </w:rPr>
            </w:pPr>
            <w:r w:rsidRPr="00963334">
              <w:rPr>
                <w:rFonts w:ascii="Times New Roman" w:hAnsi="Times New Roman" w:cs="Times New Roman"/>
                <w:sz w:val="26"/>
                <w:szCs w:val="26"/>
              </w:rPr>
              <w:t>Физика</w:t>
            </w:r>
          </w:p>
        </w:tc>
        <w:tc>
          <w:tcPr>
            <w:tcW w:w="1418"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2/70</w:t>
            </w:r>
          </w:p>
        </w:tc>
        <w:tc>
          <w:tcPr>
            <w:tcW w:w="1417"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2/68</w:t>
            </w:r>
          </w:p>
        </w:tc>
        <w:tc>
          <w:tcPr>
            <w:tcW w:w="1276" w:type="dxa"/>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4</w:t>
            </w:r>
            <w:r w:rsidRPr="00963334">
              <w:rPr>
                <w:rFonts w:ascii="Times New Roman" w:hAnsi="Times New Roman" w:cs="Times New Roman"/>
                <w:b/>
                <w:bCs/>
                <w:sz w:val="26"/>
                <w:szCs w:val="26"/>
                <w:lang w:val="en-US" w:eastAsia="ru-RU"/>
              </w:rPr>
              <w:t>/138</w:t>
            </w:r>
          </w:p>
        </w:tc>
      </w:tr>
      <w:tr w:rsidR="00963334" w:rsidRPr="00963334" w:rsidTr="00963334">
        <w:tc>
          <w:tcPr>
            <w:tcW w:w="6345" w:type="dxa"/>
            <w:vAlign w:val="center"/>
          </w:tcPr>
          <w:p w:rsidR="00963334" w:rsidRPr="00963334" w:rsidRDefault="00963334" w:rsidP="00963334">
            <w:pPr>
              <w:snapToGrid w:val="0"/>
              <w:rPr>
                <w:rFonts w:ascii="Times New Roman" w:hAnsi="Times New Roman" w:cs="Times New Roman"/>
                <w:sz w:val="26"/>
                <w:szCs w:val="26"/>
              </w:rPr>
            </w:pPr>
            <w:r w:rsidRPr="00963334">
              <w:rPr>
                <w:rFonts w:ascii="Times New Roman" w:hAnsi="Times New Roman" w:cs="Times New Roman"/>
                <w:sz w:val="26"/>
                <w:szCs w:val="26"/>
              </w:rPr>
              <w:t>Химия</w:t>
            </w:r>
          </w:p>
        </w:tc>
        <w:tc>
          <w:tcPr>
            <w:tcW w:w="1418"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2/70</w:t>
            </w:r>
          </w:p>
        </w:tc>
        <w:tc>
          <w:tcPr>
            <w:tcW w:w="1417"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2/68</w:t>
            </w:r>
          </w:p>
        </w:tc>
        <w:tc>
          <w:tcPr>
            <w:tcW w:w="1276" w:type="dxa"/>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4</w:t>
            </w:r>
            <w:r w:rsidRPr="00963334">
              <w:rPr>
                <w:rFonts w:ascii="Times New Roman" w:hAnsi="Times New Roman" w:cs="Times New Roman"/>
                <w:b/>
                <w:bCs/>
                <w:sz w:val="26"/>
                <w:szCs w:val="26"/>
                <w:lang w:val="en-US" w:eastAsia="ru-RU"/>
              </w:rPr>
              <w:t>/138</w:t>
            </w:r>
          </w:p>
        </w:tc>
      </w:tr>
      <w:tr w:rsidR="00963334" w:rsidRPr="00963334" w:rsidTr="00963334">
        <w:tc>
          <w:tcPr>
            <w:tcW w:w="6345" w:type="dxa"/>
            <w:vAlign w:val="center"/>
          </w:tcPr>
          <w:p w:rsidR="00963334" w:rsidRPr="00963334" w:rsidRDefault="00963334" w:rsidP="00963334">
            <w:pPr>
              <w:snapToGrid w:val="0"/>
              <w:rPr>
                <w:rFonts w:ascii="Times New Roman" w:hAnsi="Times New Roman" w:cs="Times New Roman"/>
                <w:sz w:val="26"/>
                <w:szCs w:val="26"/>
              </w:rPr>
            </w:pPr>
            <w:r w:rsidRPr="00963334">
              <w:rPr>
                <w:rFonts w:ascii="Times New Roman" w:hAnsi="Times New Roman" w:cs="Times New Roman"/>
                <w:sz w:val="26"/>
                <w:szCs w:val="26"/>
              </w:rPr>
              <w:t>Биология</w:t>
            </w:r>
          </w:p>
        </w:tc>
        <w:tc>
          <w:tcPr>
            <w:tcW w:w="1418"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2/70</w:t>
            </w:r>
          </w:p>
        </w:tc>
        <w:tc>
          <w:tcPr>
            <w:tcW w:w="1417"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2/68</w:t>
            </w:r>
          </w:p>
        </w:tc>
        <w:tc>
          <w:tcPr>
            <w:tcW w:w="1276" w:type="dxa"/>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4</w:t>
            </w:r>
            <w:r w:rsidRPr="00963334">
              <w:rPr>
                <w:rFonts w:ascii="Times New Roman" w:hAnsi="Times New Roman" w:cs="Times New Roman"/>
                <w:b/>
                <w:bCs/>
                <w:sz w:val="26"/>
                <w:szCs w:val="26"/>
                <w:lang w:val="en-US" w:eastAsia="ru-RU"/>
              </w:rPr>
              <w:t>/138</w:t>
            </w:r>
          </w:p>
        </w:tc>
      </w:tr>
      <w:tr w:rsidR="00963334" w:rsidRPr="00963334" w:rsidTr="00963334">
        <w:tc>
          <w:tcPr>
            <w:tcW w:w="6345" w:type="dxa"/>
            <w:vAlign w:val="center"/>
          </w:tcPr>
          <w:p w:rsidR="00963334" w:rsidRPr="00963334" w:rsidRDefault="00963334" w:rsidP="00963334">
            <w:pPr>
              <w:snapToGrid w:val="0"/>
              <w:rPr>
                <w:rFonts w:ascii="Times New Roman" w:hAnsi="Times New Roman" w:cs="Times New Roman"/>
                <w:sz w:val="26"/>
                <w:szCs w:val="26"/>
              </w:rPr>
            </w:pPr>
            <w:r w:rsidRPr="00963334">
              <w:rPr>
                <w:rFonts w:ascii="Times New Roman" w:hAnsi="Times New Roman" w:cs="Times New Roman"/>
                <w:sz w:val="26"/>
                <w:szCs w:val="26"/>
              </w:rPr>
              <w:t>Искусство (музыка и ИЗО)</w:t>
            </w:r>
          </w:p>
        </w:tc>
        <w:tc>
          <w:tcPr>
            <w:tcW w:w="1418"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1/35</w:t>
            </w:r>
          </w:p>
        </w:tc>
        <w:tc>
          <w:tcPr>
            <w:tcW w:w="1417"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1/34</w:t>
            </w:r>
          </w:p>
        </w:tc>
        <w:tc>
          <w:tcPr>
            <w:tcW w:w="1276" w:type="dxa"/>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2</w:t>
            </w:r>
            <w:r w:rsidRPr="00963334">
              <w:rPr>
                <w:rFonts w:ascii="Times New Roman" w:hAnsi="Times New Roman" w:cs="Times New Roman"/>
                <w:b/>
                <w:bCs/>
                <w:sz w:val="26"/>
                <w:szCs w:val="26"/>
                <w:lang w:val="en-US" w:eastAsia="ru-RU"/>
              </w:rPr>
              <w:t>/69</w:t>
            </w:r>
          </w:p>
        </w:tc>
      </w:tr>
      <w:tr w:rsidR="00963334" w:rsidRPr="00963334" w:rsidTr="00963334">
        <w:tc>
          <w:tcPr>
            <w:tcW w:w="6345" w:type="dxa"/>
            <w:vAlign w:val="center"/>
          </w:tcPr>
          <w:p w:rsidR="00963334" w:rsidRPr="00963334" w:rsidRDefault="00963334" w:rsidP="00963334">
            <w:pPr>
              <w:snapToGrid w:val="0"/>
              <w:rPr>
                <w:rFonts w:ascii="Times New Roman" w:hAnsi="Times New Roman" w:cs="Times New Roman"/>
                <w:sz w:val="26"/>
                <w:szCs w:val="26"/>
              </w:rPr>
            </w:pPr>
            <w:r w:rsidRPr="00963334">
              <w:rPr>
                <w:rFonts w:ascii="Times New Roman" w:hAnsi="Times New Roman" w:cs="Times New Roman"/>
                <w:sz w:val="26"/>
                <w:szCs w:val="26"/>
              </w:rPr>
              <w:t>Технология</w:t>
            </w:r>
          </w:p>
        </w:tc>
        <w:tc>
          <w:tcPr>
            <w:tcW w:w="1418"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1/35</w:t>
            </w:r>
          </w:p>
        </w:tc>
        <w:tc>
          <w:tcPr>
            <w:tcW w:w="1417"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w:t>
            </w:r>
          </w:p>
        </w:tc>
        <w:tc>
          <w:tcPr>
            <w:tcW w:w="1276" w:type="dxa"/>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1</w:t>
            </w:r>
            <w:r w:rsidRPr="00963334">
              <w:rPr>
                <w:rFonts w:ascii="Times New Roman" w:hAnsi="Times New Roman" w:cs="Times New Roman"/>
                <w:b/>
                <w:bCs/>
                <w:sz w:val="26"/>
                <w:szCs w:val="26"/>
                <w:lang w:val="en-US" w:eastAsia="ru-RU"/>
              </w:rPr>
              <w:t>/35</w:t>
            </w:r>
          </w:p>
        </w:tc>
      </w:tr>
      <w:tr w:rsidR="00963334" w:rsidRPr="00963334" w:rsidTr="00963334">
        <w:tc>
          <w:tcPr>
            <w:tcW w:w="6345" w:type="dxa"/>
            <w:vAlign w:val="center"/>
          </w:tcPr>
          <w:p w:rsidR="00963334" w:rsidRPr="00963334" w:rsidRDefault="00963334" w:rsidP="00963334">
            <w:pPr>
              <w:snapToGrid w:val="0"/>
              <w:rPr>
                <w:rFonts w:ascii="Times New Roman" w:hAnsi="Times New Roman" w:cs="Times New Roman"/>
                <w:sz w:val="26"/>
                <w:szCs w:val="26"/>
              </w:rPr>
            </w:pPr>
            <w:r w:rsidRPr="00963334">
              <w:rPr>
                <w:rFonts w:ascii="Times New Roman" w:hAnsi="Times New Roman" w:cs="Times New Roman"/>
                <w:sz w:val="26"/>
                <w:szCs w:val="26"/>
              </w:rPr>
              <w:t>Основы безопасности жизнедеятельности</w:t>
            </w:r>
          </w:p>
        </w:tc>
        <w:tc>
          <w:tcPr>
            <w:tcW w:w="1418"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1/35</w:t>
            </w:r>
          </w:p>
        </w:tc>
        <w:tc>
          <w:tcPr>
            <w:tcW w:w="1417" w:type="dxa"/>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w:t>
            </w:r>
          </w:p>
        </w:tc>
        <w:tc>
          <w:tcPr>
            <w:tcW w:w="1276" w:type="dxa"/>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1</w:t>
            </w:r>
            <w:r w:rsidRPr="00963334">
              <w:rPr>
                <w:rFonts w:ascii="Times New Roman" w:hAnsi="Times New Roman" w:cs="Times New Roman"/>
                <w:b/>
                <w:bCs/>
                <w:sz w:val="26"/>
                <w:szCs w:val="26"/>
                <w:lang w:val="en-US" w:eastAsia="ru-RU"/>
              </w:rPr>
              <w:t>/35</w:t>
            </w:r>
          </w:p>
        </w:tc>
      </w:tr>
      <w:tr w:rsidR="00963334" w:rsidRPr="00963334" w:rsidTr="00963334">
        <w:tc>
          <w:tcPr>
            <w:tcW w:w="6345" w:type="dxa"/>
            <w:tcBorders>
              <w:bottom w:val="single" w:sz="4" w:space="0" w:color="auto"/>
            </w:tcBorders>
            <w:vAlign w:val="center"/>
          </w:tcPr>
          <w:p w:rsidR="00963334" w:rsidRPr="00963334" w:rsidRDefault="00963334" w:rsidP="00963334">
            <w:pPr>
              <w:snapToGrid w:val="0"/>
              <w:rPr>
                <w:rFonts w:ascii="Times New Roman" w:hAnsi="Times New Roman" w:cs="Times New Roman"/>
                <w:sz w:val="26"/>
                <w:szCs w:val="26"/>
              </w:rPr>
            </w:pPr>
            <w:r w:rsidRPr="00963334">
              <w:rPr>
                <w:rFonts w:ascii="Times New Roman" w:hAnsi="Times New Roman" w:cs="Times New Roman"/>
                <w:sz w:val="26"/>
                <w:szCs w:val="26"/>
              </w:rPr>
              <w:t>Физическая культура</w:t>
            </w:r>
          </w:p>
        </w:tc>
        <w:tc>
          <w:tcPr>
            <w:tcW w:w="1418" w:type="dxa"/>
            <w:tcBorders>
              <w:bottom w:val="single" w:sz="4" w:space="0" w:color="auto"/>
            </w:tcBorders>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3/105</w:t>
            </w:r>
          </w:p>
        </w:tc>
        <w:tc>
          <w:tcPr>
            <w:tcW w:w="1417" w:type="dxa"/>
            <w:tcBorders>
              <w:bottom w:val="single" w:sz="4" w:space="0" w:color="auto"/>
            </w:tcBorders>
            <w:vAlign w:val="center"/>
          </w:tcPr>
          <w:p w:rsidR="00963334" w:rsidRPr="00963334" w:rsidRDefault="00963334" w:rsidP="00963334">
            <w:pPr>
              <w:snapToGrid w:val="0"/>
              <w:jc w:val="center"/>
              <w:rPr>
                <w:rFonts w:ascii="Times New Roman" w:hAnsi="Times New Roman" w:cs="Times New Roman"/>
                <w:sz w:val="26"/>
                <w:szCs w:val="26"/>
              </w:rPr>
            </w:pPr>
            <w:r w:rsidRPr="00963334">
              <w:rPr>
                <w:rFonts w:ascii="Times New Roman" w:hAnsi="Times New Roman" w:cs="Times New Roman"/>
                <w:sz w:val="26"/>
                <w:szCs w:val="26"/>
              </w:rPr>
              <w:t>3/102</w:t>
            </w:r>
          </w:p>
        </w:tc>
        <w:tc>
          <w:tcPr>
            <w:tcW w:w="1276" w:type="dxa"/>
            <w:tcBorders>
              <w:bottom w:val="single" w:sz="4" w:space="0" w:color="auto"/>
            </w:tcBorders>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6</w:t>
            </w:r>
            <w:r w:rsidRPr="00963334">
              <w:rPr>
                <w:rFonts w:ascii="Times New Roman" w:hAnsi="Times New Roman" w:cs="Times New Roman"/>
                <w:b/>
                <w:bCs/>
                <w:sz w:val="26"/>
                <w:szCs w:val="26"/>
                <w:lang w:val="en-US" w:eastAsia="ru-RU"/>
              </w:rPr>
              <w:t>/207</w:t>
            </w:r>
          </w:p>
        </w:tc>
      </w:tr>
      <w:tr w:rsidR="00963334" w:rsidRPr="00963334" w:rsidTr="00963334">
        <w:tc>
          <w:tcPr>
            <w:tcW w:w="6345" w:type="dxa"/>
            <w:tcBorders>
              <w:top w:val="single" w:sz="18" w:space="0" w:color="auto"/>
              <w:bottom w:val="single" w:sz="18" w:space="0" w:color="auto"/>
              <w:right w:val="single" w:sz="4" w:space="0" w:color="auto"/>
            </w:tcBorders>
            <w:vAlign w:val="center"/>
          </w:tcPr>
          <w:p w:rsidR="00963334" w:rsidRPr="00963334" w:rsidRDefault="00963334" w:rsidP="00963334">
            <w:pPr>
              <w:rPr>
                <w:rFonts w:ascii="Times New Roman" w:hAnsi="Times New Roman" w:cs="Times New Roman"/>
                <w:b/>
                <w:sz w:val="26"/>
                <w:szCs w:val="26"/>
                <w:lang w:val="en-US" w:eastAsia="ru-RU"/>
              </w:rPr>
            </w:pPr>
            <w:r w:rsidRPr="00963334">
              <w:rPr>
                <w:rFonts w:ascii="Times New Roman" w:hAnsi="Times New Roman" w:cs="Times New Roman"/>
                <w:b/>
                <w:sz w:val="26"/>
                <w:szCs w:val="26"/>
                <w:lang w:eastAsia="ru-RU"/>
              </w:rPr>
              <w:t xml:space="preserve">ИТОГО </w:t>
            </w:r>
          </w:p>
        </w:tc>
        <w:tc>
          <w:tcPr>
            <w:tcW w:w="1418" w:type="dxa"/>
            <w:tcBorders>
              <w:top w:val="single" w:sz="18" w:space="0" w:color="auto"/>
              <w:left w:val="single" w:sz="4" w:space="0" w:color="auto"/>
              <w:bottom w:val="single" w:sz="18" w:space="0" w:color="auto"/>
            </w:tcBorders>
            <w:vAlign w:val="center"/>
          </w:tcPr>
          <w:p w:rsidR="00963334" w:rsidRPr="00963334" w:rsidRDefault="00963334" w:rsidP="00963334">
            <w:pPr>
              <w:jc w:val="center"/>
              <w:rPr>
                <w:rFonts w:ascii="Times New Roman" w:hAnsi="Times New Roman" w:cs="Times New Roman"/>
                <w:b/>
                <w:sz w:val="26"/>
                <w:szCs w:val="26"/>
                <w:lang w:val="en-US" w:eastAsia="ru-RU"/>
              </w:rPr>
            </w:pPr>
            <w:r w:rsidRPr="00963334">
              <w:rPr>
                <w:rFonts w:ascii="Times New Roman" w:hAnsi="Times New Roman" w:cs="Times New Roman"/>
                <w:b/>
                <w:sz w:val="26"/>
                <w:szCs w:val="26"/>
                <w:lang w:eastAsia="ru-RU"/>
              </w:rPr>
              <w:t>31</w:t>
            </w:r>
            <w:r w:rsidRPr="00963334">
              <w:rPr>
                <w:rFonts w:ascii="Times New Roman" w:hAnsi="Times New Roman" w:cs="Times New Roman"/>
                <w:b/>
                <w:sz w:val="26"/>
                <w:szCs w:val="26"/>
                <w:lang w:val="en-US" w:eastAsia="ru-RU"/>
              </w:rPr>
              <w:t>/1085</w:t>
            </w:r>
          </w:p>
        </w:tc>
        <w:tc>
          <w:tcPr>
            <w:tcW w:w="1417" w:type="dxa"/>
            <w:tcBorders>
              <w:top w:val="single" w:sz="18" w:space="0" w:color="auto"/>
              <w:bottom w:val="single" w:sz="18" w:space="0" w:color="auto"/>
              <w:right w:val="single" w:sz="4" w:space="0" w:color="auto"/>
            </w:tcBorders>
            <w:vAlign w:val="center"/>
          </w:tcPr>
          <w:p w:rsidR="00963334" w:rsidRPr="00963334" w:rsidRDefault="00963334" w:rsidP="00963334">
            <w:pPr>
              <w:jc w:val="center"/>
              <w:rPr>
                <w:rFonts w:ascii="Times New Roman" w:hAnsi="Times New Roman" w:cs="Times New Roman"/>
                <w:b/>
                <w:sz w:val="26"/>
                <w:szCs w:val="26"/>
                <w:lang w:val="en-US" w:eastAsia="ru-RU"/>
              </w:rPr>
            </w:pPr>
            <w:r w:rsidRPr="00963334">
              <w:rPr>
                <w:rFonts w:ascii="Times New Roman" w:hAnsi="Times New Roman" w:cs="Times New Roman"/>
                <w:b/>
                <w:sz w:val="26"/>
                <w:szCs w:val="26"/>
                <w:lang w:eastAsia="ru-RU"/>
              </w:rPr>
              <w:t>31</w:t>
            </w:r>
            <w:r w:rsidRPr="00963334">
              <w:rPr>
                <w:rFonts w:ascii="Times New Roman" w:hAnsi="Times New Roman" w:cs="Times New Roman"/>
                <w:b/>
                <w:sz w:val="26"/>
                <w:szCs w:val="26"/>
                <w:lang w:val="en-US" w:eastAsia="ru-RU"/>
              </w:rPr>
              <w:t>/1054</w:t>
            </w:r>
          </w:p>
        </w:tc>
        <w:tc>
          <w:tcPr>
            <w:tcW w:w="1276" w:type="dxa"/>
            <w:tcBorders>
              <w:top w:val="single" w:sz="18" w:space="0" w:color="auto"/>
              <w:left w:val="single" w:sz="4" w:space="0" w:color="auto"/>
              <w:bottom w:val="single" w:sz="18" w:space="0" w:color="auto"/>
              <w:right w:val="single" w:sz="4" w:space="0" w:color="auto"/>
            </w:tcBorders>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62</w:t>
            </w:r>
            <w:r w:rsidRPr="00963334">
              <w:rPr>
                <w:rFonts w:ascii="Times New Roman" w:hAnsi="Times New Roman" w:cs="Times New Roman"/>
                <w:b/>
                <w:bCs/>
                <w:sz w:val="26"/>
                <w:szCs w:val="26"/>
                <w:lang w:val="en-US" w:eastAsia="ru-RU"/>
              </w:rPr>
              <w:t>/2139</w:t>
            </w:r>
          </w:p>
        </w:tc>
      </w:tr>
      <w:tr w:rsidR="00963334" w:rsidRPr="00963334" w:rsidTr="00963334">
        <w:tc>
          <w:tcPr>
            <w:tcW w:w="10456" w:type="dxa"/>
            <w:gridSpan w:val="4"/>
            <w:tcBorders>
              <w:top w:val="single" w:sz="18" w:space="0" w:color="auto"/>
              <w:bottom w:val="single" w:sz="4" w:space="0" w:color="auto"/>
            </w:tcBorders>
            <w:vAlign w:val="center"/>
          </w:tcPr>
          <w:p w:rsidR="00963334" w:rsidRPr="00963334" w:rsidRDefault="00963334" w:rsidP="00963334">
            <w:pPr>
              <w:jc w:val="center"/>
              <w:rPr>
                <w:rFonts w:ascii="Times New Roman" w:hAnsi="Times New Roman" w:cs="Times New Roman"/>
                <w:b/>
                <w:bCs/>
                <w:sz w:val="26"/>
                <w:szCs w:val="26"/>
                <w:lang w:eastAsia="ru-RU"/>
              </w:rPr>
            </w:pPr>
            <w:r w:rsidRPr="00963334">
              <w:rPr>
                <w:rFonts w:ascii="Times New Roman" w:hAnsi="Times New Roman" w:cs="Times New Roman"/>
                <w:b/>
                <w:sz w:val="26"/>
                <w:szCs w:val="26"/>
              </w:rPr>
              <w:t>Региональный (национально-региональный) компонент и компонент образовательного учреждения</w:t>
            </w:r>
            <w:r w:rsidRPr="00963334">
              <w:rPr>
                <w:rFonts w:ascii="Times New Roman" w:hAnsi="Times New Roman" w:cs="Times New Roman"/>
                <w:b/>
                <w:bCs/>
                <w:sz w:val="26"/>
                <w:szCs w:val="26"/>
                <w:lang w:eastAsia="ru-RU"/>
              </w:rPr>
              <w:t xml:space="preserve"> </w:t>
            </w:r>
          </w:p>
        </w:tc>
      </w:tr>
      <w:tr w:rsidR="00963334" w:rsidRPr="00963334" w:rsidTr="00963334">
        <w:tc>
          <w:tcPr>
            <w:tcW w:w="6345" w:type="dxa"/>
            <w:tcBorders>
              <w:top w:val="single" w:sz="4" w:space="0" w:color="auto"/>
              <w:bottom w:val="single" w:sz="4" w:space="0" w:color="auto"/>
            </w:tcBorders>
            <w:vAlign w:val="center"/>
          </w:tcPr>
          <w:p w:rsidR="00963334" w:rsidRPr="00963334" w:rsidRDefault="00963334" w:rsidP="00963334">
            <w:pPr>
              <w:rPr>
                <w:rFonts w:ascii="Times New Roman" w:hAnsi="Times New Roman" w:cs="Times New Roman"/>
                <w:bCs/>
                <w:sz w:val="26"/>
                <w:szCs w:val="26"/>
                <w:highlight w:val="yellow"/>
                <w:lang w:eastAsia="ru-RU"/>
              </w:rPr>
            </w:pPr>
            <w:r w:rsidRPr="00963334">
              <w:rPr>
                <w:rFonts w:ascii="Times New Roman" w:hAnsi="Times New Roman" w:cs="Times New Roman"/>
                <w:bCs/>
                <w:sz w:val="26"/>
                <w:szCs w:val="26"/>
                <w:lang w:eastAsia="ru-RU"/>
              </w:rPr>
              <w:t>«Основы правовых знаний»</w:t>
            </w:r>
          </w:p>
        </w:tc>
        <w:tc>
          <w:tcPr>
            <w:tcW w:w="1418"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sz w:val="26"/>
                <w:szCs w:val="26"/>
                <w:lang w:eastAsia="ru-RU"/>
              </w:rPr>
            </w:pPr>
          </w:p>
        </w:tc>
        <w:tc>
          <w:tcPr>
            <w:tcW w:w="1417"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sz w:val="26"/>
                <w:szCs w:val="26"/>
                <w:lang w:val="en-US" w:eastAsia="ru-RU"/>
              </w:rPr>
            </w:pPr>
            <w:r w:rsidRPr="00963334">
              <w:rPr>
                <w:rFonts w:ascii="Times New Roman" w:hAnsi="Times New Roman" w:cs="Times New Roman"/>
                <w:sz w:val="26"/>
                <w:szCs w:val="26"/>
                <w:lang w:eastAsia="ru-RU"/>
              </w:rPr>
              <w:t>1</w:t>
            </w:r>
            <w:r w:rsidRPr="00963334">
              <w:rPr>
                <w:rFonts w:ascii="Times New Roman" w:hAnsi="Times New Roman" w:cs="Times New Roman"/>
                <w:sz w:val="26"/>
                <w:szCs w:val="26"/>
                <w:lang w:val="en-US" w:eastAsia="ru-RU"/>
              </w:rPr>
              <w:t>/34</w:t>
            </w:r>
          </w:p>
        </w:tc>
        <w:tc>
          <w:tcPr>
            <w:tcW w:w="1276"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1</w:t>
            </w:r>
            <w:r w:rsidRPr="00963334">
              <w:rPr>
                <w:rFonts w:ascii="Times New Roman" w:hAnsi="Times New Roman" w:cs="Times New Roman"/>
                <w:b/>
                <w:bCs/>
                <w:sz w:val="26"/>
                <w:szCs w:val="26"/>
                <w:lang w:val="en-US" w:eastAsia="ru-RU"/>
              </w:rPr>
              <w:t>/34</w:t>
            </w:r>
          </w:p>
        </w:tc>
      </w:tr>
      <w:tr w:rsidR="00963334" w:rsidRPr="00963334" w:rsidTr="00963334">
        <w:tc>
          <w:tcPr>
            <w:tcW w:w="6345" w:type="dxa"/>
            <w:tcBorders>
              <w:top w:val="single" w:sz="4" w:space="0" w:color="auto"/>
              <w:bottom w:val="single" w:sz="4" w:space="0" w:color="auto"/>
            </w:tcBorders>
            <w:vAlign w:val="center"/>
          </w:tcPr>
          <w:p w:rsidR="00963334" w:rsidRPr="00963334" w:rsidRDefault="00963334" w:rsidP="00963334">
            <w:pPr>
              <w:rPr>
                <w:rFonts w:ascii="Times New Roman" w:hAnsi="Times New Roman" w:cs="Times New Roman"/>
                <w:bCs/>
                <w:sz w:val="26"/>
                <w:szCs w:val="26"/>
                <w:highlight w:val="yellow"/>
                <w:lang w:eastAsia="ru-RU"/>
              </w:rPr>
            </w:pPr>
            <w:r w:rsidRPr="00963334">
              <w:rPr>
                <w:rFonts w:ascii="Times New Roman" w:hAnsi="Times New Roman" w:cs="Times New Roman"/>
                <w:bCs/>
                <w:sz w:val="26"/>
                <w:szCs w:val="26"/>
                <w:lang w:eastAsia="ru-RU"/>
              </w:rPr>
              <w:t>«Решение географических задач»</w:t>
            </w:r>
          </w:p>
        </w:tc>
        <w:tc>
          <w:tcPr>
            <w:tcW w:w="1418"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sz w:val="26"/>
                <w:szCs w:val="26"/>
                <w:lang w:eastAsia="ru-RU"/>
              </w:rPr>
            </w:pPr>
          </w:p>
        </w:tc>
        <w:tc>
          <w:tcPr>
            <w:tcW w:w="1417"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sz w:val="26"/>
                <w:szCs w:val="26"/>
                <w:lang w:val="en-US" w:eastAsia="ru-RU"/>
              </w:rPr>
            </w:pPr>
            <w:r w:rsidRPr="00963334">
              <w:rPr>
                <w:rFonts w:ascii="Times New Roman" w:hAnsi="Times New Roman" w:cs="Times New Roman"/>
                <w:sz w:val="26"/>
                <w:szCs w:val="26"/>
                <w:lang w:eastAsia="ru-RU"/>
              </w:rPr>
              <w:t>0,5</w:t>
            </w:r>
            <w:r w:rsidRPr="00963334">
              <w:rPr>
                <w:rFonts w:ascii="Times New Roman" w:hAnsi="Times New Roman" w:cs="Times New Roman"/>
                <w:sz w:val="26"/>
                <w:szCs w:val="26"/>
                <w:lang w:val="en-US" w:eastAsia="ru-RU"/>
              </w:rPr>
              <w:t>/17</w:t>
            </w:r>
          </w:p>
        </w:tc>
        <w:tc>
          <w:tcPr>
            <w:tcW w:w="1276"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0,5</w:t>
            </w:r>
            <w:r w:rsidRPr="00963334">
              <w:rPr>
                <w:rFonts w:ascii="Times New Roman" w:hAnsi="Times New Roman" w:cs="Times New Roman"/>
                <w:b/>
                <w:bCs/>
                <w:sz w:val="26"/>
                <w:szCs w:val="26"/>
                <w:lang w:val="en-US" w:eastAsia="ru-RU"/>
              </w:rPr>
              <w:t>/17</w:t>
            </w:r>
          </w:p>
        </w:tc>
      </w:tr>
      <w:tr w:rsidR="00963334" w:rsidRPr="00963334" w:rsidTr="00963334">
        <w:tc>
          <w:tcPr>
            <w:tcW w:w="6345" w:type="dxa"/>
            <w:tcBorders>
              <w:top w:val="single" w:sz="4" w:space="0" w:color="auto"/>
              <w:bottom w:val="single" w:sz="4" w:space="0" w:color="auto"/>
            </w:tcBorders>
            <w:vAlign w:val="center"/>
          </w:tcPr>
          <w:p w:rsidR="00963334" w:rsidRPr="00963334" w:rsidRDefault="00963334" w:rsidP="00963334">
            <w:pPr>
              <w:rPr>
                <w:rFonts w:ascii="Times New Roman" w:hAnsi="Times New Roman" w:cs="Times New Roman"/>
                <w:bCs/>
                <w:sz w:val="26"/>
                <w:szCs w:val="26"/>
                <w:lang w:eastAsia="ru-RU"/>
              </w:rPr>
            </w:pPr>
            <w:r w:rsidRPr="00963334">
              <w:rPr>
                <w:rFonts w:ascii="Times New Roman" w:hAnsi="Times New Roman" w:cs="Times New Roman"/>
                <w:bCs/>
                <w:sz w:val="26"/>
                <w:szCs w:val="26"/>
                <w:lang w:eastAsia="ru-RU"/>
              </w:rPr>
              <w:t>«Занимательная грамматика»</w:t>
            </w:r>
          </w:p>
        </w:tc>
        <w:tc>
          <w:tcPr>
            <w:tcW w:w="1418"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sz w:val="26"/>
                <w:szCs w:val="26"/>
                <w:lang w:val="en-US" w:eastAsia="ru-RU"/>
              </w:rPr>
            </w:pPr>
            <w:r w:rsidRPr="00963334">
              <w:rPr>
                <w:rFonts w:ascii="Times New Roman" w:hAnsi="Times New Roman" w:cs="Times New Roman"/>
                <w:sz w:val="26"/>
                <w:szCs w:val="26"/>
                <w:lang w:eastAsia="ru-RU"/>
              </w:rPr>
              <w:t>1</w:t>
            </w:r>
            <w:r w:rsidRPr="00963334">
              <w:rPr>
                <w:rFonts w:ascii="Times New Roman" w:hAnsi="Times New Roman" w:cs="Times New Roman"/>
                <w:sz w:val="26"/>
                <w:szCs w:val="26"/>
                <w:lang w:val="en-US" w:eastAsia="ru-RU"/>
              </w:rPr>
              <w:t>/35</w:t>
            </w:r>
          </w:p>
        </w:tc>
        <w:tc>
          <w:tcPr>
            <w:tcW w:w="1417"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sz w:val="26"/>
                <w:szCs w:val="26"/>
                <w:lang w:eastAsia="ru-RU"/>
              </w:rPr>
            </w:pPr>
          </w:p>
        </w:tc>
        <w:tc>
          <w:tcPr>
            <w:tcW w:w="1276"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val="en-US" w:eastAsia="ru-RU"/>
              </w:rPr>
              <w:t>1/35</w:t>
            </w:r>
          </w:p>
        </w:tc>
      </w:tr>
      <w:tr w:rsidR="00963334" w:rsidRPr="00963334" w:rsidTr="00963334">
        <w:tc>
          <w:tcPr>
            <w:tcW w:w="6345" w:type="dxa"/>
            <w:tcBorders>
              <w:top w:val="single" w:sz="4" w:space="0" w:color="auto"/>
              <w:bottom w:val="single" w:sz="4" w:space="0" w:color="auto"/>
            </w:tcBorders>
            <w:vAlign w:val="center"/>
          </w:tcPr>
          <w:p w:rsidR="00963334" w:rsidRPr="00963334" w:rsidRDefault="00963334" w:rsidP="00963334">
            <w:pPr>
              <w:rPr>
                <w:rFonts w:ascii="Times New Roman" w:hAnsi="Times New Roman" w:cs="Times New Roman"/>
                <w:bCs/>
                <w:sz w:val="26"/>
                <w:szCs w:val="26"/>
                <w:lang w:eastAsia="ru-RU"/>
              </w:rPr>
            </w:pPr>
            <w:r w:rsidRPr="00963334">
              <w:rPr>
                <w:rFonts w:ascii="Times New Roman" w:hAnsi="Times New Roman" w:cs="Times New Roman"/>
                <w:bCs/>
                <w:sz w:val="26"/>
                <w:szCs w:val="26"/>
                <w:lang w:eastAsia="ru-RU"/>
              </w:rPr>
              <w:t>«Приобщаемся к словесности»</w:t>
            </w:r>
          </w:p>
        </w:tc>
        <w:tc>
          <w:tcPr>
            <w:tcW w:w="1418"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sz w:val="26"/>
                <w:szCs w:val="26"/>
                <w:lang w:eastAsia="ru-RU"/>
              </w:rPr>
            </w:pPr>
          </w:p>
        </w:tc>
        <w:tc>
          <w:tcPr>
            <w:tcW w:w="1417"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sz w:val="26"/>
                <w:szCs w:val="26"/>
                <w:lang w:val="en-US" w:eastAsia="ru-RU"/>
              </w:rPr>
            </w:pPr>
            <w:r w:rsidRPr="00963334">
              <w:rPr>
                <w:rFonts w:ascii="Times New Roman" w:hAnsi="Times New Roman" w:cs="Times New Roman"/>
                <w:sz w:val="26"/>
                <w:szCs w:val="26"/>
                <w:lang w:eastAsia="ru-RU"/>
              </w:rPr>
              <w:t>1</w:t>
            </w:r>
            <w:r w:rsidRPr="00963334">
              <w:rPr>
                <w:rFonts w:ascii="Times New Roman" w:hAnsi="Times New Roman" w:cs="Times New Roman"/>
                <w:sz w:val="26"/>
                <w:szCs w:val="26"/>
                <w:lang w:val="en-US" w:eastAsia="ru-RU"/>
              </w:rPr>
              <w:t>/34</w:t>
            </w:r>
          </w:p>
        </w:tc>
        <w:tc>
          <w:tcPr>
            <w:tcW w:w="1276"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val="en-US" w:eastAsia="ru-RU"/>
              </w:rPr>
              <w:t>1/34</w:t>
            </w:r>
          </w:p>
        </w:tc>
      </w:tr>
      <w:tr w:rsidR="00963334" w:rsidRPr="00963334" w:rsidTr="00963334">
        <w:tc>
          <w:tcPr>
            <w:tcW w:w="6345" w:type="dxa"/>
            <w:tcBorders>
              <w:top w:val="single" w:sz="4" w:space="0" w:color="auto"/>
              <w:bottom w:val="single" w:sz="4" w:space="0" w:color="auto"/>
            </w:tcBorders>
            <w:vAlign w:val="center"/>
          </w:tcPr>
          <w:p w:rsidR="00963334" w:rsidRPr="00963334" w:rsidRDefault="00963334" w:rsidP="00963334">
            <w:pPr>
              <w:rPr>
                <w:rFonts w:ascii="Times New Roman" w:hAnsi="Times New Roman" w:cs="Times New Roman"/>
                <w:bCs/>
                <w:sz w:val="26"/>
                <w:szCs w:val="26"/>
                <w:lang w:eastAsia="ru-RU"/>
              </w:rPr>
            </w:pPr>
            <w:r w:rsidRPr="00963334">
              <w:rPr>
                <w:rFonts w:ascii="Times New Roman" w:hAnsi="Times New Roman" w:cs="Times New Roman"/>
                <w:bCs/>
                <w:sz w:val="26"/>
                <w:szCs w:val="26"/>
                <w:lang w:eastAsia="ru-RU"/>
              </w:rPr>
              <w:t>«Мир функций»</w:t>
            </w:r>
          </w:p>
        </w:tc>
        <w:tc>
          <w:tcPr>
            <w:tcW w:w="1418"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sz w:val="26"/>
                <w:szCs w:val="26"/>
                <w:lang w:eastAsia="ru-RU"/>
              </w:rPr>
            </w:pPr>
          </w:p>
        </w:tc>
        <w:tc>
          <w:tcPr>
            <w:tcW w:w="1417"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sz w:val="26"/>
                <w:szCs w:val="26"/>
                <w:lang w:val="en-US" w:eastAsia="ru-RU"/>
              </w:rPr>
            </w:pPr>
            <w:r w:rsidRPr="00963334">
              <w:rPr>
                <w:rFonts w:ascii="Times New Roman" w:hAnsi="Times New Roman" w:cs="Times New Roman"/>
                <w:sz w:val="26"/>
                <w:szCs w:val="26"/>
                <w:lang w:eastAsia="ru-RU"/>
              </w:rPr>
              <w:t>1</w:t>
            </w:r>
            <w:r w:rsidRPr="00963334">
              <w:rPr>
                <w:rFonts w:ascii="Times New Roman" w:hAnsi="Times New Roman" w:cs="Times New Roman"/>
                <w:sz w:val="26"/>
                <w:szCs w:val="26"/>
                <w:lang w:val="en-US" w:eastAsia="ru-RU"/>
              </w:rPr>
              <w:t>/34</w:t>
            </w:r>
          </w:p>
        </w:tc>
        <w:tc>
          <w:tcPr>
            <w:tcW w:w="1276"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1</w:t>
            </w:r>
            <w:r w:rsidRPr="00963334">
              <w:rPr>
                <w:rFonts w:ascii="Times New Roman" w:hAnsi="Times New Roman" w:cs="Times New Roman"/>
                <w:b/>
                <w:bCs/>
                <w:sz w:val="26"/>
                <w:szCs w:val="26"/>
                <w:lang w:val="en-US" w:eastAsia="ru-RU"/>
              </w:rPr>
              <w:t>/34</w:t>
            </w:r>
          </w:p>
        </w:tc>
      </w:tr>
      <w:tr w:rsidR="00963334" w:rsidRPr="00963334" w:rsidTr="00963334">
        <w:tc>
          <w:tcPr>
            <w:tcW w:w="6345" w:type="dxa"/>
            <w:tcBorders>
              <w:top w:val="single" w:sz="4" w:space="0" w:color="auto"/>
              <w:bottom w:val="single" w:sz="4" w:space="0" w:color="auto"/>
            </w:tcBorders>
            <w:vAlign w:val="center"/>
          </w:tcPr>
          <w:p w:rsidR="00963334" w:rsidRPr="00963334" w:rsidRDefault="00963334" w:rsidP="00963334">
            <w:pPr>
              <w:rPr>
                <w:rFonts w:ascii="Times New Roman" w:hAnsi="Times New Roman" w:cs="Times New Roman"/>
                <w:bCs/>
                <w:sz w:val="26"/>
                <w:szCs w:val="26"/>
                <w:lang w:eastAsia="ru-RU"/>
              </w:rPr>
            </w:pPr>
            <w:r w:rsidRPr="00963334">
              <w:rPr>
                <w:rFonts w:ascii="Times New Roman" w:hAnsi="Times New Roman" w:cs="Times New Roman"/>
                <w:bCs/>
                <w:sz w:val="26"/>
                <w:szCs w:val="26"/>
                <w:lang w:eastAsia="ru-RU"/>
              </w:rPr>
              <w:t>«Многообразие живых организмов»</w:t>
            </w:r>
          </w:p>
        </w:tc>
        <w:tc>
          <w:tcPr>
            <w:tcW w:w="1418"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sz w:val="26"/>
                <w:szCs w:val="26"/>
                <w:lang w:eastAsia="ru-RU"/>
              </w:rPr>
            </w:pPr>
          </w:p>
        </w:tc>
        <w:tc>
          <w:tcPr>
            <w:tcW w:w="1417"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sz w:val="26"/>
                <w:szCs w:val="26"/>
                <w:lang w:val="en-US" w:eastAsia="ru-RU"/>
              </w:rPr>
            </w:pPr>
            <w:r w:rsidRPr="00963334">
              <w:rPr>
                <w:rFonts w:ascii="Times New Roman" w:hAnsi="Times New Roman" w:cs="Times New Roman"/>
                <w:sz w:val="26"/>
                <w:szCs w:val="26"/>
                <w:lang w:val="en-US" w:eastAsia="ru-RU"/>
              </w:rPr>
              <w:t>0,5/17</w:t>
            </w:r>
          </w:p>
        </w:tc>
        <w:tc>
          <w:tcPr>
            <w:tcW w:w="1276"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val="en-US" w:eastAsia="ru-RU"/>
              </w:rPr>
              <w:t>0,5/17</w:t>
            </w:r>
          </w:p>
        </w:tc>
      </w:tr>
      <w:tr w:rsidR="00963334" w:rsidRPr="00963334" w:rsidTr="00963334">
        <w:tc>
          <w:tcPr>
            <w:tcW w:w="6345" w:type="dxa"/>
            <w:tcBorders>
              <w:top w:val="single" w:sz="4" w:space="0" w:color="auto"/>
              <w:bottom w:val="single" w:sz="4" w:space="0" w:color="auto"/>
            </w:tcBorders>
            <w:vAlign w:val="center"/>
          </w:tcPr>
          <w:p w:rsidR="00963334" w:rsidRPr="00963334" w:rsidRDefault="00963334" w:rsidP="00963334">
            <w:pPr>
              <w:rPr>
                <w:rFonts w:ascii="Times New Roman" w:hAnsi="Times New Roman" w:cs="Times New Roman"/>
                <w:bCs/>
                <w:sz w:val="26"/>
                <w:szCs w:val="26"/>
                <w:lang w:eastAsia="ru-RU"/>
              </w:rPr>
            </w:pPr>
            <w:r w:rsidRPr="00963334">
              <w:rPr>
                <w:rFonts w:ascii="Times New Roman" w:hAnsi="Times New Roman" w:cs="Times New Roman"/>
                <w:bCs/>
                <w:sz w:val="26"/>
                <w:szCs w:val="26"/>
                <w:lang w:eastAsia="ru-RU"/>
              </w:rPr>
              <w:t>«Неорганическая химия»</w:t>
            </w:r>
          </w:p>
        </w:tc>
        <w:tc>
          <w:tcPr>
            <w:tcW w:w="1418"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sz w:val="26"/>
                <w:szCs w:val="26"/>
                <w:lang w:val="en-US" w:eastAsia="ru-RU"/>
              </w:rPr>
            </w:pPr>
            <w:r w:rsidRPr="00963334">
              <w:rPr>
                <w:rFonts w:ascii="Times New Roman" w:hAnsi="Times New Roman" w:cs="Times New Roman"/>
                <w:sz w:val="26"/>
                <w:szCs w:val="26"/>
                <w:lang w:eastAsia="ru-RU"/>
              </w:rPr>
              <w:t>1</w:t>
            </w:r>
            <w:r w:rsidRPr="00963334">
              <w:rPr>
                <w:rFonts w:ascii="Times New Roman" w:hAnsi="Times New Roman" w:cs="Times New Roman"/>
                <w:sz w:val="26"/>
                <w:szCs w:val="26"/>
                <w:lang w:val="en-US" w:eastAsia="ru-RU"/>
              </w:rPr>
              <w:t>/35</w:t>
            </w:r>
          </w:p>
        </w:tc>
        <w:tc>
          <w:tcPr>
            <w:tcW w:w="1417"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sz w:val="26"/>
                <w:szCs w:val="26"/>
                <w:lang w:val="en-US" w:eastAsia="ru-RU"/>
              </w:rPr>
            </w:pPr>
            <w:r w:rsidRPr="00963334">
              <w:rPr>
                <w:rFonts w:ascii="Times New Roman" w:hAnsi="Times New Roman" w:cs="Times New Roman"/>
                <w:sz w:val="26"/>
                <w:szCs w:val="26"/>
                <w:lang w:eastAsia="ru-RU"/>
              </w:rPr>
              <w:t>0,5</w:t>
            </w:r>
            <w:r w:rsidRPr="00963334">
              <w:rPr>
                <w:rFonts w:ascii="Times New Roman" w:hAnsi="Times New Roman" w:cs="Times New Roman"/>
                <w:sz w:val="26"/>
                <w:szCs w:val="26"/>
                <w:lang w:val="en-US" w:eastAsia="ru-RU"/>
              </w:rPr>
              <w:t>/17</w:t>
            </w:r>
          </w:p>
        </w:tc>
        <w:tc>
          <w:tcPr>
            <w:tcW w:w="1276"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eastAsia="ru-RU"/>
              </w:rPr>
              <w:t>1,5</w:t>
            </w:r>
            <w:r w:rsidRPr="00963334">
              <w:rPr>
                <w:rFonts w:ascii="Times New Roman" w:hAnsi="Times New Roman" w:cs="Times New Roman"/>
                <w:b/>
                <w:bCs/>
                <w:sz w:val="26"/>
                <w:szCs w:val="26"/>
                <w:lang w:val="en-US" w:eastAsia="ru-RU"/>
              </w:rPr>
              <w:t>/52</w:t>
            </w:r>
          </w:p>
        </w:tc>
      </w:tr>
      <w:tr w:rsidR="00963334" w:rsidRPr="00963334" w:rsidTr="00963334">
        <w:tc>
          <w:tcPr>
            <w:tcW w:w="6345" w:type="dxa"/>
            <w:tcBorders>
              <w:top w:val="single" w:sz="4" w:space="0" w:color="auto"/>
              <w:bottom w:val="single" w:sz="4" w:space="0" w:color="auto"/>
            </w:tcBorders>
            <w:vAlign w:val="center"/>
          </w:tcPr>
          <w:p w:rsidR="00963334" w:rsidRPr="00963334" w:rsidRDefault="00963334" w:rsidP="00963334">
            <w:pPr>
              <w:rPr>
                <w:rFonts w:ascii="Times New Roman" w:hAnsi="Times New Roman" w:cs="Times New Roman"/>
                <w:bCs/>
                <w:sz w:val="26"/>
                <w:szCs w:val="26"/>
                <w:lang w:eastAsia="ru-RU"/>
              </w:rPr>
            </w:pPr>
            <w:r w:rsidRPr="00963334">
              <w:rPr>
                <w:rFonts w:ascii="Times New Roman" w:hAnsi="Times New Roman" w:cs="Times New Roman"/>
                <w:bCs/>
                <w:sz w:val="26"/>
                <w:szCs w:val="26"/>
                <w:lang w:eastAsia="ru-RU"/>
              </w:rPr>
              <w:t>«Мой выбор»</w:t>
            </w:r>
          </w:p>
        </w:tc>
        <w:tc>
          <w:tcPr>
            <w:tcW w:w="1418"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sz w:val="26"/>
                <w:szCs w:val="26"/>
                <w:lang w:eastAsia="ru-RU"/>
              </w:rPr>
            </w:pPr>
          </w:p>
        </w:tc>
        <w:tc>
          <w:tcPr>
            <w:tcW w:w="1417"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sz w:val="26"/>
                <w:szCs w:val="26"/>
                <w:lang w:val="en-US" w:eastAsia="ru-RU"/>
              </w:rPr>
            </w:pPr>
            <w:r w:rsidRPr="00963334">
              <w:rPr>
                <w:rFonts w:ascii="Times New Roman" w:hAnsi="Times New Roman" w:cs="Times New Roman"/>
                <w:sz w:val="26"/>
                <w:szCs w:val="26"/>
                <w:lang w:val="en-US" w:eastAsia="ru-RU"/>
              </w:rPr>
              <w:t>0,5/17</w:t>
            </w:r>
          </w:p>
        </w:tc>
        <w:tc>
          <w:tcPr>
            <w:tcW w:w="1276" w:type="dxa"/>
            <w:tcBorders>
              <w:top w:val="single" w:sz="4" w:space="0" w:color="auto"/>
              <w:bottom w:val="single" w:sz="4" w:space="0" w:color="auto"/>
            </w:tcBorders>
            <w:vAlign w:val="center"/>
          </w:tcPr>
          <w:p w:rsidR="00963334" w:rsidRPr="00963334" w:rsidRDefault="00963334" w:rsidP="00963334">
            <w:pPr>
              <w:jc w:val="center"/>
              <w:rPr>
                <w:rFonts w:ascii="Times New Roman" w:hAnsi="Times New Roman" w:cs="Times New Roman"/>
                <w:b/>
                <w:bCs/>
                <w:sz w:val="26"/>
                <w:szCs w:val="26"/>
                <w:lang w:val="en-US" w:eastAsia="ru-RU"/>
              </w:rPr>
            </w:pPr>
            <w:r w:rsidRPr="00963334">
              <w:rPr>
                <w:rFonts w:ascii="Times New Roman" w:hAnsi="Times New Roman" w:cs="Times New Roman"/>
                <w:b/>
                <w:bCs/>
                <w:sz w:val="26"/>
                <w:szCs w:val="26"/>
                <w:lang w:val="en-US" w:eastAsia="ru-RU"/>
              </w:rPr>
              <w:t>0,5/17</w:t>
            </w:r>
          </w:p>
        </w:tc>
      </w:tr>
      <w:tr w:rsidR="00963334" w:rsidRPr="00963334" w:rsidTr="00963334">
        <w:tc>
          <w:tcPr>
            <w:tcW w:w="6345" w:type="dxa"/>
            <w:tcBorders>
              <w:top w:val="single" w:sz="18" w:space="0" w:color="auto"/>
              <w:bottom w:val="single" w:sz="18" w:space="0" w:color="auto"/>
            </w:tcBorders>
            <w:vAlign w:val="center"/>
          </w:tcPr>
          <w:p w:rsidR="00963334" w:rsidRPr="00963334" w:rsidRDefault="00963334" w:rsidP="00963334">
            <w:pPr>
              <w:widowControl w:val="0"/>
              <w:autoSpaceDE w:val="0"/>
              <w:autoSpaceDN w:val="0"/>
              <w:adjustRightInd w:val="0"/>
              <w:rPr>
                <w:rFonts w:ascii="Times New Roman" w:hAnsi="Times New Roman" w:cs="Times New Roman"/>
                <w:b/>
                <w:sz w:val="26"/>
                <w:szCs w:val="26"/>
              </w:rPr>
            </w:pPr>
            <w:r w:rsidRPr="00963334">
              <w:rPr>
                <w:rFonts w:ascii="Times New Roman" w:hAnsi="Times New Roman" w:cs="Times New Roman"/>
                <w:b/>
                <w:sz w:val="26"/>
                <w:szCs w:val="26"/>
              </w:rPr>
              <w:t>ИТОГО</w:t>
            </w:r>
          </w:p>
        </w:tc>
        <w:tc>
          <w:tcPr>
            <w:tcW w:w="1418" w:type="dxa"/>
            <w:tcBorders>
              <w:top w:val="single" w:sz="18" w:space="0" w:color="auto"/>
              <w:bottom w:val="single" w:sz="18" w:space="0" w:color="auto"/>
            </w:tcBorders>
            <w:vAlign w:val="center"/>
          </w:tcPr>
          <w:p w:rsidR="00963334" w:rsidRPr="00963334" w:rsidRDefault="00963334" w:rsidP="00963334">
            <w:pPr>
              <w:widowControl w:val="0"/>
              <w:autoSpaceDE w:val="0"/>
              <w:autoSpaceDN w:val="0"/>
              <w:adjustRightInd w:val="0"/>
              <w:jc w:val="center"/>
              <w:rPr>
                <w:rFonts w:ascii="Times New Roman" w:hAnsi="Times New Roman" w:cs="Times New Roman"/>
                <w:b/>
                <w:sz w:val="26"/>
                <w:szCs w:val="26"/>
                <w:lang w:val="en-US"/>
              </w:rPr>
            </w:pPr>
            <w:r w:rsidRPr="00963334">
              <w:rPr>
                <w:rFonts w:ascii="Times New Roman" w:hAnsi="Times New Roman" w:cs="Times New Roman"/>
                <w:b/>
                <w:sz w:val="26"/>
                <w:szCs w:val="26"/>
              </w:rPr>
              <w:t>2</w:t>
            </w:r>
            <w:r w:rsidRPr="00963334">
              <w:rPr>
                <w:rFonts w:ascii="Times New Roman" w:hAnsi="Times New Roman" w:cs="Times New Roman"/>
                <w:b/>
                <w:sz w:val="26"/>
                <w:szCs w:val="26"/>
                <w:lang w:val="en-US"/>
              </w:rPr>
              <w:t>/70</w:t>
            </w:r>
          </w:p>
        </w:tc>
        <w:tc>
          <w:tcPr>
            <w:tcW w:w="1417" w:type="dxa"/>
            <w:tcBorders>
              <w:top w:val="single" w:sz="18" w:space="0" w:color="auto"/>
              <w:bottom w:val="single" w:sz="18" w:space="0" w:color="auto"/>
            </w:tcBorders>
            <w:vAlign w:val="center"/>
          </w:tcPr>
          <w:p w:rsidR="00963334" w:rsidRPr="00963334" w:rsidRDefault="00963334" w:rsidP="00963334">
            <w:pPr>
              <w:widowControl w:val="0"/>
              <w:autoSpaceDE w:val="0"/>
              <w:autoSpaceDN w:val="0"/>
              <w:adjustRightInd w:val="0"/>
              <w:jc w:val="center"/>
              <w:rPr>
                <w:rFonts w:ascii="Times New Roman" w:hAnsi="Times New Roman" w:cs="Times New Roman"/>
                <w:b/>
                <w:sz w:val="26"/>
                <w:szCs w:val="26"/>
                <w:lang w:val="en-US"/>
              </w:rPr>
            </w:pPr>
            <w:r w:rsidRPr="00963334">
              <w:rPr>
                <w:rFonts w:ascii="Times New Roman" w:hAnsi="Times New Roman" w:cs="Times New Roman"/>
                <w:b/>
                <w:sz w:val="26"/>
                <w:szCs w:val="26"/>
              </w:rPr>
              <w:t>5</w:t>
            </w:r>
            <w:r w:rsidRPr="00963334">
              <w:rPr>
                <w:rFonts w:ascii="Times New Roman" w:hAnsi="Times New Roman" w:cs="Times New Roman"/>
                <w:b/>
                <w:sz w:val="26"/>
                <w:szCs w:val="26"/>
                <w:lang w:val="en-US"/>
              </w:rPr>
              <w:t>/170</w:t>
            </w:r>
          </w:p>
        </w:tc>
        <w:tc>
          <w:tcPr>
            <w:tcW w:w="1276" w:type="dxa"/>
            <w:tcBorders>
              <w:top w:val="single" w:sz="18" w:space="0" w:color="auto"/>
              <w:bottom w:val="single" w:sz="18" w:space="0" w:color="auto"/>
            </w:tcBorders>
            <w:vAlign w:val="center"/>
          </w:tcPr>
          <w:p w:rsidR="00963334" w:rsidRPr="00963334" w:rsidRDefault="00963334" w:rsidP="00963334">
            <w:pPr>
              <w:jc w:val="center"/>
              <w:rPr>
                <w:rFonts w:ascii="Times New Roman" w:hAnsi="Times New Roman" w:cs="Times New Roman"/>
                <w:b/>
                <w:sz w:val="26"/>
                <w:szCs w:val="26"/>
                <w:lang w:val="en-US" w:eastAsia="ru-RU"/>
              </w:rPr>
            </w:pPr>
            <w:r w:rsidRPr="00963334">
              <w:rPr>
                <w:rFonts w:ascii="Times New Roman" w:hAnsi="Times New Roman" w:cs="Times New Roman"/>
                <w:b/>
                <w:sz w:val="26"/>
                <w:szCs w:val="26"/>
                <w:lang w:eastAsia="ru-RU"/>
              </w:rPr>
              <w:t>7</w:t>
            </w:r>
            <w:r w:rsidRPr="00963334">
              <w:rPr>
                <w:rFonts w:ascii="Times New Roman" w:hAnsi="Times New Roman" w:cs="Times New Roman"/>
                <w:b/>
                <w:sz w:val="26"/>
                <w:szCs w:val="26"/>
                <w:lang w:val="en-US" w:eastAsia="ru-RU"/>
              </w:rPr>
              <w:t>/240</w:t>
            </w:r>
          </w:p>
        </w:tc>
      </w:tr>
      <w:tr w:rsidR="00963334" w:rsidRPr="00963334" w:rsidTr="00963334">
        <w:tc>
          <w:tcPr>
            <w:tcW w:w="6345" w:type="dxa"/>
            <w:tcBorders>
              <w:top w:val="single" w:sz="18" w:space="0" w:color="auto"/>
              <w:bottom w:val="single" w:sz="18" w:space="0" w:color="auto"/>
            </w:tcBorders>
            <w:vAlign w:val="center"/>
          </w:tcPr>
          <w:p w:rsidR="00963334" w:rsidRPr="00963334" w:rsidRDefault="00963334" w:rsidP="00963334">
            <w:pPr>
              <w:widowControl w:val="0"/>
              <w:autoSpaceDE w:val="0"/>
              <w:autoSpaceDN w:val="0"/>
              <w:adjustRightInd w:val="0"/>
              <w:rPr>
                <w:rFonts w:ascii="Times New Roman" w:hAnsi="Times New Roman" w:cs="Times New Roman"/>
                <w:b/>
                <w:sz w:val="26"/>
                <w:szCs w:val="26"/>
              </w:rPr>
            </w:pPr>
            <w:r w:rsidRPr="00963334">
              <w:rPr>
                <w:rFonts w:ascii="Times New Roman" w:hAnsi="Times New Roman" w:cs="Times New Roman"/>
                <w:b/>
                <w:sz w:val="26"/>
                <w:szCs w:val="26"/>
              </w:rPr>
              <w:t>Недельная аудиторная учебная нагрузка на учащегося</w:t>
            </w:r>
          </w:p>
        </w:tc>
        <w:tc>
          <w:tcPr>
            <w:tcW w:w="1418" w:type="dxa"/>
            <w:tcBorders>
              <w:top w:val="single" w:sz="18" w:space="0" w:color="auto"/>
              <w:bottom w:val="single" w:sz="18" w:space="0" w:color="auto"/>
            </w:tcBorders>
            <w:vAlign w:val="center"/>
          </w:tcPr>
          <w:p w:rsidR="00963334" w:rsidRPr="00963334" w:rsidRDefault="00963334" w:rsidP="00963334">
            <w:pPr>
              <w:widowControl w:val="0"/>
              <w:autoSpaceDE w:val="0"/>
              <w:autoSpaceDN w:val="0"/>
              <w:adjustRightInd w:val="0"/>
              <w:jc w:val="center"/>
              <w:rPr>
                <w:rFonts w:ascii="Times New Roman" w:hAnsi="Times New Roman" w:cs="Times New Roman"/>
                <w:b/>
                <w:sz w:val="26"/>
                <w:szCs w:val="26"/>
              </w:rPr>
            </w:pPr>
            <w:r w:rsidRPr="00963334">
              <w:rPr>
                <w:rFonts w:ascii="Times New Roman" w:hAnsi="Times New Roman" w:cs="Times New Roman"/>
                <w:b/>
                <w:bCs/>
                <w:sz w:val="26"/>
                <w:szCs w:val="26"/>
              </w:rPr>
              <w:t>33/1155</w:t>
            </w:r>
          </w:p>
        </w:tc>
        <w:tc>
          <w:tcPr>
            <w:tcW w:w="1417" w:type="dxa"/>
            <w:tcBorders>
              <w:top w:val="single" w:sz="18" w:space="0" w:color="auto"/>
              <w:bottom w:val="single" w:sz="18" w:space="0" w:color="auto"/>
            </w:tcBorders>
            <w:vAlign w:val="center"/>
          </w:tcPr>
          <w:p w:rsidR="00963334" w:rsidRPr="00963334" w:rsidRDefault="00963334" w:rsidP="00963334">
            <w:pPr>
              <w:widowControl w:val="0"/>
              <w:autoSpaceDE w:val="0"/>
              <w:autoSpaceDN w:val="0"/>
              <w:adjustRightInd w:val="0"/>
              <w:jc w:val="center"/>
              <w:rPr>
                <w:rFonts w:ascii="Times New Roman" w:hAnsi="Times New Roman" w:cs="Times New Roman"/>
                <w:b/>
                <w:sz w:val="26"/>
                <w:szCs w:val="26"/>
              </w:rPr>
            </w:pPr>
            <w:r w:rsidRPr="00963334">
              <w:rPr>
                <w:rFonts w:ascii="Times New Roman" w:hAnsi="Times New Roman" w:cs="Times New Roman"/>
                <w:b/>
                <w:bCs/>
                <w:sz w:val="26"/>
                <w:szCs w:val="26"/>
              </w:rPr>
              <w:t>36/1224</w:t>
            </w:r>
          </w:p>
        </w:tc>
        <w:tc>
          <w:tcPr>
            <w:tcW w:w="1276" w:type="dxa"/>
            <w:tcBorders>
              <w:top w:val="single" w:sz="18" w:space="0" w:color="auto"/>
              <w:bottom w:val="single" w:sz="18" w:space="0" w:color="auto"/>
            </w:tcBorders>
            <w:vAlign w:val="center"/>
          </w:tcPr>
          <w:p w:rsidR="00963334" w:rsidRPr="00963334" w:rsidRDefault="00963334" w:rsidP="00963334">
            <w:pPr>
              <w:jc w:val="center"/>
              <w:rPr>
                <w:rFonts w:ascii="Times New Roman" w:hAnsi="Times New Roman" w:cs="Times New Roman"/>
                <w:b/>
                <w:sz w:val="26"/>
                <w:szCs w:val="26"/>
                <w:lang w:eastAsia="ru-RU"/>
              </w:rPr>
            </w:pPr>
            <w:r w:rsidRPr="00963334">
              <w:rPr>
                <w:rFonts w:ascii="Times New Roman" w:hAnsi="Times New Roman" w:cs="Times New Roman"/>
                <w:b/>
                <w:sz w:val="26"/>
                <w:szCs w:val="26"/>
                <w:lang w:eastAsia="ru-RU"/>
              </w:rPr>
              <w:t>69</w:t>
            </w:r>
            <w:r w:rsidRPr="00963334">
              <w:rPr>
                <w:rFonts w:ascii="Times New Roman" w:hAnsi="Times New Roman" w:cs="Times New Roman"/>
                <w:b/>
                <w:sz w:val="26"/>
                <w:szCs w:val="26"/>
                <w:lang w:val="en-US" w:eastAsia="ru-RU"/>
              </w:rPr>
              <w:t>/2379</w:t>
            </w:r>
          </w:p>
        </w:tc>
      </w:tr>
      <w:tr w:rsidR="00963334" w:rsidRPr="00963334" w:rsidTr="00963334">
        <w:tc>
          <w:tcPr>
            <w:tcW w:w="6345" w:type="dxa"/>
            <w:tcBorders>
              <w:top w:val="single" w:sz="18" w:space="0" w:color="auto"/>
              <w:bottom w:val="single" w:sz="18" w:space="0" w:color="auto"/>
            </w:tcBorders>
            <w:vAlign w:val="center"/>
          </w:tcPr>
          <w:p w:rsidR="00963334" w:rsidRPr="00963334" w:rsidRDefault="00963334" w:rsidP="00963334">
            <w:pPr>
              <w:widowControl w:val="0"/>
              <w:autoSpaceDE w:val="0"/>
              <w:autoSpaceDN w:val="0"/>
              <w:adjustRightInd w:val="0"/>
              <w:rPr>
                <w:rFonts w:ascii="Times New Roman" w:hAnsi="Times New Roman" w:cs="Times New Roman"/>
                <w:sz w:val="26"/>
                <w:szCs w:val="26"/>
              </w:rPr>
            </w:pPr>
            <w:r w:rsidRPr="00963334">
              <w:rPr>
                <w:rFonts w:ascii="Times New Roman" w:hAnsi="Times New Roman" w:cs="Times New Roman"/>
                <w:sz w:val="26"/>
                <w:szCs w:val="26"/>
              </w:rPr>
              <w:t>Предельно допустимая аудиторная</w:t>
            </w:r>
          </w:p>
          <w:p w:rsidR="00963334" w:rsidRPr="00963334" w:rsidRDefault="00963334" w:rsidP="00963334">
            <w:pPr>
              <w:widowControl w:val="0"/>
              <w:autoSpaceDE w:val="0"/>
              <w:autoSpaceDN w:val="0"/>
              <w:adjustRightInd w:val="0"/>
              <w:rPr>
                <w:rFonts w:ascii="Times New Roman" w:hAnsi="Times New Roman" w:cs="Times New Roman"/>
                <w:sz w:val="26"/>
                <w:szCs w:val="26"/>
              </w:rPr>
            </w:pPr>
            <w:r w:rsidRPr="00963334">
              <w:rPr>
                <w:rFonts w:ascii="Times New Roman" w:hAnsi="Times New Roman" w:cs="Times New Roman"/>
                <w:sz w:val="26"/>
                <w:szCs w:val="26"/>
              </w:rPr>
              <w:t>учебная нагрузка при 5-дневной учебной неделе (требования       СанПиН)</w:t>
            </w:r>
          </w:p>
        </w:tc>
        <w:tc>
          <w:tcPr>
            <w:tcW w:w="1418" w:type="dxa"/>
            <w:tcBorders>
              <w:top w:val="single" w:sz="18" w:space="0" w:color="auto"/>
              <w:bottom w:val="single" w:sz="18" w:space="0" w:color="auto"/>
            </w:tcBorders>
            <w:vAlign w:val="center"/>
          </w:tcPr>
          <w:p w:rsidR="00963334" w:rsidRPr="00963334" w:rsidRDefault="00963334" w:rsidP="00963334">
            <w:pPr>
              <w:widowControl w:val="0"/>
              <w:autoSpaceDE w:val="0"/>
              <w:autoSpaceDN w:val="0"/>
              <w:adjustRightInd w:val="0"/>
              <w:jc w:val="center"/>
              <w:rPr>
                <w:rFonts w:ascii="Times New Roman" w:hAnsi="Times New Roman" w:cs="Times New Roman"/>
                <w:sz w:val="26"/>
                <w:szCs w:val="26"/>
              </w:rPr>
            </w:pPr>
            <w:r w:rsidRPr="00963334">
              <w:rPr>
                <w:rFonts w:ascii="Times New Roman" w:hAnsi="Times New Roman" w:cs="Times New Roman"/>
                <w:b/>
                <w:bCs/>
                <w:sz w:val="26"/>
                <w:szCs w:val="26"/>
              </w:rPr>
              <w:t>33/1155</w:t>
            </w:r>
          </w:p>
        </w:tc>
        <w:tc>
          <w:tcPr>
            <w:tcW w:w="1417" w:type="dxa"/>
            <w:tcBorders>
              <w:top w:val="single" w:sz="18" w:space="0" w:color="auto"/>
              <w:bottom w:val="single" w:sz="18" w:space="0" w:color="auto"/>
            </w:tcBorders>
            <w:vAlign w:val="center"/>
          </w:tcPr>
          <w:p w:rsidR="00963334" w:rsidRPr="00963334" w:rsidRDefault="00963334" w:rsidP="00963334">
            <w:pPr>
              <w:widowControl w:val="0"/>
              <w:autoSpaceDE w:val="0"/>
              <w:autoSpaceDN w:val="0"/>
              <w:adjustRightInd w:val="0"/>
              <w:jc w:val="center"/>
              <w:rPr>
                <w:rFonts w:ascii="Times New Roman" w:hAnsi="Times New Roman" w:cs="Times New Roman"/>
                <w:sz w:val="26"/>
                <w:szCs w:val="26"/>
              </w:rPr>
            </w:pPr>
          </w:p>
        </w:tc>
        <w:tc>
          <w:tcPr>
            <w:tcW w:w="1276" w:type="dxa"/>
            <w:vMerge w:val="restart"/>
            <w:tcBorders>
              <w:top w:val="single" w:sz="18" w:space="0" w:color="auto"/>
            </w:tcBorders>
            <w:vAlign w:val="center"/>
          </w:tcPr>
          <w:p w:rsidR="00963334" w:rsidRPr="00963334" w:rsidRDefault="00963334" w:rsidP="00963334">
            <w:pPr>
              <w:jc w:val="center"/>
              <w:rPr>
                <w:rFonts w:ascii="Times New Roman" w:hAnsi="Times New Roman" w:cs="Times New Roman"/>
                <w:b/>
                <w:sz w:val="26"/>
                <w:szCs w:val="26"/>
                <w:lang w:val="en-US" w:eastAsia="ru-RU"/>
              </w:rPr>
            </w:pPr>
            <w:r w:rsidRPr="00963334">
              <w:rPr>
                <w:rFonts w:ascii="Times New Roman" w:hAnsi="Times New Roman" w:cs="Times New Roman"/>
                <w:b/>
                <w:sz w:val="26"/>
                <w:szCs w:val="26"/>
                <w:lang w:eastAsia="ru-RU"/>
              </w:rPr>
              <w:t>69</w:t>
            </w:r>
            <w:r w:rsidRPr="00963334">
              <w:rPr>
                <w:rFonts w:ascii="Times New Roman" w:hAnsi="Times New Roman" w:cs="Times New Roman"/>
                <w:b/>
                <w:sz w:val="26"/>
                <w:szCs w:val="26"/>
                <w:lang w:val="en-US" w:eastAsia="ru-RU"/>
              </w:rPr>
              <w:t>/2379</w:t>
            </w:r>
          </w:p>
        </w:tc>
      </w:tr>
      <w:tr w:rsidR="00963334" w:rsidRPr="00963334" w:rsidTr="00963334">
        <w:tc>
          <w:tcPr>
            <w:tcW w:w="6345" w:type="dxa"/>
            <w:tcBorders>
              <w:top w:val="single" w:sz="18" w:space="0" w:color="auto"/>
              <w:bottom w:val="single" w:sz="18" w:space="0" w:color="auto"/>
            </w:tcBorders>
            <w:vAlign w:val="center"/>
          </w:tcPr>
          <w:p w:rsidR="00963334" w:rsidRPr="00963334" w:rsidRDefault="00963334" w:rsidP="00963334">
            <w:pPr>
              <w:widowControl w:val="0"/>
              <w:autoSpaceDE w:val="0"/>
              <w:autoSpaceDN w:val="0"/>
              <w:adjustRightInd w:val="0"/>
              <w:rPr>
                <w:rFonts w:ascii="Times New Roman" w:hAnsi="Times New Roman" w:cs="Times New Roman"/>
                <w:sz w:val="26"/>
                <w:szCs w:val="26"/>
              </w:rPr>
            </w:pPr>
            <w:r w:rsidRPr="00963334">
              <w:rPr>
                <w:rFonts w:ascii="Times New Roman" w:hAnsi="Times New Roman" w:cs="Times New Roman"/>
                <w:sz w:val="26"/>
                <w:szCs w:val="26"/>
              </w:rPr>
              <w:t>Предельно допустимая аудиторная</w:t>
            </w:r>
          </w:p>
          <w:p w:rsidR="00963334" w:rsidRPr="00963334" w:rsidRDefault="00963334" w:rsidP="00963334">
            <w:pPr>
              <w:widowControl w:val="0"/>
              <w:autoSpaceDE w:val="0"/>
              <w:autoSpaceDN w:val="0"/>
              <w:adjustRightInd w:val="0"/>
              <w:rPr>
                <w:rFonts w:ascii="Times New Roman" w:hAnsi="Times New Roman" w:cs="Times New Roman"/>
                <w:sz w:val="26"/>
                <w:szCs w:val="26"/>
              </w:rPr>
            </w:pPr>
            <w:r w:rsidRPr="00963334">
              <w:rPr>
                <w:rFonts w:ascii="Times New Roman" w:hAnsi="Times New Roman" w:cs="Times New Roman"/>
                <w:sz w:val="26"/>
                <w:szCs w:val="26"/>
              </w:rPr>
              <w:t xml:space="preserve">учебная нагрузка при 6-дневной учебной неделе </w:t>
            </w:r>
            <w:r w:rsidRPr="00963334">
              <w:rPr>
                <w:rFonts w:ascii="Times New Roman" w:hAnsi="Times New Roman" w:cs="Times New Roman"/>
                <w:sz w:val="26"/>
                <w:szCs w:val="26"/>
              </w:rPr>
              <w:lastRenderedPageBreak/>
              <w:t>(требования       СанПиН)</w:t>
            </w:r>
          </w:p>
        </w:tc>
        <w:tc>
          <w:tcPr>
            <w:tcW w:w="1418" w:type="dxa"/>
            <w:tcBorders>
              <w:top w:val="single" w:sz="18" w:space="0" w:color="auto"/>
              <w:bottom w:val="single" w:sz="18" w:space="0" w:color="auto"/>
            </w:tcBorders>
            <w:vAlign w:val="center"/>
          </w:tcPr>
          <w:p w:rsidR="00963334" w:rsidRPr="00963334" w:rsidRDefault="00963334" w:rsidP="00963334">
            <w:pPr>
              <w:widowControl w:val="0"/>
              <w:autoSpaceDE w:val="0"/>
              <w:autoSpaceDN w:val="0"/>
              <w:adjustRightInd w:val="0"/>
              <w:jc w:val="center"/>
              <w:rPr>
                <w:rFonts w:ascii="Times New Roman" w:hAnsi="Times New Roman" w:cs="Times New Roman"/>
                <w:b/>
                <w:bCs/>
                <w:sz w:val="26"/>
                <w:szCs w:val="26"/>
              </w:rPr>
            </w:pPr>
          </w:p>
        </w:tc>
        <w:tc>
          <w:tcPr>
            <w:tcW w:w="1417" w:type="dxa"/>
            <w:tcBorders>
              <w:top w:val="single" w:sz="18" w:space="0" w:color="auto"/>
              <w:bottom w:val="single" w:sz="18" w:space="0" w:color="auto"/>
            </w:tcBorders>
            <w:vAlign w:val="center"/>
          </w:tcPr>
          <w:p w:rsidR="00963334" w:rsidRPr="00963334" w:rsidRDefault="00963334" w:rsidP="00963334">
            <w:pPr>
              <w:widowControl w:val="0"/>
              <w:autoSpaceDE w:val="0"/>
              <w:autoSpaceDN w:val="0"/>
              <w:adjustRightInd w:val="0"/>
              <w:jc w:val="center"/>
              <w:rPr>
                <w:rFonts w:ascii="Times New Roman" w:hAnsi="Times New Roman" w:cs="Times New Roman"/>
                <w:b/>
                <w:bCs/>
                <w:sz w:val="26"/>
                <w:szCs w:val="26"/>
              </w:rPr>
            </w:pPr>
            <w:r w:rsidRPr="00963334">
              <w:rPr>
                <w:rFonts w:ascii="Times New Roman" w:hAnsi="Times New Roman" w:cs="Times New Roman"/>
                <w:b/>
                <w:bCs/>
                <w:sz w:val="26"/>
                <w:szCs w:val="26"/>
              </w:rPr>
              <w:t>36/1224</w:t>
            </w:r>
          </w:p>
        </w:tc>
        <w:tc>
          <w:tcPr>
            <w:tcW w:w="1276" w:type="dxa"/>
            <w:vMerge/>
            <w:tcBorders>
              <w:bottom w:val="single" w:sz="18" w:space="0" w:color="auto"/>
            </w:tcBorders>
            <w:vAlign w:val="center"/>
          </w:tcPr>
          <w:p w:rsidR="00963334" w:rsidRPr="00963334" w:rsidRDefault="00963334" w:rsidP="00963334">
            <w:pPr>
              <w:jc w:val="center"/>
              <w:rPr>
                <w:rFonts w:ascii="Times New Roman" w:hAnsi="Times New Roman" w:cs="Times New Roman"/>
                <w:b/>
                <w:sz w:val="26"/>
                <w:szCs w:val="26"/>
                <w:lang w:eastAsia="ru-RU"/>
              </w:rPr>
            </w:pPr>
          </w:p>
        </w:tc>
      </w:tr>
    </w:tbl>
    <w:p w:rsidR="00963334" w:rsidRPr="00963334" w:rsidRDefault="00963334" w:rsidP="006F78DA">
      <w:pPr>
        <w:ind w:right="-27"/>
        <w:jc w:val="both"/>
        <w:rPr>
          <w:rFonts w:ascii="Times New Roman" w:hAnsi="Times New Roman" w:cs="Times New Roman"/>
          <w:spacing w:val="-5"/>
          <w:sz w:val="26"/>
          <w:szCs w:val="26"/>
        </w:rPr>
      </w:pPr>
      <w:r w:rsidRPr="00963334">
        <w:rPr>
          <w:rFonts w:ascii="Times New Roman" w:hAnsi="Times New Roman" w:cs="Times New Roman"/>
          <w:sz w:val="26"/>
          <w:szCs w:val="26"/>
        </w:rPr>
        <w:lastRenderedPageBreak/>
        <w:t xml:space="preserve">* На предмет «История» добавлен </w:t>
      </w:r>
      <w:r w:rsidRPr="00963334">
        <w:rPr>
          <w:rFonts w:ascii="Times New Roman" w:hAnsi="Times New Roman" w:cs="Times New Roman"/>
          <w:spacing w:val="-5"/>
          <w:sz w:val="26"/>
          <w:szCs w:val="26"/>
        </w:rPr>
        <w:t>1 час в неделю из школьного компонента для реализации авторских программ</w:t>
      </w:r>
      <w:r w:rsidRPr="00963334">
        <w:rPr>
          <w:rFonts w:ascii="Times New Roman" w:hAnsi="Times New Roman" w:cs="Times New Roman"/>
          <w:sz w:val="26"/>
          <w:szCs w:val="26"/>
        </w:rPr>
        <w:t>:</w:t>
      </w:r>
    </w:p>
    <w:p w:rsidR="00963334" w:rsidRPr="00963334" w:rsidRDefault="00963334" w:rsidP="008673D5">
      <w:pPr>
        <w:pStyle w:val="ae"/>
        <w:numPr>
          <w:ilvl w:val="0"/>
          <w:numId w:val="86"/>
        </w:numPr>
        <w:spacing w:after="0" w:line="240" w:lineRule="auto"/>
        <w:ind w:right="-27"/>
        <w:jc w:val="both"/>
        <w:rPr>
          <w:rFonts w:ascii="Times New Roman" w:hAnsi="Times New Roman" w:cs="Times New Roman"/>
          <w:sz w:val="26"/>
          <w:szCs w:val="26"/>
        </w:rPr>
      </w:pPr>
      <w:r w:rsidRPr="00963334">
        <w:rPr>
          <w:rFonts w:ascii="Times New Roman" w:hAnsi="Times New Roman" w:cs="Times New Roman"/>
          <w:sz w:val="26"/>
          <w:szCs w:val="26"/>
        </w:rPr>
        <w:t xml:space="preserve"> А.А. Данилов, Л.Г. Косулина «Россия в 20 – начале 21 в.», рассчитана на 2 часа.  История. Программы общеобразовательных учреждений 6-11 классы. М.: Просвещение, 2011 год;</w:t>
      </w:r>
    </w:p>
    <w:p w:rsidR="00963334" w:rsidRPr="00963334" w:rsidRDefault="00963334" w:rsidP="008673D5">
      <w:pPr>
        <w:pStyle w:val="ae"/>
        <w:numPr>
          <w:ilvl w:val="0"/>
          <w:numId w:val="86"/>
        </w:numPr>
        <w:spacing w:after="0" w:line="240" w:lineRule="auto"/>
        <w:ind w:right="-27"/>
        <w:jc w:val="both"/>
        <w:rPr>
          <w:rFonts w:ascii="Times New Roman" w:hAnsi="Times New Roman" w:cs="Times New Roman"/>
          <w:sz w:val="26"/>
          <w:szCs w:val="26"/>
        </w:rPr>
      </w:pPr>
      <w:r w:rsidRPr="00963334">
        <w:rPr>
          <w:rFonts w:ascii="Times New Roman" w:hAnsi="Times New Roman" w:cs="Times New Roman"/>
          <w:sz w:val="26"/>
          <w:szCs w:val="26"/>
        </w:rPr>
        <w:t>А.О. Сороко-Цюпа, О.Ю. Стрелова «Новейшая история зарубежных стран. 20 – начало 21 в.», рассчитана  на 1 час. Программы общеобразовательных учреждений. История. Обществознание 5-11 классы. М.: Просвещение, 2008 год.</w:t>
      </w:r>
    </w:p>
    <w:p w:rsidR="00963334" w:rsidRPr="00963334" w:rsidRDefault="00963334" w:rsidP="006F78DA">
      <w:pPr>
        <w:jc w:val="center"/>
        <w:rPr>
          <w:rFonts w:ascii="Times New Roman" w:hAnsi="Times New Roman" w:cs="Times New Roman"/>
          <w:b/>
          <w:bCs/>
          <w:sz w:val="26"/>
          <w:szCs w:val="26"/>
        </w:rPr>
      </w:pPr>
      <w:r w:rsidRPr="00963334">
        <w:rPr>
          <w:rFonts w:ascii="Times New Roman" w:hAnsi="Times New Roman" w:cs="Times New Roman"/>
          <w:b/>
          <w:bCs/>
          <w:sz w:val="26"/>
          <w:szCs w:val="26"/>
        </w:rPr>
        <w:t>Учебный план для индивидуального обучения учащихся на дому</w:t>
      </w:r>
    </w:p>
    <w:p w:rsidR="00963334" w:rsidRPr="00963334" w:rsidRDefault="00963334" w:rsidP="00963334">
      <w:pPr>
        <w:jc w:val="center"/>
        <w:rPr>
          <w:rFonts w:ascii="Times New Roman" w:hAnsi="Times New Roman" w:cs="Times New Roman"/>
          <w:b/>
          <w:bCs/>
          <w:sz w:val="26"/>
          <w:szCs w:val="26"/>
        </w:rPr>
      </w:pPr>
      <w:r w:rsidRPr="00963334">
        <w:rPr>
          <w:rFonts w:ascii="Times New Roman" w:hAnsi="Times New Roman" w:cs="Times New Roman"/>
          <w:b/>
          <w:bCs/>
          <w:sz w:val="26"/>
          <w:szCs w:val="26"/>
        </w:rPr>
        <w:t xml:space="preserve">основное общее образование </w:t>
      </w:r>
      <w:r w:rsidRPr="00963334">
        <w:rPr>
          <w:rFonts w:ascii="Times New Roman" w:hAnsi="Times New Roman" w:cs="Times New Roman"/>
          <w:b/>
          <w:bCs/>
          <w:sz w:val="26"/>
          <w:szCs w:val="26"/>
          <w:lang w:val="en-US"/>
        </w:rPr>
        <w:t>VIII</w:t>
      </w:r>
      <w:r w:rsidRPr="00963334">
        <w:rPr>
          <w:rFonts w:ascii="Times New Roman" w:hAnsi="Times New Roman" w:cs="Times New Roman"/>
          <w:b/>
          <w:bCs/>
          <w:sz w:val="26"/>
          <w:szCs w:val="26"/>
        </w:rPr>
        <w:t>-</w:t>
      </w:r>
      <w:r w:rsidRPr="00963334">
        <w:rPr>
          <w:rFonts w:ascii="Times New Roman" w:hAnsi="Times New Roman" w:cs="Times New Roman"/>
          <w:b/>
          <w:bCs/>
          <w:sz w:val="26"/>
          <w:szCs w:val="26"/>
          <w:lang w:val="en-US"/>
        </w:rPr>
        <w:t>IX</w:t>
      </w:r>
      <w:r w:rsidRPr="00963334">
        <w:rPr>
          <w:rFonts w:ascii="Times New Roman" w:hAnsi="Times New Roman" w:cs="Times New Roman"/>
          <w:b/>
          <w:bCs/>
          <w:sz w:val="26"/>
          <w:szCs w:val="26"/>
        </w:rPr>
        <w:t xml:space="preserve"> классы</w:t>
      </w:r>
    </w:p>
    <w:tbl>
      <w:tblPr>
        <w:tblW w:w="0" w:type="auto"/>
        <w:tblInd w:w="-87" w:type="dxa"/>
        <w:tblLayout w:type="fixed"/>
        <w:tblCellMar>
          <w:top w:w="55" w:type="dxa"/>
          <w:left w:w="55" w:type="dxa"/>
          <w:bottom w:w="55" w:type="dxa"/>
          <w:right w:w="55" w:type="dxa"/>
        </w:tblCellMar>
        <w:tblLook w:val="0000"/>
      </w:tblPr>
      <w:tblGrid>
        <w:gridCol w:w="5812"/>
        <w:gridCol w:w="1560"/>
        <w:gridCol w:w="1701"/>
        <w:gridCol w:w="1417"/>
      </w:tblGrid>
      <w:tr w:rsidR="00963334" w:rsidRPr="00963334" w:rsidTr="006F78DA">
        <w:trPr>
          <w:trHeight w:val="20"/>
        </w:trPr>
        <w:tc>
          <w:tcPr>
            <w:tcW w:w="5812" w:type="dxa"/>
            <w:tcBorders>
              <w:top w:val="single" w:sz="1" w:space="0" w:color="000000"/>
              <w:left w:val="single" w:sz="1" w:space="0" w:color="000000"/>
            </w:tcBorders>
            <w:shd w:val="clear" w:color="auto" w:fill="auto"/>
          </w:tcPr>
          <w:p w:rsidR="00963334" w:rsidRPr="00963334" w:rsidRDefault="00963334" w:rsidP="00963334">
            <w:pPr>
              <w:pStyle w:val="aff7"/>
              <w:snapToGrid w:val="0"/>
              <w:contextualSpacing/>
              <w:jc w:val="center"/>
              <w:rPr>
                <w:rFonts w:cs="Times New Roman"/>
                <w:b/>
                <w:bCs/>
                <w:sz w:val="26"/>
                <w:szCs w:val="26"/>
              </w:rPr>
            </w:pPr>
            <w:r w:rsidRPr="00963334">
              <w:rPr>
                <w:rFonts w:cs="Times New Roman"/>
                <w:b/>
                <w:bCs/>
                <w:sz w:val="26"/>
                <w:szCs w:val="26"/>
              </w:rPr>
              <w:t xml:space="preserve">Учебные предметы </w:t>
            </w:r>
            <w:r w:rsidRPr="00963334">
              <w:rPr>
                <w:rFonts w:cs="Times New Roman"/>
                <w:b/>
                <w:bCs/>
                <w:sz w:val="26"/>
                <w:szCs w:val="26"/>
                <w:lang w:val="en-US"/>
              </w:rPr>
              <w:t>/</w:t>
            </w:r>
            <w:r w:rsidRPr="00963334">
              <w:rPr>
                <w:rFonts w:cs="Times New Roman"/>
                <w:b/>
                <w:bCs/>
                <w:sz w:val="26"/>
                <w:szCs w:val="26"/>
              </w:rPr>
              <w:t>классы</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b/>
                <w:bCs/>
                <w:sz w:val="26"/>
                <w:szCs w:val="26"/>
              </w:rPr>
            </w:pPr>
            <w:r w:rsidRPr="00963334">
              <w:rPr>
                <w:rFonts w:cs="Times New Roman"/>
                <w:b/>
                <w:bCs/>
                <w:sz w:val="26"/>
                <w:szCs w:val="26"/>
              </w:rPr>
              <w:t>количество часов в неделю/год</w:t>
            </w:r>
          </w:p>
        </w:tc>
        <w:tc>
          <w:tcPr>
            <w:tcW w:w="1417" w:type="dxa"/>
            <w:vMerge w:val="restart"/>
            <w:tcBorders>
              <w:top w:val="single" w:sz="4" w:space="0" w:color="000000"/>
              <w:left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bCs/>
                <w:sz w:val="26"/>
                <w:szCs w:val="26"/>
              </w:rPr>
            </w:pPr>
            <w:r w:rsidRPr="00963334">
              <w:rPr>
                <w:rFonts w:cs="Times New Roman"/>
                <w:b/>
                <w:bCs/>
                <w:sz w:val="26"/>
                <w:szCs w:val="26"/>
              </w:rPr>
              <w:t>всего</w:t>
            </w: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jc w:val="center"/>
              <w:rPr>
                <w:rFonts w:cs="Times New Roman"/>
                <w:b/>
                <w:bCs/>
                <w:sz w:val="26"/>
                <w:szCs w:val="26"/>
              </w:rPr>
            </w:pP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b/>
                <w:bCs/>
                <w:sz w:val="26"/>
                <w:szCs w:val="26"/>
              </w:rPr>
            </w:pPr>
            <w:r w:rsidRPr="00963334">
              <w:rPr>
                <w:rFonts w:cs="Times New Roman"/>
                <w:b/>
                <w:bCs/>
                <w:sz w:val="26"/>
                <w:szCs w:val="26"/>
              </w:rPr>
              <w:t>VIII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b/>
                <w:bCs/>
                <w:sz w:val="26"/>
                <w:szCs w:val="26"/>
              </w:rPr>
            </w:pPr>
            <w:r w:rsidRPr="00963334">
              <w:rPr>
                <w:rFonts w:cs="Times New Roman"/>
                <w:b/>
                <w:bCs/>
                <w:sz w:val="26"/>
                <w:szCs w:val="26"/>
              </w:rPr>
              <w:t>IX</w:t>
            </w:r>
          </w:p>
        </w:tc>
        <w:tc>
          <w:tcPr>
            <w:tcW w:w="1417" w:type="dxa"/>
            <w:vMerge/>
            <w:tcBorders>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bCs/>
                <w:sz w:val="26"/>
                <w:szCs w:val="26"/>
              </w:rPr>
            </w:pP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rPr>
                <w:rFonts w:cs="Times New Roman"/>
                <w:sz w:val="26"/>
                <w:szCs w:val="26"/>
              </w:rPr>
            </w:pPr>
            <w:r w:rsidRPr="00963334">
              <w:rPr>
                <w:rFonts w:cs="Times New Roman"/>
                <w:sz w:val="26"/>
                <w:szCs w:val="26"/>
              </w:rPr>
              <w:t xml:space="preserve">Русский язык </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1/34</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2</w:t>
            </w:r>
            <w:r w:rsidRPr="00963334">
              <w:rPr>
                <w:rFonts w:cs="Times New Roman"/>
                <w:b/>
                <w:sz w:val="26"/>
                <w:szCs w:val="26"/>
                <w:lang w:val="en-US"/>
              </w:rPr>
              <w:t>/</w:t>
            </w:r>
            <w:r w:rsidRPr="00963334">
              <w:rPr>
                <w:rFonts w:cs="Times New Roman"/>
                <w:b/>
                <w:sz w:val="26"/>
                <w:szCs w:val="26"/>
              </w:rPr>
              <w:t>69</w:t>
            </w: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rPr>
                <w:rFonts w:cs="Times New Roman"/>
                <w:sz w:val="26"/>
                <w:szCs w:val="26"/>
              </w:rPr>
            </w:pPr>
            <w:r w:rsidRPr="00963334">
              <w:rPr>
                <w:rFonts w:cs="Times New Roman"/>
                <w:sz w:val="26"/>
                <w:szCs w:val="26"/>
              </w:rPr>
              <w:t>Литература</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1,5/52,5</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1,5/51</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3</w:t>
            </w:r>
            <w:r w:rsidRPr="00963334">
              <w:rPr>
                <w:rFonts w:cs="Times New Roman"/>
                <w:b/>
                <w:sz w:val="26"/>
                <w:szCs w:val="26"/>
                <w:lang w:val="en-US"/>
              </w:rPr>
              <w:t>/</w:t>
            </w:r>
            <w:r w:rsidRPr="00963334">
              <w:rPr>
                <w:rFonts w:cs="Times New Roman"/>
                <w:b/>
                <w:sz w:val="26"/>
                <w:szCs w:val="26"/>
              </w:rPr>
              <w:t>103,5</w:t>
            </w: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rPr>
                <w:rFonts w:cs="Times New Roman"/>
                <w:sz w:val="26"/>
                <w:szCs w:val="26"/>
              </w:rPr>
            </w:pPr>
            <w:r w:rsidRPr="00963334">
              <w:rPr>
                <w:rFonts w:cs="Times New Roman"/>
                <w:sz w:val="26"/>
                <w:szCs w:val="26"/>
              </w:rPr>
              <w:t>Иностранный язык</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1/34</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2</w:t>
            </w:r>
            <w:r w:rsidRPr="00963334">
              <w:rPr>
                <w:rFonts w:cs="Times New Roman"/>
                <w:b/>
                <w:sz w:val="26"/>
                <w:szCs w:val="26"/>
                <w:lang w:val="en-US"/>
              </w:rPr>
              <w:t>/</w:t>
            </w:r>
            <w:r w:rsidRPr="00963334">
              <w:rPr>
                <w:rFonts w:cs="Times New Roman"/>
                <w:b/>
                <w:sz w:val="26"/>
                <w:szCs w:val="26"/>
              </w:rPr>
              <w:t>69</w:t>
            </w: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rPr>
                <w:rFonts w:cs="Times New Roman"/>
                <w:sz w:val="26"/>
                <w:szCs w:val="26"/>
              </w:rPr>
            </w:pPr>
            <w:r w:rsidRPr="00963334">
              <w:rPr>
                <w:rFonts w:cs="Times New Roman"/>
                <w:sz w:val="26"/>
                <w:szCs w:val="26"/>
              </w:rPr>
              <w:t>Математика</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2/70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2/68</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4</w:t>
            </w:r>
            <w:r w:rsidRPr="00963334">
              <w:rPr>
                <w:rFonts w:cs="Times New Roman"/>
                <w:b/>
                <w:sz w:val="26"/>
                <w:szCs w:val="26"/>
                <w:lang w:val="en-US"/>
              </w:rPr>
              <w:t>/</w:t>
            </w:r>
            <w:r w:rsidRPr="00963334">
              <w:rPr>
                <w:rFonts w:cs="Times New Roman"/>
                <w:b/>
                <w:sz w:val="26"/>
                <w:szCs w:val="26"/>
              </w:rPr>
              <w:t>138</w:t>
            </w: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rPr>
                <w:rFonts w:cs="Times New Roman"/>
                <w:sz w:val="26"/>
                <w:szCs w:val="26"/>
              </w:rPr>
            </w:pPr>
            <w:r w:rsidRPr="00963334">
              <w:rPr>
                <w:rFonts w:cs="Times New Roman"/>
                <w:sz w:val="26"/>
                <w:szCs w:val="26"/>
              </w:rPr>
              <w:t>Информатика и ИКТ</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1/35</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1/34</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2</w:t>
            </w:r>
            <w:r w:rsidRPr="00963334">
              <w:rPr>
                <w:rFonts w:cs="Times New Roman"/>
                <w:b/>
                <w:sz w:val="26"/>
                <w:szCs w:val="26"/>
                <w:lang w:val="en-US"/>
              </w:rPr>
              <w:t>/</w:t>
            </w:r>
            <w:r w:rsidRPr="00963334">
              <w:rPr>
                <w:rFonts w:cs="Times New Roman"/>
                <w:b/>
                <w:sz w:val="26"/>
                <w:szCs w:val="26"/>
              </w:rPr>
              <w:t>69</w:t>
            </w: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rPr>
                <w:rFonts w:cs="Times New Roman"/>
                <w:sz w:val="26"/>
                <w:szCs w:val="26"/>
              </w:rPr>
            </w:pPr>
            <w:r w:rsidRPr="00963334">
              <w:rPr>
                <w:rFonts w:cs="Times New Roman"/>
                <w:sz w:val="26"/>
                <w:szCs w:val="26"/>
              </w:rPr>
              <w:t>История</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1/34</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2</w:t>
            </w:r>
            <w:r w:rsidRPr="00963334">
              <w:rPr>
                <w:rFonts w:cs="Times New Roman"/>
                <w:b/>
                <w:sz w:val="26"/>
                <w:szCs w:val="26"/>
                <w:lang w:val="en-US"/>
              </w:rPr>
              <w:t>/</w:t>
            </w:r>
            <w:r w:rsidRPr="00963334">
              <w:rPr>
                <w:rFonts w:cs="Times New Roman"/>
                <w:b/>
                <w:sz w:val="26"/>
                <w:szCs w:val="26"/>
              </w:rPr>
              <w:t>69</w:t>
            </w: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rPr>
                <w:rFonts w:cs="Times New Roman"/>
                <w:sz w:val="26"/>
                <w:szCs w:val="26"/>
              </w:rPr>
            </w:pPr>
            <w:r w:rsidRPr="00963334">
              <w:rPr>
                <w:rFonts w:cs="Times New Roman"/>
                <w:sz w:val="26"/>
                <w:szCs w:val="26"/>
              </w:rPr>
              <w:t>Обществознание (включая экономику и право)</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0,5/17,5</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0,5/17</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1</w:t>
            </w:r>
            <w:r w:rsidRPr="00963334">
              <w:rPr>
                <w:rFonts w:cs="Times New Roman"/>
                <w:b/>
                <w:sz w:val="26"/>
                <w:szCs w:val="26"/>
                <w:lang w:val="en-US"/>
              </w:rPr>
              <w:t>/</w:t>
            </w:r>
            <w:r w:rsidRPr="00963334">
              <w:rPr>
                <w:rFonts w:cs="Times New Roman"/>
                <w:b/>
                <w:sz w:val="26"/>
                <w:szCs w:val="26"/>
              </w:rPr>
              <w:t>34,5</w:t>
            </w: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rPr>
                <w:rFonts w:cs="Times New Roman"/>
                <w:sz w:val="26"/>
                <w:szCs w:val="26"/>
              </w:rPr>
            </w:pPr>
            <w:r w:rsidRPr="00963334">
              <w:rPr>
                <w:rFonts w:cs="Times New Roman"/>
                <w:sz w:val="26"/>
                <w:szCs w:val="26"/>
              </w:rPr>
              <w:t>География</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0,5/17,5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0,5/17</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1</w:t>
            </w:r>
            <w:r w:rsidRPr="00963334">
              <w:rPr>
                <w:rFonts w:cs="Times New Roman"/>
                <w:b/>
                <w:sz w:val="26"/>
                <w:szCs w:val="26"/>
                <w:lang w:val="en-US"/>
              </w:rPr>
              <w:t>/</w:t>
            </w:r>
            <w:r w:rsidRPr="00963334">
              <w:rPr>
                <w:rFonts w:cs="Times New Roman"/>
                <w:b/>
                <w:sz w:val="26"/>
                <w:szCs w:val="26"/>
              </w:rPr>
              <w:t>34,5</w:t>
            </w: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rPr>
                <w:rFonts w:cs="Times New Roman"/>
                <w:sz w:val="26"/>
                <w:szCs w:val="26"/>
              </w:rPr>
            </w:pPr>
            <w:r w:rsidRPr="00963334">
              <w:rPr>
                <w:rFonts w:cs="Times New Roman"/>
                <w:sz w:val="26"/>
                <w:szCs w:val="26"/>
              </w:rPr>
              <w:t>Физика</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0,5/17,5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0,5/17</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1</w:t>
            </w:r>
            <w:r w:rsidRPr="00963334">
              <w:rPr>
                <w:rFonts w:cs="Times New Roman"/>
                <w:b/>
                <w:sz w:val="26"/>
                <w:szCs w:val="26"/>
                <w:lang w:val="en-US"/>
              </w:rPr>
              <w:t>/</w:t>
            </w:r>
            <w:r w:rsidRPr="00963334">
              <w:rPr>
                <w:rFonts w:cs="Times New Roman"/>
                <w:b/>
                <w:sz w:val="26"/>
                <w:szCs w:val="26"/>
              </w:rPr>
              <w:t>34,5</w:t>
            </w: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rPr>
                <w:rFonts w:cs="Times New Roman"/>
                <w:sz w:val="26"/>
                <w:szCs w:val="26"/>
              </w:rPr>
            </w:pPr>
            <w:r w:rsidRPr="00963334">
              <w:rPr>
                <w:rFonts w:cs="Times New Roman"/>
                <w:sz w:val="26"/>
                <w:szCs w:val="26"/>
              </w:rPr>
              <w:t>Химия</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0,5/17,5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0,5/17</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1</w:t>
            </w:r>
            <w:r w:rsidRPr="00963334">
              <w:rPr>
                <w:rFonts w:cs="Times New Roman"/>
                <w:b/>
                <w:sz w:val="26"/>
                <w:szCs w:val="26"/>
                <w:lang w:val="en-US"/>
              </w:rPr>
              <w:t>/</w:t>
            </w:r>
            <w:r w:rsidRPr="00963334">
              <w:rPr>
                <w:rFonts w:cs="Times New Roman"/>
                <w:b/>
                <w:sz w:val="26"/>
                <w:szCs w:val="26"/>
              </w:rPr>
              <w:t>34,5</w:t>
            </w: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rPr>
                <w:rFonts w:cs="Times New Roman"/>
                <w:sz w:val="26"/>
                <w:szCs w:val="26"/>
              </w:rPr>
            </w:pPr>
            <w:r w:rsidRPr="00963334">
              <w:rPr>
                <w:rFonts w:cs="Times New Roman"/>
                <w:sz w:val="26"/>
                <w:szCs w:val="26"/>
              </w:rPr>
              <w:t>Биология</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0,5/17,5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0,5/17</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1</w:t>
            </w:r>
            <w:r w:rsidRPr="00963334">
              <w:rPr>
                <w:rFonts w:cs="Times New Roman"/>
                <w:b/>
                <w:sz w:val="26"/>
                <w:szCs w:val="26"/>
                <w:lang w:val="en-US"/>
              </w:rPr>
              <w:t>/</w:t>
            </w:r>
            <w:r w:rsidRPr="00963334">
              <w:rPr>
                <w:rFonts w:cs="Times New Roman"/>
                <w:b/>
                <w:sz w:val="26"/>
                <w:szCs w:val="26"/>
              </w:rPr>
              <w:t>34,5</w:t>
            </w: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rPr>
                <w:rFonts w:cs="Times New Roman"/>
                <w:sz w:val="26"/>
                <w:szCs w:val="26"/>
              </w:rPr>
            </w:pPr>
            <w:r w:rsidRPr="00963334">
              <w:rPr>
                <w:rFonts w:cs="Times New Roman"/>
                <w:sz w:val="26"/>
                <w:szCs w:val="26"/>
              </w:rPr>
              <w:t>Искусство (музыка и ИЗО)</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0,5/17,5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0,5/17</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1</w:t>
            </w:r>
            <w:r w:rsidRPr="00963334">
              <w:rPr>
                <w:rFonts w:cs="Times New Roman"/>
                <w:b/>
                <w:sz w:val="26"/>
                <w:szCs w:val="26"/>
                <w:lang w:val="en-US"/>
              </w:rPr>
              <w:t>/</w:t>
            </w:r>
            <w:r w:rsidRPr="00963334">
              <w:rPr>
                <w:rFonts w:cs="Times New Roman"/>
                <w:b/>
                <w:sz w:val="26"/>
                <w:szCs w:val="26"/>
              </w:rPr>
              <w:t>34,5</w:t>
            </w: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rPr>
                <w:rFonts w:cs="Times New Roman"/>
                <w:sz w:val="26"/>
                <w:szCs w:val="26"/>
              </w:rPr>
            </w:pPr>
            <w:r w:rsidRPr="00963334">
              <w:rPr>
                <w:rFonts w:cs="Times New Roman"/>
                <w:sz w:val="26"/>
                <w:szCs w:val="26"/>
              </w:rPr>
              <w:t>Технология (теоретические основы)</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0,1/3,5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0,1</w:t>
            </w:r>
            <w:r w:rsidRPr="00963334">
              <w:rPr>
                <w:rFonts w:cs="Times New Roman"/>
                <w:b/>
                <w:sz w:val="26"/>
                <w:szCs w:val="26"/>
                <w:lang w:val="en-US"/>
              </w:rPr>
              <w:t>/</w:t>
            </w:r>
            <w:r w:rsidRPr="00963334">
              <w:rPr>
                <w:rFonts w:cs="Times New Roman"/>
                <w:b/>
                <w:sz w:val="26"/>
                <w:szCs w:val="26"/>
              </w:rPr>
              <w:t>3,5</w:t>
            </w: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rPr>
                <w:rFonts w:cs="Times New Roman"/>
                <w:sz w:val="26"/>
                <w:szCs w:val="26"/>
              </w:rPr>
            </w:pPr>
            <w:r w:rsidRPr="00963334">
              <w:rPr>
                <w:rFonts w:cs="Times New Roman"/>
                <w:sz w:val="26"/>
                <w:szCs w:val="26"/>
              </w:rPr>
              <w:t>ОБЖ</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0,2/7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0,2</w:t>
            </w:r>
            <w:r w:rsidRPr="00963334">
              <w:rPr>
                <w:rFonts w:cs="Times New Roman"/>
                <w:b/>
                <w:sz w:val="26"/>
                <w:szCs w:val="26"/>
                <w:lang w:val="en-US"/>
              </w:rPr>
              <w:t>/</w:t>
            </w:r>
            <w:r w:rsidRPr="00963334">
              <w:rPr>
                <w:rFonts w:cs="Times New Roman"/>
                <w:b/>
                <w:sz w:val="26"/>
                <w:szCs w:val="26"/>
              </w:rPr>
              <w:t>7</w:t>
            </w: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rPr>
                <w:rFonts w:cs="Times New Roman"/>
                <w:sz w:val="26"/>
                <w:szCs w:val="26"/>
              </w:rPr>
            </w:pPr>
            <w:r w:rsidRPr="00963334">
              <w:rPr>
                <w:rFonts w:cs="Times New Roman"/>
                <w:sz w:val="26"/>
                <w:szCs w:val="26"/>
              </w:rPr>
              <w:t>Физическая культура (теоретические основы)</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0,2/7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sz w:val="26"/>
                <w:szCs w:val="26"/>
              </w:rPr>
            </w:pPr>
            <w:r w:rsidRPr="00963334">
              <w:rPr>
                <w:rFonts w:cs="Times New Roman"/>
                <w:sz w:val="26"/>
                <w:szCs w:val="26"/>
              </w:rPr>
              <w:t>0,5/17</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0,</w:t>
            </w:r>
            <w:r w:rsidRPr="00963334">
              <w:rPr>
                <w:rFonts w:cs="Times New Roman"/>
                <w:b/>
                <w:sz w:val="26"/>
                <w:szCs w:val="26"/>
                <w:lang w:val="en-US"/>
              </w:rPr>
              <w:t>7/</w:t>
            </w:r>
            <w:r w:rsidRPr="00963334">
              <w:rPr>
                <w:rFonts w:cs="Times New Roman"/>
                <w:b/>
                <w:sz w:val="26"/>
                <w:szCs w:val="26"/>
              </w:rPr>
              <w:t>24</w:t>
            </w:r>
          </w:p>
        </w:tc>
      </w:tr>
      <w:tr w:rsidR="00963334" w:rsidRPr="00963334" w:rsidTr="006F78DA">
        <w:trPr>
          <w:trHeight w:val="2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contextualSpacing/>
              <w:rPr>
                <w:rFonts w:cs="Times New Roman"/>
                <w:b/>
                <w:bCs/>
                <w:sz w:val="26"/>
                <w:szCs w:val="26"/>
              </w:rPr>
            </w:pPr>
            <w:r w:rsidRPr="00963334">
              <w:rPr>
                <w:rFonts w:cs="Times New Roman"/>
                <w:b/>
                <w:bCs/>
                <w:sz w:val="26"/>
                <w:szCs w:val="26"/>
              </w:rPr>
              <w:t>ИТОГО:</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11/385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11/374</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contextualSpacing/>
              <w:jc w:val="center"/>
              <w:rPr>
                <w:rFonts w:cs="Times New Roman"/>
                <w:b/>
                <w:sz w:val="26"/>
                <w:szCs w:val="26"/>
              </w:rPr>
            </w:pPr>
            <w:r w:rsidRPr="00963334">
              <w:rPr>
                <w:rFonts w:cs="Times New Roman"/>
                <w:b/>
                <w:sz w:val="26"/>
                <w:szCs w:val="26"/>
              </w:rPr>
              <w:t>22</w:t>
            </w:r>
            <w:r w:rsidRPr="00963334">
              <w:rPr>
                <w:rFonts w:cs="Times New Roman"/>
                <w:b/>
                <w:sz w:val="26"/>
                <w:szCs w:val="26"/>
                <w:lang w:val="en-US"/>
              </w:rPr>
              <w:t>/</w:t>
            </w:r>
            <w:r w:rsidRPr="00963334">
              <w:rPr>
                <w:rFonts w:cs="Times New Roman"/>
                <w:b/>
                <w:sz w:val="26"/>
                <w:szCs w:val="26"/>
              </w:rPr>
              <w:t>759</w:t>
            </w:r>
          </w:p>
        </w:tc>
      </w:tr>
    </w:tbl>
    <w:p w:rsidR="00963334" w:rsidRPr="00963334" w:rsidRDefault="00963334" w:rsidP="00963334">
      <w:pPr>
        <w:autoSpaceDE w:val="0"/>
        <w:jc w:val="both"/>
        <w:rPr>
          <w:rFonts w:ascii="Times New Roman" w:hAnsi="Times New Roman" w:cs="Times New Roman"/>
          <w:sz w:val="26"/>
          <w:szCs w:val="26"/>
        </w:rPr>
      </w:pPr>
      <w:r w:rsidRPr="00963334">
        <w:rPr>
          <w:rFonts w:ascii="Times New Roman" w:hAnsi="Times New Roman" w:cs="Times New Roman"/>
          <w:sz w:val="26"/>
          <w:szCs w:val="26"/>
        </w:rPr>
        <w:t xml:space="preserve">  </w:t>
      </w:r>
      <w:r w:rsidRPr="00963334">
        <w:rPr>
          <w:rFonts w:ascii="Times New Roman" w:hAnsi="Times New Roman" w:cs="Times New Roman"/>
          <w:b/>
          <w:bCs/>
          <w:sz w:val="26"/>
          <w:szCs w:val="26"/>
        </w:rPr>
        <w:tab/>
      </w:r>
      <w:r w:rsidRPr="00963334">
        <w:rPr>
          <w:rFonts w:ascii="Times New Roman" w:hAnsi="Times New Roman" w:cs="Times New Roman"/>
          <w:sz w:val="26"/>
          <w:szCs w:val="26"/>
        </w:rPr>
        <w:t>Примечание: занятия, на которые спланировано 0,5 часа, 0,25 часа, возможно проводить 1 раз в 2-3 недели по 1 часу.</w:t>
      </w:r>
    </w:p>
    <w:p w:rsidR="00963334" w:rsidRPr="00963334" w:rsidRDefault="00963334" w:rsidP="00963334">
      <w:pPr>
        <w:jc w:val="center"/>
        <w:rPr>
          <w:rFonts w:ascii="Times New Roman" w:hAnsi="Times New Roman" w:cs="Times New Roman"/>
          <w:b/>
          <w:bCs/>
          <w:sz w:val="26"/>
          <w:szCs w:val="26"/>
        </w:rPr>
      </w:pPr>
      <w:r w:rsidRPr="00963334">
        <w:rPr>
          <w:rFonts w:ascii="Times New Roman" w:hAnsi="Times New Roman" w:cs="Times New Roman"/>
          <w:b/>
          <w:bCs/>
          <w:sz w:val="26"/>
          <w:szCs w:val="26"/>
        </w:rPr>
        <w:t xml:space="preserve"> Учебный план для очно-заочной формы обучения </w:t>
      </w:r>
    </w:p>
    <w:p w:rsidR="00963334" w:rsidRPr="00963334" w:rsidRDefault="00963334" w:rsidP="00963334">
      <w:pPr>
        <w:jc w:val="center"/>
        <w:rPr>
          <w:rFonts w:ascii="Times New Roman" w:hAnsi="Times New Roman" w:cs="Times New Roman"/>
          <w:b/>
          <w:bCs/>
          <w:sz w:val="26"/>
          <w:szCs w:val="26"/>
        </w:rPr>
      </w:pPr>
      <w:r w:rsidRPr="00963334">
        <w:rPr>
          <w:rFonts w:ascii="Times New Roman" w:hAnsi="Times New Roman" w:cs="Times New Roman"/>
          <w:b/>
          <w:bCs/>
          <w:sz w:val="26"/>
          <w:szCs w:val="26"/>
        </w:rPr>
        <w:t xml:space="preserve">основное общее образование </w:t>
      </w:r>
      <w:r w:rsidRPr="00963334">
        <w:rPr>
          <w:rFonts w:ascii="Times New Roman" w:hAnsi="Times New Roman" w:cs="Times New Roman"/>
          <w:b/>
          <w:bCs/>
          <w:sz w:val="26"/>
          <w:szCs w:val="26"/>
          <w:lang w:val="en-US"/>
        </w:rPr>
        <w:t>VIII</w:t>
      </w:r>
      <w:r w:rsidRPr="00963334">
        <w:rPr>
          <w:rFonts w:ascii="Times New Roman" w:hAnsi="Times New Roman" w:cs="Times New Roman"/>
          <w:b/>
          <w:bCs/>
          <w:sz w:val="26"/>
          <w:szCs w:val="26"/>
        </w:rPr>
        <w:t>-</w:t>
      </w:r>
      <w:r w:rsidRPr="00963334">
        <w:rPr>
          <w:rFonts w:ascii="Times New Roman" w:hAnsi="Times New Roman" w:cs="Times New Roman"/>
          <w:b/>
          <w:bCs/>
          <w:sz w:val="26"/>
          <w:szCs w:val="26"/>
          <w:lang w:val="en-US"/>
        </w:rPr>
        <w:t>IX</w:t>
      </w:r>
      <w:r w:rsidRPr="00963334">
        <w:rPr>
          <w:rFonts w:ascii="Times New Roman" w:hAnsi="Times New Roman" w:cs="Times New Roman"/>
          <w:b/>
          <w:bCs/>
          <w:sz w:val="26"/>
          <w:szCs w:val="26"/>
        </w:rPr>
        <w:t xml:space="preserve"> классы</w:t>
      </w:r>
    </w:p>
    <w:tbl>
      <w:tblPr>
        <w:tblW w:w="0" w:type="auto"/>
        <w:tblInd w:w="-87" w:type="dxa"/>
        <w:tblLayout w:type="fixed"/>
        <w:tblCellMar>
          <w:top w:w="55" w:type="dxa"/>
          <w:left w:w="55" w:type="dxa"/>
          <w:bottom w:w="55" w:type="dxa"/>
          <w:right w:w="55" w:type="dxa"/>
        </w:tblCellMar>
        <w:tblLook w:val="0000"/>
      </w:tblPr>
      <w:tblGrid>
        <w:gridCol w:w="5812"/>
        <w:gridCol w:w="1560"/>
        <w:gridCol w:w="1701"/>
        <w:gridCol w:w="1417"/>
      </w:tblGrid>
      <w:tr w:rsidR="00963334" w:rsidRPr="00963334" w:rsidTr="006F78DA">
        <w:trPr>
          <w:trHeight w:val="317"/>
        </w:trPr>
        <w:tc>
          <w:tcPr>
            <w:tcW w:w="5812" w:type="dxa"/>
            <w:tcBorders>
              <w:top w:val="single" w:sz="1" w:space="0" w:color="000000"/>
              <w:left w:val="single" w:sz="1" w:space="0" w:color="000000"/>
            </w:tcBorders>
            <w:shd w:val="clear" w:color="auto" w:fill="auto"/>
          </w:tcPr>
          <w:p w:rsidR="00963334" w:rsidRPr="00963334" w:rsidRDefault="00963334" w:rsidP="00963334">
            <w:pPr>
              <w:pStyle w:val="aff7"/>
              <w:snapToGrid w:val="0"/>
              <w:jc w:val="center"/>
              <w:rPr>
                <w:rFonts w:cs="Times New Roman"/>
                <w:b/>
                <w:bCs/>
                <w:sz w:val="26"/>
                <w:szCs w:val="26"/>
              </w:rPr>
            </w:pPr>
            <w:r w:rsidRPr="00963334">
              <w:rPr>
                <w:rFonts w:cs="Times New Roman"/>
                <w:b/>
                <w:bCs/>
                <w:sz w:val="26"/>
                <w:szCs w:val="26"/>
              </w:rPr>
              <w:t>Учебные предметы</w:t>
            </w:r>
            <w:r w:rsidRPr="00963334">
              <w:rPr>
                <w:rFonts w:cs="Times New Roman"/>
                <w:b/>
                <w:bCs/>
                <w:sz w:val="26"/>
                <w:szCs w:val="26"/>
                <w:lang w:val="en-US"/>
              </w:rPr>
              <w:t>/</w:t>
            </w:r>
            <w:r w:rsidRPr="00963334">
              <w:rPr>
                <w:rFonts w:cs="Times New Roman"/>
                <w:b/>
                <w:bCs/>
                <w:sz w:val="26"/>
                <w:szCs w:val="26"/>
              </w:rPr>
              <w:t>классы</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b/>
                <w:bCs/>
                <w:sz w:val="26"/>
                <w:szCs w:val="26"/>
              </w:rPr>
            </w:pPr>
            <w:r w:rsidRPr="00963334">
              <w:rPr>
                <w:rFonts w:cs="Times New Roman"/>
                <w:b/>
                <w:bCs/>
                <w:sz w:val="26"/>
                <w:szCs w:val="26"/>
              </w:rPr>
              <w:t>количество часов в неделю/год</w:t>
            </w:r>
          </w:p>
        </w:tc>
        <w:tc>
          <w:tcPr>
            <w:tcW w:w="1417" w:type="dxa"/>
            <w:vMerge w:val="restart"/>
            <w:tcBorders>
              <w:top w:val="single" w:sz="4" w:space="0" w:color="000000"/>
              <w:left w:val="single" w:sz="4" w:space="0" w:color="000000"/>
              <w:right w:val="single" w:sz="4" w:space="0" w:color="000000"/>
            </w:tcBorders>
          </w:tcPr>
          <w:p w:rsidR="00963334" w:rsidRPr="00963334" w:rsidRDefault="00963334" w:rsidP="00963334">
            <w:pPr>
              <w:pStyle w:val="aff7"/>
              <w:snapToGrid w:val="0"/>
              <w:jc w:val="center"/>
              <w:rPr>
                <w:rFonts w:cs="Times New Roman"/>
                <w:b/>
                <w:bCs/>
                <w:sz w:val="26"/>
                <w:szCs w:val="26"/>
              </w:rPr>
            </w:pPr>
            <w:r w:rsidRPr="00963334">
              <w:rPr>
                <w:rFonts w:cs="Times New Roman"/>
                <w:b/>
                <w:bCs/>
                <w:sz w:val="26"/>
                <w:szCs w:val="26"/>
              </w:rPr>
              <w:t>всего</w:t>
            </w:r>
          </w:p>
        </w:tc>
      </w:tr>
      <w:tr w:rsidR="00963334" w:rsidRPr="00963334" w:rsidTr="006F78DA">
        <w:trPr>
          <w:trHeight w:val="145"/>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jc w:val="center"/>
              <w:rPr>
                <w:rFonts w:cs="Times New Roman"/>
                <w:b/>
                <w:bCs/>
                <w:sz w:val="26"/>
                <w:szCs w:val="26"/>
              </w:rPr>
            </w:pP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b/>
                <w:bCs/>
                <w:sz w:val="26"/>
                <w:szCs w:val="26"/>
              </w:rPr>
            </w:pPr>
            <w:r w:rsidRPr="00963334">
              <w:rPr>
                <w:rFonts w:cs="Times New Roman"/>
                <w:b/>
                <w:bCs/>
                <w:sz w:val="26"/>
                <w:szCs w:val="26"/>
              </w:rPr>
              <w:t>VIII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b/>
                <w:bCs/>
                <w:sz w:val="26"/>
                <w:szCs w:val="26"/>
              </w:rPr>
            </w:pPr>
            <w:r w:rsidRPr="00963334">
              <w:rPr>
                <w:rFonts w:cs="Times New Roman"/>
                <w:b/>
                <w:bCs/>
                <w:sz w:val="26"/>
                <w:szCs w:val="26"/>
              </w:rPr>
              <w:t>IX</w:t>
            </w:r>
          </w:p>
        </w:tc>
        <w:tc>
          <w:tcPr>
            <w:tcW w:w="1417" w:type="dxa"/>
            <w:vMerge/>
            <w:tcBorders>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bCs/>
                <w:sz w:val="26"/>
                <w:szCs w:val="26"/>
                <w:lang w:val="en-US"/>
              </w:rPr>
            </w:pPr>
          </w:p>
        </w:tc>
      </w:tr>
      <w:tr w:rsidR="00963334" w:rsidRPr="00963334" w:rsidTr="006F78DA">
        <w:trPr>
          <w:trHeight w:val="321"/>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 xml:space="preserve">Русский язык </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3/105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2/68</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lang w:val="en-US"/>
              </w:rPr>
            </w:pPr>
            <w:r w:rsidRPr="00963334">
              <w:rPr>
                <w:rFonts w:cs="Times New Roman"/>
                <w:b/>
                <w:sz w:val="26"/>
                <w:szCs w:val="26"/>
              </w:rPr>
              <w:t>5</w:t>
            </w:r>
            <w:r w:rsidRPr="00963334">
              <w:rPr>
                <w:rFonts w:cs="Times New Roman"/>
                <w:b/>
                <w:sz w:val="26"/>
                <w:szCs w:val="26"/>
                <w:lang w:val="en-US"/>
              </w:rPr>
              <w:t>/173</w:t>
            </w:r>
          </w:p>
        </w:tc>
      </w:tr>
      <w:tr w:rsidR="00963334" w:rsidRPr="00963334" w:rsidTr="006F78DA">
        <w:trPr>
          <w:trHeight w:val="287"/>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lastRenderedPageBreak/>
              <w:t>Литература</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2/70</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3/102</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lang w:val="en-US"/>
              </w:rPr>
            </w:pPr>
            <w:r w:rsidRPr="00963334">
              <w:rPr>
                <w:rFonts w:cs="Times New Roman"/>
                <w:b/>
                <w:sz w:val="26"/>
                <w:szCs w:val="26"/>
              </w:rPr>
              <w:t>5</w:t>
            </w:r>
            <w:r w:rsidRPr="00963334">
              <w:rPr>
                <w:rFonts w:cs="Times New Roman"/>
                <w:b/>
                <w:sz w:val="26"/>
                <w:szCs w:val="26"/>
                <w:lang w:val="en-US"/>
              </w:rPr>
              <w:t>/172</w:t>
            </w:r>
          </w:p>
        </w:tc>
      </w:tr>
      <w:tr w:rsidR="00963334" w:rsidRPr="00963334" w:rsidTr="006F78DA">
        <w:trPr>
          <w:trHeight w:val="272"/>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Иностранный язык</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3/102</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lang w:val="en-US"/>
              </w:rPr>
            </w:pPr>
            <w:r w:rsidRPr="00963334">
              <w:rPr>
                <w:rFonts w:cs="Times New Roman"/>
                <w:b/>
                <w:sz w:val="26"/>
                <w:szCs w:val="26"/>
              </w:rPr>
              <w:t>5</w:t>
            </w:r>
            <w:r w:rsidRPr="00963334">
              <w:rPr>
                <w:rFonts w:cs="Times New Roman"/>
                <w:b/>
                <w:sz w:val="26"/>
                <w:szCs w:val="26"/>
                <w:lang w:val="en-US"/>
              </w:rPr>
              <w:t>/172</w:t>
            </w:r>
          </w:p>
        </w:tc>
      </w:tr>
      <w:tr w:rsidR="00963334" w:rsidRPr="00963334" w:rsidTr="006F78DA">
        <w:trPr>
          <w:trHeight w:val="340"/>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Математика</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5/175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5/170</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lang w:val="en-US"/>
              </w:rPr>
            </w:pPr>
            <w:r w:rsidRPr="00963334">
              <w:rPr>
                <w:rFonts w:cs="Times New Roman"/>
                <w:b/>
                <w:sz w:val="26"/>
                <w:szCs w:val="26"/>
              </w:rPr>
              <w:t>10</w:t>
            </w:r>
            <w:r w:rsidRPr="00963334">
              <w:rPr>
                <w:rFonts w:cs="Times New Roman"/>
                <w:b/>
                <w:sz w:val="26"/>
                <w:szCs w:val="26"/>
                <w:lang w:val="en-US"/>
              </w:rPr>
              <w:t>/345</w:t>
            </w:r>
          </w:p>
        </w:tc>
      </w:tr>
      <w:tr w:rsidR="00963334" w:rsidRPr="00963334" w:rsidTr="006F78DA">
        <w:trPr>
          <w:trHeight w:val="354"/>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Информатика и ИКТ</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1/35</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1,5/51</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lang w:val="en-US"/>
              </w:rPr>
            </w:pPr>
            <w:r w:rsidRPr="00963334">
              <w:rPr>
                <w:rFonts w:cs="Times New Roman"/>
                <w:b/>
                <w:sz w:val="26"/>
                <w:szCs w:val="26"/>
              </w:rPr>
              <w:t>2,5</w:t>
            </w:r>
            <w:r w:rsidRPr="00963334">
              <w:rPr>
                <w:rFonts w:cs="Times New Roman"/>
                <w:b/>
                <w:sz w:val="26"/>
                <w:szCs w:val="26"/>
                <w:lang w:val="en-US"/>
              </w:rPr>
              <w:t>/86</w:t>
            </w:r>
          </w:p>
        </w:tc>
      </w:tr>
      <w:tr w:rsidR="00963334" w:rsidRPr="00963334" w:rsidTr="006F78DA">
        <w:trPr>
          <w:trHeight w:val="272"/>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История</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2/68</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lang w:val="en-US"/>
              </w:rPr>
            </w:pPr>
            <w:r w:rsidRPr="00963334">
              <w:rPr>
                <w:rFonts w:cs="Times New Roman"/>
                <w:b/>
                <w:sz w:val="26"/>
                <w:szCs w:val="26"/>
              </w:rPr>
              <w:t>4</w:t>
            </w:r>
            <w:r w:rsidRPr="00963334">
              <w:rPr>
                <w:rFonts w:cs="Times New Roman"/>
                <w:b/>
                <w:sz w:val="26"/>
                <w:szCs w:val="26"/>
                <w:lang w:val="en-US"/>
              </w:rPr>
              <w:t>/138</w:t>
            </w:r>
          </w:p>
        </w:tc>
      </w:tr>
      <w:tr w:rsidR="00963334" w:rsidRPr="00963334" w:rsidTr="006F78DA">
        <w:trPr>
          <w:trHeight w:val="272"/>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Обществознание (включая экономику и право)</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1/35</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1/34</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lang w:val="en-US"/>
              </w:rPr>
            </w:pPr>
            <w:r w:rsidRPr="00963334">
              <w:rPr>
                <w:rFonts w:cs="Times New Roman"/>
                <w:b/>
                <w:sz w:val="26"/>
                <w:szCs w:val="26"/>
              </w:rPr>
              <w:t>2</w:t>
            </w:r>
            <w:r w:rsidRPr="00963334">
              <w:rPr>
                <w:rFonts w:cs="Times New Roman"/>
                <w:b/>
                <w:sz w:val="26"/>
                <w:szCs w:val="26"/>
                <w:lang w:val="en-US"/>
              </w:rPr>
              <w:t>/69</w:t>
            </w:r>
          </w:p>
        </w:tc>
      </w:tr>
      <w:tr w:rsidR="00963334" w:rsidRPr="00963334" w:rsidTr="006F78DA">
        <w:trPr>
          <w:trHeight w:val="287"/>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География</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2/68</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lang w:val="en-US"/>
              </w:rPr>
            </w:pPr>
            <w:r w:rsidRPr="00963334">
              <w:rPr>
                <w:rFonts w:cs="Times New Roman"/>
                <w:b/>
                <w:sz w:val="26"/>
                <w:szCs w:val="26"/>
              </w:rPr>
              <w:t>4</w:t>
            </w:r>
            <w:r w:rsidRPr="00963334">
              <w:rPr>
                <w:rFonts w:cs="Times New Roman"/>
                <w:b/>
                <w:sz w:val="26"/>
                <w:szCs w:val="26"/>
                <w:lang w:val="en-US"/>
              </w:rPr>
              <w:t>/138</w:t>
            </w:r>
          </w:p>
        </w:tc>
      </w:tr>
      <w:tr w:rsidR="00963334" w:rsidRPr="00963334" w:rsidTr="006F78DA">
        <w:trPr>
          <w:trHeight w:val="287"/>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 xml:space="preserve">Физика </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2/70</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2/68</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lang w:val="en-US"/>
              </w:rPr>
            </w:pPr>
            <w:r w:rsidRPr="00963334">
              <w:rPr>
                <w:rFonts w:cs="Times New Roman"/>
                <w:b/>
                <w:sz w:val="26"/>
                <w:szCs w:val="26"/>
              </w:rPr>
              <w:t>4</w:t>
            </w:r>
            <w:r w:rsidRPr="00963334">
              <w:rPr>
                <w:rFonts w:cs="Times New Roman"/>
                <w:b/>
                <w:sz w:val="26"/>
                <w:szCs w:val="26"/>
                <w:lang w:val="en-US"/>
              </w:rPr>
              <w:t>/138</w:t>
            </w:r>
          </w:p>
        </w:tc>
      </w:tr>
      <w:tr w:rsidR="00963334" w:rsidRPr="00963334" w:rsidTr="006F78DA">
        <w:trPr>
          <w:trHeight w:val="287"/>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Химия</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2/70</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2/68</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lang w:val="en-US"/>
              </w:rPr>
            </w:pPr>
            <w:r w:rsidRPr="00963334">
              <w:rPr>
                <w:rFonts w:cs="Times New Roman"/>
                <w:b/>
                <w:sz w:val="26"/>
                <w:szCs w:val="26"/>
              </w:rPr>
              <w:t>4</w:t>
            </w:r>
            <w:r w:rsidRPr="00963334">
              <w:rPr>
                <w:rFonts w:cs="Times New Roman"/>
                <w:b/>
                <w:sz w:val="26"/>
                <w:szCs w:val="26"/>
                <w:lang w:val="en-US"/>
              </w:rPr>
              <w:t>/138</w:t>
            </w:r>
          </w:p>
        </w:tc>
      </w:tr>
      <w:tr w:rsidR="00963334" w:rsidRPr="00963334" w:rsidTr="006F78DA">
        <w:trPr>
          <w:trHeight w:val="272"/>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 xml:space="preserve">Биология </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1/34</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lang w:val="en-US"/>
              </w:rPr>
            </w:pPr>
            <w:r w:rsidRPr="00963334">
              <w:rPr>
                <w:rFonts w:cs="Times New Roman"/>
                <w:b/>
                <w:sz w:val="26"/>
                <w:szCs w:val="26"/>
              </w:rPr>
              <w:t>2</w:t>
            </w:r>
            <w:r w:rsidRPr="00963334">
              <w:rPr>
                <w:rFonts w:cs="Times New Roman"/>
                <w:b/>
                <w:sz w:val="26"/>
                <w:szCs w:val="26"/>
                <w:lang w:val="en-US"/>
              </w:rPr>
              <w:t>/69</w:t>
            </w:r>
          </w:p>
        </w:tc>
      </w:tr>
      <w:tr w:rsidR="00963334" w:rsidRPr="00963334" w:rsidTr="006F78DA">
        <w:trPr>
          <w:trHeight w:val="332"/>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Искусство (музыка и ИЗО)</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0,5/17,5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0,5/17</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rPr>
              <w:t>1</w:t>
            </w:r>
            <w:r w:rsidRPr="00963334">
              <w:rPr>
                <w:rFonts w:cs="Times New Roman"/>
                <w:b/>
                <w:sz w:val="26"/>
                <w:szCs w:val="26"/>
                <w:lang w:val="en-US"/>
              </w:rPr>
              <w:t>/34</w:t>
            </w:r>
            <w:r w:rsidRPr="00963334">
              <w:rPr>
                <w:rFonts w:cs="Times New Roman"/>
                <w:b/>
                <w:sz w:val="26"/>
                <w:szCs w:val="26"/>
              </w:rPr>
              <w:t>,5</w:t>
            </w:r>
          </w:p>
        </w:tc>
      </w:tr>
      <w:tr w:rsidR="00963334" w:rsidRPr="00963334" w:rsidTr="006F78DA">
        <w:trPr>
          <w:trHeight w:val="319"/>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Технология</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0,5/17,5</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rPr>
              <w:t>0,5</w:t>
            </w:r>
            <w:r w:rsidRPr="00963334">
              <w:rPr>
                <w:rFonts w:cs="Times New Roman"/>
                <w:b/>
                <w:sz w:val="26"/>
                <w:szCs w:val="26"/>
                <w:lang w:val="en-US"/>
              </w:rPr>
              <w:t>/</w:t>
            </w:r>
            <w:r w:rsidRPr="00963334">
              <w:rPr>
                <w:rFonts w:cs="Times New Roman"/>
                <w:b/>
                <w:sz w:val="26"/>
                <w:szCs w:val="26"/>
              </w:rPr>
              <w:t>17,5</w:t>
            </w:r>
          </w:p>
        </w:tc>
      </w:tr>
      <w:tr w:rsidR="00963334" w:rsidRPr="00963334" w:rsidTr="006F78DA">
        <w:trPr>
          <w:trHeight w:val="311"/>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Основы безопасности жизнедеятельности</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1/35</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rPr>
              <w:t>1</w:t>
            </w:r>
            <w:r w:rsidRPr="00963334">
              <w:rPr>
                <w:rFonts w:cs="Times New Roman"/>
                <w:b/>
                <w:sz w:val="26"/>
                <w:szCs w:val="26"/>
                <w:lang w:val="en-US"/>
              </w:rPr>
              <w:t>/</w:t>
            </w:r>
            <w:r w:rsidRPr="00963334">
              <w:rPr>
                <w:rFonts w:cs="Times New Roman"/>
                <w:b/>
                <w:sz w:val="26"/>
                <w:szCs w:val="26"/>
              </w:rPr>
              <w:t>35</w:t>
            </w:r>
          </w:p>
        </w:tc>
      </w:tr>
      <w:tr w:rsidR="00963334" w:rsidRPr="00963334" w:rsidTr="006F78DA">
        <w:trPr>
          <w:trHeight w:val="309"/>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 xml:space="preserve">Физическая культура </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1/34</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rPr>
              <w:t>2</w:t>
            </w:r>
            <w:r w:rsidRPr="00963334">
              <w:rPr>
                <w:rFonts w:cs="Times New Roman"/>
                <w:b/>
                <w:sz w:val="26"/>
                <w:szCs w:val="26"/>
                <w:lang w:val="en-US"/>
              </w:rPr>
              <w:t>/</w:t>
            </w:r>
            <w:r w:rsidRPr="00963334">
              <w:rPr>
                <w:rFonts w:cs="Times New Roman"/>
                <w:b/>
                <w:sz w:val="26"/>
                <w:szCs w:val="26"/>
              </w:rPr>
              <w:t>69</w:t>
            </w:r>
          </w:p>
        </w:tc>
      </w:tr>
      <w:tr w:rsidR="00963334" w:rsidRPr="00963334" w:rsidTr="006F78DA">
        <w:trPr>
          <w:trHeight w:val="272"/>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b/>
                <w:bCs/>
                <w:sz w:val="26"/>
                <w:szCs w:val="26"/>
              </w:rPr>
            </w:pPr>
            <w:r w:rsidRPr="00963334">
              <w:rPr>
                <w:rFonts w:cs="Times New Roman"/>
                <w:b/>
                <w:bCs/>
                <w:sz w:val="26"/>
                <w:szCs w:val="26"/>
              </w:rPr>
              <w:t>ИТОГО:</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rPr>
              <w:t>26/910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rPr>
              <w:t>26/884</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rPr>
              <w:t>52</w:t>
            </w:r>
            <w:r w:rsidRPr="00963334">
              <w:rPr>
                <w:rFonts w:cs="Times New Roman"/>
                <w:b/>
                <w:sz w:val="26"/>
                <w:szCs w:val="26"/>
                <w:lang w:val="en-US"/>
              </w:rPr>
              <w:t>/</w:t>
            </w:r>
            <w:r w:rsidRPr="00963334">
              <w:rPr>
                <w:rFonts w:cs="Times New Roman"/>
                <w:b/>
                <w:sz w:val="26"/>
                <w:szCs w:val="26"/>
              </w:rPr>
              <w:t>1794</w:t>
            </w:r>
          </w:p>
        </w:tc>
      </w:tr>
    </w:tbl>
    <w:p w:rsidR="00963334" w:rsidRPr="00963334" w:rsidRDefault="00963334" w:rsidP="00963334">
      <w:pPr>
        <w:jc w:val="center"/>
        <w:rPr>
          <w:rFonts w:ascii="Times New Roman" w:hAnsi="Times New Roman" w:cs="Times New Roman"/>
          <w:b/>
          <w:bCs/>
          <w:sz w:val="26"/>
          <w:szCs w:val="26"/>
        </w:rPr>
      </w:pPr>
    </w:p>
    <w:p w:rsidR="00963334" w:rsidRPr="00963334" w:rsidRDefault="00963334" w:rsidP="00963334">
      <w:pPr>
        <w:jc w:val="center"/>
        <w:rPr>
          <w:rFonts w:ascii="Times New Roman" w:hAnsi="Times New Roman" w:cs="Times New Roman"/>
          <w:b/>
          <w:bCs/>
          <w:sz w:val="26"/>
          <w:szCs w:val="26"/>
        </w:rPr>
      </w:pPr>
      <w:r w:rsidRPr="00963334">
        <w:rPr>
          <w:rFonts w:ascii="Times New Roman" w:hAnsi="Times New Roman" w:cs="Times New Roman"/>
          <w:b/>
          <w:bCs/>
          <w:sz w:val="26"/>
          <w:szCs w:val="26"/>
        </w:rPr>
        <w:t xml:space="preserve"> Учебный план для заочной формы обучения </w:t>
      </w:r>
    </w:p>
    <w:p w:rsidR="00963334" w:rsidRPr="00963334" w:rsidRDefault="00963334" w:rsidP="00963334">
      <w:pPr>
        <w:jc w:val="center"/>
        <w:rPr>
          <w:rFonts w:ascii="Times New Roman" w:hAnsi="Times New Roman" w:cs="Times New Roman"/>
          <w:b/>
          <w:bCs/>
          <w:sz w:val="26"/>
          <w:szCs w:val="26"/>
        </w:rPr>
      </w:pPr>
      <w:r w:rsidRPr="00963334">
        <w:rPr>
          <w:rFonts w:ascii="Times New Roman" w:hAnsi="Times New Roman" w:cs="Times New Roman"/>
          <w:b/>
          <w:bCs/>
          <w:sz w:val="26"/>
          <w:szCs w:val="26"/>
        </w:rPr>
        <w:t xml:space="preserve">основное общее образование </w:t>
      </w:r>
      <w:r w:rsidRPr="00963334">
        <w:rPr>
          <w:rFonts w:ascii="Times New Roman" w:hAnsi="Times New Roman" w:cs="Times New Roman"/>
          <w:b/>
          <w:bCs/>
          <w:sz w:val="26"/>
          <w:szCs w:val="26"/>
          <w:lang w:val="en-US"/>
        </w:rPr>
        <w:t>VIII</w:t>
      </w:r>
      <w:r w:rsidRPr="00963334">
        <w:rPr>
          <w:rFonts w:ascii="Times New Roman" w:hAnsi="Times New Roman" w:cs="Times New Roman"/>
          <w:b/>
          <w:bCs/>
          <w:sz w:val="26"/>
          <w:szCs w:val="26"/>
        </w:rPr>
        <w:t>-</w:t>
      </w:r>
      <w:r w:rsidRPr="00963334">
        <w:rPr>
          <w:rFonts w:ascii="Times New Roman" w:hAnsi="Times New Roman" w:cs="Times New Roman"/>
          <w:b/>
          <w:bCs/>
          <w:sz w:val="26"/>
          <w:szCs w:val="26"/>
          <w:lang w:val="en-US"/>
        </w:rPr>
        <w:t>IX</w:t>
      </w:r>
      <w:r w:rsidRPr="00963334">
        <w:rPr>
          <w:rFonts w:ascii="Times New Roman" w:hAnsi="Times New Roman" w:cs="Times New Roman"/>
          <w:b/>
          <w:bCs/>
          <w:sz w:val="26"/>
          <w:szCs w:val="26"/>
        </w:rPr>
        <w:t xml:space="preserve"> классы</w:t>
      </w:r>
    </w:p>
    <w:tbl>
      <w:tblPr>
        <w:tblW w:w="0" w:type="auto"/>
        <w:tblInd w:w="-87" w:type="dxa"/>
        <w:tblLayout w:type="fixed"/>
        <w:tblCellMar>
          <w:top w:w="55" w:type="dxa"/>
          <w:left w:w="55" w:type="dxa"/>
          <w:bottom w:w="55" w:type="dxa"/>
          <w:right w:w="55" w:type="dxa"/>
        </w:tblCellMar>
        <w:tblLook w:val="0000"/>
      </w:tblPr>
      <w:tblGrid>
        <w:gridCol w:w="5812"/>
        <w:gridCol w:w="1560"/>
        <w:gridCol w:w="1701"/>
        <w:gridCol w:w="1417"/>
      </w:tblGrid>
      <w:tr w:rsidR="00963334" w:rsidRPr="00963334" w:rsidTr="006F78DA">
        <w:trPr>
          <w:trHeight w:val="317"/>
        </w:trPr>
        <w:tc>
          <w:tcPr>
            <w:tcW w:w="5812" w:type="dxa"/>
            <w:tcBorders>
              <w:top w:val="single" w:sz="1" w:space="0" w:color="000000"/>
              <w:left w:val="single" w:sz="1" w:space="0" w:color="000000"/>
            </w:tcBorders>
            <w:shd w:val="clear" w:color="auto" w:fill="auto"/>
          </w:tcPr>
          <w:p w:rsidR="00963334" w:rsidRPr="00963334" w:rsidRDefault="00963334" w:rsidP="00963334">
            <w:pPr>
              <w:pStyle w:val="aff7"/>
              <w:snapToGrid w:val="0"/>
              <w:jc w:val="center"/>
              <w:rPr>
                <w:rFonts w:cs="Times New Roman"/>
                <w:b/>
                <w:bCs/>
                <w:sz w:val="26"/>
                <w:szCs w:val="26"/>
              </w:rPr>
            </w:pPr>
            <w:r w:rsidRPr="00963334">
              <w:rPr>
                <w:rFonts w:cs="Times New Roman"/>
                <w:b/>
                <w:bCs/>
                <w:sz w:val="26"/>
                <w:szCs w:val="26"/>
              </w:rPr>
              <w:t>Учебные предметы</w:t>
            </w:r>
            <w:r w:rsidRPr="00963334">
              <w:rPr>
                <w:rFonts w:cs="Times New Roman"/>
                <w:b/>
                <w:bCs/>
                <w:sz w:val="26"/>
                <w:szCs w:val="26"/>
                <w:lang w:val="en-US"/>
              </w:rPr>
              <w:t>/</w:t>
            </w:r>
            <w:r w:rsidRPr="00963334">
              <w:rPr>
                <w:rFonts w:cs="Times New Roman"/>
                <w:b/>
                <w:bCs/>
                <w:sz w:val="26"/>
                <w:szCs w:val="26"/>
              </w:rPr>
              <w:t>классы</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b/>
                <w:bCs/>
                <w:sz w:val="26"/>
                <w:szCs w:val="26"/>
              </w:rPr>
            </w:pPr>
            <w:r w:rsidRPr="00963334">
              <w:rPr>
                <w:rFonts w:cs="Times New Roman"/>
                <w:b/>
                <w:bCs/>
                <w:sz w:val="26"/>
                <w:szCs w:val="26"/>
              </w:rPr>
              <w:t>количество часов в неделю/год</w:t>
            </w:r>
          </w:p>
        </w:tc>
        <w:tc>
          <w:tcPr>
            <w:tcW w:w="1417" w:type="dxa"/>
            <w:vMerge w:val="restart"/>
            <w:tcBorders>
              <w:top w:val="single" w:sz="4" w:space="0" w:color="000000"/>
              <w:left w:val="single" w:sz="4" w:space="0" w:color="000000"/>
              <w:right w:val="single" w:sz="4" w:space="0" w:color="000000"/>
            </w:tcBorders>
          </w:tcPr>
          <w:p w:rsidR="00963334" w:rsidRPr="00963334" w:rsidRDefault="00963334" w:rsidP="00963334">
            <w:pPr>
              <w:pStyle w:val="aff7"/>
              <w:snapToGrid w:val="0"/>
              <w:jc w:val="center"/>
              <w:rPr>
                <w:rFonts w:cs="Times New Roman"/>
                <w:b/>
                <w:bCs/>
                <w:sz w:val="26"/>
                <w:szCs w:val="26"/>
              </w:rPr>
            </w:pPr>
            <w:r w:rsidRPr="00963334">
              <w:rPr>
                <w:rFonts w:cs="Times New Roman"/>
                <w:b/>
                <w:bCs/>
                <w:sz w:val="26"/>
                <w:szCs w:val="26"/>
              </w:rPr>
              <w:t>всего</w:t>
            </w:r>
          </w:p>
        </w:tc>
      </w:tr>
      <w:tr w:rsidR="00963334" w:rsidRPr="00963334" w:rsidTr="006F78DA">
        <w:trPr>
          <w:trHeight w:val="145"/>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jc w:val="center"/>
              <w:rPr>
                <w:rFonts w:cs="Times New Roman"/>
                <w:b/>
                <w:bCs/>
                <w:sz w:val="26"/>
                <w:szCs w:val="26"/>
              </w:rPr>
            </w:pP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b/>
                <w:bCs/>
                <w:sz w:val="26"/>
                <w:szCs w:val="26"/>
              </w:rPr>
            </w:pPr>
            <w:r w:rsidRPr="00963334">
              <w:rPr>
                <w:rFonts w:cs="Times New Roman"/>
                <w:b/>
                <w:bCs/>
                <w:sz w:val="26"/>
                <w:szCs w:val="26"/>
              </w:rPr>
              <w:t>VIII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b/>
                <w:bCs/>
                <w:sz w:val="26"/>
                <w:szCs w:val="26"/>
              </w:rPr>
            </w:pPr>
            <w:r w:rsidRPr="00963334">
              <w:rPr>
                <w:rFonts w:cs="Times New Roman"/>
                <w:b/>
                <w:bCs/>
                <w:sz w:val="26"/>
                <w:szCs w:val="26"/>
              </w:rPr>
              <w:t>IX</w:t>
            </w:r>
          </w:p>
        </w:tc>
        <w:tc>
          <w:tcPr>
            <w:tcW w:w="1417" w:type="dxa"/>
            <w:vMerge/>
            <w:tcBorders>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bCs/>
                <w:sz w:val="26"/>
                <w:szCs w:val="26"/>
                <w:lang w:val="en-US"/>
              </w:rPr>
            </w:pPr>
          </w:p>
        </w:tc>
      </w:tr>
      <w:tr w:rsidR="00963334" w:rsidRPr="00963334" w:rsidTr="006F78DA">
        <w:trPr>
          <w:trHeight w:val="287"/>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 xml:space="preserve">Русский язык </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1/34</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lang w:val="en-US"/>
              </w:rPr>
              <w:t>3/</w:t>
            </w:r>
            <w:r w:rsidRPr="00963334">
              <w:rPr>
                <w:rFonts w:cs="Times New Roman"/>
                <w:b/>
                <w:sz w:val="26"/>
                <w:szCs w:val="26"/>
              </w:rPr>
              <w:t>104</w:t>
            </w:r>
          </w:p>
        </w:tc>
      </w:tr>
      <w:tr w:rsidR="00963334" w:rsidRPr="00963334" w:rsidTr="006F78DA">
        <w:trPr>
          <w:trHeight w:val="287"/>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Литература</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1/35</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2/68</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lang w:val="en-US"/>
              </w:rPr>
              <w:t>3/</w:t>
            </w:r>
            <w:r w:rsidRPr="00963334">
              <w:rPr>
                <w:rFonts w:cs="Times New Roman"/>
                <w:b/>
                <w:sz w:val="26"/>
                <w:szCs w:val="26"/>
              </w:rPr>
              <w:t>103</w:t>
            </w:r>
          </w:p>
        </w:tc>
      </w:tr>
      <w:tr w:rsidR="00963334" w:rsidRPr="00963334" w:rsidTr="006F78DA">
        <w:trPr>
          <w:trHeight w:val="272"/>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Иностранный язык</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1/34</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lang w:val="en-US"/>
              </w:rPr>
              <w:t>2/</w:t>
            </w:r>
            <w:r w:rsidRPr="00963334">
              <w:rPr>
                <w:rFonts w:cs="Times New Roman"/>
                <w:b/>
                <w:sz w:val="26"/>
                <w:szCs w:val="26"/>
              </w:rPr>
              <w:t>69</w:t>
            </w:r>
          </w:p>
        </w:tc>
      </w:tr>
      <w:tr w:rsidR="00963334" w:rsidRPr="00963334" w:rsidTr="006F78DA">
        <w:trPr>
          <w:trHeight w:val="354"/>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Математика</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2/68</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lang w:val="en-US"/>
              </w:rPr>
              <w:t>4/</w:t>
            </w:r>
            <w:r w:rsidRPr="00963334">
              <w:rPr>
                <w:rFonts w:cs="Times New Roman"/>
                <w:b/>
                <w:sz w:val="26"/>
                <w:szCs w:val="26"/>
              </w:rPr>
              <w:t>138</w:t>
            </w:r>
          </w:p>
        </w:tc>
      </w:tr>
      <w:tr w:rsidR="00963334" w:rsidRPr="00963334" w:rsidTr="006F78DA">
        <w:trPr>
          <w:trHeight w:val="354"/>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Информатика и ИКТ</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0,5/17,5</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0,5/17</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lang w:val="en-US"/>
              </w:rPr>
              <w:t>1/</w:t>
            </w:r>
            <w:r w:rsidRPr="00963334">
              <w:rPr>
                <w:rFonts w:cs="Times New Roman"/>
                <w:b/>
                <w:sz w:val="26"/>
                <w:szCs w:val="26"/>
              </w:rPr>
              <w:t>34,5</w:t>
            </w:r>
          </w:p>
        </w:tc>
      </w:tr>
      <w:tr w:rsidR="00963334" w:rsidRPr="00963334" w:rsidTr="006F78DA">
        <w:trPr>
          <w:trHeight w:val="272"/>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История</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1/34</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lang w:val="en-US"/>
              </w:rPr>
              <w:t>2/</w:t>
            </w:r>
            <w:r w:rsidRPr="00963334">
              <w:rPr>
                <w:rFonts w:cs="Times New Roman"/>
                <w:b/>
                <w:sz w:val="26"/>
                <w:szCs w:val="26"/>
              </w:rPr>
              <w:t>69</w:t>
            </w:r>
          </w:p>
        </w:tc>
      </w:tr>
      <w:tr w:rsidR="00963334" w:rsidRPr="00963334" w:rsidTr="006F78DA">
        <w:trPr>
          <w:trHeight w:val="272"/>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Обществознание (включая экономику и право)</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0,5/17,5</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0,5/17</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lang w:val="en-US"/>
              </w:rPr>
              <w:t>1/</w:t>
            </w:r>
            <w:r w:rsidRPr="00963334">
              <w:rPr>
                <w:rFonts w:cs="Times New Roman"/>
                <w:b/>
                <w:sz w:val="26"/>
                <w:szCs w:val="26"/>
              </w:rPr>
              <w:t>34,5</w:t>
            </w:r>
          </w:p>
        </w:tc>
      </w:tr>
      <w:tr w:rsidR="00963334" w:rsidRPr="00963334" w:rsidTr="006F78DA">
        <w:trPr>
          <w:trHeight w:val="287"/>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География</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0,5/17,5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0,5/17</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lang w:val="en-US"/>
              </w:rPr>
              <w:t>1/</w:t>
            </w:r>
            <w:r w:rsidRPr="00963334">
              <w:rPr>
                <w:rFonts w:cs="Times New Roman"/>
                <w:b/>
                <w:sz w:val="26"/>
                <w:szCs w:val="26"/>
              </w:rPr>
              <w:t>34,5</w:t>
            </w:r>
          </w:p>
        </w:tc>
      </w:tr>
      <w:tr w:rsidR="00963334" w:rsidRPr="00963334" w:rsidTr="006F78DA">
        <w:trPr>
          <w:trHeight w:val="272"/>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 xml:space="preserve">Физика </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1/34</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lang w:val="en-US"/>
              </w:rPr>
              <w:t>2/</w:t>
            </w:r>
            <w:r w:rsidRPr="00963334">
              <w:rPr>
                <w:rFonts w:cs="Times New Roman"/>
                <w:b/>
                <w:sz w:val="26"/>
                <w:szCs w:val="26"/>
              </w:rPr>
              <w:t>69</w:t>
            </w:r>
          </w:p>
        </w:tc>
      </w:tr>
      <w:tr w:rsidR="00963334" w:rsidRPr="00963334" w:rsidTr="006F78DA">
        <w:trPr>
          <w:trHeight w:val="287"/>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Химия</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1/34</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lang w:val="en-US"/>
              </w:rPr>
              <w:t>2/</w:t>
            </w:r>
            <w:r w:rsidRPr="00963334">
              <w:rPr>
                <w:rFonts w:cs="Times New Roman"/>
                <w:b/>
                <w:sz w:val="26"/>
                <w:szCs w:val="26"/>
              </w:rPr>
              <w:t>69</w:t>
            </w:r>
          </w:p>
        </w:tc>
      </w:tr>
      <w:tr w:rsidR="00963334" w:rsidRPr="00963334" w:rsidTr="006F78DA">
        <w:trPr>
          <w:trHeight w:val="287"/>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 xml:space="preserve">Биология </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0,5/17,5</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0,5/17</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lang w:val="en-US"/>
              </w:rPr>
              <w:t>1/</w:t>
            </w:r>
            <w:r w:rsidRPr="00963334">
              <w:rPr>
                <w:rFonts w:cs="Times New Roman"/>
                <w:b/>
                <w:sz w:val="26"/>
                <w:szCs w:val="26"/>
              </w:rPr>
              <w:t>34,5</w:t>
            </w:r>
          </w:p>
        </w:tc>
      </w:tr>
      <w:tr w:rsidR="00963334" w:rsidRPr="00963334" w:rsidTr="006F78DA">
        <w:trPr>
          <w:trHeight w:val="246"/>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Искусство (музыка и ИЗО)</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0,25/8,75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0,5/17</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lang w:val="en-US"/>
              </w:rPr>
              <w:t>0,75/</w:t>
            </w:r>
            <w:r w:rsidRPr="00963334">
              <w:rPr>
                <w:rFonts w:cs="Times New Roman"/>
                <w:b/>
                <w:sz w:val="26"/>
                <w:szCs w:val="26"/>
              </w:rPr>
              <w:t>25,75</w:t>
            </w:r>
          </w:p>
        </w:tc>
      </w:tr>
      <w:tr w:rsidR="00963334" w:rsidRPr="00963334" w:rsidTr="006F78DA">
        <w:trPr>
          <w:trHeight w:val="305"/>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Технология</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0,25/8,75</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0,25/8,5</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lang w:val="en-US"/>
              </w:rPr>
              <w:t>0,5/</w:t>
            </w:r>
            <w:r w:rsidRPr="00963334">
              <w:rPr>
                <w:rFonts w:cs="Times New Roman"/>
                <w:b/>
                <w:sz w:val="26"/>
                <w:szCs w:val="26"/>
              </w:rPr>
              <w:t>17,25</w:t>
            </w:r>
          </w:p>
        </w:tc>
      </w:tr>
      <w:tr w:rsidR="00963334" w:rsidRPr="00963334" w:rsidTr="006F78DA">
        <w:trPr>
          <w:trHeight w:val="255"/>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lastRenderedPageBreak/>
              <w:t>Основы безопасности жизнедеятельности</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0,25/8,75</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lang w:val="en-US"/>
              </w:rPr>
              <w:t>0,25/</w:t>
            </w:r>
            <w:r w:rsidRPr="00963334">
              <w:rPr>
                <w:rFonts w:cs="Times New Roman"/>
                <w:b/>
                <w:sz w:val="26"/>
                <w:szCs w:val="26"/>
              </w:rPr>
              <w:t>8,75</w:t>
            </w:r>
          </w:p>
        </w:tc>
      </w:tr>
      <w:tr w:rsidR="00963334" w:rsidRPr="00963334" w:rsidTr="006F78DA">
        <w:trPr>
          <w:trHeight w:val="357"/>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 xml:space="preserve">Физическая культура </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0,25/8,75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0,25/8,5</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rPr>
            </w:pPr>
            <w:r w:rsidRPr="00963334">
              <w:rPr>
                <w:rFonts w:cs="Times New Roman"/>
                <w:b/>
                <w:sz w:val="26"/>
                <w:szCs w:val="26"/>
                <w:lang w:val="en-US"/>
              </w:rPr>
              <w:t>0,5/</w:t>
            </w:r>
            <w:r w:rsidRPr="00963334">
              <w:rPr>
                <w:rFonts w:cs="Times New Roman"/>
                <w:b/>
                <w:sz w:val="26"/>
                <w:szCs w:val="26"/>
              </w:rPr>
              <w:t>17,25</w:t>
            </w:r>
          </w:p>
        </w:tc>
      </w:tr>
      <w:tr w:rsidR="00963334" w:rsidRPr="00963334" w:rsidTr="006F78DA">
        <w:trPr>
          <w:trHeight w:val="357"/>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b/>
                <w:sz w:val="26"/>
                <w:szCs w:val="26"/>
              </w:rPr>
            </w:pPr>
            <w:r w:rsidRPr="00963334">
              <w:rPr>
                <w:rFonts w:cs="Times New Roman"/>
                <w:b/>
                <w:sz w:val="26"/>
                <w:szCs w:val="26"/>
              </w:rPr>
              <w:t>ВСЕГО:</w:t>
            </w:r>
          </w:p>
        </w:tc>
        <w:tc>
          <w:tcPr>
            <w:tcW w:w="1560" w:type="dxa"/>
            <w:tcBorders>
              <w:top w:val="single" w:sz="4" w:space="0" w:color="000000"/>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b/>
                <w:sz w:val="26"/>
                <w:szCs w:val="26"/>
                <w:lang w:val="en-US"/>
              </w:rPr>
            </w:pPr>
            <w:r w:rsidRPr="00963334">
              <w:rPr>
                <w:rFonts w:cs="Times New Roman"/>
                <w:b/>
                <w:sz w:val="26"/>
                <w:szCs w:val="26"/>
              </w:rPr>
              <w:t>12</w:t>
            </w:r>
            <w:r w:rsidRPr="00963334">
              <w:rPr>
                <w:rFonts w:cs="Times New Roman"/>
                <w:b/>
                <w:sz w:val="26"/>
                <w:szCs w:val="26"/>
                <w:lang w:val="en-US"/>
              </w:rPr>
              <w:t>/420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b/>
                <w:sz w:val="26"/>
                <w:szCs w:val="26"/>
                <w:lang w:val="en-US"/>
              </w:rPr>
            </w:pPr>
            <w:r w:rsidRPr="00963334">
              <w:rPr>
                <w:rFonts w:cs="Times New Roman"/>
                <w:b/>
                <w:sz w:val="26"/>
                <w:szCs w:val="26"/>
              </w:rPr>
              <w:t>12</w:t>
            </w:r>
            <w:r w:rsidRPr="00963334">
              <w:rPr>
                <w:rFonts w:cs="Times New Roman"/>
                <w:b/>
                <w:sz w:val="26"/>
                <w:szCs w:val="26"/>
                <w:lang w:val="en-US"/>
              </w:rPr>
              <w:t>/408</w:t>
            </w:r>
          </w:p>
        </w:tc>
        <w:tc>
          <w:tcPr>
            <w:tcW w:w="1417" w:type="dxa"/>
            <w:tcBorders>
              <w:top w:val="single" w:sz="4" w:space="0" w:color="000000"/>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lang w:val="en-US"/>
              </w:rPr>
            </w:pPr>
            <w:r w:rsidRPr="00963334">
              <w:rPr>
                <w:rFonts w:cs="Times New Roman"/>
                <w:b/>
                <w:sz w:val="26"/>
                <w:szCs w:val="26"/>
                <w:lang w:val="en-US"/>
              </w:rPr>
              <w:t>24/828</w:t>
            </w:r>
          </w:p>
        </w:tc>
      </w:tr>
      <w:tr w:rsidR="00963334" w:rsidRPr="00963334" w:rsidTr="006F78DA">
        <w:trPr>
          <w:trHeight w:val="489"/>
        </w:trPr>
        <w:tc>
          <w:tcPr>
            <w:tcW w:w="5812" w:type="dxa"/>
            <w:tcBorders>
              <w:left w:val="single" w:sz="1" w:space="0" w:color="000000"/>
              <w:bottom w:val="single" w:sz="1" w:space="0" w:color="000000"/>
            </w:tcBorders>
            <w:shd w:val="clear" w:color="auto" w:fill="auto"/>
          </w:tcPr>
          <w:p w:rsidR="00963334" w:rsidRPr="00963334" w:rsidRDefault="00963334" w:rsidP="00963334">
            <w:pPr>
              <w:pStyle w:val="aff7"/>
              <w:snapToGrid w:val="0"/>
              <w:rPr>
                <w:rFonts w:cs="Times New Roman"/>
                <w:sz w:val="26"/>
                <w:szCs w:val="26"/>
              </w:rPr>
            </w:pPr>
            <w:r w:rsidRPr="00963334">
              <w:rPr>
                <w:rFonts w:cs="Times New Roman"/>
                <w:sz w:val="26"/>
                <w:szCs w:val="26"/>
              </w:rPr>
              <w:t>Часть, формируемая участниками образовательных отношений</w:t>
            </w:r>
          </w:p>
        </w:tc>
        <w:tc>
          <w:tcPr>
            <w:tcW w:w="1560" w:type="dxa"/>
            <w:tcBorders>
              <w:left w:val="single" w:sz="4" w:space="0" w:color="000000"/>
              <w:bottom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2/70</w:t>
            </w:r>
          </w:p>
        </w:tc>
        <w:tc>
          <w:tcPr>
            <w:tcW w:w="1701" w:type="dxa"/>
            <w:tcBorders>
              <w:left w:val="single" w:sz="4" w:space="0" w:color="000000"/>
              <w:bottom w:val="single" w:sz="4" w:space="0" w:color="000000"/>
              <w:right w:val="single" w:sz="4" w:space="0" w:color="000000"/>
            </w:tcBorders>
            <w:shd w:val="clear" w:color="auto" w:fill="auto"/>
          </w:tcPr>
          <w:p w:rsidR="00963334" w:rsidRPr="00963334" w:rsidRDefault="00963334" w:rsidP="00963334">
            <w:pPr>
              <w:pStyle w:val="aff7"/>
              <w:snapToGrid w:val="0"/>
              <w:jc w:val="center"/>
              <w:rPr>
                <w:rFonts w:cs="Times New Roman"/>
                <w:sz w:val="26"/>
                <w:szCs w:val="26"/>
              </w:rPr>
            </w:pPr>
            <w:r w:rsidRPr="00963334">
              <w:rPr>
                <w:rFonts w:cs="Times New Roman"/>
                <w:sz w:val="26"/>
                <w:szCs w:val="26"/>
              </w:rPr>
              <w:t>2/68</w:t>
            </w:r>
          </w:p>
        </w:tc>
        <w:tc>
          <w:tcPr>
            <w:tcW w:w="1417" w:type="dxa"/>
            <w:tcBorders>
              <w:left w:val="single" w:sz="4" w:space="0" w:color="000000"/>
              <w:bottom w:val="single" w:sz="4" w:space="0" w:color="000000"/>
              <w:right w:val="single" w:sz="4" w:space="0" w:color="000000"/>
            </w:tcBorders>
          </w:tcPr>
          <w:p w:rsidR="00963334" w:rsidRPr="00963334" w:rsidRDefault="00963334" w:rsidP="00963334">
            <w:pPr>
              <w:pStyle w:val="aff7"/>
              <w:snapToGrid w:val="0"/>
              <w:jc w:val="center"/>
              <w:rPr>
                <w:rFonts w:cs="Times New Roman"/>
                <w:b/>
                <w:sz w:val="26"/>
                <w:szCs w:val="26"/>
                <w:lang w:val="en-US"/>
              </w:rPr>
            </w:pPr>
            <w:r w:rsidRPr="00963334">
              <w:rPr>
                <w:rFonts w:cs="Times New Roman"/>
                <w:b/>
                <w:sz w:val="26"/>
                <w:szCs w:val="26"/>
                <w:lang w:val="en-US"/>
              </w:rPr>
              <w:t>4/138</w:t>
            </w:r>
          </w:p>
        </w:tc>
      </w:tr>
      <w:tr w:rsidR="00963334" w:rsidRPr="0016141F" w:rsidTr="006F78DA">
        <w:trPr>
          <w:trHeight w:val="272"/>
        </w:trPr>
        <w:tc>
          <w:tcPr>
            <w:tcW w:w="5812" w:type="dxa"/>
            <w:tcBorders>
              <w:left w:val="single" w:sz="1" w:space="0" w:color="000000"/>
              <w:bottom w:val="single" w:sz="1" w:space="0" w:color="000000"/>
            </w:tcBorders>
            <w:shd w:val="clear" w:color="auto" w:fill="auto"/>
          </w:tcPr>
          <w:p w:rsidR="00963334" w:rsidRPr="0016141F" w:rsidRDefault="00963334" w:rsidP="0016141F">
            <w:pPr>
              <w:pStyle w:val="aff7"/>
              <w:snapToGrid w:val="0"/>
              <w:rPr>
                <w:rFonts w:cs="Times New Roman"/>
                <w:b/>
                <w:bCs/>
                <w:sz w:val="26"/>
                <w:szCs w:val="26"/>
              </w:rPr>
            </w:pPr>
            <w:r w:rsidRPr="0016141F">
              <w:rPr>
                <w:rFonts w:cs="Times New Roman"/>
                <w:b/>
                <w:bCs/>
                <w:sz w:val="26"/>
                <w:szCs w:val="26"/>
              </w:rPr>
              <w:t>ВСЕГО:</w:t>
            </w:r>
          </w:p>
        </w:tc>
        <w:tc>
          <w:tcPr>
            <w:tcW w:w="1560" w:type="dxa"/>
            <w:tcBorders>
              <w:top w:val="single" w:sz="4" w:space="0" w:color="000000"/>
              <w:left w:val="single" w:sz="4" w:space="0" w:color="000000"/>
              <w:bottom w:val="single" w:sz="4" w:space="0" w:color="000000"/>
            </w:tcBorders>
            <w:shd w:val="clear" w:color="auto" w:fill="auto"/>
          </w:tcPr>
          <w:p w:rsidR="00963334" w:rsidRPr="0016141F" w:rsidRDefault="00963334" w:rsidP="0016141F">
            <w:pPr>
              <w:pStyle w:val="aff7"/>
              <w:snapToGrid w:val="0"/>
              <w:jc w:val="center"/>
              <w:rPr>
                <w:rFonts w:cs="Times New Roman"/>
                <w:b/>
                <w:sz w:val="26"/>
                <w:szCs w:val="26"/>
              </w:rPr>
            </w:pPr>
            <w:r w:rsidRPr="0016141F">
              <w:rPr>
                <w:rFonts w:cs="Times New Roman"/>
                <w:b/>
                <w:sz w:val="26"/>
                <w:szCs w:val="26"/>
              </w:rPr>
              <w:t>14/490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334" w:rsidRPr="0016141F" w:rsidRDefault="00963334" w:rsidP="0016141F">
            <w:pPr>
              <w:pStyle w:val="aff7"/>
              <w:snapToGrid w:val="0"/>
              <w:jc w:val="center"/>
              <w:rPr>
                <w:rFonts w:cs="Times New Roman"/>
                <w:b/>
                <w:sz w:val="26"/>
                <w:szCs w:val="26"/>
              </w:rPr>
            </w:pPr>
            <w:r w:rsidRPr="0016141F">
              <w:rPr>
                <w:rFonts w:cs="Times New Roman"/>
                <w:b/>
                <w:sz w:val="26"/>
                <w:szCs w:val="26"/>
              </w:rPr>
              <w:t>14/476</w:t>
            </w:r>
          </w:p>
        </w:tc>
        <w:tc>
          <w:tcPr>
            <w:tcW w:w="1417" w:type="dxa"/>
            <w:tcBorders>
              <w:top w:val="single" w:sz="4" w:space="0" w:color="000000"/>
              <w:left w:val="single" w:sz="4" w:space="0" w:color="000000"/>
              <w:bottom w:val="single" w:sz="4" w:space="0" w:color="000000"/>
              <w:right w:val="single" w:sz="4" w:space="0" w:color="000000"/>
            </w:tcBorders>
          </w:tcPr>
          <w:p w:rsidR="00963334" w:rsidRPr="0016141F" w:rsidRDefault="00963334" w:rsidP="0016141F">
            <w:pPr>
              <w:pStyle w:val="aff7"/>
              <w:snapToGrid w:val="0"/>
              <w:jc w:val="center"/>
              <w:rPr>
                <w:rFonts w:cs="Times New Roman"/>
                <w:b/>
                <w:sz w:val="26"/>
                <w:szCs w:val="26"/>
                <w:lang w:val="en-US"/>
              </w:rPr>
            </w:pPr>
            <w:r w:rsidRPr="0016141F">
              <w:rPr>
                <w:rFonts w:cs="Times New Roman"/>
                <w:b/>
                <w:sz w:val="26"/>
                <w:szCs w:val="26"/>
              </w:rPr>
              <w:t>28</w:t>
            </w:r>
            <w:r w:rsidRPr="0016141F">
              <w:rPr>
                <w:rFonts w:cs="Times New Roman"/>
                <w:b/>
                <w:sz w:val="26"/>
                <w:szCs w:val="26"/>
                <w:lang w:val="en-US"/>
              </w:rPr>
              <w:t>/966</w:t>
            </w:r>
          </w:p>
        </w:tc>
      </w:tr>
    </w:tbl>
    <w:p w:rsidR="00963334" w:rsidRPr="0016141F" w:rsidRDefault="00963334" w:rsidP="0016141F">
      <w:pPr>
        <w:autoSpaceDE w:val="0"/>
        <w:jc w:val="both"/>
        <w:rPr>
          <w:rFonts w:ascii="Times New Roman" w:hAnsi="Times New Roman" w:cs="Times New Roman"/>
          <w:sz w:val="26"/>
          <w:szCs w:val="26"/>
        </w:rPr>
      </w:pPr>
      <w:r w:rsidRPr="0016141F">
        <w:rPr>
          <w:rFonts w:ascii="Times New Roman" w:hAnsi="Times New Roman" w:cs="Times New Roman"/>
          <w:sz w:val="26"/>
          <w:szCs w:val="26"/>
        </w:rPr>
        <w:t xml:space="preserve">  </w:t>
      </w:r>
      <w:r w:rsidRPr="0016141F">
        <w:rPr>
          <w:rFonts w:ascii="Times New Roman" w:hAnsi="Times New Roman" w:cs="Times New Roman"/>
          <w:b/>
          <w:bCs/>
          <w:sz w:val="26"/>
          <w:szCs w:val="26"/>
        </w:rPr>
        <w:tab/>
      </w:r>
    </w:p>
    <w:p w:rsidR="0016141F" w:rsidRPr="0016141F" w:rsidRDefault="0016141F" w:rsidP="0016141F">
      <w:pPr>
        <w:shd w:val="clear" w:color="auto" w:fill="FFFFFF"/>
        <w:jc w:val="center"/>
        <w:rPr>
          <w:rFonts w:ascii="Times New Roman" w:hAnsi="Times New Roman" w:cs="Times New Roman"/>
          <w:b/>
          <w:sz w:val="26"/>
          <w:szCs w:val="26"/>
        </w:rPr>
      </w:pPr>
      <w:r w:rsidRPr="0016141F">
        <w:rPr>
          <w:rFonts w:ascii="Times New Roman" w:hAnsi="Times New Roman" w:cs="Times New Roman"/>
          <w:b/>
          <w:sz w:val="26"/>
          <w:szCs w:val="26"/>
        </w:rPr>
        <w:t>2.3. Календарный учебный график</w:t>
      </w:r>
    </w:p>
    <w:p w:rsidR="0016141F" w:rsidRPr="0016141F" w:rsidRDefault="0016141F" w:rsidP="0016141F">
      <w:pPr>
        <w:shd w:val="clear" w:color="auto" w:fill="FFFFFF"/>
        <w:jc w:val="both"/>
        <w:rPr>
          <w:rFonts w:ascii="Times New Roman" w:hAnsi="Times New Roman" w:cs="Times New Roman"/>
          <w:sz w:val="26"/>
          <w:szCs w:val="26"/>
        </w:rPr>
      </w:pPr>
      <w:r w:rsidRPr="0016141F">
        <w:rPr>
          <w:rFonts w:ascii="Times New Roman" w:hAnsi="Times New Roman" w:cs="Times New Roman"/>
          <w:b/>
          <w:sz w:val="26"/>
          <w:szCs w:val="26"/>
        </w:rPr>
        <w:t xml:space="preserve">  Формы обучения:</w:t>
      </w:r>
      <w:r w:rsidRPr="0016141F">
        <w:rPr>
          <w:rFonts w:ascii="Times New Roman" w:hAnsi="Times New Roman" w:cs="Times New Roman"/>
          <w:sz w:val="26"/>
          <w:szCs w:val="26"/>
        </w:rPr>
        <w:t xml:space="preserve"> очная, очно-заочная, заочная, надомное обучение по состоянию здоровья</w:t>
      </w:r>
    </w:p>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 xml:space="preserve">Обучение организовано в </w:t>
      </w:r>
      <w:r w:rsidRPr="0016141F">
        <w:rPr>
          <w:rFonts w:ascii="Times New Roman" w:hAnsi="Times New Roman" w:cs="Times New Roman"/>
          <w:b/>
          <w:sz w:val="26"/>
          <w:szCs w:val="26"/>
        </w:rPr>
        <w:t>одну смену</w:t>
      </w:r>
      <w:r w:rsidRPr="0016141F">
        <w:rPr>
          <w:rFonts w:ascii="Times New Roman" w:hAnsi="Times New Roman" w:cs="Times New Roman"/>
          <w:sz w:val="26"/>
          <w:szCs w:val="26"/>
        </w:rPr>
        <w:t xml:space="preserve"> по 5-дневной неделе в </w:t>
      </w:r>
      <w:r>
        <w:rPr>
          <w:rFonts w:ascii="Times New Roman" w:hAnsi="Times New Roman" w:cs="Times New Roman"/>
          <w:sz w:val="26"/>
          <w:szCs w:val="26"/>
        </w:rPr>
        <w:t>5</w:t>
      </w:r>
      <w:r w:rsidRPr="0016141F">
        <w:rPr>
          <w:rFonts w:ascii="Times New Roman" w:hAnsi="Times New Roman" w:cs="Times New Roman"/>
          <w:sz w:val="26"/>
          <w:szCs w:val="26"/>
        </w:rPr>
        <w:t>-8, в выпускном – 9 классе по 6-дневной.</w:t>
      </w:r>
    </w:p>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 xml:space="preserve">   </w:t>
      </w:r>
      <w:r w:rsidRPr="0016141F">
        <w:rPr>
          <w:rFonts w:ascii="Times New Roman" w:hAnsi="Times New Roman" w:cs="Times New Roman"/>
          <w:b/>
          <w:sz w:val="26"/>
          <w:szCs w:val="26"/>
        </w:rPr>
        <w:t>Недельная нагрузка</w:t>
      </w:r>
      <w:r w:rsidRPr="0016141F">
        <w:rPr>
          <w:rFonts w:ascii="Times New Roman" w:hAnsi="Times New Roman" w:cs="Times New Roman"/>
          <w:sz w:val="26"/>
          <w:szCs w:val="26"/>
        </w:rPr>
        <w:t xml:space="preserve"> не превышает предельно допустимую.</w:t>
      </w:r>
    </w:p>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 xml:space="preserve">Недельная нагрузка для учащихся </w:t>
      </w:r>
      <w:r w:rsidR="000A0623">
        <w:rPr>
          <w:rFonts w:ascii="Times New Roman" w:hAnsi="Times New Roman" w:cs="Times New Roman"/>
          <w:sz w:val="26"/>
          <w:szCs w:val="26"/>
        </w:rPr>
        <w:t>5-8 классов</w:t>
      </w:r>
    </w:p>
    <w:tbl>
      <w:tblPr>
        <w:tblStyle w:val="af3"/>
        <w:tblW w:w="0" w:type="auto"/>
        <w:tblInd w:w="108" w:type="dxa"/>
        <w:tblLook w:val="04A0"/>
      </w:tblPr>
      <w:tblGrid>
        <w:gridCol w:w="3061"/>
        <w:gridCol w:w="3174"/>
        <w:gridCol w:w="4194"/>
      </w:tblGrid>
      <w:tr w:rsidR="0016141F" w:rsidRPr="0016141F" w:rsidTr="0016141F">
        <w:tc>
          <w:tcPr>
            <w:tcW w:w="3061"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класс</w:t>
            </w:r>
          </w:p>
        </w:tc>
        <w:tc>
          <w:tcPr>
            <w:tcW w:w="3174"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Недельная нагрузка</w:t>
            </w:r>
          </w:p>
        </w:tc>
        <w:tc>
          <w:tcPr>
            <w:tcW w:w="4194" w:type="dxa"/>
          </w:tcPr>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Предельно допустимая аудиторная учебная нагрузка при 5-дневной учебной неделе</w:t>
            </w:r>
          </w:p>
        </w:tc>
      </w:tr>
      <w:tr w:rsidR="0016141F" w:rsidRPr="0016141F" w:rsidTr="0016141F">
        <w:tc>
          <w:tcPr>
            <w:tcW w:w="3061"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5</w:t>
            </w:r>
          </w:p>
        </w:tc>
        <w:tc>
          <w:tcPr>
            <w:tcW w:w="3174"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28</w:t>
            </w:r>
          </w:p>
        </w:tc>
        <w:tc>
          <w:tcPr>
            <w:tcW w:w="4194"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29</w:t>
            </w:r>
          </w:p>
        </w:tc>
      </w:tr>
      <w:tr w:rsidR="0016141F" w:rsidRPr="0016141F" w:rsidTr="0016141F">
        <w:tc>
          <w:tcPr>
            <w:tcW w:w="3061"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6</w:t>
            </w:r>
          </w:p>
        </w:tc>
        <w:tc>
          <w:tcPr>
            <w:tcW w:w="3174"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29</w:t>
            </w:r>
          </w:p>
        </w:tc>
        <w:tc>
          <w:tcPr>
            <w:tcW w:w="4194"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30</w:t>
            </w:r>
          </w:p>
        </w:tc>
      </w:tr>
      <w:tr w:rsidR="0016141F" w:rsidRPr="0016141F" w:rsidTr="0016141F">
        <w:tc>
          <w:tcPr>
            <w:tcW w:w="3061"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7</w:t>
            </w:r>
          </w:p>
        </w:tc>
        <w:tc>
          <w:tcPr>
            <w:tcW w:w="3174"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31</w:t>
            </w:r>
          </w:p>
        </w:tc>
        <w:tc>
          <w:tcPr>
            <w:tcW w:w="4194"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32</w:t>
            </w:r>
          </w:p>
        </w:tc>
      </w:tr>
      <w:tr w:rsidR="0016141F" w:rsidRPr="0016141F" w:rsidTr="0016141F">
        <w:tc>
          <w:tcPr>
            <w:tcW w:w="3061"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8</w:t>
            </w:r>
          </w:p>
        </w:tc>
        <w:tc>
          <w:tcPr>
            <w:tcW w:w="3174"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33</w:t>
            </w:r>
          </w:p>
        </w:tc>
        <w:tc>
          <w:tcPr>
            <w:tcW w:w="4194"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33</w:t>
            </w:r>
          </w:p>
        </w:tc>
      </w:tr>
    </w:tbl>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 xml:space="preserve">     Недельная нагрузка для учащихся 9 класса</w:t>
      </w:r>
    </w:p>
    <w:tbl>
      <w:tblPr>
        <w:tblStyle w:val="af3"/>
        <w:tblW w:w="0" w:type="auto"/>
        <w:tblInd w:w="108" w:type="dxa"/>
        <w:tblLook w:val="04A0"/>
      </w:tblPr>
      <w:tblGrid>
        <w:gridCol w:w="3061"/>
        <w:gridCol w:w="3174"/>
        <w:gridCol w:w="4194"/>
      </w:tblGrid>
      <w:tr w:rsidR="0016141F" w:rsidRPr="0016141F" w:rsidTr="00E877DF">
        <w:tc>
          <w:tcPr>
            <w:tcW w:w="3082"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класс</w:t>
            </w:r>
          </w:p>
        </w:tc>
        <w:tc>
          <w:tcPr>
            <w:tcW w:w="3190"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Недельная нагрузка</w:t>
            </w:r>
          </w:p>
        </w:tc>
        <w:tc>
          <w:tcPr>
            <w:tcW w:w="4218" w:type="dxa"/>
          </w:tcPr>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Предельно допустимая аудиторная учебная нагрузка при 6-дневной учебной неделе</w:t>
            </w:r>
          </w:p>
        </w:tc>
      </w:tr>
      <w:tr w:rsidR="0016141F" w:rsidRPr="0016141F" w:rsidTr="00E877DF">
        <w:tc>
          <w:tcPr>
            <w:tcW w:w="3082" w:type="dxa"/>
          </w:tcPr>
          <w:p w:rsidR="0016141F" w:rsidRPr="0016141F" w:rsidRDefault="0016141F" w:rsidP="0016141F">
            <w:pPr>
              <w:jc w:val="center"/>
              <w:rPr>
                <w:rFonts w:ascii="Times New Roman" w:hAnsi="Times New Roman" w:cs="Times New Roman"/>
                <w:sz w:val="26"/>
                <w:szCs w:val="26"/>
              </w:rPr>
            </w:pPr>
          </w:p>
        </w:tc>
        <w:tc>
          <w:tcPr>
            <w:tcW w:w="3190" w:type="dxa"/>
          </w:tcPr>
          <w:p w:rsidR="0016141F" w:rsidRPr="0016141F" w:rsidRDefault="0016141F" w:rsidP="0016141F">
            <w:pPr>
              <w:jc w:val="center"/>
              <w:rPr>
                <w:rFonts w:ascii="Times New Roman" w:hAnsi="Times New Roman" w:cs="Times New Roman"/>
                <w:sz w:val="26"/>
                <w:szCs w:val="26"/>
              </w:rPr>
            </w:pPr>
          </w:p>
        </w:tc>
        <w:tc>
          <w:tcPr>
            <w:tcW w:w="4218" w:type="dxa"/>
          </w:tcPr>
          <w:p w:rsidR="0016141F" w:rsidRPr="0016141F" w:rsidRDefault="0016141F" w:rsidP="0016141F">
            <w:pPr>
              <w:jc w:val="center"/>
              <w:rPr>
                <w:rFonts w:ascii="Times New Roman" w:hAnsi="Times New Roman" w:cs="Times New Roman"/>
                <w:sz w:val="26"/>
                <w:szCs w:val="26"/>
              </w:rPr>
            </w:pPr>
          </w:p>
        </w:tc>
      </w:tr>
      <w:tr w:rsidR="0016141F" w:rsidRPr="0016141F" w:rsidTr="00E877DF">
        <w:tc>
          <w:tcPr>
            <w:tcW w:w="3082"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9</w:t>
            </w:r>
          </w:p>
        </w:tc>
        <w:tc>
          <w:tcPr>
            <w:tcW w:w="3190"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36</w:t>
            </w:r>
          </w:p>
        </w:tc>
        <w:tc>
          <w:tcPr>
            <w:tcW w:w="4218" w:type="dxa"/>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36</w:t>
            </w:r>
          </w:p>
        </w:tc>
      </w:tr>
    </w:tbl>
    <w:p w:rsidR="0016141F" w:rsidRPr="0016141F" w:rsidRDefault="0016141F" w:rsidP="0016141F">
      <w:pPr>
        <w:ind w:left="106"/>
        <w:rPr>
          <w:rFonts w:ascii="Times New Roman" w:hAnsi="Times New Roman" w:cs="Times New Roman"/>
          <w:sz w:val="26"/>
          <w:szCs w:val="26"/>
        </w:rPr>
      </w:pPr>
      <w:r w:rsidRPr="0016141F">
        <w:rPr>
          <w:rFonts w:ascii="Times New Roman" w:hAnsi="Times New Roman" w:cs="Times New Roman"/>
          <w:sz w:val="26"/>
          <w:szCs w:val="26"/>
        </w:rPr>
        <w:t xml:space="preserve">     Объём максимальной нагрузки в течение дня составляет </w:t>
      </w:r>
      <w:r>
        <w:rPr>
          <w:rFonts w:ascii="Times New Roman" w:hAnsi="Times New Roman" w:cs="Times New Roman"/>
          <w:sz w:val="26"/>
          <w:szCs w:val="26"/>
        </w:rPr>
        <w:t>в 5-9</w:t>
      </w:r>
      <w:r w:rsidRPr="0016141F">
        <w:rPr>
          <w:rFonts w:ascii="Times New Roman" w:hAnsi="Times New Roman" w:cs="Times New Roman"/>
          <w:sz w:val="26"/>
          <w:szCs w:val="26"/>
        </w:rPr>
        <w:t xml:space="preserve"> классах – не более 7 уроков.</w:t>
      </w:r>
    </w:p>
    <w:p w:rsidR="0016141F" w:rsidRPr="0016141F" w:rsidRDefault="0016141F" w:rsidP="0016141F">
      <w:pPr>
        <w:rPr>
          <w:rFonts w:ascii="Times New Roman" w:hAnsi="Times New Roman" w:cs="Times New Roman"/>
          <w:b/>
          <w:sz w:val="26"/>
          <w:szCs w:val="26"/>
        </w:rPr>
      </w:pPr>
      <w:r w:rsidRPr="0016141F">
        <w:rPr>
          <w:rFonts w:ascii="Times New Roman" w:hAnsi="Times New Roman" w:cs="Times New Roman"/>
          <w:sz w:val="26"/>
          <w:szCs w:val="26"/>
        </w:rPr>
        <w:t xml:space="preserve">       </w:t>
      </w:r>
      <w:r w:rsidRPr="0016141F">
        <w:rPr>
          <w:rFonts w:ascii="Times New Roman" w:hAnsi="Times New Roman" w:cs="Times New Roman"/>
          <w:b/>
          <w:sz w:val="26"/>
          <w:szCs w:val="26"/>
        </w:rPr>
        <w:t>Расписание звонков</w:t>
      </w:r>
    </w:p>
    <w:p w:rsidR="0016141F" w:rsidRPr="0016141F" w:rsidRDefault="0016141F" w:rsidP="0016141F">
      <w:pPr>
        <w:ind w:left="106"/>
        <w:rPr>
          <w:rFonts w:ascii="Times New Roman" w:hAnsi="Times New Roman" w:cs="Times New Roman"/>
          <w:sz w:val="26"/>
          <w:szCs w:val="26"/>
        </w:rPr>
      </w:pPr>
      <w:r w:rsidRPr="0016141F">
        <w:rPr>
          <w:rFonts w:ascii="Times New Roman" w:hAnsi="Times New Roman" w:cs="Times New Roman"/>
          <w:sz w:val="26"/>
          <w:szCs w:val="26"/>
        </w:rPr>
        <w:t xml:space="preserve">     Продолжительность уроков 40 минут, организованы две перемены по 20 минут.</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4252"/>
        <w:gridCol w:w="4253"/>
      </w:tblGrid>
      <w:tr w:rsidR="0016141F" w:rsidRPr="0016141F" w:rsidTr="00E877DF">
        <w:trPr>
          <w:trHeight w:val="377"/>
        </w:trPr>
        <w:tc>
          <w:tcPr>
            <w:tcW w:w="6237" w:type="dxa"/>
            <w:gridSpan w:val="2"/>
            <w:tcBorders>
              <w:bottom w:val="single" w:sz="4" w:space="0" w:color="auto"/>
              <w:right w:val="single" w:sz="4" w:space="0" w:color="auto"/>
            </w:tcBorders>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уроки</w:t>
            </w:r>
          </w:p>
          <w:p w:rsidR="0016141F" w:rsidRPr="0016141F" w:rsidRDefault="0016141F" w:rsidP="0016141F">
            <w:pPr>
              <w:jc w:val="center"/>
              <w:rPr>
                <w:rFonts w:ascii="Times New Roman" w:hAnsi="Times New Roman" w:cs="Times New Roman"/>
                <w:sz w:val="26"/>
                <w:szCs w:val="26"/>
              </w:rPr>
            </w:pPr>
          </w:p>
        </w:tc>
        <w:tc>
          <w:tcPr>
            <w:tcW w:w="4253" w:type="dxa"/>
            <w:tcBorders>
              <w:bottom w:val="single" w:sz="4" w:space="0" w:color="auto"/>
              <w:right w:val="single" w:sz="4" w:space="0" w:color="auto"/>
            </w:tcBorders>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перемены</w:t>
            </w:r>
          </w:p>
        </w:tc>
      </w:tr>
      <w:tr w:rsidR="0016141F" w:rsidRPr="0016141F" w:rsidTr="00E877DF">
        <w:trPr>
          <w:trHeight w:val="377"/>
        </w:trPr>
        <w:tc>
          <w:tcPr>
            <w:tcW w:w="1985" w:type="dxa"/>
            <w:tcBorders>
              <w:bottom w:val="single" w:sz="4" w:space="0" w:color="auto"/>
            </w:tcBorders>
          </w:tcPr>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 xml:space="preserve">1 урок -  </w:t>
            </w:r>
          </w:p>
        </w:tc>
        <w:tc>
          <w:tcPr>
            <w:tcW w:w="4252" w:type="dxa"/>
            <w:tcBorders>
              <w:bottom w:val="single" w:sz="4" w:space="0" w:color="auto"/>
              <w:right w:val="single" w:sz="4" w:space="0" w:color="auto"/>
            </w:tcBorders>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08.30 – 09.10</w:t>
            </w:r>
          </w:p>
        </w:tc>
        <w:tc>
          <w:tcPr>
            <w:tcW w:w="4253" w:type="dxa"/>
            <w:tcBorders>
              <w:bottom w:val="single" w:sz="4" w:space="0" w:color="auto"/>
              <w:right w:val="single" w:sz="4" w:space="0" w:color="auto"/>
            </w:tcBorders>
          </w:tcPr>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1 перемена -10 минут</w:t>
            </w:r>
          </w:p>
        </w:tc>
      </w:tr>
      <w:tr w:rsidR="0016141F" w:rsidRPr="0016141F" w:rsidTr="00E877DF">
        <w:trPr>
          <w:trHeight w:val="390"/>
        </w:trPr>
        <w:tc>
          <w:tcPr>
            <w:tcW w:w="1985" w:type="dxa"/>
            <w:tcBorders>
              <w:top w:val="single" w:sz="4" w:space="0" w:color="auto"/>
              <w:bottom w:val="single" w:sz="4" w:space="0" w:color="auto"/>
            </w:tcBorders>
          </w:tcPr>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 xml:space="preserve">2 урок -  </w:t>
            </w:r>
          </w:p>
        </w:tc>
        <w:tc>
          <w:tcPr>
            <w:tcW w:w="4252" w:type="dxa"/>
            <w:tcBorders>
              <w:top w:val="single" w:sz="4" w:space="0" w:color="auto"/>
              <w:bottom w:val="single" w:sz="4" w:space="0" w:color="auto"/>
              <w:right w:val="single" w:sz="4" w:space="0" w:color="auto"/>
            </w:tcBorders>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09.20  - 10.00</w:t>
            </w:r>
          </w:p>
        </w:tc>
        <w:tc>
          <w:tcPr>
            <w:tcW w:w="4253" w:type="dxa"/>
            <w:tcBorders>
              <w:top w:val="single" w:sz="4" w:space="0" w:color="auto"/>
              <w:bottom w:val="single" w:sz="4" w:space="0" w:color="auto"/>
              <w:right w:val="single" w:sz="4" w:space="0" w:color="auto"/>
            </w:tcBorders>
          </w:tcPr>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2 перемена -20 минут</w:t>
            </w:r>
          </w:p>
        </w:tc>
      </w:tr>
      <w:tr w:rsidR="0016141F" w:rsidRPr="0016141F" w:rsidTr="00E877DF">
        <w:trPr>
          <w:trHeight w:val="331"/>
        </w:trPr>
        <w:tc>
          <w:tcPr>
            <w:tcW w:w="1985" w:type="dxa"/>
            <w:tcBorders>
              <w:top w:val="single" w:sz="4" w:space="0" w:color="auto"/>
              <w:bottom w:val="single" w:sz="4" w:space="0" w:color="auto"/>
            </w:tcBorders>
          </w:tcPr>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 xml:space="preserve">3 урок -  </w:t>
            </w:r>
          </w:p>
        </w:tc>
        <w:tc>
          <w:tcPr>
            <w:tcW w:w="4252" w:type="dxa"/>
            <w:tcBorders>
              <w:top w:val="single" w:sz="4" w:space="0" w:color="auto"/>
              <w:bottom w:val="single" w:sz="4" w:space="0" w:color="auto"/>
              <w:right w:val="single" w:sz="4" w:space="0" w:color="auto"/>
            </w:tcBorders>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10.20  - 11.00</w:t>
            </w:r>
          </w:p>
        </w:tc>
        <w:tc>
          <w:tcPr>
            <w:tcW w:w="4253" w:type="dxa"/>
            <w:tcBorders>
              <w:top w:val="single" w:sz="4" w:space="0" w:color="auto"/>
              <w:bottom w:val="single" w:sz="4" w:space="0" w:color="auto"/>
              <w:right w:val="single" w:sz="4" w:space="0" w:color="auto"/>
            </w:tcBorders>
          </w:tcPr>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3 перемена -20 минут</w:t>
            </w:r>
          </w:p>
        </w:tc>
      </w:tr>
      <w:tr w:rsidR="0016141F" w:rsidRPr="0016141F" w:rsidTr="00E877DF">
        <w:trPr>
          <w:trHeight w:val="371"/>
        </w:trPr>
        <w:tc>
          <w:tcPr>
            <w:tcW w:w="1985" w:type="dxa"/>
            <w:tcBorders>
              <w:top w:val="single" w:sz="4" w:space="0" w:color="auto"/>
              <w:bottom w:val="single" w:sz="4" w:space="0" w:color="auto"/>
            </w:tcBorders>
          </w:tcPr>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 xml:space="preserve">4 урок – </w:t>
            </w:r>
          </w:p>
        </w:tc>
        <w:tc>
          <w:tcPr>
            <w:tcW w:w="4252" w:type="dxa"/>
            <w:tcBorders>
              <w:top w:val="single" w:sz="4" w:space="0" w:color="auto"/>
              <w:bottom w:val="single" w:sz="4" w:space="0" w:color="auto"/>
              <w:right w:val="single" w:sz="4" w:space="0" w:color="auto"/>
            </w:tcBorders>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11.20 – 12.00</w:t>
            </w:r>
          </w:p>
        </w:tc>
        <w:tc>
          <w:tcPr>
            <w:tcW w:w="4253" w:type="dxa"/>
            <w:tcBorders>
              <w:top w:val="single" w:sz="4" w:space="0" w:color="auto"/>
              <w:bottom w:val="single" w:sz="4" w:space="0" w:color="auto"/>
              <w:right w:val="single" w:sz="4" w:space="0" w:color="auto"/>
            </w:tcBorders>
          </w:tcPr>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4 перемена -10 минут</w:t>
            </w:r>
          </w:p>
        </w:tc>
      </w:tr>
      <w:tr w:rsidR="0016141F" w:rsidRPr="0016141F" w:rsidTr="00E877DF">
        <w:trPr>
          <w:trHeight w:val="379"/>
        </w:trPr>
        <w:tc>
          <w:tcPr>
            <w:tcW w:w="1985" w:type="dxa"/>
            <w:tcBorders>
              <w:top w:val="single" w:sz="4" w:space="0" w:color="auto"/>
              <w:bottom w:val="single" w:sz="4" w:space="0" w:color="auto"/>
            </w:tcBorders>
          </w:tcPr>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 xml:space="preserve">5 урок – </w:t>
            </w:r>
          </w:p>
        </w:tc>
        <w:tc>
          <w:tcPr>
            <w:tcW w:w="4252" w:type="dxa"/>
            <w:tcBorders>
              <w:top w:val="single" w:sz="4" w:space="0" w:color="auto"/>
              <w:bottom w:val="single" w:sz="4" w:space="0" w:color="auto"/>
              <w:right w:val="single" w:sz="4" w:space="0" w:color="auto"/>
            </w:tcBorders>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12.10 – 12.50</w:t>
            </w:r>
          </w:p>
        </w:tc>
        <w:tc>
          <w:tcPr>
            <w:tcW w:w="4253" w:type="dxa"/>
            <w:tcBorders>
              <w:top w:val="single" w:sz="4" w:space="0" w:color="auto"/>
              <w:bottom w:val="single" w:sz="4" w:space="0" w:color="auto"/>
              <w:right w:val="single" w:sz="4" w:space="0" w:color="auto"/>
            </w:tcBorders>
          </w:tcPr>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5 перемена -10 минут</w:t>
            </w:r>
          </w:p>
        </w:tc>
      </w:tr>
      <w:tr w:rsidR="0016141F" w:rsidRPr="0016141F" w:rsidTr="00E877DF">
        <w:trPr>
          <w:trHeight w:val="409"/>
        </w:trPr>
        <w:tc>
          <w:tcPr>
            <w:tcW w:w="1985" w:type="dxa"/>
            <w:tcBorders>
              <w:top w:val="single" w:sz="4" w:space="0" w:color="auto"/>
              <w:bottom w:val="single" w:sz="4" w:space="0" w:color="auto"/>
            </w:tcBorders>
          </w:tcPr>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 xml:space="preserve">6 урок -   </w:t>
            </w:r>
          </w:p>
        </w:tc>
        <w:tc>
          <w:tcPr>
            <w:tcW w:w="4252" w:type="dxa"/>
            <w:tcBorders>
              <w:top w:val="single" w:sz="4" w:space="0" w:color="auto"/>
              <w:bottom w:val="single" w:sz="4" w:space="0" w:color="auto"/>
              <w:right w:val="single" w:sz="4" w:space="0" w:color="auto"/>
            </w:tcBorders>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13.00 – 13.40</w:t>
            </w:r>
          </w:p>
        </w:tc>
        <w:tc>
          <w:tcPr>
            <w:tcW w:w="4253" w:type="dxa"/>
            <w:tcBorders>
              <w:top w:val="single" w:sz="4" w:space="0" w:color="auto"/>
              <w:bottom w:val="single" w:sz="4" w:space="0" w:color="auto"/>
              <w:right w:val="single" w:sz="4" w:space="0" w:color="auto"/>
            </w:tcBorders>
          </w:tcPr>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6 перемена – 10 минут</w:t>
            </w:r>
          </w:p>
        </w:tc>
      </w:tr>
      <w:tr w:rsidR="0016141F" w:rsidRPr="0016141F" w:rsidTr="00E877DF">
        <w:trPr>
          <w:trHeight w:val="409"/>
        </w:trPr>
        <w:tc>
          <w:tcPr>
            <w:tcW w:w="1985" w:type="dxa"/>
            <w:tcBorders>
              <w:top w:val="single" w:sz="4" w:space="0" w:color="auto"/>
              <w:bottom w:val="single" w:sz="4" w:space="0" w:color="auto"/>
            </w:tcBorders>
          </w:tcPr>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 xml:space="preserve">7 урок - </w:t>
            </w:r>
          </w:p>
        </w:tc>
        <w:tc>
          <w:tcPr>
            <w:tcW w:w="4252" w:type="dxa"/>
            <w:tcBorders>
              <w:top w:val="single" w:sz="4" w:space="0" w:color="auto"/>
              <w:bottom w:val="single" w:sz="4" w:space="0" w:color="000000"/>
              <w:right w:val="single" w:sz="4" w:space="0" w:color="auto"/>
            </w:tcBorders>
          </w:tcPr>
          <w:p w:rsidR="0016141F" w:rsidRPr="0016141F" w:rsidRDefault="0016141F" w:rsidP="0016141F">
            <w:pPr>
              <w:jc w:val="center"/>
              <w:rPr>
                <w:rFonts w:ascii="Times New Roman" w:hAnsi="Times New Roman" w:cs="Times New Roman"/>
                <w:sz w:val="26"/>
                <w:szCs w:val="26"/>
              </w:rPr>
            </w:pPr>
            <w:r w:rsidRPr="0016141F">
              <w:rPr>
                <w:rFonts w:ascii="Times New Roman" w:hAnsi="Times New Roman" w:cs="Times New Roman"/>
                <w:sz w:val="26"/>
                <w:szCs w:val="26"/>
              </w:rPr>
              <w:t>13.50 - 14.30</w:t>
            </w:r>
          </w:p>
        </w:tc>
        <w:tc>
          <w:tcPr>
            <w:tcW w:w="4253" w:type="dxa"/>
            <w:tcBorders>
              <w:top w:val="single" w:sz="4" w:space="0" w:color="auto"/>
              <w:bottom w:val="single" w:sz="4" w:space="0" w:color="000000"/>
              <w:right w:val="single" w:sz="4" w:space="0" w:color="auto"/>
            </w:tcBorders>
          </w:tcPr>
          <w:p w:rsidR="0016141F" w:rsidRPr="0016141F" w:rsidRDefault="0016141F" w:rsidP="0016141F">
            <w:pPr>
              <w:jc w:val="center"/>
              <w:rPr>
                <w:rFonts w:ascii="Times New Roman" w:hAnsi="Times New Roman" w:cs="Times New Roman"/>
                <w:sz w:val="26"/>
                <w:szCs w:val="26"/>
              </w:rPr>
            </w:pPr>
          </w:p>
        </w:tc>
      </w:tr>
    </w:tbl>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 xml:space="preserve">    Начало учебного года – 1 сентября (пятница)</w:t>
      </w:r>
    </w:p>
    <w:p w:rsidR="0016141F" w:rsidRPr="0016141F" w:rsidRDefault="0016141F" w:rsidP="0016141F">
      <w:pPr>
        <w:rPr>
          <w:rFonts w:ascii="Times New Roman" w:hAnsi="Times New Roman" w:cs="Times New Roman"/>
          <w:b/>
          <w:sz w:val="26"/>
          <w:szCs w:val="26"/>
        </w:rPr>
      </w:pPr>
      <w:r w:rsidRPr="0016141F">
        <w:rPr>
          <w:rFonts w:ascii="Times New Roman" w:hAnsi="Times New Roman" w:cs="Times New Roman"/>
          <w:b/>
          <w:sz w:val="26"/>
          <w:szCs w:val="26"/>
        </w:rPr>
        <w:t xml:space="preserve">Каникулы: </w:t>
      </w:r>
    </w:p>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b/>
          <w:sz w:val="26"/>
          <w:szCs w:val="26"/>
        </w:rPr>
        <w:lastRenderedPageBreak/>
        <w:t xml:space="preserve">Осенние  каникулы: </w:t>
      </w:r>
      <w:r w:rsidRPr="0016141F">
        <w:rPr>
          <w:rFonts w:ascii="Times New Roman" w:hAnsi="Times New Roman" w:cs="Times New Roman"/>
          <w:sz w:val="26"/>
          <w:szCs w:val="26"/>
        </w:rPr>
        <w:t>с 30.10.2017 по 06.11.2017 – 8 дней;</w:t>
      </w:r>
    </w:p>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b/>
          <w:sz w:val="26"/>
          <w:szCs w:val="26"/>
        </w:rPr>
        <w:t>Зимние каникулы:</w:t>
      </w:r>
      <w:r w:rsidRPr="0016141F">
        <w:rPr>
          <w:rFonts w:ascii="Times New Roman" w:hAnsi="Times New Roman" w:cs="Times New Roman"/>
          <w:sz w:val="26"/>
          <w:szCs w:val="26"/>
        </w:rPr>
        <w:t xml:space="preserve"> с 29.12.2017 по 10.01.2018 – 13 дней;</w:t>
      </w:r>
    </w:p>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Для 1 класса – зимние дополнительные: с 12.02.2018 по 18. 02.2018 – 7 дней;</w:t>
      </w:r>
    </w:p>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b/>
          <w:sz w:val="26"/>
          <w:szCs w:val="26"/>
        </w:rPr>
        <w:t xml:space="preserve">Весенние каникулы: </w:t>
      </w:r>
      <w:r w:rsidRPr="0016141F">
        <w:rPr>
          <w:rFonts w:ascii="Times New Roman" w:hAnsi="Times New Roman" w:cs="Times New Roman"/>
          <w:sz w:val="26"/>
          <w:szCs w:val="26"/>
        </w:rPr>
        <w:t>с 24.03.2018 по 01.04.2018 – 9 дней;</w:t>
      </w:r>
    </w:p>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b/>
          <w:sz w:val="26"/>
          <w:szCs w:val="26"/>
        </w:rPr>
        <w:t>Летние каникулы</w:t>
      </w:r>
      <w:r w:rsidRPr="0016141F">
        <w:rPr>
          <w:rFonts w:ascii="Times New Roman" w:hAnsi="Times New Roman" w:cs="Times New Roman"/>
          <w:sz w:val="26"/>
          <w:szCs w:val="26"/>
        </w:rPr>
        <w:t xml:space="preserve"> с 01.06.2018 по 31.08.2018 </w:t>
      </w:r>
    </w:p>
    <w:p w:rsidR="0016141F" w:rsidRPr="0016141F" w:rsidRDefault="0016141F" w:rsidP="0016141F">
      <w:pPr>
        <w:rPr>
          <w:rFonts w:ascii="Times New Roman" w:hAnsi="Times New Roman" w:cs="Times New Roman"/>
          <w:b/>
          <w:sz w:val="26"/>
          <w:szCs w:val="26"/>
        </w:rPr>
      </w:pPr>
    </w:p>
    <w:p w:rsidR="0016141F" w:rsidRPr="0016141F" w:rsidRDefault="0016141F" w:rsidP="0016141F">
      <w:pPr>
        <w:rPr>
          <w:rFonts w:ascii="Times New Roman" w:hAnsi="Times New Roman" w:cs="Times New Roman"/>
          <w:b/>
          <w:sz w:val="26"/>
          <w:szCs w:val="26"/>
        </w:rPr>
      </w:pPr>
      <w:r w:rsidRPr="0016141F">
        <w:rPr>
          <w:rFonts w:ascii="Times New Roman" w:hAnsi="Times New Roman" w:cs="Times New Roman"/>
          <w:b/>
          <w:sz w:val="26"/>
          <w:szCs w:val="26"/>
        </w:rPr>
        <w:t>Учебные четверти</w:t>
      </w:r>
    </w:p>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b/>
          <w:sz w:val="26"/>
          <w:szCs w:val="26"/>
        </w:rPr>
        <w:t>1 четверть:</w:t>
      </w:r>
      <w:r w:rsidRPr="0016141F">
        <w:rPr>
          <w:rFonts w:ascii="Times New Roman" w:hAnsi="Times New Roman" w:cs="Times New Roman"/>
          <w:sz w:val="26"/>
          <w:szCs w:val="26"/>
        </w:rPr>
        <w:t xml:space="preserve"> с 01.09.2017 по 29.10.2017 – 8 недель;</w:t>
      </w:r>
    </w:p>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b/>
          <w:sz w:val="26"/>
          <w:szCs w:val="26"/>
        </w:rPr>
        <w:t>2 четверть:</w:t>
      </w:r>
      <w:r w:rsidRPr="0016141F">
        <w:rPr>
          <w:rFonts w:ascii="Times New Roman" w:hAnsi="Times New Roman" w:cs="Times New Roman"/>
          <w:sz w:val="26"/>
          <w:szCs w:val="26"/>
        </w:rPr>
        <w:t xml:space="preserve"> с 07.11.2017 по 28.12.2017 – 8 недель;</w:t>
      </w:r>
    </w:p>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b/>
          <w:sz w:val="26"/>
          <w:szCs w:val="26"/>
        </w:rPr>
        <w:t>3 четверть:</w:t>
      </w:r>
      <w:r w:rsidRPr="0016141F">
        <w:rPr>
          <w:rFonts w:ascii="Times New Roman" w:hAnsi="Times New Roman" w:cs="Times New Roman"/>
          <w:sz w:val="26"/>
          <w:szCs w:val="26"/>
        </w:rPr>
        <w:t xml:space="preserve"> с 11.01.2018 по 23.03 2018 – 10 недель;</w:t>
      </w:r>
    </w:p>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b/>
          <w:sz w:val="26"/>
          <w:szCs w:val="26"/>
        </w:rPr>
        <w:t>4 четверть:</w:t>
      </w:r>
      <w:r w:rsidRPr="0016141F">
        <w:rPr>
          <w:rFonts w:ascii="Times New Roman" w:hAnsi="Times New Roman" w:cs="Times New Roman"/>
          <w:sz w:val="26"/>
          <w:szCs w:val="26"/>
        </w:rPr>
        <w:t xml:space="preserve"> с 02.04.2018 по 31.05.2018 – 9 недель.</w:t>
      </w:r>
    </w:p>
    <w:p w:rsidR="0016141F" w:rsidRPr="0016141F" w:rsidRDefault="0016141F" w:rsidP="0016141F">
      <w:pPr>
        <w:rPr>
          <w:rFonts w:ascii="Times New Roman" w:hAnsi="Times New Roman" w:cs="Times New Roman"/>
          <w:b/>
          <w:sz w:val="26"/>
          <w:szCs w:val="26"/>
        </w:rPr>
      </w:pPr>
      <w:r w:rsidRPr="0016141F">
        <w:rPr>
          <w:rFonts w:ascii="Times New Roman" w:hAnsi="Times New Roman" w:cs="Times New Roman"/>
          <w:bCs/>
          <w:sz w:val="26"/>
          <w:szCs w:val="26"/>
        </w:rPr>
        <w:t xml:space="preserve">для учащихся 1,9, 11 классов учебный год заканчивается 25 мая </w:t>
      </w:r>
      <w:smartTag w:uri="urn:schemas-microsoft-com:office:smarttags" w:element="metricconverter">
        <w:smartTagPr>
          <w:attr w:name="ProductID" w:val="2017 г"/>
        </w:smartTagPr>
        <w:r w:rsidRPr="0016141F">
          <w:rPr>
            <w:rFonts w:ascii="Times New Roman" w:hAnsi="Times New Roman" w:cs="Times New Roman"/>
            <w:bCs/>
            <w:sz w:val="26"/>
            <w:szCs w:val="26"/>
          </w:rPr>
          <w:t>2017 г</w:t>
        </w:r>
      </w:smartTag>
      <w:r w:rsidRPr="0016141F">
        <w:rPr>
          <w:rFonts w:ascii="Times New Roman" w:hAnsi="Times New Roman" w:cs="Times New Roman"/>
          <w:bCs/>
          <w:sz w:val="26"/>
          <w:szCs w:val="26"/>
        </w:rPr>
        <w:t>.</w:t>
      </w:r>
    </w:p>
    <w:p w:rsidR="0016141F" w:rsidRPr="0016141F" w:rsidRDefault="0016141F" w:rsidP="0016141F">
      <w:pPr>
        <w:rPr>
          <w:rFonts w:ascii="Times New Roman" w:hAnsi="Times New Roman" w:cs="Times New Roman"/>
          <w:b/>
          <w:sz w:val="26"/>
          <w:szCs w:val="26"/>
        </w:rPr>
      </w:pPr>
      <w:r w:rsidRPr="0016141F">
        <w:rPr>
          <w:rFonts w:ascii="Times New Roman" w:hAnsi="Times New Roman" w:cs="Times New Roman"/>
          <w:b/>
          <w:sz w:val="26"/>
          <w:szCs w:val="26"/>
        </w:rPr>
        <w:t>ИТОГО:</w:t>
      </w:r>
      <w:r>
        <w:rPr>
          <w:rFonts w:ascii="Times New Roman" w:hAnsi="Times New Roman" w:cs="Times New Roman"/>
          <w:b/>
          <w:sz w:val="26"/>
          <w:szCs w:val="26"/>
        </w:rPr>
        <w:t xml:space="preserve"> 9</w:t>
      </w:r>
      <w:r w:rsidRPr="0016141F">
        <w:rPr>
          <w:rFonts w:ascii="Times New Roman" w:hAnsi="Times New Roman" w:cs="Times New Roman"/>
          <w:b/>
          <w:sz w:val="26"/>
          <w:szCs w:val="26"/>
        </w:rPr>
        <w:t xml:space="preserve">  - 34 учебные недели; </w:t>
      </w:r>
    </w:p>
    <w:p w:rsidR="0016141F" w:rsidRPr="0016141F" w:rsidRDefault="0016141F" w:rsidP="0016141F">
      <w:pPr>
        <w:rPr>
          <w:rFonts w:ascii="Times New Roman" w:hAnsi="Times New Roman" w:cs="Times New Roman"/>
          <w:b/>
          <w:sz w:val="26"/>
          <w:szCs w:val="26"/>
        </w:rPr>
      </w:pPr>
      <w:r>
        <w:rPr>
          <w:rFonts w:ascii="Times New Roman" w:hAnsi="Times New Roman" w:cs="Times New Roman"/>
          <w:b/>
          <w:sz w:val="26"/>
          <w:szCs w:val="26"/>
        </w:rPr>
        <w:t xml:space="preserve">                 5-8 </w:t>
      </w:r>
      <w:r w:rsidRPr="0016141F">
        <w:rPr>
          <w:rFonts w:ascii="Times New Roman" w:hAnsi="Times New Roman" w:cs="Times New Roman"/>
          <w:b/>
          <w:sz w:val="26"/>
          <w:szCs w:val="26"/>
        </w:rPr>
        <w:t>- 35 учебных недель</w:t>
      </w:r>
    </w:p>
    <w:p w:rsidR="0016141F" w:rsidRPr="0016141F" w:rsidRDefault="0016141F" w:rsidP="0016141F">
      <w:pPr>
        <w:shd w:val="clear" w:color="auto" w:fill="FFFFFF"/>
        <w:ind w:right="40" w:firstLine="272"/>
        <w:jc w:val="both"/>
        <w:rPr>
          <w:rFonts w:ascii="Times New Roman" w:hAnsi="Times New Roman" w:cs="Times New Roman"/>
          <w:sz w:val="26"/>
          <w:szCs w:val="26"/>
        </w:rPr>
      </w:pPr>
      <w:r w:rsidRPr="0016141F">
        <w:rPr>
          <w:rFonts w:ascii="Times New Roman" w:hAnsi="Times New Roman" w:cs="Times New Roman"/>
          <w:sz w:val="26"/>
          <w:szCs w:val="26"/>
        </w:rPr>
        <w:t>Факультативные курсы в 5-8 классах планируются с 15.00 часов, организованы по четырём направлениям: «Занимательный английский язык», «Спортивные игры», «Занимательная грамматика», «Неорганическая химия».</w:t>
      </w:r>
    </w:p>
    <w:p w:rsidR="0016141F" w:rsidRPr="0016141F" w:rsidRDefault="0016141F" w:rsidP="0016141F">
      <w:pPr>
        <w:shd w:val="clear" w:color="auto" w:fill="FFFFFF"/>
        <w:ind w:right="40" w:firstLine="272"/>
        <w:jc w:val="both"/>
        <w:rPr>
          <w:rFonts w:ascii="Times New Roman" w:hAnsi="Times New Roman" w:cs="Times New Roman"/>
          <w:sz w:val="26"/>
          <w:szCs w:val="26"/>
        </w:rPr>
      </w:pPr>
      <w:r w:rsidRPr="0016141F">
        <w:rPr>
          <w:rFonts w:ascii="Times New Roman" w:hAnsi="Times New Roman" w:cs="Times New Roman"/>
          <w:sz w:val="26"/>
          <w:szCs w:val="26"/>
        </w:rPr>
        <w:t xml:space="preserve"> Элективные курсы в 9 классах планируются с 15.00 часов, организованы по семи направлениям: математика, русский язык, биология, обществознание, география, химия, профориентация</w:t>
      </w:r>
    </w:p>
    <w:p w:rsidR="0016141F" w:rsidRPr="0016141F" w:rsidRDefault="0016141F" w:rsidP="0016141F">
      <w:pPr>
        <w:rPr>
          <w:rFonts w:ascii="Times New Roman" w:hAnsi="Times New Roman" w:cs="Times New Roman"/>
          <w:b/>
          <w:sz w:val="26"/>
          <w:szCs w:val="26"/>
        </w:rPr>
      </w:pPr>
      <w:r w:rsidRPr="0016141F">
        <w:rPr>
          <w:rFonts w:ascii="Times New Roman" w:hAnsi="Times New Roman" w:cs="Times New Roman"/>
          <w:b/>
          <w:sz w:val="26"/>
          <w:szCs w:val="26"/>
        </w:rPr>
        <w:t xml:space="preserve">Промежуточная аттестация </w:t>
      </w:r>
    </w:p>
    <w:p w:rsidR="0016141F" w:rsidRPr="0016141F" w:rsidRDefault="0016141F" w:rsidP="0016141F">
      <w:pPr>
        <w:rPr>
          <w:rFonts w:ascii="Times New Roman" w:hAnsi="Times New Roman" w:cs="Times New Roman"/>
          <w:sz w:val="26"/>
          <w:szCs w:val="26"/>
        </w:rPr>
      </w:pPr>
      <w:r w:rsidRPr="0016141F">
        <w:rPr>
          <w:rFonts w:ascii="Times New Roman" w:hAnsi="Times New Roman" w:cs="Times New Roman"/>
          <w:sz w:val="26"/>
          <w:szCs w:val="26"/>
        </w:rPr>
        <w:t xml:space="preserve">во </w:t>
      </w:r>
      <w:r>
        <w:rPr>
          <w:rFonts w:ascii="Times New Roman" w:hAnsi="Times New Roman" w:cs="Times New Roman"/>
          <w:sz w:val="26"/>
          <w:szCs w:val="26"/>
        </w:rPr>
        <w:t>5-8</w:t>
      </w:r>
      <w:r w:rsidRPr="0016141F">
        <w:rPr>
          <w:rFonts w:ascii="Times New Roman" w:hAnsi="Times New Roman" w:cs="Times New Roman"/>
          <w:sz w:val="26"/>
          <w:szCs w:val="26"/>
        </w:rPr>
        <w:t xml:space="preserve"> классах в форме итоговых контрольных работ проводится в мае, без прекращения образовательного процесса.</w:t>
      </w:r>
    </w:p>
    <w:p w:rsidR="0016141F" w:rsidRPr="0016141F" w:rsidRDefault="0016141F" w:rsidP="0016141F">
      <w:pPr>
        <w:rPr>
          <w:rFonts w:ascii="Times New Roman" w:hAnsi="Times New Roman" w:cs="Times New Roman"/>
          <w:b/>
          <w:sz w:val="26"/>
          <w:szCs w:val="26"/>
        </w:rPr>
      </w:pPr>
      <w:r w:rsidRPr="0016141F">
        <w:rPr>
          <w:rFonts w:ascii="Times New Roman" w:hAnsi="Times New Roman" w:cs="Times New Roman"/>
          <w:b/>
          <w:sz w:val="26"/>
          <w:szCs w:val="26"/>
        </w:rPr>
        <w:t xml:space="preserve">Государственная итоговая аттестация </w:t>
      </w:r>
    </w:p>
    <w:p w:rsidR="0016141F" w:rsidRPr="0016141F" w:rsidRDefault="0016141F" w:rsidP="0016141F">
      <w:pPr>
        <w:rPr>
          <w:rFonts w:ascii="Times New Roman" w:hAnsi="Times New Roman" w:cs="Times New Roman"/>
          <w:sz w:val="26"/>
          <w:szCs w:val="26"/>
        </w:rPr>
      </w:pPr>
      <w:r>
        <w:rPr>
          <w:rFonts w:ascii="Times New Roman" w:hAnsi="Times New Roman" w:cs="Times New Roman"/>
          <w:sz w:val="26"/>
          <w:szCs w:val="26"/>
        </w:rPr>
        <w:t>Учащихся 9</w:t>
      </w:r>
      <w:r w:rsidRPr="0016141F">
        <w:rPr>
          <w:rFonts w:ascii="Times New Roman" w:hAnsi="Times New Roman" w:cs="Times New Roman"/>
          <w:sz w:val="26"/>
          <w:szCs w:val="26"/>
        </w:rPr>
        <w:t xml:space="preserve"> классов  проводится за рамками учебного года в конце мая, в июне 2018 года. Сроки и формы проведения государственной итоговой аттестации устанавливаются Министерством образования и науки Российской Федерации.</w:t>
      </w:r>
    </w:p>
    <w:p w:rsidR="0016141F" w:rsidRPr="0016141F" w:rsidRDefault="0016141F" w:rsidP="0016141F">
      <w:pPr>
        <w:shd w:val="clear" w:color="auto" w:fill="FFFFFF"/>
        <w:ind w:right="40"/>
        <w:jc w:val="both"/>
        <w:rPr>
          <w:rFonts w:ascii="Times New Roman" w:hAnsi="Times New Roman" w:cs="Times New Roman"/>
          <w:sz w:val="26"/>
          <w:szCs w:val="26"/>
        </w:rPr>
      </w:pPr>
      <w:r w:rsidRPr="0016141F">
        <w:rPr>
          <w:rFonts w:ascii="Times New Roman" w:hAnsi="Times New Roman" w:cs="Times New Roman"/>
          <w:sz w:val="26"/>
          <w:szCs w:val="26"/>
        </w:rPr>
        <w:t xml:space="preserve">   </w:t>
      </w:r>
    </w:p>
    <w:p w:rsidR="00BA29F2" w:rsidRPr="00F76EEE" w:rsidRDefault="001437FA" w:rsidP="008673D5">
      <w:pPr>
        <w:pStyle w:val="210"/>
        <w:numPr>
          <w:ilvl w:val="1"/>
          <w:numId w:val="86"/>
        </w:numPr>
        <w:shd w:val="clear" w:color="auto" w:fill="auto"/>
        <w:tabs>
          <w:tab w:val="left" w:pos="1138"/>
        </w:tabs>
        <w:spacing w:after="0" w:line="240" w:lineRule="auto"/>
        <w:ind w:right="20"/>
        <w:rPr>
          <w:sz w:val="26"/>
          <w:szCs w:val="26"/>
        </w:rPr>
      </w:pPr>
      <w:r w:rsidRPr="00F76EEE">
        <w:rPr>
          <w:sz w:val="26"/>
          <w:szCs w:val="26"/>
        </w:rPr>
        <w:t>Обязательный минимум содержания программ по учебным предметам</w:t>
      </w:r>
      <w:r w:rsidR="00213F7F" w:rsidRPr="00F76EEE">
        <w:rPr>
          <w:sz w:val="26"/>
          <w:szCs w:val="26"/>
        </w:rPr>
        <w:t>, требования</w:t>
      </w:r>
      <w:r w:rsidRPr="00F76EEE">
        <w:rPr>
          <w:sz w:val="26"/>
          <w:szCs w:val="26"/>
        </w:rPr>
        <w:t xml:space="preserve"> </w:t>
      </w:r>
      <w:r w:rsidR="00213F7F" w:rsidRPr="00F76EEE">
        <w:rPr>
          <w:sz w:val="26"/>
          <w:szCs w:val="26"/>
        </w:rPr>
        <w:t xml:space="preserve"> к уровню подготовки выпускников </w:t>
      </w:r>
      <w:r w:rsidRPr="00F76EEE">
        <w:rPr>
          <w:sz w:val="26"/>
          <w:szCs w:val="26"/>
        </w:rPr>
        <w:t>основного общего образования</w:t>
      </w:r>
    </w:p>
    <w:p w:rsidR="00BA29F2" w:rsidRPr="00F76EEE" w:rsidRDefault="001437FA" w:rsidP="000461D2">
      <w:pPr>
        <w:pStyle w:val="61"/>
        <w:shd w:val="clear" w:color="auto" w:fill="auto"/>
        <w:spacing w:line="240" w:lineRule="auto"/>
        <w:ind w:left="20" w:right="20" w:firstLine="720"/>
        <w:rPr>
          <w:sz w:val="26"/>
          <w:szCs w:val="26"/>
        </w:rPr>
      </w:pPr>
      <w:r w:rsidRPr="00F76EEE">
        <w:rPr>
          <w:sz w:val="26"/>
          <w:szCs w:val="26"/>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r w:rsidR="00EC4223" w:rsidRPr="00F76EEE">
        <w:rPr>
          <w:sz w:val="26"/>
          <w:szCs w:val="26"/>
        </w:rPr>
        <w:t>.</w:t>
      </w:r>
    </w:p>
    <w:p w:rsidR="00EC4223" w:rsidRPr="00F76EEE" w:rsidRDefault="00790FC7"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В</w:t>
      </w:r>
      <w:r w:rsidR="00EC4223" w:rsidRPr="00F76EEE">
        <w:rPr>
          <w:rFonts w:ascii="Times New Roman" w:hAnsi="Times New Roman" w:cs="Times New Roman"/>
          <w:sz w:val="26"/>
          <w:szCs w:val="26"/>
        </w:rPr>
        <w:t>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приказом Минобразования России в 1998/99 гг.):</w:t>
      </w:r>
    </w:p>
    <w:p w:rsidR="00EC4223" w:rsidRPr="00F76EEE" w:rsidRDefault="00EC4223" w:rsidP="008673D5">
      <w:pPr>
        <w:numPr>
          <w:ilvl w:val="0"/>
          <w:numId w:val="13"/>
        </w:numPr>
        <w:jc w:val="both"/>
        <w:rPr>
          <w:rFonts w:ascii="Times New Roman" w:hAnsi="Times New Roman" w:cs="Times New Roman"/>
          <w:sz w:val="26"/>
          <w:szCs w:val="26"/>
        </w:rPr>
      </w:pPr>
      <w:r w:rsidRPr="00F76EEE">
        <w:rPr>
          <w:rFonts w:ascii="Times New Roman" w:hAnsi="Times New Roman" w:cs="Times New Roman"/>
          <w:b/>
          <w:i/>
          <w:sz w:val="26"/>
          <w:szCs w:val="26"/>
        </w:rPr>
        <w:t>Русский и Иностранный языки</w:t>
      </w:r>
      <w:r w:rsidRPr="00F76EEE">
        <w:rPr>
          <w:rFonts w:ascii="Times New Roman" w:hAnsi="Times New Roman" w:cs="Times New Roman"/>
          <w:sz w:val="26"/>
          <w:szCs w:val="26"/>
        </w:rPr>
        <w:t xml:space="preserve">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EC4223" w:rsidRPr="00F76EEE" w:rsidRDefault="00EC4223" w:rsidP="008673D5">
      <w:pPr>
        <w:numPr>
          <w:ilvl w:val="0"/>
          <w:numId w:val="13"/>
        </w:numPr>
        <w:jc w:val="both"/>
        <w:rPr>
          <w:rFonts w:ascii="Times New Roman" w:hAnsi="Times New Roman" w:cs="Times New Roman"/>
          <w:sz w:val="26"/>
          <w:szCs w:val="26"/>
        </w:rPr>
      </w:pPr>
      <w:r w:rsidRPr="00F76EEE">
        <w:rPr>
          <w:rFonts w:ascii="Times New Roman" w:hAnsi="Times New Roman" w:cs="Times New Roman"/>
          <w:b/>
          <w:i/>
          <w:sz w:val="26"/>
          <w:szCs w:val="26"/>
        </w:rPr>
        <w:t>Литература</w:t>
      </w:r>
      <w:r w:rsidRPr="00F76EEE">
        <w:rPr>
          <w:rFonts w:ascii="Times New Roman" w:hAnsi="Times New Roman" w:cs="Times New Roman"/>
          <w:sz w:val="26"/>
          <w:szCs w:val="26"/>
        </w:rPr>
        <w:t xml:space="preserve">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EC4223" w:rsidRPr="00F76EEE" w:rsidRDefault="00EC4223" w:rsidP="008673D5">
      <w:pPr>
        <w:numPr>
          <w:ilvl w:val="0"/>
          <w:numId w:val="13"/>
        </w:numPr>
        <w:jc w:val="both"/>
        <w:rPr>
          <w:rFonts w:ascii="Times New Roman" w:hAnsi="Times New Roman" w:cs="Times New Roman"/>
          <w:sz w:val="26"/>
          <w:szCs w:val="26"/>
        </w:rPr>
      </w:pPr>
      <w:r w:rsidRPr="00F76EEE">
        <w:rPr>
          <w:rFonts w:ascii="Times New Roman" w:hAnsi="Times New Roman" w:cs="Times New Roman"/>
          <w:b/>
          <w:i/>
          <w:sz w:val="26"/>
          <w:szCs w:val="26"/>
        </w:rPr>
        <w:lastRenderedPageBreak/>
        <w:t>Математика</w:t>
      </w:r>
      <w:r w:rsidRPr="00F76EEE">
        <w:rPr>
          <w:rFonts w:ascii="Times New Roman" w:hAnsi="Times New Roman" w:cs="Times New Roman"/>
          <w:sz w:val="26"/>
          <w:szCs w:val="26"/>
        </w:rPr>
        <w:t xml:space="preserve"> – впервые введены элементы теории вероятности и статистики.</w:t>
      </w:r>
    </w:p>
    <w:p w:rsidR="00EC4223" w:rsidRPr="00F76EEE" w:rsidRDefault="00EC4223" w:rsidP="008673D5">
      <w:pPr>
        <w:numPr>
          <w:ilvl w:val="0"/>
          <w:numId w:val="13"/>
        </w:numPr>
        <w:jc w:val="both"/>
        <w:rPr>
          <w:rFonts w:ascii="Times New Roman" w:hAnsi="Times New Roman" w:cs="Times New Roman"/>
          <w:sz w:val="26"/>
          <w:szCs w:val="26"/>
        </w:rPr>
      </w:pPr>
      <w:r w:rsidRPr="00F76EEE">
        <w:rPr>
          <w:rFonts w:ascii="Times New Roman" w:hAnsi="Times New Roman" w:cs="Times New Roman"/>
          <w:b/>
          <w:i/>
          <w:sz w:val="26"/>
          <w:szCs w:val="26"/>
        </w:rPr>
        <w:t>Информатика и ИКТ (информационно-коммуникационные технологии),</w:t>
      </w:r>
      <w:r w:rsidRPr="00F76EEE">
        <w:rPr>
          <w:rFonts w:ascii="Times New Roman" w:hAnsi="Times New Roman" w:cs="Times New Roman"/>
          <w:sz w:val="26"/>
          <w:szCs w:val="26"/>
        </w:rPr>
        <w:t xml:space="preserve"> призванные обеспечить всеобщую компьютерную грамотность, вводятся со 3-го класса как учебный модуль, с 8-го класса – как самостоятельный учебный предмет.</w:t>
      </w:r>
    </w:p>
    <w:p w:rsidR="00EC4223" w:rsidRPr="00F76EEE" w:rsidRDefault="00EC4223" w:rsidP="008673D5">
      <w:pPr>
        <w:numPr>
          <w:ilvl w:val="0"/>
          <w:numId w:val="13"/>
        </w:numPr>
        <w:jc w:val="both"/>
        <w:rPr>
          <w:rFonts w:ascii="Times New Roman" w:hAnsi="Times New Roman" w:cs="Times New Roman"/>
          <w:sz w:val="26"/>
          <w:szCs w:val="26"/>
        </w:rPr>
      </w:pPr>
      <w:r w:rsidRPr="00F76EEE">
        <w:rPr>
          <w:rFonts w:ascii="Times New Roman" w:hAnsi="Times New Roman" w:cs="Times New Roman"/>
          <w:b/>
          <w:i/>
          <w:sz w:val="26"/>
          <w:szCs w:val="26"/>
        </w:rPr>
        <w:t>Естествознание</w:t>
      </w:r>
      <w:r w:rsidRPr="00F76EEE">
        <w:rPr>
          <w:rFonts w:ascii="Times New Roman" w:hAnsi="Times New Roman" w:cs="Times New Roman"/>
          <w:sz w:val="26"/>
          <w:szCs w:val="26"/>
        </w:rPr>
        <w:t xml:space="preserve"> – усилена прикладная, практическая направленность всех учебных предметов данной образовательной области (</w:t>
      </w:r>
      <w:r w:rsidRPr="00F76EEE">
        <w:rPr>
          <w:rFonts w:ascii="Times New Roman" w:hAnsi="Times New Roman" w:cs="Times New Roman"/>
          <w:b/>
          <w:i/>
          <w:sz w:val="26"/>
          <w:szCs w:val="26"/>
        </w:rPr>
        <w:t>Физика, Химия, Биология</w:t>
      </w:r>
      <w:r w:rsidRPr="00F76EEE">
        <w:rPr>
          <w:rFonts w:ascii="Times New Roman" w:hAnsi="Times New Roman" w:cs="Times New Roman"/>
          <w:sz w:val="26"/>
          <w:szCs w:val="26"/>
        </w:rPr>
        <w:t xml:space="preserve">). </w:t>
      </w:r>
      <w:r w:rsidRPr="00F76EEE">
        <w:rPr>
          <w:rFonts w:ascii="Times New Roman" w:hAnsi="Times New Roman" w:cs="Times New Roman"/>
          <w:b/>
          <w:i/>
          <w:sz w:val="26"/>
          <w:szCs w:val="26"/>
        </w:rPr>
        <w:t>Биология</w:t>
      </w:r>
      <w:r w:rsidRPr="00F76EEE">
        <w:rPr>
          <w:rFonts w:ascii="Times New Roman" w:hAnsi="Times New Roman" w:cs="Times New Roman"/>
          <w:sz w:val="26"/>
          <w:szCs w:val="26"/>
        </w:rPr>
        <w:t xml:space="preserve">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EC4223" w:rsidRPr="00F76EEE" w:rsidRDefault="00EC4223" w:rsidP="008673D5">
      <w:pPr>
        <w:numPr>
          <w:ilvl w:val="0"/>
          <w:numId w:val="13"/>
        </w:numPr>
        <w:jc w:val="both"/>
        <w:rPr>
          <w:rFonts w:ascii="Times New Roman" w:hAnsi="Times New Roman" w:cs="Times New Roman"/>
          <w:sz w:val="26"/>
          <w:szCs w:val="26"/>
        </w:rPr>
      </w:pPr>
      <w:r w:rsidRPr="00F76EEE">
        <w:rPr>
          <w:rFonts w:ascii="Times New Roman" w:hAnsi="Times New Roman" w:cs="Times New Roman"/>
          <w:b/>
          <w:i/>
          <w:sz w:val="26"/>
          <w:szCs w:val="26"/>
        </w:rPr>
        <w:t>География</w:t>
      </w:r>
      <w:r w:rsidRPr="00F76EEE">
        <w:rPr>
          <w:rFonts w:ascii="Times New Roman" w:hAnsi="Times New Roman" w:cs="Times New Roman"/>
          <w:sz w:val="26"/>
          <w:szCs w:val="26"/>
        </w:rPr>
        <w:t xml:space="preserve">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EC4223" w:rsidRPr="00F76EEE" w:rsidRDefault="00EC4223" w:rsidP="008673D5">
      <w:pPr>
        <w:numPr>
          <w:ilvl w:val="0"/>
          <w:numId w:val="13"/>
        </w:numPr>
        <w:jc w:val="both"/>
        <w:rPr>
          <w:rFonts w:ascii="Times New Roman" w:hAnsi="Times New Roman" w:cs="Times New Roman"/>
          <w:sz w:val="26"/>
          <w:szCs w:val="26"/>
        </w:rPr>
      </w:pPr>
      <w:r w:rsidRPr="00F76EEE">
        <w:rPr>
          <w:rFonts w:ascii="Times New Roman" w:hAnsi="Times New Roman" w:cs="Times New Roman"/>
          <w:b/>
          <w:i/>
          <w:sz w:val="26"/>
          <w:szCs w:val="26"/>
        </w:rPr>
        <w:t>История</w:t>
      </w:r>
      <w:r w:rsidRPr="00F76EEE">
        <w:rPr>
          <w:rFonts w:ascii="Times New Roman" w:hAnsi="Times New Roman" w:cs="Times New Roman"/>
          <w:sz w:val="26"/>
          <w:szCs w:val="26"/>
        </w:rPr>
        <w:t xml:space="preserve">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C86D86" w:rsidRPr="00F76EEE" w:rsidRDefault="00EC4223" w:rsidP="008673D5">
      <w:pPr>
        <w:numPr>
          <w:ilvl w:val="0"/>
          <w:numId w:val="13"/>
        </w:numPr>
        <w:jc w:val="both"/>
        <w:rPr>
          <w:rFonts w:ascii="Times New Roman" w:hAnsi="Times New Roman" w:cs="Times New Roman"/>
          <w:sz w:val="26"/>
          <w:szCs w:val="26"/>
        </w:rPr>
      </w:pPr>
      <w:r w:rsidRPr="00F76EEE">
        <w:rPr>
          <w:rFonts w:ascii="Times New Roman" w:hAnsi="Times New Roman" w:cs="Times New Roman"/>
          <w:b/>
          <w:i/>
          <w:sz w:val="26"/>
          <w:szCs w:val="26"/>
        </w:rPr>
        <w:t>Обществознание</w:t>
      </w:r>
      <w:r w:rsidRPr="00F76EEE">
        <w:rPr>
          <w:rFonts w:ascii="Times New Roman" w:hAnsi="Times New Roman" w:cs="Times New Roman"/>
          <w:sz w:val="26"/>
          <w:szCs w:val="26"/>
        </w:rPr>
        <w:t xml:space="preserve">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w:t>
      </w:r>
      <w:r w:rsidR="00C86D86" w:rsidRPr="00F76EEE">
        <w:rPr>
          <w:rFonts w:ascii="Times New Roman" w:hAnsi="Times New Roman" w:cs="Times New Roman"/>
          <w:sz w:val="26"/>
          <w:szCs w:val="26"/>
        </w:rPr>
        <w:t>.</w:t>
      </w:r>
    </w:p>
    <w:p w:rsidR="00C86D86" w:rsidRPr="00F76EEE" w:rsidRDefault="00EC4223" w:rsidP="008673D5">
      <w:pPr>
        <w:numPr>
          <w:ilvl w:val="0"/>
          <w:numId w:val="13"/>
        </w:numPr>
        <w:jc w:val="both"/>
        <w:rPr>
          <w:rFonts w:ascii="Times New Roman" w:hAnsi="Times New Roman" w:cs="Times New Roman"/>
          <w:sz w:val="26"/>
          <w:szCs w:val="26"/>
        </w:rPr>
      </w:pPr>
      <w:r w:rsidRPr="00F76EEE">
        <w:rPr>
          <w:rFonts w:ascii="Times New Roman" w:hAnsi="Times New Roman" w:cs="Times New Roman"/>
          <w:b/>
          <w:i/>
          <w:sz w:val="26"/>
          <w:szCs w:val="26"/>
        </w:rPr>
        <w:t xml:space="preserve">Искусство </w:t>
      </w:r>
      <w:r w:rsidRPr="00F76EEE">
        <w:rPr>
          <w:rFonts w:ascii="Times New Roman" w:hAnsi="Times New Roman" w:cs="Times New Roman"/>
          <w:sz w:val="26"/>
          <w:szCs w:val="26"/>
        </w:rPr>
        <w:t>– увеличен удельный вес данной образовательной области, предусматривается ее об</w:t>
      </w:r>
      <w:r w:rsidR="00C86D86" w:rsidRPr="00F76EEE">
        <w:rPr>
          <w:rFonts w:ascii="Times New Roman" w:hAnsi="Times New Roman" w:cs="Times New Roman"/>
          <w:sz w:val="26"/>
          <w:szCs w:val="26"/>
        </w:rPr>
        <w:t>язательное изучение в 9 классе.</w:t>
      </w:r>
    </w:p>
    <w:p w:rsidR="00EC4223" w:rsidRPr="00F76EEE" w:rsidRDefault="00EC4223" w:rsidP="008673D5">
      <w:pPr>
        <w:numPr>
          <w:ilvl w:val="0"/>
          <w:numId w:val="13"/>
        </w:numPr>
        <w:jc w:val="both"/>
        <w:rPr>
          <w:rFonts w:ascii="Times New Roman" w:hAnsi="Times New Roman" w:cs="Times New Roman"/>
          <w:sz w:val="26"/>
          <w:szCs w:val="26"/>
        </w:rPr>
      </w:pPr>
      <w:r w:rsidRPr="00F76EEE">
        <w:rPr>
          <w:rFonts w:ascii="Times New Roman" w:hAnsi="Times New Roman" w:cs="Times New Roman"/>
          <w:sz w:val="26"/>
          <w:szCs w:val="26"/>
        </w:rPr>
        <w:t xml:space="preserve">Впервые на всех ступенях обучения выделены </w:t>
      </w:r>
      <w:r w:rsidRPr="00F76EEE">
        <w:rPr>
          <w:rFonts w:ascii="Times New Roman" w:hAnsi="Times New Roman" w:cs="Times New Roman"/>
          <w:b/>
          <w:i/>
          <w:sz w:val="26"/>
          <w:szCs w:val="26"/>
        </w:rPr>
        <w:t>общеучебные умения, навыки и способы деятельности</w:t>
      </w:r>
      <w:r w:rsidRPr="00F76EEE">
        <w:rPr>
          <w:rFonts w:ascii="Times New Roman" w:hAnsi="Times New Roman" w:cs="Times New Roman"/>
          <w:sz w:val="26"/>
          <w:szCs w:val="26"/>
        </w:rPr>
        <w:t>, что содействует как целостному представлению содержания школьного образования, так и деятельностному его освоению.</w:t>
      </w:r>
    </w:p>
    <w:p w:rsidR="00C86D86" w:rsidRPr="00F76EEE" w:rsidRDefault="00C86D86" w:rsidP="000461D2">
      <w:pPr>
        <w:pStyle w:val="ae"/>
        <w:spacing w:after="0" w:line="240" w:lineRule="auto"/>
        <w:ind w:left="567"/>
        <w:jc w:val="center"/>
        <w:rPr>
          <w:rFonts w:ascii="Times New Roman" w:hAnsi="Times New Roman" w:cs="Times New Roman"/>
          <w:b/>
          <w:caps/>
          <w:sz w:val="26"/>
          <w:szCs w:val="26"/>
        </w:rPr>
      </w:pPr>
      <w:r w:rsidRPr="00F76EEE">
        <w:rPr>
          <w:rFonts w:ascii="Times New Roman" w:hAnsi="Times New Roman" w:cs="Times New Roman"/>
          <w:b/>
          <w:caps/>
          <w:sz w:val="26"/>
          <w:szCs w:val="26"/>
        </w:rPr>
        <w:t>Общие учебные умения, навыки и способы деятельности</w:t>
      </w:r>
    </w:p>
    <w:p w:rsidR="00C86D86" w:rsidRPr="00F76EEE" w:rsidRDefault="00C86D86" w:rsidP="000461D2">
      <w:pPr>
        <w:jc w:val="both"/>
        <w:rPr>
          <w:rFonts w:ascii="Times New Roman" w:hAnsi="Times New Roman" w:cs="Times New Roman"/>
          <w:i/>
          <w:snapToGrid w:val="0"/>
          <w:sz w:val="26"/>
          <w:szCs w:val="26"/>
        </w:rPr>
      </w:pPr>
      <w:r w:rsidRPr="00F76EEE">
        <w:rPr>
          <w:rFonts w:ascii="Times New Roman" w:hAnsi="Times New Roman" w:cs="Times New Roman"/>
          <w:i/>
          <w:snapToGrid w:val="0"/>
          <w:sz w:val="26"/>
          <w:szCs w:val="26"/>
        </w:rPr>
        <w:t xml:space="preserve">       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C86D86" w:rsidRPr="00F76EEE" w:rsidRDefault="00C86D86" w:rsidP="000461D2">
      <w:pPr>
        <w:jc w:val="center"/>
        <w:rPr>
          <w:rFonts w:ascii="Times New Roman" w:hAnsi="Times New Roman" w:cs="Times New Roman"/>
          <w:b/>
          <w:snapToGrid w:val="0"/>
          <w:sz w:val="26"/>
          <w:szCs w:val="26"/>
        </w:rPr>
      </w:pPr>
      <w:r w:rsidRPr="00F76EEE">
        <w:rPr>
          <w:rFonts w:ascii="Times New Roman" w:hAnsi="Times New Roman" w:cs="Times New Roman"/>
          <w:b/>
          <w:snapToGrid w:val="0"/>
          <w:sz w:val="26"/>
          <w:szCs w:val="26"/>
        </w:rPr>
        <w:t>Познавательная деятельность</w:t>
      </w:r>
    </w:p>
    <w:p w:rsidR="00C86D86" w:rsidRPr="00F76EEE" w:rsidRDefault="00C86D86" w:rsidP="000461D2">
      <w:pPr>
        <w:jc w:val="both"/>
        <w:rPr>
          <w:rFonts w:ascii="Times New Roman" w:hAnsi="Times New Roman" w:cs="Times New Roman"/>
          <w:snapToGrid w:val="0"/>
          <w:sz w:val="26"/>
          <w:szCs w:val="26"/>
        </w:rPr>
      </w:pPr>
      <w:r w:rsidRPr="00F76EEE">
        <w:rPr>
          <w:rFonts w:ascii="Times New Roman" w:hAnsi="Times New Roman" w:cs="Times New Roman"/>
          <w:snapToGrid w:val="0"/>
          <w:sz w:val="26"/>
          <w:szCs w:val="26"/>
        </w:rPr>
        <w:t xml:space="preserve">     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C86D86" w:rsidRPr="00F76EEE" w:rsidRDefault="00C86D86" w:rsidP="000461D2">
      <w:pPr>
        <w:jc w:val="both"/>
        <w:rPr>
          <w:rFonts w:ascii="Times New Roman" w:hAnsi="Times New Roman" w:cs="Times New Roman"/>
          <w:snapToGrid w:val="0"/>
          <w:sz w:val="26"/>
          <w:szCs w:val="26"/>
        </w:rPr>
      </w:pPr>
      <w:r w:rsidRPr="00F76EEE">
        <w:rPr>
          <w:rFonts w:ascii="Times New Roman" w:hAnsi="Times New Roman" w:cs="Times New Roman"/>
          <w:snapToGrid w:val="0"/>
          <w:sz w:val="26"/>
          <w:szCs w:val="26"/>
        </w:rPr>
        <w:t xml:space="preserve">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C86D86" w:rsidRPr="00F76EEE" w:rsidRDefault="00C86D86" w:rsidP="000461D2">
      <w:pPr>
        <w:jc w:val="both"/>
        <w:rPr>
          <w:rFonts w:ascii="Times New Roman" w:hAnsi="Times New Roman" w:cs="Times New Roman"/>
          <w:snapToGrid w:val="0"/>
          <w:sz w:val="26"/>
          <w:szCs w:val="26"/>
        </w:rPr>
      </w:pPr>
      <w:r w:rsidRPr="00F76EEE">
        <w:rPr>
          <w:rFonts w:ascii="Times New Roman" w:hAnsi="Times New Roman" w:cs="Times New Roman"/>
          <w:snapToGrid w:val="0"/>
          <w:sz w:val="26"/>
          <w:szCs w:val="26"/>
        </w:rPr>
        <w:t xml:space="preserve">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C86D86" w:rsidRPr="00F76EEE" w:rsidRDefault="00C86D86" w:rsidP="000461D2">
      <w:pPr>
        <w:jc w:val="both"/>
        <w:rPr>
          <w:rFonts w:ascii="Times New Roman" w:hAnsi="Times New Roman" w:cs="Times New Roman"/>
          <w:snapToGrid w:val="0"/>
          <w:sz w:val="26"/>
          <w:szCs w:val="26"/>
        </w:rPr>
      </w:pPr>
      <w:r w:rsidRPr="00F76EEE">
        <w:rPr>
          <w:rFonts w:ascii="Times New Roman" w:hAnsi="Times New Roman" w:cs="Times New Roman"/>
          <w:snapToGrid w:val="0"/>
          <w:sz w:val="26"/>
          <w:szCs w:val="26"/>
        </w:rPr>
        <w:t xml:space="preserve">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C86D86" w:rsidRPr="00F76EEE" w:rsidRDefault="00C86D86" w:rsidP="000461D2">
      <w:pPr>
        <w:jc w:val="both"/>
        <w:rPr>
          <w:rFonts w:ascii="Times New Roman" w:hAnsi="Times New Roman" w:cs="Times New Roman"/>
          <w:snapToGrid w:val="0"/>
          <w:sz w:val="26"/>
          <w:szCs w:val="26"/>
        </w:rPr>
      </w:pPr>
      <w:r w:rsidRPr="00F76EEE">
        <w:rPr>
          <w:rFonts w:ascii="Times New Roman" w:hAnsi="Times New Roman" w:cs="Times New Roman"/>
          <w:snapToGrid w:val="0"/>
          <w:sz w:val="26"/>
          <w:szCs w:val="26"/>
        </w:rPr>
        <w:t xml:space="preserve">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w:t>
      </w:r>
      <w:r w:rsidRPr="00F76EEE">
        <w:rPr>
          <w:rFonts w:ascii="Times New Roman" w:hAnsi="Times New Roman" w:cs="Times New Roman"/>
          <w:snapToGrid w:val="0"/>
          <w:sz w:val="26"/>
          <w:szCs w:val="26"/>
        </w:rPr>
        <w:lastRenderedPageBreak/>
        <w:t xml:space="preserve">различных творческих работ; участие в проектной деятельности. </w:t>
      </w:r>
    </w:p>
    <w:p w:rsidR="00C86D86" w:rsidRPr="00F76EEE" w:rsidRDefault="00C86D86" w:rsidP="000461D2">
      <w:pPr>
        <w:jc w:val="center"/>
        <w:rPr>
          <w:rFonts w:ascii="Times New Roman" w:hAnsi="Times New Roman" w:cs="Times New Roman"/>
          <w:b/>
          <w:snapToGrid w:val="0"/>
          <w:sz w:val="26"/>
          <w:szCs w:val="26"/>
        </w:rPr>
      </w:pPr>
      <w:r w:rsidRPr="00F76EEE">
        <w:rPr>
          <w:rFonts w:ascii="Times New Roman" w:hAnsi="Times New Roman" w:cs="Times New Roman"/>
          <w:b/>
          <w:snapToGrid w:val="0"/>
          <w:sz w:val="26"/>
          <w:szCs w:val="26"/>
        </w:rPr>
        <w:t>Информационно-коммуникативная деятельность</w:t>
      </w:r>
    </w:p>
    <w:p w:rsidR="00C86D86" w:rsidRPr="00F76EEE" w:rsidRDefault="00C86D86" w:rsidP="000461D2">
      <w:pPr>
        <w:jc w:val="both"/>
        <w:rPr>
          <w:rFonts w:ascii="Times New Roman" w:hAnsi="Times New Roman" w:cs="Times New Roman"/>
          <w:snapToGrid w:val="0"/>
          <w:sz w:val="26"/>
          <w:szCs w:val="26"/>
        </w:rPr>
      </w:pPr>
      <w:r w:rsidRPr="00F76EEE">
        <w:rPr>
          <w:rFonts w:ascii="Times New Roman" w:hAnsi="Times New Roman" w:cs="Times New Roman"/>
          <w:snapToGrid w:val="0"/>
          <w:sz w:val="26"/>
          <w:szCs w:val="26"/>
        </w:rPr>
        <w:t xml:space="preserve">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C86D86" w:rsidRPr="00F76EEE" w:rsidRDefault="00C86D86" w:rsidP="000461D2">
      <w:pPr>
        <w:jc w:val="both"/>
        <w:rPr>
          <w:rFonts w:ascii="Times New Roman" w:hAnsi="Times New Roman" w:cs="Times New Roman"/>
          <w:snapToGrid w:val="0"/>
          <w:sz w:val="26"/>
          <w:szCs w:val="26"/>
        </w:rPr>
      </w:pPr>
      <w:r w:rsidRPr="00F76EEE">
        <w:rPr>
          <w:rFonts w:ascii="Times New Roman" w:hAnsi="Times New Roman" w:cs="Times New Roman"/>
          <w:snapToGrid w:val="0"/>
          <w:sz w:val="26"/>
          <w:szCs w:val="26"/>
        </w:rPr>
        <w:t xml:space="preserve">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C86D86" w:rsidRPr="00F76EEE" w:rsidRDefault="00C86D86" w:rsidP="000461D2">
      <w:pPr>
        <w:jc w:val="both"/>
        <w:rPr>
          <w:rFonts w:ascii="Times New Roman" w:hAnsi="Times New Roman" w:cs="Times New Roman"/>
          <w:snapToGrid w:val="0"/>
          <w:sz w:val="26"/>
          <w:szCs w:val="26"/>
        </w:rPr>
      </w:pPr>
      <w:r w:rsidRPr="00F76EEE">
        <w:rPr>
          <w:rFonts w:ascii="Times New Roman" w:hAnsi="Times New Roman" w:cs="Times New Roman"/>
          <w:snapToGrid w:val="0"/>
          <w:sz w:val="26"/>
          <w:szCs w:val="26"/>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C86D86" w:rsidRPr="00F76EEE" w:rsidRDefault="00C86D86" w:rsidP="000461D2">
      <w:pPr>
        <w:jc w:val="both"/>
        <w:rPr>
          <w:rFonts w:ascii="Times New Roman" w:hAnsi="Times New Roman" w:cs="Times New Roman"/>
          <w:snapToGrid w:val="0"/>
          <w:sz w:val="26"/>
          <w:szCs w:val="26"/>
        </w:rPr>
      </w:pPr>
      <w:r w:rsidRPr="00F76EEE">
        <w:rPr>
          <w:rFonts w:ascii="Times New Roman" w:hAnsi="Times New Roman" w:cs="Times New Roman"/>
          <w:snapToGrid w:val="0"/>
          <w:sz w:val="26"/>
          <w:szCs w:val="26"/>
        </w:rPr>
        <w:t xml:space="preserve">      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6C5D7A" w:rsidRPr="00F76EEE" w:rsidRDefault="00C86D86" w:rsidP="000461D2">
      <w:pPr>
        <w:jc w:val="both"/>
        <w:rPr>
          <w:rFonts w:ascii="Times New Roman" w:hAnsi="Times New Roman" w:cs="Times New Roman"/>
          <w:snapToGrid w:val="0"/>
          <w:sz w:val="26"/>
          <w:szCs w:val="26"/>
        </w:rPr>
      </w:pPr>
      <w:r w:rsidRPr="00F76EEE">
        <w:rPr>
          <w:rFonts w:ascii="Times New Roman" w:hAnsi="Times New Roman" w:cs="Times New Roman"/>
          <w:snapToGrid w:val="0"/>
          <w:sz w:val="26"/>
          <w:szCs w:val="26"/>
        </w:rPr>
        <w:t xml:space="preserve">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C86D86" w:rsidRPr="00F76EEE" w:rsidRDefault="00C86D86" w:rsidP="000461D2">
      <w:pPr>
        <w:jc w:val="center"/>
        <w:rPr>
          <w:rFonts w:ascii="Times New Roman" w:hAnsi="Times New Roman" w:cs="Times New Roman"/>
          <w:b/>
          <w:snapToGrid w:val="0"/>
          <w:sz w:val="26"/>
          <w:szCs w:val="26"/>
        </w:rPr>
      </w:pPr>
      <w:r w:rsidRPr="00F76EEE">
        <w:rPr>
          <w:rFonts w:ascii="Times New Roman" w:hAnsi="Times New Roman" w:cs="Times New Roman"/>
          <w:b/>
          <w:snapToGrid w:val="0"/>
          <w:sz w:val="26"/>
          <w:szCs w:val="26"/>
        </w:rPr>
        <w:t>Рефлексивная деятельность</w:t>
      </w:r>
    </w:p>
    <w:p w:rsidR="00C86D86" w:rsidRPr="00F76EEE" w:rsidRDefault="00C86D86" w:rsidP="000461D2">
      <w:pPr>
        <w:jc w:val="both"/>
        <w:rPr>
          <w:rFonts w:ascii="Times New Roman" w:hAnsi="Times New Roman" w:cs="Times New Roman"/>
          <w:snapToGrid w:val="0"/>
          <w:sz w:val="26"/>
          <w:szCs w:val="26"/>
        </w:rPr>
      </w:pPr>
      <w:r w:rsidRPr="00F76EEE">
        <w:rPr>
          <w:rFonts w:ascii="Times New Roman" w:hAnsi="Times New Roman" w:cs="Times New Roman"/>
          <w:snapToGrid w:val="0"/>
          <w:sz w:val="26"/>
          <w:szCs w:val="26"/>
        </w:rPr>
        <w:t xml:space="preserve">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C86D86" w:rsidRPr="00F76EEE" w:rsidRDefault="00C86D86" w:rsidP="000461D2">
      <w:pPr>
        <w:jc w:val="both"/>
        <w:rPr>
          <w:rFonts w:ascii="Times New Roman" w:hAnsi="Times New Roman" w:cs="Times New Roman"/>
          <w:snapToGrid w:val="0"/>
          <w:sz w:val="26"/>
          <w:szCs w:val="26"/>
        </w:rPr>
      </w:pPr>
      <w:r w:rsidRPr="00F76EEE">
        <w:rPr>
          <w:rFonts w:ascii="Times New Roman" w:hAnsi="Times New Roman" w:cs="Times New Roman"/>
          <w:snapToGrid w:val="0"/>
          <w:sz w:val="26"/>
          <w:szCs w:val="26"/>
        </w:rPr>
        <w:t xml:space="preserve">      Владение умениями совместной деятельности: согласование и координация деятельности с другими ее участниками; объективное оценивание свого вклада в решение общих задач коллектива; учет особенностей различного ролевого поведения (лидер, подчиненный и др.). </w:t>
      </w:r>
    </w:p>
    <w:p w:rsidR="00C86D86" w:rsidRPr="00F76EEE" w:rsidRDefault="00C86D86" w:rsidP="000461D2">
      <w:pPr>
        <w:jc w:val="both"/>
        <w:rPr>
          <w:rFonts w:ascii="Times New Roman" w:hAnsi="Times New Roman" w:cs="Times New Roman"/>
          <w:snapToGrid w:val="0"/>
          <w:sz w:val="26"/>
          <w:szCs w:val="26"/>
        </w:rPr>
      </w:pPr>
      <w:r w:rsidRPr="00F76EEE">
        <w:rPr>
          <w:rFonts w:ascii="Times New Roman" w:hAnsi="Times New Roman" w:cs="Times New Roman"/>
          <w:snapToGrid w:val="0"/>
          <w:sz w:val="26"/>
          <w:szCs w:val="26"/>
        </w:rPr>
        <w:t xml:space="preserve">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C86D86" w:rsidRPr="00F76EEE" w:rsidRDefault="00C86D86" w:rsidP="000461D2">
      <w:pPr>
        <w:pStyle w:val="28"/>
        <w:spacing w:line="240" w:lineRule="auto"/>
        <w:rPr>
          <w:b/>
          <w:sz w:val="26"/>
          <w:szCs w:val="26"/>
        </w:rPr>
      </w:pPr>
      <w:r w:rsidRPr="00F76EEE">
        <w:rPr>
          <w:b/>
          <w:sz w:val="26"/>
          <w:szCs w:val="26"/>
        </w:rPr>
        <w:t xml:space="preserve">Изучение </w:t>
      </w:r>
      <w:r w:rsidR="00A11374" w:rsidRPr="00F76EEE">
        <w:rPr>
          <w:b/>
          <w:sz w:val="26"/>
          <w:szCs w:val="26"/>
          <w:u w:val="single"/>
        </w:rPr>
        <w:t>РУССКОГО ЯЗЫКА</w:t>
      </w:r>
      <w:r w:rsidR="00A11374" w:rsidRPr="00F76EEE">
        <w:rPr>
          <w:b/>
          <w:sz w:val="26"/>
          <w:szCs w:val="26"/>
        </w:rPr>
        <w:t xml:space="preserve"> </w:t>
      </w:r>
      <w:r w:rsidRPr="00F76EEE">
        <w:rPr>
          <w:b/>
          <w:sz w:val="26"/>
          <w:szCs w:val="26"/>
        </w:rPr>
        <w:t>на ступени основного общего образования направлено на достижение следующих целей:</w:t>
      </w:r>
    </w:p>
    <w:p w:rsidR="00C86D86" w:rsidRPr="00F76EEE" w:rsidRDefault="00C86D86"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t xml:space="preserve">воспитание </w:t>
      </w:r>
      <w:r w:rsidRPr="00F76EEE">
        <w:rPr>
          <w:rFonts w:ascii="Times New Roman" w:hAnsi="Times New Roman" w:cs="Times New Roman"/>
          <w:sz w:val="26"/>
          <w:szCs w:val="26"/>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C86D86" w:rsidRPr="00F76EEE" w:rsidRDefault="00C86D86"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t>развитие</w:t>
      </w:r>
      <w:r w:rsidRPr="00F76EEE">
        <w:rPr>
          <w:rFonts w:ascii="Times New Roman" w:hAnsi="Times New Roman" w:cs="Times New Roman"/>
          <w:sz w:val="26"/>
          <w:szCs w:val="26"/>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C86D86" w:rsidRPr="00F76EEE" w:rsidRDefault="00C86D86"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lastRenderedPageBreak/>
        <w:t>освоение знаний</w:t>
      </w:r>
      <w:r w:rsidRPr="00F76EEE">
        <w:rPr>
          <w:rFonts w:ascii="Times New Roman" w:hAnsi="Times New Roman" w:cs="Times New Roman"/>
          <w:sz w:val="26"/>
          <w:szCs w:val="26"/>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C86D86" w:rsidRPr="00F76EEE" w:rsidRDefault="00C86D86" w:rsidP="008673D5">
      <w:pPr>
        <w:widowControl/>
        <w:numPr>
          <w:ilvl w:val="0"/>
          <w:numId w:val="9"/>
        </w:numPr>
        <w:jc w:val="both"/>
        <w:rPr>
          <w:rFonts w:ascii="Times New Roman" w:hAnsi="Times New Roman" w:cs="Times New Roman"/>
          <w:b/>
          <w:sz w:val="26"/>
          <w:szCs w:val="26"/>
        </w:rPr>
      </w:pPr>
      <w:r w:rsidRPr="00F76EEE">
        <w:rPr>
          <w:rFonts w:ascii="Times New Roman" w:hAnsi="Times New Roman" w:cs="Times New Roman"/>
          <w:b/>
          <w:sz w:val="26"/>
          <w:szCs w:val="26"/>
        </w:rPr>
        <w:t xml:space="preserve">формирование умений </w:t>
      </w:r>
      <w:r w:rsidRPr="00F76EEE">
        <w:rPr>
          <w:rFonts w:ascii="Times New Roman" w:hAnsi="Times New Roman" w:cs="Times New Roman"/>
          <w:sz w:val="26"/>
          <w:szCs w:val="26"/>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C86D86" w:rsidRPr="00F76EEE" w:rsidRDefault="00C86D86"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t xml:space="preserve">применение </w:t>
      </w:r>
      <w:r w:rsidRPr="00F76EEE">
        <w:rPr>
          <w:rFonts w:ascii="Times New Roman" w:hAnsi="Times New Roman" w:cs="Times New Roman"/>
          <w:sz w:val="26"/>
          <w:szCs w:val="26"/>
        </w:rPr>
        <w:t>полученных знаний и умений в собственной речевой практике.</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C86D86" w:rsidRPr="00F76EEE" w:rsidRDefault="00C86D86" w:rsidP="000461D2">
      <w:pPr>
        <w:tabs>
          <w:tab w:val="left" w:pos="9355"/>
        </w:tabs>
        <w:ind w:firstLine="567"/>
        <w:jc w:val="both"/>
        <w:rPr>
          <w:rFonts w:ascii="Times New Roman" w:hAnsi="Times New Roman" w:cs="Times New Roman"/>
          <w:sz w:val="26"/>
          <w:szCs w:val="26"/>
        </w:rPr>
      </w:pPr>
      <w:r w:rsidRPr="00F76EEE">
        <w:rPr>
          <w:rFonts w:ascii="Times New Roman" w:hAnsi="Times New Roman" w:cs="Times New Roman"/>
          <w:b/>
          <w:i/>
          <w:sz w:val="26"/>
          <w:szCs w:val="26"/>
        </w:rPr>
        <w:t>Коммуникативная компетенция</w:t>
      </w:r>
      <w:r w:rsidRPr="00F76EEE">
        <w:rPr>
          <w:rFonts w:ascii="Times New Roman" w:hAnsi="Times New Roman" w:cs="Times New Roman"/>
          <w:sz w:val="26"/>
          <w:szCs w:val="26"/>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sidRPr="00F76EEE">
        <w:rPr>
          <w:rFonts w:ascii="Times New Roman" w:hAnsi="Times New Roman" w:cs="Times New Roman"/>
          <w:sz w:val="26"/>
          <w:szCs w:val="26"/>
          <w:lang w:val="en-US"/>
        </w:rPr>
        <w:t>V</w:t>
      </w:r>
      <w:r w:rsidRPr="00F76EEE">
        <w:rPr>
          <w:rFonts w:ascii="Times New Roman" w:hAnsi="Times New Roman" w:cs="Times New Roman"/>
          <w:sz w:val="26"/>
          <w:szCs w:val="26"/>
        </w:rPr>
        <w:t>-</w:t>
      </w:r>
      <w:r w:rsidRPr="00F76EEE">
        <w:rPr>
          <w:rFonts w:ascii="Times New Roman" w:hAnsi="Times New Roman" w:cs="Times New Roman"/>
          <w:sz w:val="26"/>
          <w:szCs w:val="26"/>
          <w:lang w:val="en-US"/>
        </w:rPr>
        <w:t>VII</w:t>
      </w:r>
      <w:r w:rsidRPr="00F76EEE">
        <w:rPr>
          <w:rFonts w:ascii="Times New Roman" w:hAnsi="Times New Roman" w:cs="Times New Roman"/>
          <w:sz w:val="26"/>
          <w:szCs w:val="26"/>
        </w:rPr>
        <w:t xml:space="preserve">, </w:t>
      </w:r>
      <w:r w:rsidRPr="00F76EEE">
        <w:rPr>
          <w:rFonts w:ascii="Times New Roman" w:hAnsi="Times New Roman" w:cs="Times New Roman"/>
          <w:sz w:val="26"/>
          <w:szCs w:val="26"/>
          <w:lang w:val="en-US"/>
        </w:rPr>
        <w:t>VIII</w:t>
      </w:r>
      <w:r w:rsidRPr="00F76EEE">
        <w:rPr>
          <w:rFonts w:ascii="Times New Roman" w:hAnsi="Times New Roman" w:cs="Times New Roman"/>
          <w:sz w:val="26"/>
          <w:szCs w:val="26"/>
        </w:rPr>
        <w:t>-</w:t>
      </w:r>
      <w:r w:rsidRPr="00F76EEE">
        <w:rPr>
          <w:rFonts w:ascii="Times New Roman" w:hAnsi="Times New Roman" w:cs="Times New Roman"/>
          <w:sz w:val="26"/>
          <w:szCs w:val="26"/>
          <w:lang w:val="en-US"/>
        </w:rPr>
        <w:t>IX</w:t>
      </w:r>
      <w:r w:rsidRPr="00F76EEE">
        <w:rPr>
          <w:rFonts w:ascii="Times New Roman" w:hAnsi="Times New Roman" w:cs="Times New Roman"/>
          <w:sz w:val="26"/>
          <w:szCs w:val="26"/>
        </w:rPr>
        <w:t xml:space="preserve"> классы).</w:t>
      </w:r>
    </w:p>
    <w:p w:rsidR="00C86D86" w:rsidRPr="00F76EEE" w:rsidRDefault="00C86D86" w:rsidP="000461D2">
      <w:pPr>
        <w:tabs>
          <w:tab w:val="left" w:pos="9355"/>
        </w:tabs>
        <w:ind w:firstLine="567"/>
        <w:jc w:val="both"/>
        <w:rPr>
          <w:rFonts w:ascii="Times New Roman" w:hAnsi="Times New Roman" w:cs="Times New Roman"/>
          <w:sz w:val="26"/>
          <w:szCs w:val="26"/>
        </w:rPr>
      </w:pPr>
      <w:r w:rsidRPr="00F76EEE">
        <w:rPr>
          <w:rFonts w:ascii="Times New Roman" w:hAnsi="Times New Roman" w:cs="Times New Roman"/>
          <w:b/>
          <w:i/>
          <w:sz w:val="26"/>
          <w:szCs w:val="26"/>
        </w:rPr>
        <w:t xml:space="preserve">Языковая и лингвистическая (языковедческая) компетенции – </w:t>
      </w:r>
      <w:r w:rsidRPr="00F76EEE">
        <w:rPr>
          <w:rFonts w:ascii="Times New Roman" w:hAnsi="Times New Roman" w:cs="Times New Roman"/>
          <w:sz w:val="26"/>
          <w:szCs w:val="26"/>
        </w:rPr>
        <w:t>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C86D86" w:rsidRPr="00F76EEE" w:rsidRDefault="00C86D86" w:rsidP="000461D2">
      <w:pPr>
        <w:tabs>
          <w:tab w:val="left" w:pos="9355"/>
        </w:tabs>
        <w:ind w:firstLine="567"/>
        <w:jc w:val="both"/>
        <w:rPr>
          <w:rFonts w:ascii="Times New Roman" w:hAnsi="Times New Roman" w:cs="Times New Roman"/>
          <w:sz w:val="26"/>
          <w:szCs w:val="26"/>
        </w:rPr>
      </w:pPr>
      <w:r w:rsidRPr="00F76EEE">
        <w:rPr>
          <w:rFonts w:ascii="Times New Roman" w:hAnsi="Times New Roman" w:cs="Times New Roman"/>
          <w:b/>
          <w:i/>
          <w:sz w:val="26"/>
          <w:szCs w:val="26"/>
        </w:rPr>
        <w:t>Культуроведческая компетенция</w:t>
      </w:r>
      <w:r w:rsidRPr="00F76EEE">
        <w:rPr>
          <w:rFonts w:ascii="Times New Roman" w:hAnsi="Times New Roman" w:cs="Times New Roman"/>
          <w:sz w:val="26"/>
          <w:szCs w:val="26"/>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86D86" w:rsidRPr="00F76EEE" w:rsidRDefault="00C86D86" w:rsidP="000461D2">
      <w:pPr>
        <w:pStyle w:val="FR2"/>
        <w:ind w:firstLine="567"/>
        <w:jc w:val="both"/>
        <w:rPr>
          <w:b w:val="0"/>
          <w:sz w:val="26"/>
          <w:szCs w:val="26"/>
        </w:rPr>
      </w:pPr>
      <w:r w:rsidRPr="00F76EEE">
        <w:rPr>
          <w:b w:val="0"/>
          <w:sz w:val="26"/>
          <w:szCs w:val="26"/>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C86D86" w:rsidRPr="00F76EEE" w:rsidRDefault="00C86D86" w:rsidP="000461D2">
      <w:pPr>
        <w:pStyle w:val="FR2"/>
        <w:ind w:firstLine="567"/>
        <w:jc w:val="both"/>
        <w:rPr>
          <w:b w:val="0"/>
          <w:sz w:val="26"/>
          <w:szCs w:val="26"/>
        </w:rPr>
      </w:pPr>
      <w:r w:rsidRPr="00F76EEE">
        <w:rPr>
          <w:b w:val="0"/>
          <w:sz w:val="26"/>
          <w:szCs w:val="26"/>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815876" w:rsidRPr="00F76EEE" w:rsidRDefault="00C86D86" w:rsidP="000461D2">
      <w:pPr>
        <w:pStyle w:val="af8"/>
        <w:ind w:right="-449"/>
        <w:jc w:val="center"/>
        <w:rPr>
          <w:rFonts w:ascii="Times New Roman" w:hAnsi="Times New Roman"/>
          <w:b/>
          <w:caps/>
          <w:sz w:val="26"/>
          <w:szCs w:val="26"/>
        </w:rPr>
      </w:pPr>
      <w:r w:rsidRPr="00F76EEE">
        <w:rPr>
          <w:rFonts w:ascii="Times New Roman" w:hAnsi="Times New Roman"/>
          <w:b/>
          <w:caps/>
          <w:sz w:val="26"/>
          <w:szCs w:val="26"/>
        </w:rPr>
        <w:t xml:space="preserve">содержание, обеспечивающее формирование </w:t>
      </w:r>
    </w:p>
    <w:p w:rsidR="00C86D86" w:rsidRPr="00F76EEE" w:rsidRDefault="00C86D86" w:rsidP="000461D2">
      <w:pPr>
        <w:pStyle w:val="af8"/>
        <w:ind w:right="-449"/>
        <w:jc w:val="center"/>
        <w:rPr>
          <w:rFonts w:ascii="Times New Roman" w:hAnsi="Times New Roman"/>
          <w:b/>
          <w:caps/>
          <w:sz w:val="26"/>
          <w:szCs w:val="26"/>
        </w:rPr>
      </w:pPr>
      <w:r w:rsidRPr="00F76EEE">
        <w:rPr>
          <w:rFonts w:ascii="Times New Roman" w:hAnsi="Times New Roman"/>
          <w:b/>
          <w:caps/>
          <w:sz w:val="26"/>
          <w:szCs w:val="26"/>
        </w:rPr>
        <w:t>КОММУНИКАТИВНой КОМПЕТЕНЦИи</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Речевое общение. Речь устная и письменная, монологическая и диалогическая.</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Сферы и ситуации речевого общения.</w:t>
      </w:r>
      <w:r w:rsidRPr="00F76EEE">
        <w:rPr>
          <w:rStyle w:val="afa"/>
          <w:rFonts w:ascii="Times New Roman" w:hAnsi="Times New Roman" w:cs="Times New Roman"/>
          <w:sz w:val="26"/>
          <w:szCs w:val="26"/>
        </w:rPr>
        <w:t xml:space="preserve"> </w:t>
      </w:r>
      <w:r w:rsidRPr="00F76EEE">
        <w:rPr>
          <w:rFonts w:ascii="Times New Roman" w:hAnsi="Times New Roman" w:cs="Times New Roman"/>
          <w:i/>
          <w:sz w:val="26"/>
          <w:szCs w:val="26"/>
        </w:rPr>
        <w:t xml:space="preserve">Функциональные разновидности языка. </w:t>
      </w:r>
      <w:r w:rsidRPr="00F76EEE">
        <w:rPr>
          <w:rFonts w:ascii="Times New Roman" w:hAnsi="Times New Roman" w:cs="Times New Roman"/>
          <w:sz w:val="26"/>
          <w:szCs w:val="26"/>
        </w:rPr>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Основные жанры разговорной речи (рассказ, беседа, спор), научного (отзыв, реферат, выступление,</w:t>
      </w:r>
      <w:r w:rsidRPr="00F76EEE">
        <w:rPr>
          <w:rFonts w:ascii="Times New Roman" w:hAnsi="Times New Roman" w:cs="Times New Roman"/>
          <w:i/>
          <w:sz w:val="26"/>
          <w:szCs w:val="26"/>
        </w:rPr>
        <w:t xml:space="preserve"> доклад</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статья, рецензия</w:t>
      </w:r>
      <w:r w:rsidRPr="00F76EEE">
        <w:rPr>
          <w:rFonts w:ascii="Times New Roman" w:hAnsi="Times New Roman" w:cs="Times New Roman"/>
          <w:sz w:val="26"/>
          <w:szCs w:val="26"/>
        </w:rPr>
        <w:t>), публицистического</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(выступление,</w:t>
      </w:r>
      <w:r w:rsidRPr="00F76EEE">
        <w:rPr>
          <w:rFonts w:ascii="Times New Roman" w:hAnsi="Times New Roman" w:cs="Times New Roman"/>
          <w:i/>
          <w:sz w:val="26"/>
          <w:szCs w:val="26"/>
        </w:rPr>
        <w:t xml:space="preserve"> статья, интервью, очерк), </w:t>
      </w:r>
      <w:r w:rsidRPr="00F76EEE">
        <w:rPr>
          <w:rFonts w:ascii="Times New Roman" w:hAnsi="Times New Roman" w:cs="Times New Roman"/>
          <w:sz w:val="26"/>
          <w:szCs w:val="26"/>
        </w:rPr>
        <w:t>официально-делового (расписка</w:t>
      </w:r>
      <w:r w:rsidRPr="00F76EEE">
        <w:rPr>
          <w:rFonts w:ascii="Times New Roman" w:hAnsi="Times New Roman" w:cs="Times New Roman"/>
          <w:i/>
          <w:sz w:val="26"/>
          <w:szCs w:val="26"/>
        </w:rPr>
        <w:t>, доверенность</w:t>
      </w:r>
      <w:r w:rsidRPr="00F76EEE">
        <w:rPr>
          <w:rFonts w:ascii="Times New Roman" w:hAnsi="Times New Roman" w:cs="Times New Roman"/>
          <w:sz w:val="26"/>
          <w:szCs w:val="26"/>
        </w:rPr>
        <w:t xml:space="preserve">, заявление, </w:t>
      </w:r>
      <w:r w:rsidRPr="00F76EEE">
        <w:rPr>
          <w:rFonts w:ascii="Times New Roman" w:hAnsi="Times New Roman" w:cs="Times New Roman"/>
          <w:i/>
          <w:sz w:val="26"/>
          <w:szCs w:val="26"/>
        </w:rPr>
        <w:t>резюме</w:t>
      </w:r>
      <w:r w:rsidRPr="00F76EEE">
        <w:rPr>
          <w:rFonts w:ascii="Times New Roman" w:hAnsi="Times New Roman" w:cs="Times New Roman"/>
          <w:sz w:val="26"/>
          <w:szCs w:val="26"/>
        </w:rPr>
        <w:t>) стилей.</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lastRenderedPageBreak/>
        <w:t xml:space="preserve">Культура речи. </w:t>
      </w:r>
      <w:r w:rsidRPr="00F76EEE">
        <w:rPr>
          <w:rFonts w:ascii="Times New Roman" w:hAnsi="Times New Roman" w:cs="Times New Roman"/>
          <w:i/>
          <w:sz w:val="26"/>
          <w:szCs w:val="26"/>
        </w:rPr>
        <w:t>Критерии культуры речи</w:t>
      </w:r>
      <w:r w:rsidRPr="00F76EEE">
        <w:rPr>
          <w:rFonts w:ascii="Times New Roman" w:hAnsi="Times New Roman" w:cs="Times New Roman"/>
          <w:sz w:val="26"/>
          <w:szCs w:val="26"/>
        </w:rPr>
        <w:t>.</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Текст как продукт речевой деятельности. </w:t>
      </w:r>
      <w:r w:rsidRPr="00F76EEE">
        <w:rPr>
          <w:rFonts w:ascii="Times New Roman" w:hAnsi="Times New Roman" w:cs="Times New Roman"/>
          <w:i/>
          <w:sz w:val="26"/>
          <w:szCs w:val="26"/>
        </w:rPr>
        <w:t>Функционально-смысловые типы текста</w:t>
      </w:r>
      <w:r w:rsidRPr="00F76EEE">
        <w:rPr>
          <w:rFonts w:ascii="Times New Roman" w:hAnsi="Times New Roman" w:cs="Times New Roman"/>
          <w:sz w:val="26"/>
          <w:szCs w:val="26"/>
        </w:rPr>
        <w:t>. Повествование, описание, рассуждение; их признаки. Структура текста.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Основные виды информационной переработки текста: план, конспект, аннотация</w:t>
      </w:r>
      <w:r w:rsidRPr="00F76EEE">
        <w:rPr>
          <w:rFonts w:ascii="Times New Roman" w:hAnsi="Times New Roman" w:cs="Times New Roman"/>
          <w:i/>
          <w:sz w:val="26"/>
          <w:szCs w:val="26"/>
        </w:rPr>
        <w:t>.</w:t>
      </w:r>
      <w:r w:rsidRPr="00F76EEE">
        <w:rPr>
          <w:rFonts w:ascii="Times New Roman" w:hAnsi="Times New Roman" w:cs="Times New Roman"/>
          <w:sz w:val="26"/>
          <w:szCs w:val="26"/>
        </w:rPr>
        <w:t xml:space="preserve"> </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C86D86" w:rsidRPr="00F76EEE" w:rsidRDefault="00C86D86" w:rsidP="000461D2">
      <w:pPr>
        <w:pStyle w:val="38"/>
        <w:spacing w:after="0"/>
        <w:ind w:left="0" w:firstLine="567"/>
        <w:rPr>
          <w:rFonts w:ascii="Times New Roman" w:hAnsi="Times New Roman" w:cs="Times New Roman"/>
          <w:b/>
          <w:sz w:val="26"/>
          <w:szCs w:val="26"/>
        </w:rPr>
      </w:pPr>
      <w:r w:rsidRPr="00F76EEE">
        <w:rPr>
          <w:rFonts w:ascii="Times New Roman" w:hAnsi="Times New Roman" w:cs="Times New Roman"/>
          <w:b/>
          <w:sz w:val="26"/>
          <w:szCs w:val="26"/>
        </w:rPr>
        <w:t>Овладение основными видами речевой деятельности: аудированием (слушанием), чтением, говорением, письмом.</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Адекватное восприятие устной и письменной речи в соответствии с ситуацией и сферой речевого общения. </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Изложение содержания прослушанного или прочитанного текста (подробное, сжатое, выборочное). Написание сочинений; создание текстов разных стилей и жанров: </w:t>
      </w:r>
      <w:r w:rsidRPr="00F76EEE">
        <w:rPr>
          <w:rFonts w:ascii="Times New Roman" w:hAnsi="Times New Roman" w:cs="Times New Roman"/>
          <w:i/>
          <w:sz w:val="26"/>
          <w:szCs w:val="26"/>
        </w:rPr>
        <w:t>тезисов,</w:t>
      </w:r>
      <w:r w:rsidRPr="00F76EEE">
        <w:rPr>
          <w:rFonts w:ascii="Times New Roman" w:hAnsi="Times New Roman" w:cs="Times New Roman"/>
          <w:sz w:val="26"/>
          <w:szCs w:val="26"/>
        </w:rPr>
        <w:t xml:space="preserve"> конспекта, отзыва, </w:t>
      </w:r>
      <w:r w:rsidRPr="00F76EEE">
        <w:rPr>
          <w:rFonts w:ascii="Times New Roman" w:hAnsi="Times New Roman" w:cs="Times New Roman"/>
          <w:i/>
          <w:sz w:val="26"/>
          <w:szCs w:val="26"/>
        </w:rPr>
        <w:t>рецензии</w:t>
      </w:r>
      <w:r w:rsidRPr="00F76EEE">
        <w:rPr>
          <w:rFonts w:ascii="Times New Roman" w:hAnsi="Times New Roman" w:cs="Times New Roman"/>
          <w:sz w:val="26"/>
          <w:szCs w:val="26"/>
        </w:rPr>
        <w:t>, аннотации</w:t>
      </w:r>
      <w:r w:rsidRPr="00F76EEE">
        <w:rPr>
          <w:rFonts w:ascii="Times New Roman" w:hAnsi="Times New Roman" w:cs="Times New Roman"/>
          <w:i/>
          <w:sz w:val="26"/>
          <w:szCs w:val="26"/>
        </w:rPr>
        <w:t>;</w:t>
      </w:r>
      <w:r w:rsidRPr="00F76EEE">
        <w:rPr>
          <w:rFonts w:ascii="Times New Roman" w:hAnsi="Times New Roman" w:cs="Times New Roman"/>
          <w:sz w:val="26"/>
          <w:szCs w:val="26"/>
        </w:rPr>
        <w:t xml:space="preserve"> письма; расписки</w:t>
      </w:r>
      <w:r w:rsidRPr="00F76EEE">
        <w:rPr>
          <w:rFonts w:ascii="Times New Roman" w:hAnsi="Times New Roman" w:cs="Times New Roman"/>
          <w:i/>
          <w:sz w:val="26"/>
          <w:szCs w:val="26"/>
        </w:rPr>
        <w:t>, доверенности</w:t>
      </w:r>
      <w:r w:rsidRPr="00F76EEE">
        <w:rPr>
          <w:rFonts w:ascii="Times New Roman" w:hAnsi="Times New Roman" w:cs="Times New Roman"/>
          <w:sz w:val="26"/>
          <w:szCs w:val="26"/>
        </w:rPr>
        <w:t>, заявления.</w:t>
      </w:r>
    </w:p>
    <w:p w:rsidR="00C86D86" w:rsidRPr="00F76EEE" w:rsidRDefault="00C86D86" w:rsidP="000461D2">
      <w:pPr>
        <w:pStyle w:val="af8"/>
        <w:jc w:val="center"/>
        <w:rPr>
          <w:rFonts w:ascii="Times New Roman" w:hAnsi="Times New Roman"/>
          <w:b/>
          <w:caps/>
          <w:sz w:val="26"/>
          <w:szCs w:val="26"/>
        </w:rPr>
      </w:pPr>
      <w:r w:rsidRPr="00F76EEE">
        <w:rPr>
          <w:rFonts w:ascii="Times New Roman" w:hAnsi="Times New Roman"/>
          <w:b/>
          <w:caps/>
          <w:sz w:val="26"/>
          <w:szCs w:val="26"/>
        </w:rPr>
        <w:t>содержан</w:t>
      </w:r>
      <w:r w:rsidR="006C5D7A" w:rsidRPr="00F76EEE">
        <w:rPr>
          <w:rFonts w:ascii="Times New Roman" w:hAnsi="Times New Roman"/>
          <w:b/>
          <w:caps/>
          <w:sz w:val="26"/>
          <w:szCs w:val="26"/>
        </w:rPr>
        <w:t xml:space="preserve">ие, обеспечивающее формирование </w:t>
      </w:r>
      <w:r w:rsidRPr="00F76EEE">
        <w:rPr>
          <w:rFonts w:ascii="Times New Roman" w:hAnsi="Times New Roman"/>
          <w:b/>
          <w:caps/>
          <w:sz w:val="26"/>
          <w:szCs w:val="26"/>
        </w:rPr>
        <w:t>языковой и Л</w:t>
      </w:r>
      <w:r w:rsidR="006C5D7A" w:rsidRPr="00F76EEE">
        <w:rPr>
          <w:rFonts w:ascii="Times New Roman" w:hAnsi="Times New Roman"/>
          <w:b/>
          <w:caps/>
          <w:sz w:val="26"/>
          <w:szCs w:val="26"/>
        </w:rPr>
        <w:t xml:space="preserve">ингвистической (языковедческой) </w:t>
      </w:r>
      <w:r w:rsidRPr="00F76EEE">
        <w:rPr>
          <w:rFonts w:ascii="Times New Roman" w:hAnsi="Times New Roman"/>
          <w:b/>
          <w:caps/>
          <w:sz w:val="26"/>
          <w:szCs w:val="26"/>
        </w:rPr>
        <w:t>компетенций</w:t>
      </w:r>
    </w:p>
    <w:p w:rsidR="00C86D86" w:rsidRPr="00F76EEE" w:rsidRDefault="00C86D86" w:rsidP="000461D2">
      <w:pPr>
        <w:ind w:firstLine="567"/>
        <w:jc w:val="both"/>
        <w:rPr>
          <w:rFonts w:ascii="Times New Roman" w:hAnsi="Times New Roman" w:cs="Times New Roman"/>
          <w:b/>
          <w:sz w:val="26"/>
          <w:szCs w:val="26"/>
        </w:rPr>
      </w:pPr>
      <w:r w:rsidRPr="00F76EEE">
        <w:rPr>
          <w:rFonts w:ascii="Times New Roman" w:hAnsi="Times New Roman" w:cs="Times New Roman"/>
          <w:sz w:val="26"/>
          <w:szCs w:val="26"/>
        </w:rPr>
        <w:t xml:space="preserve">Наука о русском языке и ее основные разделы. </w:t>
      </w:r>
      <w:r w:rsidRPr="00F76EEE">
        <w:rPr>
          <w:rFonts w:ascii="Times New Roman" w:hAnsi="Times New Roman" w:cs="Times New Roman"/>
          <w:i/>
          <w:sz w:val="26"/>
          <w:szCs w:val="26"/>
        </w:rPr>
        <w:t>Краткие сведения о выдающихся отечественных лингвистах.</w:t>
      </w:r>
    </w:p>
    <w:p w:rsidR="00C86D86" w:rsidRPr="00F76EEE" w:rsidRDefault="00C86D86"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Общие сведения о языке</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Роль языка в жизни человека и общества.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Русский язык – национальный язык русского народа, государственный язык Российской Федерации и язык межнационального общения.</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Русский язык – язык русской художественной литературы.</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Понятие о русском литературном языке и его нормах.</w:t>
      </w:r>
    </w:p>
    <w:p w:rsidR="00C86D86" w:rsidRPr="00F76EEE" w:rsidRDefault="00C86D86"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Русский язык как развивающееся явление. </w:t>
      </w:r>
      <w:r w:rsidRPr="00F76EEE">
        <w:rPr>
          <w:rFonts w:ascii="Times New Roman" w:hAnsi="Times New Roman" w:cs="Times New Roman"/>
          <w:i/>
          <w:sz w:val="26"/>
          <w:szCs w:val="26"/>
        </w:rPr>
        <w:t>Лексические и фразеологические новации последних лет.</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Основные лингвистические словари. Извлечение необходимой информации из словарей.</w:t>
      </w:r>
    </w:p>
    <w:p w:rsidR="00C86D86" w:rsidRPr="00F76EEE" w:rsidRDefault="00C86D86"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Система языка</w:t>
      </w:r>
    </w:p>
    <w:p w:rsidR="00C86D86" w:rsidRPr="00F76EEE" w:rsidRDefault="00C86D86" w:rsidP="000461D2">
      <w:pPr>
        <w:ind w:firstLine="567"/>
        <w:jc w:val="both"/>
        <w:rPr>
          <w:rFonts w:ascii="Times New Roman" w:hAnsi="Times New Roman" w:cs="Times New Roman"/>
          <w:i/>
          <w:sz w:val="26"/>
          <w:szCs w:val="26"/>
        </w:rPr>
      </w:pPr>
      <w:r w:rsidRPr="00F76EEE">
        <w:rPr>
          <w:rFonts w:ascii="Times New Roman" w:hAnsi="Times New Roman" w:cs="Times New Roman"/>
          <w:b/>
          <w:i/>
          <w:sz w:val="26"/>
          <w:szCs w:val="26"/>
        </w:rPr>
        <w:t>Фонетика. Орфоэпия</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Основные средства звуковой стороны речи: звуки речи, слог, ударение, интонация.</w:t>
      </w:r>
    </w:p>
    <w:p w:rsidR="00C86D86" w:rsidRPr="00F76EEE" w:rsidRDefault="00C86D86"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Система гласных и согласных звуков. Изменение звуков в речевом потоке. Соотношение звука и буквы. </w:t>
      </w:r>
      <w:r w:rsidRPr="00F76EEE">
        <w:rPr>
          <w:rFonts w:ascii="Times New Roman" w:hAnsi="Times New Roman" w:cs="Times New Roman"/>
          <w:i/>
          <w:sz w:val="26"/>
          <w:szCs w:val="26"/>
        </w:rPr>
        <w:t>Фонетическая транскрипция.</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Основные орфоэпические нормы русского литературного языка.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Связь фонетики с графикой и орфографией</w:t>
      </w:r>
      <w:r w:rsidRPr="00F76EEE">
        <w:rPr>
          <w:rFonts w:ascii="Times New Roman" w:hAnsi="Times New Roman" w:cs="Times New Roman"/>
          <w:i/>
          <w:sz w:val="26"/>
          <w:szCs w:val="26"/>
        </w:rPr>
        <w:t>.</w:t>
      </w:r>
    </w:p>
    <w:p w:rsidR="00C86D86" w:rsidRPr="00F76EEE" w:rsidRDefault="00C86D86" w:rsidP="000461D2">
      <w:pPr>
        <w:ind w:firstLine="567"/>
        <w:jc w:val="both"/>
        <w:rPr>
          <w:rFonts w:ascii="Times New Roman" w:hAnsi="Times New Roman" w:cs="Times New Roman"/>
          <w:i/>
          <w:sz w:val="26"/>
          <w:szCs w:val="26"/>
        </w:rPr>
      </w:pPr>
      <w:r w:rsidRPr="00F76EEE">
        <w:rPr>
          <w:rFonts w:ascii="Times New Roman" w:hAnsi="Times New Roman" w:cs="Times New Roman"/>
          <w:i/>
          <w:sz w:val="26"/>
          <w:szCs w:val="26"/>
        </w:rPr>
        <w:t>Основные выразительные средства фонетики.</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Нормы произношения слов и интонирования предложений. Оценка собственной и чужой речи с точки зрения орфоэпических норм.</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Применение знаний и умений по фонетике в практике правописания.</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b/>
          <w:i/>
          <w:sz w:val="26"/>
          <w:szCs w:val="26"/>
        </w:rPr>
        <w:t>Морфемика (состав слова) и словообразование</w:t>
      </w:r>
    </w:p>
    <w:p w:rsidR="00C86D86" w:rsidRPr="00F76EEE" w:rsidRDefault="00C86D86"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Морфема – минимальная значимая единица языка. Виды морфем: корень, приставка, </w:t>
      </w:r>
      <w:r w:rsidRPr="00F76EEE">
        <w:rPr>
          <w:rFonts w:ascii="Times New Roman" w:hAnsi="Times New Roman" w:cs="Times New Roman"/>
          <w:sz w:val="26"/>
          <w:szCs w:val="26"/>
        </w:rPr>
        <w:lastRenderedPageBreak/>
        <w:t>суффикс, окончание. Основа слова</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 xml:space="preserve">Чередование звуков в морфемах. </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Основные способы образования слов.</w:t>
      </w:r>
    </w:p>
    <w:p w:rsidR="00C86D86" w:rsidRPr="00F76EEE" w:rsidRDefault="00C86D86" w:rsidP="000461D2">
      <w:pPr>
        <w:ind w:firstLine="567"/>
        <w:jc w:val="both"/>
        <w:rPr>
          <w:rFonts w:ascii="Times New Roman" w:hAnsi="Times New Roman" w:cs="Times New Roman"/>
          <w:i/>
          <w:sz w:val="26"/>
          <w:szCs w:val="26"/>
        </w:rPr>
      </w:pPr>
      <w:r w:rsidRPr="00F76EEE">
        <w:rPr>
          <w:rFonts w:ascii="Times New Roman" w:hAnsi="Times New Roman" w:cs="Times New Roman"/>
          <w:i/>
          <w:sz w:val="26"/>
          <w:szCs w:val="26"/>
        </w:rPr>
        <w:t>Основные выразительные средства словообразования.</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Применение знаний и умений по морфемике и словообразованию в практике правописания.</w:t>
      </w:r>
    </w:p>
    <w:p w:rsidR="00C86D86" w:rsidRPr="00F76EEE" w:rsidRDefault="00C86D86" w:rsidP="000461D2">
      <w:pPr>
        <w:ind w:firstLine="567"/>
        <w:jc w:val="both"/>
        <w:rPr>
          <w:rFonts w:ascii="Times New Roman" w:hAnsi="Times New Roman" w:cs="Times New Roman"/>
          <w:b/>
          <w:i/>
          <w:sz w:val="26"/>
          <w:szCs w:val="26"/>
        </w:rPr>
      </w:pPr>
      <w:r w:rsidRPr="00F76EEE">
        <w:rPr>
          <w:rFonts w:ascii="Times New Roman" w:hAnsi="Times New Roman" w:cs="Times New Roman"/>
          <w:b/>
          <w:i/>
          <w:sz w:val="26"/>
          <w:szCs w:val="26"/>
        </w:rPr>
        <w:t>Лексика и фразеология</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Слово – основная единица языка.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Лексическое значение слова. Однозначные и многозначные слова; прямое и переносное значения слова.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Синонимы. Антонимы. Омонимы.</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Стилистически окрашенная лексика русского языка.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Исконно русские и заимствованные слова.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Лексика общеупотребительная и лексика ограниченного употребления.</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Фразеологизмы; их значение и употребление. </w:t>
      </w:r>
    </w:p>
    <w:p w:rsidR="00C86D86" w:rsidRPr="00F76EEE" w:rsidRDefault="00C86D86" w:rsidP="000461D2">
      <w:pPr>
        <w:ind w:firstLine="567"/>
        <w:jc w:val="both"/>
        <w:rPr>
          <w:rFonts w:ascii="Times New Roman" w:hAnsi="Times New Roman" w:cs="Times New Roman"/>
          <w:i/>
          <w:sz w:val="26"/>
          <w:szCs w:val="26"/>
        </w:rPr>
      </w:pPr>
      <w:r w:rsidRPr="00F76EEE">
        <w:rPr>
          <w:rFonts w:ascii="Times New Roman" w:hAnsi="Times New Roman" w:cs="Times New Roman"/>
          <w:i/>
          <w:sz w:val="26"/>
          <w:szCs w:val="26"/>
        </w:rPr>
        <w:t>Понятие об этимологии как науке о происхождении слов и фразеологизмов.</w:t>
      </w:r>
    </w:p>
    <w:p w:rsidR="00C86D86" w:rsidRPr="00F76EEE" w:rsidRDefault="00C86D86" w:rsidP="000461D2">
      <w:pPr>
        <w:pStyle w:val="38"/>
        <w:spacing w:after="0"/>
        <w:ind w:left="0" w:firstLine="567"/>
        <w:rPr>
          <w:rFonts w:ascii="Times New Roman" w:hAnsi="Times New Roman" w:cs="Times New Roman"/>
          <w:b/>
          <w:sz w:val="26"/>
          <w:szCs w:val="26"/>
        </w:rPr>
      </w:pPr>
      <w:r w:rsidRPr="00F76EEE">
        <w:rPr>
          <w:rFonts w:ascii="Times New Roman" w:hAnsi="Times New Roman" w:cs="Times New Roman"/>
          <w:b/>
          <w:sz w:val="26"/>
          <w:szCs w:val="26"/>
        </w:rPr>
        <w:t>Основные лексические нормы современного русского литературного языка.</w:t>
      </w:r>
    </w:p>
    <w:p w:rsidR="00C86D86" w:rsidRPr="00F76EEE" w:rsidRDefault="00C86D86" w:rsidP="000461D2">
      <w:pPr>
        <w:ind w:firstLine="567"/>
        <w:jc w:val="both"/>
        <w:rPr>
          <w:rFonts w:ascii="Times New Roman" w:hAnsi="Times New Roman" w:cs="Times New Roman"/>
          <w:i/>
          <w:sz w:val="26"/>
          <w:szCs w:val="26"/>
        </w:rPr>
      </w:pPr>
      <w:r w:rsidRPr="00F76EEE">
        <w:rPr>
          <w:rFonts w:ascii="Times New Roman" w:hAnsi="Times New Roman" w:cs="Times New Roman"/>
          <w:i/>
          <w:sz w:val="26"/>
          <w:szCs w:val="26"/>
        </w:rPr>
        <w:t>Основные выразительные средства лексики и фразеологии.</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Оценка своей и чужой речи с точки зрения точного, уместного и выразительного словоупотребления.</w:t>
      </w:r>
    </w:p>
    <w:p w:rsidR="00C86D86" w:rsidRPr="00F76EEE" w:rsidRDefault="00C86D86" w:rsidP="000461D2">
      <w:pPr>
        <w:ind w:firstLine="567"/>
        <w:jc w:val="both"/>
        <w:rPr>
          <w:rFonts w:ascii="Times New Roman" w:hAnsi="Times New Roman" w:cs="Times New Roman"/>
          <w:b/>
          <w:i/>
          <w:sz w:val="26"/>
          <w:szCs w:val="26"/>
        </w:rPr>
      </w:pPr>
      <w:r w:rsidRPr="00F76EEE">
        <w:rPr>
          <w:rFonts w:ascii="Times New Roman" w:hAnsi="Times New Roman" w:cs="Times New Roman"/>
          <w:b/>
          <w:i/>
          <w:sz w:val="26"/>
          <w:szCs w:val="26"/>
        </w:rPr>
        <w:t>Морфология</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Система частей речи в русском языке.</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Самостоятельные части речи, их грамматическое значение, морфологические признаки, синтаксическая роль.</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Служебные части речи.</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Междометия и звукоподражательные слова.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Основные морфологические нормы русского литературного языка.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i/>
          <w:sz w:val="26"/>
          <w:szCs w:val="26"/>
        </w:rPr>
        <w:t>Основные выразительные средства морфологии.</w:t>
      </w:r>
      <w:r w:rsidRPr="00F76EEE">
        <w:rPr>
          <w:rFonts w:ascii="Times New Roman" w:hAnsi="Times New Roman" w:cs="Times New Roman"/>
          <w:sz w:val="26"/>
          <w:szCs w:val="26"/>
        </w:rPr>
        <w:t xml:space="preserve"> </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Применение знаний и умений по морфологии в практике правописания.</w:t>
      </w:r>
    </w:p>
    <w:p w:rsidR="00C86D86" w:rsidRPr="00F76EEE" w:rsidRDefault="00C86D86" w:rsidP="000461D2">
      <w:pPr>
        <w:ind w:firstLine="567"/>
        <w:jc w:val="both"/>
        <w:rPr>
          <w:rFonts w:ascii="Times New Roman" w:hAnsi="Times New Roman" w:cs="Times New Roman"/>
          <w:b/>
          <w:i/>
          <w:sz w:val="26"/>
          <w:szCs w:val="26"/>
        </w:rPr>
      </w:pPr>
      <w:r w:rsidRPr="00F76EEE">
        <w:rPr>
          <w:rFonts w:ascii="Times New Roman" w:hAnsi="Times New Roman" w:cs="Times New Roman"/>
          <w:b/>
          <w:i/>
          <w:sz w:val="26"/>
          <w:szCs w:val="26"/>
        </w:rPr>
        <w:t>Синтаксис</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Словосочетание и предложение как основные единицы синтаксиса.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Синтаксические связи слов в словосочетании и предложении. </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Виды предложений по цели высказывания и эмоциональной окраске.</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Грамматическая (</w:t>
      </w:r>
      <w:r w:rsidRPr="00F76EEE">
        <w:rPr>
          <w:rFonts w:ascii="Times New Roman" w:hAnsi="Times New Roman" w:cs="Times New Roman"/>
          <w:i/>
          <w:sz w:val="26"/>
          <w:szCs w:val="26"/>
        </w:rPr>
        <w:t>предикативная</w:t>
      </w:r>
      <w:r w:rsidRPr="00F76EEE">
        <w:rPr>
          <w:rFonts w:ascii="Times New Roman" w:hAnsi="Times New Roman" w:cs="Times New Roman"/>
          <w:sz w:val="26"/>
          <w:szCs w:val="26"/>
        </w:rPr>
        <w:t>) основа предложения. Предложения простые и сложные.</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Главные и второстепенные члены предложения и способы их выражения.</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Предложения двусоставные и односоставные, распространенные и нераспространенные, полные и неполные.</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Однородные члены предложения. Обособленные члены предложения.</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Обращения. Вводные, вставные слова и конструкции.</w:t>
      </w:r>
    </w:p>
    <w:p w:rsidR="00C86D86" w:rsidRPr="00F76EEE" w:rsidRDefault="00C86D86"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Предложения сложносочиненные, сложноподчиненные, бессоюзные.</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Сложные предложения с различными видами связи.</w:t>
      </w:r>
    </w:p>
    <w:p w:rsidR="00C86D86" w:rsidRPr="00F76EEE" w:rsidRDefault="00C86D86"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Способы передачи чужой речи.</w:t>
      </w:r>
    </w:p>
    <w:p w:rsidR="00C86D86" w:rsidRPr="00F76EEE" w:rsidRDefault="00C86D86"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Текст. Смысловые части и основные средства связи</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между ними</w:t>
      </w:r>
      <w:r w:rsidRPr="00F76EEE">
        <w:rPr>
          <w:rFonts w:ascii="Times New Roman" w:hAnsi="Times New Roman" w:cs="Times New Roman"/>
          <w:i/>
          <w:sz w:val="26"/>
          <w:szCs w:val="26"/>
        </w:rPr>
        <w:t>.</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Основные синтаксические нормы современного русского литературного языка.</w:t>
      </w:r>
    </w:p>
    <w:p w:rsidR="00C86D86" w:rsidRPr="00F76EEE" w:rsidRDefault="00C86D86" w:rsidP="000461D2">
      <w:pPr>
        <w:ind w:firstLine="567"/>
        <w:jc w:val="both"/>
        <w:rPr>
          <w:rFonts w:ascii="Times New Roman" w:hAnsi="Times New Roman" w:cs="Times New Roman"/>
          <w:i/>
          <w:sz w:val="26"/>
          <w:szCs w:val="26"/>
        </w:rPr>
      </w:pPr>
      <w:r w:rsidRPr="00F76EEE">
        <w:rPr>
          <w:rFonts w:ascii="Times New Roman" w:hAnsi="Times New Roman" w:cs="Times New Roman"/>
          <w:i/>
          <w:sz w:val="26"/>
          <w:szCs w:val="26"/>
        </w:rPr>
        <w:t>Основные выразительные средства синтаксиса.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Применение знаний и умений по синтаксису в практике правописания.</w:t>
      </w:r>
    </w:p>
    <w:p w:rsidR="00C86D86" w:rsidRPr="00F76EEE" w:rsidRDefault="00C86D86"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Правописание: орфография и пунктуация</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b/>
          <w:i/>
          <w:sz w:val="26"/>
          <w:szCs w:val="26"/>
        </w:rPr>
        <w:lastRenderedPageBreak/>
        <w:t>Орфография</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Правописание гласных и согласных в составе морфем.</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Правописание Ъ и Ь.</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Слитные, дефисные и раздельные написания.</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Прописная и строчная буквы.</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Перенос слов.</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Соблюдение основных орфографических норм. </w:t>
      </w:r>
    </w:p>
    <w:p w:rsidR="00C86D86" w:rsidRPr="00F76EEE" w:rsidRDefault="00C86D86" w:rsidP="000461D2">
      <w:pPr>
        <w:ind w:firstLine="567"/>
        <w:jc w:val="both"/>
        <w:rPr>
          <w:rFonts w:ascii="Times New Roman" w:hAnsi="Times New Roman" w:cs="Times New Roman"/>
          <w:i/>
          <w:sz w:val="26"/>
          <w:szCs w:val="26"/>
        </w:rPr>
      </w:pPr>
      <w:r w:rsidRPr="00F76EEE">
        <w:rPr>
          <w:rFonts w:ascii="Times New Roman" w:hAnsi="Times New Roman" w:cs="Times New Roman"/>
          <w:b/>
          <w:i/>
          <w:sz w:val="26"/>
          <w:szCs w:val="26"/>
        </w:rPr>
        <w:t>Пунктуация</w:t>
      </w:r>
      <w:r w:rsidRPr="00F76EEE">
        <w:rPr>
          <w:rFonts w:ascii="Times New Roman" w:hAnsi="Times New Roman" w:cs="Times New Roman"/>
          <w:i/>
          <w:sz w:val="26"/>
          <w:szCs w:val="26"/>
        </w:rPr>
        <w:t xml:space="preserve"> </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Знаки препинания, их функции. Одиночные и парные знаки препинания.</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Знаки препинания в конце предложения, в простом и в сложном предложениях, при прямой речи, цитировании, диалоге.</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Сочетание знаков препинания.</w:t>
      </w:r>
    </w:p>
    <w:p w:rsidR="00C86D86" w:rsidRPr="00F76EEE" w:rsidRDefault="00C86D86" w:rsidP="000461D2">
      <w:pPr>
        <w:pStyle w:val="af8"/>
        <w:jc w:val="center"/>
        <w:rPr>
          <w:rFonts w:ascii="Times New Roman" w:hAnsi="Times New Roman"/>
          <w:b/>
          <w:caps/>
          <w:sz w:val="26"/>
          <w:szCs w:val="26"/>
        </w:rPr>
      </w:pPr>
      <w:r w:rsidRPr="00F76EEE">
        <w:rPr>
          <w:rFonts w:ascii="Times New Roman" w:hAnsi="Times New Roman"/>
          <w:b/>
          <w:caps/>
          <w:sz w:val="26"/>
          <w:szCs w:val="26"/>
        </w:rPr>
        <w:t>содержание, обеспечивающее формирование</w:t>
      </w:r>
      <w:r w:rsidRPr="00F76EEE">
        <w:rPr>
          <w:rFonts w:ascii="Times New Roman" w:hAnsi="Times New Roman"/>
          <w:b/>
          <w:caps/>
          <w:sz w:val="26"/>
          <w:szCs w:val="26"/>
        </w:rPr>
        <w:br/>
        <w:t>КУЛЬТуРОВЕДЧЕСКой КОМПЕТЕНЦИи</w:t>
      </w:r>
    </w:p>
    <w:p w:rsidR="00C86D86" w:rsidRPr="00F76EEE" w:rsidRDefault="00C86D86" w:rsidP="000461D2">
      <w:pPr>
        <w:pStyle w:val="28"/>
        <w:spacing w:line="240" w:lineRule="auto"/>
        <w:rPr>
          <w:sz w:val="26"/>
          <w:szCs w:val="26"/>
        </w:rPr>
      </w:pPr>
      <w:r w:rsidRPr="00F76EEE">
        <w:rPr>
          <w:sz w:val="26"/>
          <w:szCs w:val="26"/>
        </w:rPr>
        <w:t>Отражение в языке культуры и истории народа. Взаимообога-щение языков народов России.</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Пословицы, поговорки, афоризмы и крылатые слова.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C86D86" w:rsidRPr="00F76EEE" w:rsidRDefault="00C86D86" w:rsidP="000461D2">
      <w:pPr>
        <w:pStyle w:val="af6"/>
        <w:spacing w:line="240" w:lineRule="auto"/>
        <w:ind w:firstLine="567"/>
        <w:rPr>
          <w:sz w:val="26"/>
          <w:szCs w:val="26"/>
        </w:rPr>
      </w:pPr>
      <w:r w:rsidRPr="00F76EEE">
        <w:rPr>
          <w:sz w:val="26"/>
          <w:szCs w:val="26"/>
        </w:rPr>
        <w:t>Русский речевой этикет. Культура межнационального общения.</w:t>
      </w:r>
    </w:p>
    <w:p w:rsidR="00C86D86" w:rsidRPr="00F76EEE" w:rsidRDefault="00C86D86" w:rsidP="000461D2">
      <w:pPr>
        <w:pStyle w:val="af8"/>
        <w:jc w:val="center"/>
        <w:rPr>
          <w:rFonts w:ascii="Times New Roman" w:hAnsi="Times New Roman"/>
          <w:b/>
          <w:caps/>
          <w:sz w:val="26"/>
          <w:szCs w:val="26"/>
        </w:rPr>
      </w:pPr>
      <w:r w:rsidRPr="00F76EEE">
        <w:rPr>
          <w:rFonts w:ascii="Times New Roman" w:hAnsi="Times New Roman"/>
          <w:b/>
          <w:caps/>
          <w:sz w:val="26"/>
          <w:szCs w:val="26"/>
        </w:rPr>
        <w:t>содержание, обеспечивающее формирование</w:t>
      </w:r>
      <w:r w:rsidRPr="00F76EEE">
        <w:rPr>
          <w:rFonts w:ascii="Times New Roman" w:hAnsi="Times New Roman"/>
          <w:b/>
          <w:caps/>
          <w:sz w:val="26"/>
          <w:szCs w:val="26"/>
        </w:rPr>
        <w:br/>
        <w:t>языковой и Лингвистической (языковедческой)</w:t>
      </w:r>
      <w:r w:rsidRPr="00F76EEE">
        <w:rPr>
          <w:rFonts w:ascii="Times New Roman" w:hAnsi="Times New Roman"/>
          <w:b/>
          <w:caps/>
          <w:sz w:val="26"/>
          <w:szCs w:val="26"/>
        </w:rPr>
        <w:br/>
        <w:t>компетенций</w:t>
      </w:r>
    </w:p>
    <w:p w:rsidR="00C86D86" w:rsidRPr="00F76EEE" w:rsidRDefault="00C86D86"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Общие сведения о русском языке</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Роль и место русского языка в современном мире, в жизни современного общества, государства.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Основные лингвистические словари.</w:t>
      </w:r>
    </w:p>
    <w:p w:rsidR="00C86D86" w:rsidRPr="00F76EEE" w:rsidRDefault="00C86D86"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Система языка</w:t>
      </w:r>
    </w:p>
    <w:p w:rsidR="00C86D86" w:rsidRPr="00F76EEE" w:rsidRDefault="00C86D86" w:rsidP="000461D2">
      <w:pPr>
        <w:ind w:firstLine="567"/>
        <w:jc w:val="both"/>
        <w:rPr>
          <w:rFonts w:ascii="Times New Roman" w:hAnsi="Times New Roman" w:cs="Times New Roman"/>
          <w:b/>
          <w:i/>
          <w:sz w:val="26"/>
          <w:szCs w:val="26"/>
        </w:rPr>
      </w:pPr>
      <w:r w:rsidRPr="00F76EEE">
        <w:rPr>
          <w:rFonts w:ascii="Times New Roman" w:hAnsi="Times New Roman" w:cs="Times New Roman"/>
          <w:b/>
          <w:i/>
          <w:sz w:val="26"/>
          <w:szCs w:val="26"/>
        </w:rPr>
        <w:t>Фонетика. Орфоэпия. Интонация</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Система гласных и согласных звуков речи, их произношение. Отличия от звуков родного языка. </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Слог, ударение, их особенности. </w:t>
      </w:r>
      <w:r w:rsidRPr="00F76EEE">
        <w:rPr>
          <w:rFonts w:ascii="Times New Roman" w:hAnsi="Times New Roman" w:cs="Times New Roman"/>
          <w:i/>
          <w:sz w:val="26"/>
          <w:szCs w:val="26"/>
        </w:rPr>
        <w:t xml:space="preserve">Фонетическая транскрипция. </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t>Интонация, ее особенности. Основные типы интонации.</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t>Основные правила литературного произношения и ударения. Орфоэпические словари.</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t>Преодоление в произношении влияния звуковой системы и интонации родного языка.</w:t>
      </w:r>
    </w:p>
    <w:p w:rsidR="00C86D86" w:rsidRPr="00F76EEE" w:rsidRDefault="00C86D86" w:rsidP="000461D2">
      <w:pPr>
        <w:ind w:firstLine="567"/>
        <w:jc w:val="both"/>
        <w:rPr>
          <w:rFonts w:ascii="Times New Roman" w:hAnsi="Times New Roman" w:cs="Times New Roman"/>
          <w:b/>
          <w:i/>
          <w:sz w:val="26"/>
          <w:szCs w:val="26"/>
        </w:rPr>
      </w:pPr>
      <w:r w:rsidRPr="00F76EEE">
        <w:rPr>
          <w:rFonts w:ascii="Times New Roman" w:hAnsi="Times New Roman" w:cs="Times New Roman"/>
          <w:b/>
          <w:i/>
          <w:sz w:val="26"/>
          <w:szCs w:val="26"/>
        </w:rPr>
        <w:t>Состав слова и словообразование</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t>Основа слова и окончание. Корень, приставка, суффикс. Однокоренные слова.</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t>Отличия структуры русского слова от структуры слов родного языка.</w:t>
      </w:r>
    </w:p>
    <w:p w:rsidR="00C86D86" w:rsidRPr="00F76EEE" w:rsidRDefault="00C86D86" w:rsidP="000461D2">
      <w:pPr>
        <w:tabs>
          <w:tab w:val="num" w:pos="1092"/>
          <w:tab w:val="left" w:pos="9349"/>
        </w:tabs>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Основные способы образования слов в русском языке. </w:t>
      </w:r>
    </w:p>
    <w:p w:rsidR="00C86D86" w:rsidRPr="00F76EEE" w:rsidRDefault="00C86D86" w:rsidP="000461D2">
      <w:pPr>
        <w:ind w:firstLine="567"/>
        <w:jc w:val="both"/>
        <w:rPr>
          <w:rFonts w:ascii="Times New Roman" w:hAnsi="Times New Roman" w:cs="Times New Roman"/>
          <w:b/>
          <w:i/>
          <w:sz w:val="26"/>
          <w:szCs w:val="26"/>
        </w:rPr>
      </w:pPr>
      <w:r w:rsidRPr="00F76EEE">
        <w:rPr>
          <w:rFonts w:ascii="Times New Roman" w:hAnsi="Times New Roman" w:cs="Times New Roman"/>
          <w:b/>
          <w:i/>
          <w:sz w:val="26"/>
          <w:szCs w:val="26"/>
        </w:rPr>
        <w:t>Лексика и фразеология</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t>Слово – основная единица языка.</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t>Однозначные и многозначные слова; прямое и переносное значения слова.</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lastRenderedPageBreak/>
        <w:t>Синонимы. Антонимы. Омонимы.</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Лексика общеупотребительная и лексика ограниченного употребления. </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Стилистически окрашенная лексика русского языка.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Исконно русские и заимствованные слова. </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Лексика общеупотребительная и лексика ограниченного употребления.</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t>Фразеологизмы, их значение, употребление.</w:t>
      </w:r>
    </w:p>
    <w:p w:rsidR="00C86D86" w:rsidRPr="00F76EEE" w:rsidRDefault="00C86D86" w:rsidP="000461D2">
      <w:pPr>
        <w:ind w:firstLine="567"/>
        <w:jc w:val="both"/>
        <w:rPr>
          <w:rFonts w:ascii="Times New Roman" w:hAnsi="Times New Roman" w:cs="Times New Roman"/>
          <w:b/>
          <w:i/>
          <w:sz w:val="26"/>
          <w:szCs w:val="26"/>
        </w:rPr>
      </w:pPr>
      <w:r w:rsidRPr="00F76EEE">
        <w:rPr>
          <w:rFonts w:ascii="Times New Roman" w:hAnsi="Times New Roman" w:cs="Times New Roman"/>
          <w:b/>
          <w:i/>
          <w:sz w:val="26"/>
          <w:szCs w:val="26"/>
        </w:rPr>
        <w:t>Морфология</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t>Части речи в русском языке. Самостоятельные части речи, их грамматическое значение, морфологические признаки, синтаксическая роль.</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Категория одушевлённости и неодушевлённости. Категория рода. Предложно-падежная и видо-временная системы русского языка. </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Служебные части речи. </w:t>
      </w:r>
    </w:p>
    <w:p w:rsidR="00C86D86" w:rsidRPr="00F76EEE" w:rsidRDefault="00C86D86" w:rsidP="000461D2">
      <w:pPr>
        <w:pStyle w:val="28"/>
        <w:tabs>
          <w:tab w:val="num" w:pos="1092"/>
          <w:tab w:val="left" w:pos="9349"/>
        </w:tabs>
        <w:spacing w:line="240" w:lineRule="auto"/>
        <w:rPr>
          <w:sz w:val="26"/>
          <w:szCs w:val="26"/>
        </w:rPr>
      </w:pPr>
      <w:r w:rsidRPr="00F76EEE">
        <w:rPr>
          <w:sz w:val="26"/>
          <w:szCs w:val="26"/>
        </w:rPr>
        <w:t>Междометия и звукоподражательные слова.</w:t>
      </w:r>
    </w:p>
    <w:p w:rsidR="00C86D86" w:rsidRPr="00F76EEE" w:rsidRDefault="00C86D86" w:rsidP="000461D2">
      <w:pPr>
        <w:pStyle w:val="28"/>
        <w:tabs>
          <w:tab w:val="num" w:pos="1092"/>
          <w:tab w:val="left" w:pos="9349"/>
        </w:tabs>
        <w:spacing w:line="240" w:lineRule="auto"/>
        <w:rPr>
          <w:sz w:val="26"/>
          <w:szCs w:val="26"/>
        </w:rPr>
      </w:pPr>
      <w:r w:rsidRPr="00F76EEE">
        <w:rPr>
          <w:sz w:val="26"/>
          <w:szCs w:val="26"/>
        </w:rPr>
        <w:t>Основные морфологические нормы русского литературного языка.</w:t>
      </w:r>
    </w:p>
    <w:p w:rsidR="00C86D86" w:rsidRPr="00F76EEE" w:rsidRDefault="00C86D86" w:rsidP="000461D2">
      <w:pPr>
        <w:ind w:firstLine="567"/>
        <w:jc w:val="both"/>
        <w:rPr>
          <w:rFonts w:ascii="Times New Roman" w:hAnsi="Times New Roman" w:cs="Times New Roman"/>
          <w:b/>
          <w:i/>
          <w:sz w:val="26"/>
          <w:szCs w:val="26"/>
        </w:rPr>
      </w:pPr>
      <w:r w:rsidRPr="00F76EEE">
        <w:rPr>
          <w:rFonts w:ascii="Times New Roman" w:hAnsi="Times New Roman" w:cs="Times New Roman"/>
          <w:b/>
          <w:i/>
          <w:sz w:val="26"/>
          <w:szCs w:val="26"/>
        </w:rPr>
        <w:t>Синтаксис</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Словосочетание и предложение – единицы синтаксиса.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Словосочетание. Типы связи слов в словосочетании.</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Виды предложений по цели высказывания, эмоциональной окраске. Средства оформления предложений: интонация, логическое ударение, порядок слов.</w:t>
      </w:r>
    </w:p>
    <w:p w:rsidR="00C86D86" w:rsidRPr="00F76EEE" w:rsidRDefault="00C86D86" w:rsidP="000461D2">
      <w:pPr>
        <w:pStyle w:val="28"/>
        <w:spacing w:line="240" w:lineRule="auto"/>
        <w:rPr>
          <w:sz w:val="26"/>
          <w:szCs w:val="26"/>
        </w:rPr>
      </w:pPr>
      <w:r w:rsidRPr="00F76EEE">
        <w:rPr>
          <w:sz w:val="26"/>
          <w:szCs w:val="26"/>
        </w:rPr>
        <w:t xml:space="preserve">Грамматическая основа предложения. Главные и второстепенные члены предложения, способы их выражения. </w:t>
      </w:r>
    </w:p>
    <w:p w:rsidR="00C86D86" w:rsidRPr="00F76EEE" w:rsidRDefault="00C86D86" w:rsidP="000461D2">
      <w:pPr>
        <w:ind w:firstLine="567"/>
        <w:jc w:val="both"/>
        <w:rPr>
          <w:rFonts w:ascii="Times New Roman" w:hAnsi="Times New Roman" w:cs="Times New Roman"/>
          <w:b/>
          <w:sz w:val="26"/>
          <w:szCs w:val="26"/>
        </w:rPr>
      </w:pPr>
      <w:r w:rsidRPr="00F76EEE">
        <w:rPr>
          <w:rFonts w:ascii="Times New Roman" w:hAnsi="Times New Roman" w:cs="Times New Roman"/>
          <w:sz w:val="26"/>
          <w:szCs w:val="26"/>
        </w:rP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Сложное предложение. Сложносочиненные, сложноподчиненные, бессоюзные предложения. Сложные предложения с разными видами связи.</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Способы передачи чужой речи. </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Текст. Средства связи предложений текста. Смысловые части текста, средства связи между ними.</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Нормы построения словосочетания, простого и сложного предложения, текста.</w:t>
      </w:r>
    </w:p>
    <w:p w:rsidR="00C86D86" w:rsidRPr="00F76EEE" w:rsidRDefault="00C86D86" w:rsidP="000461D2">
      <w:pPr>
        <w:ind w:firstLine="567"/>
        <w:jc w:val="both"/>
        <w:rPr>
          <w:rFonts w:ascii="Times New Roman" w:hAnsi="Times New Roman" w:cs="Times New Roman"/>
          <w:b/>
          <w:i/>
          <w:sz w:val="26"/>
          <w:szCs w:val="26"/>
        </w:rPr>
      </w:pPr>
      <w:r w:rsidRPr="00F76EEE">
        <w:rPr>
          <w:rFonts w:ascii="Times New Roman" w:hAnsi="Times New Roman" w:cs="Times New Roman"/>
          <w:b/>
          <w:i/>
          <w:sz w:val="26"/>
          <w:szCs w:val="26"/>
        </w:rPr>
        <w:t>Орфография. Пунктуация</w:t>
      </w:r>
    </w:p>
    <w:p w:rsidR="00C86D86" w:rsidRPr="00F76EEE" w:rsidRDefault="00C86D86" w:rsidP="000461D2">
      <w:pPr>
        <w:pStyle w:val="28"/>
        <w:tabs>
          <w:tab w:val="num" w:pos="1092"/>
          <w:tab w:val="left" w:pos="9349"/>
        </w:tabs>
        <w:spacing w:line="240" w:lineRule="auto"/>
        <w:rPr>
          <w:sz w:val="26"/>
          <w:szCs w:val="26"/>
        </w:rPr>
      </w:pPr>
      <w:r w:rsidRPr="00F76EEE">
        <w:rPr>
          <w:sz w:val="26"/>
          <w:szCs w:val="26"/>
        </w:rP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C86D86" w:rsidRPr="00F76EEE" w:rsidRDefault="00C86D86" w:rsidP="000461D2">
      <w:pPr>
        <w:tabs>
          <w:tab w:val="num" w:pos="1092"/>
          <w:tab w:val="left" w:pos="9349"/>
        </w:tabs>
        <w:ind w:firstLine="567"/>
        <w:jc w:val="both"/>
        <w:rPr>
          <w:rFonts w:ascii="Times New Roman" w:hAnsi="Times New Roman" w:cs="Times New Roman"/>
          <w:sz w:val="26"/>
          <w:szCs w:val="26"/>
        </w:rPr>
      </w:pPr>
      <w:r w:rsidRPr="00F76EEE">
        <w:rPr>
          <w:rFonts w:ascii="Times New Roman" w:hAnsi="Times New Roman" w:cs="Times New Roman"/>
          <w:sz w:val="26"/>
          <w:szCs w:val="26"/>
        </w:rPr>
        <w:t>Знаки препинания в конце предложения, в простом и сложном предложениях. Знаки препинания при прямой речи, цитировании, диалоге.</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Соблюдение основных орфографических и пунктуационных норм.</w:t>
      </w:r>
    </w:p>
    <w:p w:rsidR="00C86D86" w:rsidRPr="00F76EEE" w:rsidRDefault="00C86D86" w:rsidP="000461D2">
      <w:pPr>
        <w:pStyle w:val="af8"/>
        <w:jc w:val="center"/>
        <w:rPr>
          <w:rFonts w:ascii="Times New Roman" w:hAnsi="Times New Roman"/>
          <w:b/>
          <w:caps/>
          <w:sz w:val="26"/>
          <w:szCs w:val="26"/>
        </w:rPr>
      </w:pPr>
      <w:r w:rsidRPr="00F76EEE">
        <w:rPr>
          <w:rFonts w:ascii="Times New Roman" w:hAnsi="Times New Roman"/>
          <w:b/>
          <w:caps/>
          <w:sz w:val="26"/>
          <w:szCs w:val="26"/>
        </w:rPr>
        <w:t>содержание, обеспечивающее формирование</w:t>
      </w:r>
      <w:r w:rsidRPr="00F76EEE">
        <w:rPr>
          <w:rFonts w:ascii="Times New Roman" w:hAnsi="Times New Roman"/>
          <w:b/>
          <w:caps/>
          <w:sz w:val="26"/>
          <w:szCs w:val="26"/>
        </w:rPr>
        <w:br/>
        <w:t>КУЛЬТуРОВЕДЧЕСКой КОМПЕТЕНЦИи</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Отражение в языке культуры и истории народа. Взаимообогащение языков народов России.</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Единицы русского языка с национально-культурным компонентом значения. </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Нормы русского речевого этикета, его особенности в сопоставлении с речевым этикетом родного народа.</w:t>
      </w:r>
    </w:p>
    <w:p w:rsidR="00C86D86" w:rsidRPr="00F76EEE" w:rsidRDefault="00AC0E89" w:rsidP="000461D2">
      <w:pPr>
        <w:pStyle w:val="2"/>
        <w:spacing w:before="0" w:after="0"/>
        <w:jc w:val="center"/>
        <w:rPr>
          <w:i w:val="0"/>
          <w:sz w:val="26"/>
          <w:szCs w:val="26"/>
        </w:rPr>
      </w:pPr>
      <w:r w:rsidRPr="00F76EEE">
        <w:rPr>
          <w:i w:val="0"/>
          <w:sz w:val="26"/>
          <w:szCs w:val="26"/>
        </w:rPr>
        <w:t xml:space="preserve">ТРЕБОВАНИЯ К УРОВНЮ ПОДГОТОВКИ </w:t>
      </w:r>
      <w:r w:rsidR="00C86D86" w:rsidRPr="00F76EEE">
        <w:rPr>
          <w:i w:val="0"/>
          <w:sz w:val="26"/>
          <w:szCs w:val="26"/>
        </w:rPr>
        <w:t xml:space="preserve">ВЫПУСКНИКОВ </w:t>
      </w:r>
    </w:p>
    <w:p w:rsidR="00C86D86" w:rsidRPr="00F76EEE" w:rsidRDefault="00C86D86" w:rsidP="000461D2">
      <w:pPr>
        <w:pStyle w:val="8"/>
        <w:spacing w:line="240" w:lineRule="auto"/>
        <w:rPr>
          <w:sz w:val="26"/>
          <w:szCs w:val="26"/>
        </w:rPr>
      </w:pPr>
      <w:r w:rsidRPr="00F76EEE">
        <w:rPr>
          <w:sz w:val="26"/>
          <w:szCs w:val="26"/>
        </w:rPr>
        <w:t xml:space="preserve">РУССКИЙ ЯЗЫК </w:t>
      </w:r>
    </w:p>
    <w:p w:rsidR="00C86D86" w:rsidRPr="00F76EEE" w:rsidRDefault="00C86D86" w:rsidP="000461D2">
      <w:pPr>
        <w:pStyle w:val="28"/>
        <w:spacing w:line="240" w:lineRule="auto"/>
        <w:ind w:right="34"/>
        <w:rPr>
          <w:b/>
          <w:i/>
          <w:sz w:val="26"/>
          <w:szCs w:val="26"/>
        </w:rPr>
      </w:pPr>
      <w:r w:rsidRPr="00F76EEE">
        <w:rPr>
          <w:b/>
          <w:i/>
          <w:sz w:val="26"/>
          <w:szCs w:val="26"/>
        </w:rPr>
        <w:t>В результате изучения русского языка ученик должен</w:t>
      </w:r>
    </w:p>
    <w:p w:rsidR="00C86D86" w:rsidRPr="00F76EEE" w:rsidRDefault="00C86D86" w:rsidP="000461D2">
      <w:pPr>
        <w:pStyle w:val="afb"/>
        <w:spacing w:line="240" w:lineRule="auto"/>
        <w:rPr>
          <w:b/>
          <w:sz w:val="26"/>
          <w:szCs w:val="26"/>
        </w:rPr>
      </w:pPr>
      <w:r w:rsidRPr="00F76EEE">
        <w:rPr>
          <w:b/>
          <w:sz w:val="26"/>
          <w:szCs w:val="26"/>
        </w:rPr>
        <w:lastRenderedPageBreak/>
        <w:t>знать/понимать</w:t>
      </w:r>
    </w:p>
    <w:p w:rsidR="00C86D86" w:rsidRPr="00F76EEE" w:rsidRDefault="00C86D86" w:rsidP="008673D5">
      <w:pPr>
        <w:pStyle w:val="afb"/>
        <w:numPr>
          <w:ilvl w:val="0"/>
          <w:numId w:val="16"/>
        </w:numPr>
        <w:tabs>
          <w:tab w:val="clear" w:pos="720"/>
          <w:tab w:val="num" w:pos="540"/>
        </w:tabs>
        <w:spacing w:line="240" w:lineRule="auto"/>
        <w:ind w:left="540" w:hanging="540"/>
        <w:jc w:val="both"/>
        <w:rPr>
          <w:sz w:val="26"/>
          <w:szCs w:val="26"/>
        </w:rPr>
      </w:pPr>
      <w:r w:rsidRPr="00F76EEE">
        <w:rPr>
          <w:sz w:val="26"/>
          <w:szCs w:val="26"/>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C86D86" w:rsidRPr="00F76EEE" w:rsidRDefault="00C86D86" w:rsidP="008673D5">
      <w:pPr>
        <w:widowControl/>
        <w:numPr>
          <w:ilvl w:val="0"/>
          <w:numId w:val="16"/>
        </w:numPr>
        <w:tabs>
          <w:tab w:val="clear" w:pos="720"/>
          <w:tab w:val="num" w:pos="540"/>
        </w:tabs>
        <w:ind w:left="540" w:hanging="540"/>
        <w:jc w:val="both"/>
        <w:rPr>
          <w:rFonts w:ascii="Times New Roman" w:hAnsi="Times New Roman" w:cs="Times New Roman"/>
          <w:sz w:val="26"/>
          <w:szCs w:val="26"/>
        </w:rPr>
      </w:pPr>
      <w:r w:rsidRPr="00F76EEE">
        <w:rPr>
          <w:rFonts w:ascii="Times New Roman" w:hAnsi="Times New Roman" w:cs="Times New Roman"/>
          <w:sz w:val="26"/>
          <w:szCs w:val="26"/>
        </w:rPr>
        <w:t xml:space="preserve">смысл понятий: речь устная и письменная; монолог, диалог; сфера и ситуация речевого общения; </w:t>
      </w:r>
    </w:p>
    <w:p w:rsidR="00C86D86" w:rsidRPr="00F76EEE" w:rsidRDefault="00C86D86" w:rsidP="008673D5">
      <w:pPr>
        <w:widowControl/>
        <w:numPr>
          <w:ilvl w:val="0"/>
          <w:numId w:val="16"/>
        </w:numPr>
        <w:tabs>
          <w:tab w:val="clear" w:pos="720"/>
          <w:tab w:val="num" w:pos="540"/>
        </w:tabs>
        <w:ind w:left="540" w:hanging="540"/>
        <w:jc w:val="both"/>
        <w:rPr>
          <w:rFonts w:ascii="Times New Roman" w:hAnsi="Times New Roman" w:cs="Times New Roman"/>
          <w:sz w:val="26"/>
          <w:szCs w:val="26"/>
        </w:rPr>
      </w:pPr>
      <w:r w:rsidRPr="00F76EEE">
        <w:rPr>
          <w:rFonts w:ascii="Times New Roman" w:hAnsi="Times New Roman" w:cs="Times New Roman"/>
          <w:sz w:val="26"/>
          <w:szCs w:val="26"/>
        </w:rPr>
        <w:t>основные признаки разгово</w:t>
      </w:r>
      <w:r w:rsidR="00E64FA6" w:rsidRPr="00F76EEE">
        <w:rPr>
          <w:rFonts w:ascii="Times New Roman" w:hAnsi="Times New Roman" w:cs="Times New Roman"/>
          <w:sz w:val="26"/>
          <w:szCs w:val="26"/>
        </w:rPr>
        <w:t>рной речи, научного, публицисти</w:t>
      </w:r>
      <w:r w:rsidRPr="00F76EEE">
        <w:rPr>
          <w:rFonts w:ascii="Times New Roman" w:hAnsi="Times New Roman" w:cs="Times New Roman"/>
          <w:sz w:val="26"/>
          <w:szCs w:val="26"/>
        </w:rPr>
        <w:t xml:space="preserve">ческого, официально-делового стилей, языка художественной литературы; </w:t>
      </w:r>
    </w:p>
    <w:p w:rsidR="00C86D86" w:rsidRPr="00F76EEE" w:rsidRDefault="00C86D86" w:rsidP="008673D5">
      <w:pPr>
        <w:widowControl/>
        <w:numPr>
          <w:ilvl w:val="0"/>
          <w:numId w:val="16"/>
        </w:numPr>
        <w:tabs>
          <w:tab w:val="clear" w:pos="720"/>
          <w:tab w:val="num" w:pos="540"/>
        </w:tabs>
        <w:ind w:left="540" w:hanging="540"/>
        <w:jc w:val="both"/>
        <w:rPr>
          <w:rFonts w:ascii="Times New Roman" w:hAnsi="Times New Roman" w:cs="Times New Roman"/>
          <w:sz w:val="26"/>
          <w:szCs w:val="26"/>
        </w:rPr>
      </w:pPr>
      <w:r w:rsidRPr="00F76EEE">
        <w:rPr>
          <w:rFonts w:ascii="Times New Roman" w:hAnsi="Times New Roman" w:cs="Times New Roman"/>
          <w:sz w:val="26"/>
          <w:szCs w:val="26"/>
        </w:rPr>
        <w:t>особенности основных жанров научного, публицистического, официально-делового стилей и разговорной речи;</w:t>
      </w:r>
    </w:p>
    <w:p w:rsidR="00C86D86" w:rsidRPr="00F76EEE" w:rsidRDefault="00C86D86" w:rsidP="008673D5">
      <w:pPr>
        <w:widowControl/>
        <w:numPr>
          <w:ilvl w:val="0"/>
          <w:numId w:val="16"/>
        </w:numPr>
        <w:tabs>
          <w:tab w:val="clear" w:pos="720"/>
          <w:tab w:val="num" w:pos="540"/>
        </w:tabs>
        <w:ind w:left="540" w:hanging="540"/>
        <w:jc w:val="both"/>
        <w:rPr>
          <w:rFonts w:ascii="Times New Roman" w:hAnsi="Times New Roman" w:cs="Times New Roman"/>
          <w:sz w:val="26"/>
          <w:szCs w:val="26"/>
        </w:rPr>
      </w:pPr>
      <w:r w:rsidRPr="00F76EEE">
        <w:rPr>
          <w:rFonts w:ascii="Times New Roman" w:hAnsi="Times New Roman" w:cs="Times New Roman"/>
          <w:sz w:val="26"/>
          <w:szCs w:val="26"/>
        </w:rPr>
        <w:t>признаки текста и его функционально-смысловых типов (повествования, описания, рассуждения);</w:t>
      </w:r>
    </w:p>
    <w:p w:rsidR="00C86D86" w:rsidRPr="00F76EEE" w:rsidRDefault="00C86D86" w:rsidP="008673D5">
      <w:pPr>
        <w:widowControl/>
        <w:numPr>
          <w:ilvl w:val="0"/>
          <w:numId w:val="16"/>
        </w:numPr>
        <w:tabs>
          <w:tab w:val="clear" w:pos="720"/>
          <w:tab w:val="num" w:pos="540"/>
        </w:tabs>
        <w:ind w:left="540" w:hanging="540"/>
        <w:jc w:val="both"/>
        <w:rPr>
          <w:rFonts w:ascii="Times New Roman" w:hAnsi="Times New Roman" w:cs="Times New Roman"/>
          <w:sz w:val="26"/>
          <w:szCs w:val="26"/>
        </w:rPr>
      </w:pPr>
      <w:r w:rsidRPr="00F76EEE">
        <w:rPr>
          <w:rFonts w:ascii="Times New Roman" w:hAnsi="Times New Roman" w:cs="Times New Roman"/>
          <w:sz w:val="26"/>
          <w:szCs w:val="26"/>
        </w:rPr>
        <w:t xml:space="preserve">основные единицы языка, их признаки; </w:t>
      </w:r>
    </w:p>
    <w:p w:rsidR="00C86D86" w:rsidRPr="00F76EEE" w:rsidRDefault="00C86D86" w:rsidP="008673D5">
      <w:pPr>
        <w:widowControl/>
        <w:numPr>
          <w:ilvl w:val="0"/>
          <w:numId w:val="16"/>
        </w:numPr>
        <w:tabs>
          <w:tab w:val="clear" w:pos="720"/>
          <w:tab w:val="num" w:pos="540"/>
        </w:tabs>
        <w:ind w:left="540" w:hanging="540"/>
        <w:jc w:val="both"/>
        <w:rPr>
          <w:rFonts w:ascii="Times New Roman" w:hAnsi="Times New Roman" w:cs="Times New Roman"/>
          <w:sz w:val="26"/>
          <w:szCs w:val="26"/>
        </w:rPr>
      </w:pPr>
      <w:r w:rsidRPr="00F76EEE">
        <w:rPr>
          <w:rFonts w:ascii="Times New Roman" w:hAnsi="Times New Roman" w:cs="Times New Roman"/>
          <w:sz w:val="26"/>
          <w:szCs w:val="26"/>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C86D86" w:rsidRPr="00F76EEE" w:rsidRDefault="00C86D86"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уметь</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 xml:space="preserve">различать разговорную речь, научный, публицистический, официально-деловой стили, язык художественной литературы; </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определять тему, основную мысль текста, функционально-смысловой тип и стиль речи; анализировать структуру и языковые особенности текста;</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опознавать языковые единицы, проводить различные виды их анализа;</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объяснять с помощью словаря значение слов с национально-культурным компонентом;</w:t>
      </w:r>
    </w:p>
    <w:p w:rsidR="00C86D86" w:rsidRPr="00F76EEE" w:rsidRDefault="00C86D86" w:rsidP="000461D2">
      <w:pPr>
        <w:ind w:left="567"/>
        <w:jc w:val="both"/>
        <w:rPr>
          <w:rFonts w:ascii="Times New Roman" w:hAnsi="Times New Roman" w:cs="Times New Roman"/>
          <w:sz w:val="26"/>
          <w:szCs w:val="26"/>
        </w:rPr>
      </w:pPr>
      <w:r w:rsidRPr="00F76EEE">
        <w:rPr>
          <w:rFonts w:ascii="Times New Roman" w:hAnsi="Times New Roman" w:cs="Times New Roman"/>
          <w:b/>
          <w:i/>
          <w:sz w:val="26"/>
          <w:szCs w:val="26"/>
        </w:rPr>
        <w:t>аудирование и чтение</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 xml:space="preserve">адекватно понимать информацию устного и письменного сообщения (цель, тему основную и дополнительную, явную и скрытую информацию); </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читать тексты разных стилей и жанров; владеть разными видами чтения (изучающим, ознакомительным, просмотровым);</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C86D86" w:rsidRPr="00F76EEE" w:rsidRDefault="00C86D86" w:rsidP="000461D2">
      <w:pPr>
        <w:ind w:left="567"/>
        <w:jc w:val="both"/>
        <w:rPr>
          <w:rFonts w:ascii="Times New Roman" w:hAnsi="Times New Roman" w:cs="Times New Roman"/>
          <w:b/>
          <w:i/>
          <w:sz w:val="26"/>
          <w:szCs w:val="26"/>
        </w:rPr>
      </w:pPr>
      <w:r w:rsidRPr="00F76EEE">
        <w:rPr>
          <w:rFonts w:ascii="Times New Roman" w:hAnsi="Times New Roman" w:cs="Times New Roman"/>
          <w:b/>
          <w:i/>
          <w:sz w:val="26"/>
          <w:szCs w:val="26"/>
        </w:rPr>
        <w:t>говорение и письмо</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воспроизводить текст с заданной степенью свернутости (план, пересказ, изложение, конспект);</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 xml:space="preserve">создавать тексты различных стилей и жанров (отзыв, аннотацию, реферат, выступление, письмо, расписку, заявление); </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 xml:space="preserve">осуществлять выбор и организацию языковых средств в соответствии с темой, целями, сферой и ситуацией общения; </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соблюдать в практике рече</w:t>
      </w:r>
      <w:r w:rsidR="00E64FA6" w:rsidRPr="00F76EEE">
        <w:rPr>
          <w:rFonts w:ascii="Times New Roman" w:hAnsi="Times New Roman" w:cs="Times New Roman"/>
          <w:sz w:val="26"/>
          <w:szCs w:val="26"/>
        </w:rPr>
        <w:t>вого общения основные произноси</w:t>
      </w:r>
      <w:r w:rsidRPr="00F76EEE">
        <w:rPr>
          <w:rFonts w:ascii="Times New Roman" w:hAnsi="Times New Roman" w:cs="Times New Roman"/>
          <w:sz w:val="26"/>
          <w:szCs w:val="26"/>
        </w:rPr>
        <w:t>тельные, лексические, грамматические нормы современного русского литературного языка;</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соблюдать в практике письма основные правила орфографии и пунктуации;</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lastRenderedPageBreak/>
        <w:t>соблюдать нормы русского р</w:t>
      </w:r>
      <w:r w:rsidR="00E64FA6" w:rsidRPr="00F76EEE">
        <w:rPr>
          <w:rFonts w:ascii="Times New Roman" w:hAnsi="Times New Roman" w:cs="Times New Roman"/>
          <w:sz w:val="26"/>
          <w:szCs w:val="26"/>
        </w:rPr>
        <w:t>ечевого этикета; уместно исполь</w:t>
      </w:r>
      <w:r w:rsidRPr="00F76EEE">
        <w:rPr>
          <w:rFonts w:ascii="Times New Roman" w:hAnsi="Times New Roman" w:cs="Times New Roman"/>
          <w:sz w:val="26"/>
          <w:szCs w:val="26"/>
        </w:rPr>
        <w:t>зовать паралингвистические (внеязыковые) средства общения;</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C86D86" w:rsidRPr="00F76EEE" w:rsidRDefault="00C86D86" w:rsidP="000461D2">
      <w:pPr>
        <w:ind w:left="567"/>
        <w:jc w:val="both"/>
        <w:rPr>
          <w:rFonts w:ascii="Times New Roman" w:hAnsi="Times New Roman" w:cs="Times New Roman"/>
          <w:b/>
          <w:sz w:val="26"/>
          <w:szCs w:val="26"/>
        </w:rPr>
      </w:pPr>
      <w:r w:rsidRPr="00F76EEE">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sz w:val="26"/>
          <w:szCs w:val="26"/>
        </w:rPr>
        <w:t>для:</w:t>
      </w:r>
    </w:p>
    <w:p w:rsidR="00C86D86" w:rsidRPr="00F76EEE" w:rsidRDefault="00C86D86" w:rsidP="008673D5">
      <w:pPr>
        <w:widowControl/>
        <w:numPr>
          <w:ilvl w:val="0"/>
          <w:numId w:val="15"/>
        </w:numPr>
        <w:jc w:val="both"/>
        <w:rPr>
          <w:rFonts w:ascii="Times New Roman" w:hAnsi="Times New Roman" w:cs="Times New Roman"/>
          <w:b/>
          <w:sz w:val="26"/>
          <w:szCs w:val="26"/>
        </w:rPr>
      </w:pPr>
      <w:r w:rsidRPr="00F76EEE">
        <w:rPr>
          <w:rFonts w:ascii="Times New Roman" w:hAnsi="Times New Roman" w:cs="Times New Roman"/>
          <w:sz w:val="26"/>
          <w:szCs w:val="26"/>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C86D86" w:rsidRPr="00F76EEE" w:rsidRDefault="00C86D86" w:rsidP="008673D5">
      <w:pPr>
        <w:widowControl/>
        <w:numPr>
          <w:ilvl w:val="0"/>
          <w:numId w:val="15"/>
        </w:numPr>
        <w:jc w:val="both"/>
        <w:rPr>
          <w:rFonts w:ascii="Times New Roman" w:hAnsi="Times New Roman" w:cs="Times New Roman"/>
          <w:b/>
          <w:sz w:val="26"/>
          <w:szCs w:val="26"/>
        </w:rPr>
      </w:pPr>
      <w:r w:rsidRPr="00F76EEE">
        <w:rPr>
          <w:rFonts w:ascii="Times New Roman" w:hAnsi="Times New Roman" w:cs="Times New Roman"/>
          <w:sz w:val="26"/>
          <w:szCs w:val="26"/>
        </w:rPr>
        <w:t>развития речевой культуры, бережного и сознательного отношения к родному языку, сохранения чистоты русского языка как явления культуры;</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удовлетворения коммуникативных потребностей в учебных, бытовых, социально-культурных ситуациях общения;</w:t>
      </w:r>
    </w:p>
    <w:p w:rsidR="00C86D86"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AC0E89" w:rsidRPr="00F76EEE" w:rsidRDefault="00C86D86" w:rsidP="008673D5">
      <w:pPr>
        <w:widowControl/>
        <w:numPr>
          <w:ilvl w:val="0"/>
          <w:numId w:val="15"/>
        </w:numPr>
        <w:jc w:val="both"/>
        <w:rPr>
          <w:rFonts w:ascii="Times New Roman" w:hAnsi="Times New Roman" w:cs="Times New Roman"/>
          <w:sz w:val="26"/>
          <w:szCs w:val="26"/>
        </w:rPr>
      </w:pPr>
      <w:r w:rsidRPr="00F76EEE">
        <w:rPr>
          <w:rFonts w:ascii="Times New Roman" w:hAnsi="Times New Roman" w:cs="Times New Roman"/>
          <w:sz w:val="26"/>
          <w:szCs w:val="26"/>
        </w:rPr>
        <w:t>использования родного языка как средства получения знаний по другим учебным предметам и продолжения образования.</w:t>
      </w:r>
    </w:p>
    <w:p w:rsidR="00AC0E89" w:rsidRPr="00F76EEE" w:rsidRDefault="00AC0E89" w:rsidP="000461D2">
      <w:pPr>
        <w:widowControl/>
        <w:ind w:left="567"/>
        <w:jc w:val="both"/>
        <w:rPr>
          <w:rFonts w:ascii="Times New Roman" w:hAnsi="Times New Roman" w:cs="Times New Roman"/>
          <w:sz w:val="26"/>
          <w:szCs w:val="26"/>
        </w:rPr>
      </w:pPr>
    </w:p>
    <w:p w:rsidR="00EC4223" w:rsidRPr="00F76EEE" w:rsidRDefault="00EC4223" w:rsidP="000461D2">
      <w:pPr>
        <w:widowControl/>
        <w:jc w:val="center"/>
        <w:rPr>
          <w:rFonts w:ascii="Times New Roman" w:hAnsi="Times New Roman" w:cs="Times New Roman"/>
          <w:sz w:val="26"/>
          <w:szCs w:val="26"/>
        </w:rPr>
      </w:pPr>
      <w:r w:rsidRPr="00F76EEE">
        <w:rPr>
          <w:rFonts w:ascii="Times New Roman" w:hAnsi="Times New Roman" w:cs="Times New Roman"/>
          <w:b/>
          <w:sz w:val="26"/>
          <w:szCs w:val="26"/>
        </w:rPr>
        <w:t xml:space="preserve">Изучение </w:t>
      </w:r>
      <w:r w:rsidR="00A11374" w:rsidRPr="00F76EEE">
        <w:rPr>
          <w:rFonts w:ascii="Times New Roman" w:hAnsi="Times New Roman" w:cs="Times New Roman"/>
          <w:b/>
          <w:sz w:val="26"/>
          <w:szCs w:val="26"/>
          <w:u w:val="single"/>
        </w:rPr>
        <w:t xml:space="preserve">ЛИТЕРАТУРЫ </w:t>
      </w:r>
      <w:r w:rsidRPr="00F76EEE">
        <w:rPr>
          <w:rFonts w:ascii="Times New Roman" w:hAnsi="Times New Roman" w:cs="Times New Roman"/>
          <w:b/>
          <w:sz w:val="26"/>
          <w:szCs w:val="26"/>
        </w:rPr>
        <w:t>на ступени основного общего образования направлено на достижение следующих целей:</w:t>
      </w:r>
    </w:p>
    <w:p w:rsidR="00EC4223" w:rsidRPr="00F76EEE" w:rsidRDefault="00EC4223"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t>воспитание</w:t>
      </w:r>
      <w:r w:rsidRPr="00F76EEE">
        <w:rPr>
          <w:rFonts w:ascii="Times New Roman" w:hAnsi="Times New Roman" w:cs="Times New Roman"/>
          <w:sz w:val="26"/>
          <w:szCs w:val="26"/>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EC4223" w:rsidRPr="00F76EEE" w:rsidRDefault="00EC4223"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t xml:space="preserve">развитие </w:t>
      </w:r>
      <w:r w:rsidRPr="00F76EEE">
        <w:rPr>
          <w:rFonts w:ascii="Times New Roman" w:hAnsi="Times New Roman" w:cs="Times New Roman"/>
          <w:bCs/>
          <w:sz w:val="26"/>
          <w:szCs w:val="26"/>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EC4223" w:rsidRPr="00F76EEE" w:rsidRDefault="00EC4223"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t xml:space="preserve">освоение </w:t>
      </w:r>
      <w:r w:rsidRPr="00F76EEE">
        <w:rPr>
          <w:rFonts w:ascii="Times New Roman" w:hAnsi="Times New Roman" w:cs="Times New Roman"/>
          <w:bCs/>
          <w:sz w:val="26"/>
          <w:szCs w:val="26"/>
        </w:rPr>
        <w:t>текстов</w:t>
      </w:r>
      <w:r w:rsidRPr="00F76EEE">
        <w:rPr>
          <w:rFonts w:ascii="Times New Roman" w:hAnsi="Times New Roman" w:cs="Times New Roman"/>
          <w:b/>
          <w:sz w:val="26"/>
          <w:szCs w:val="26"/>
        </w:rPr>
        <w:t xml:space="preserve"> </w:t>
      </w:r>
      <w:r w:rsidRPr="00F76EEE">
        <w:rPr>
          <w:rFonts w:ascii="Times New Roman" w:hAnsi="Times New Roman" w:cs="Times New Roman"/>
          <w:bCs/>
          <w:sz w:val="26"/>
          <w:szCs w:val="26"/>
        </w:rPr>
        <w:t>художественных произведений в единстве формы и содержания, основных историко-литературных сведений и теоретико-литературных понятий;</w:t>
      </w:r>
    </w:p>
    <w:p w:rsidR="00AC0E89" w:rsidRPr="00F76EEE" w:rsidRDefault="00EC4223"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t>овладение умениями</w:t>
      </w:r>
      <w:r w:rsidRPr="00F76EEE">
        <w:rPr>
          <w:rFonts w:ascii="Times New Roman" w:hAnsi="Times New Roman" w:cs="Times New Roman"/>
          <w:sz w:val="26"/>
          <w:szCs w:val="26"/>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EC4223" w:rsidRPr="00F76EEE" w:rsidRDefault="00AC0E89" w:rsidP="000461D2">
      <w:pPr>
        <w:widowControl/>
        <w:ind w:left="567"/>
        <w:jc w:val="center"/>
        <w:rPr>
          <w:rFonts w:ascii="Times New Roman" w:hAnsi="Times New Roman" w:cs="Times New Roman"/>
          <w:sz w:val="26"/>
          <w:szCs w:val="26"/>
        </w:rPr>
      </w:pPr>
      <w:r w:rsidRPr="00F76EEE">
        <w:rPr>
          <w:rFonts w:ascii="Times New Roman" w:hAnsi="Times New Roman"/>
          <w:b/>
          <w:sz w:val="26"/>
          <w:szCs w:val="26"/>
        </w:rPr>
        <w:t xml:space="preserve">ЛИТЕРАТУРНЫЕ ПРОИЗВЕДЕНИЯ, </w:t>
      </w:r>
      <w:r w:rsidR="00EC4223" w:rsidRPr="00F76EEE">
        <w:rPr>
          <w:rFonts w:ascii="Times New Roman" w:hAnsi="Times New Roman"/>
          <w:b/>
          <w:sz w:val="26"/>
          <w:szCs w:val="26"/>
        </w:rPr>
        <w:t xml:space="preserve">ПРЕДНАЗНАЧЕННЫЕ ДЛЯ </w:t>
      </w:r>
      <w:r w:rsidRPr="00F76EEE">
        <w:rPr>
          <w:rFonts w:ascii="Times New Roman" w:hAnsi="Times New Roman"/>
          <w:b/>
          <w:sz w:val="26"/>
          <w:szCs w:val="26"/>
        </w:rPr>
        <w:t xml:space="preserve">ОБЯЗАТЕЛЬНОГО </w:t>
      </w:r>
      <w:r w:rsidR="00EC4223" w:rsidRPr="00F76EEE">
        <w:rPr>
          <w:rFonts w:ascii="Times New Roman" w:hAnsi="Times New Roman"/>
          <w:b/>
          <w:sz w:val="26"/>
          <w:szCs w:val="26"/>
        </w:rPr>
        <w:t>ИЗУЧЕНИЯ</w:t>
      </w:r>
    </w:p>
    <w:p w:rsidR="00EC4223" w:rsidRPr="00F76EEE" w:rsidRDefault="00EC4223" w:rsidP="000461D2">
      <w:pPr>
        <w:pStyle w:val="af6"/>
        <w:spacing w:line="240" w:lineRule="auto"/>
        <w:ind w:firstLine="567"/>
        <w:rPr>
          <w:sz w:val="26"/>
          <w:szCs w:val="26"/>
        </w:rPr>
      </w:pPr>
      <w:r w:rsidRPr="00F76EEE">
        <w:rPr>
          <w:sz w:val="26"/>
          <w:szCs w:val="26"/>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w:t>
      </w:r>
      <w:r w:rsidR="00E64FA6" w:rsidRPr="00F76EEE">
        <w:rPr>
          <w:sz w:val="26"/>
          <w:szCs w:val="26"/>
        </w:rPr>
        <w:t>теме историко- и теоретико-лите</w:t>
      </w:r>
      <w:r w:rsidRPr="00F76EEE">
        <w:rPr>
          <w:sz w:val="26"/>
          <w:szCs w:val="26"/>
        </w:rPr>
        <w:t xml:space="preserve">ратурных знаний, на определенных способах и видах учебной деятельности. </w:t>
      </w:r>
    </w:p>
    <w:p w:rsidR="00EC4223" w:rsidRPr="00F76EEE" w:rsidRDefault="00EC4223" w:rsidP="000461D2">
      <w:pPr>
        <w:pStyle w:val="af6"/>
        <w:spacing w:line="240" w:lineRule="auto"/>
        <w:ind w:firstLine="567"/>
        <w:rPr>
          <w:b/>
          <w:sz w:val="26"/>
          <w:szCs w:val="26"/>
        </w:rPr>
      </w:pPr>
      <w:r w:rsidRPr="00F76EEE">
        <w:rPr>
          <w:b/>
          <w:bCs/>
          <w:i/>
          <w:sz w:val="26"/>
          <w:szCs w:val="26"/>
        </w:rPr>
        <w:t xml:space="preserve">Основными критериями отбора художественных произведений для изучения </w:t>
      </w:r>
      <w:r w:rsidRPr="00F76EEE">
        <w:rPr>
          <w:sz w:val="26"/>
          <w:szCs w:val="26"/>
        </w:rPr>
        <w:t>являются их высокая художественная ценность, гуманистическая направленность, позитивное влияние на личность ученика, соответствие задачам е</w:t>
      </w:r>
      <w:r w:rsidR="00E64FA6" w:rsidRPr="00F76EEE">
        <w:rPr>
          <w:sz w:val="26"/>
          <w:szCs w:val="26"/>
        </w:rPr>
        <w:t>го развития и возрастным особен</w:t>
      </w:r>
      <w:r w:rsidRPr="00F76EEE">
        <w:rPr>
          <w:sz w:val="26"/>
          <w:szCs w:val="26"/>
        </w:rPr>
        <w:t>ностям, а также культурно-исторические традиции и богатый опыт отечественного образования.</w:t>
      </w:r>
    </w:p>
    <w:p w:rsidR="00EC4223" w:rsidRPr="00F76EEE" w:rsidRDefault="00EC4223" w:rsidP="000461D2">
      <w:pPr>
        <w:pStyle w:val="af6"/>
        <w:spacing w:line="240" w:lineRule="auto"/>
        <w:ind w:firstLine="567"/>
        <w:rPr>
          <w:sz w:val="26"/>
          <w:szCs w:val="26"/>
        </w:rPr>
      </w:pPr>
      <w:r w:rsidRPr="00F76EEE">
        <w:rPr>
          <w:sz w:val="26"/>
          <w:szCs w:val="26"/>
        </w:rPr>
        <w:lastRenderedPageBreak/>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w:t>
      </w:r>
      <w:r w:rsidR="00E64FA6" w:rsidRPr="00F76EEE">
        <w:rPr>
          <w:sz w:val="26"/>
          <w:szCs w:val="26"/>
        </w:rPr>
        <w:t>ожественные произведения рассма</w:t>
      </w:r>
      <w:r w:rsidRPr="00F76EEE">
        <w:rPr>
          <w:sz w:val="26"/>
          <w:szCs w:val="26"/>
        </w:rPr>
        <w:t>триваются в контексте эпохи, ус</w:t>
      </w:r>
      <w:r w:rsidR="00E64FA6" w:rsidRPr="00F76EEE">
        <w:rPr>
          <w:sz w:val="26"/>
          <w:szCs w:val="26"/>
        </w:rPr>
        <w:t>ложняется сам литературный мате</w:t>
      </w:r>
      <w:r w:rsidRPr="00F76EEE">
        <w:rPr>
          <w:sz w:val="26"/>
          <w:szCs w:val="26"/>
        </w:rPr>
        <w:t xml:space="preserve">риал, вводятся произведения крупных жанров. </w:t>
      </w:r>
    </w:p>
    <w:p w:rsidR="00EC4223" w:rsidRPr="00F76EEE" w:rsidRDefault="00EC4223" w:rsidP="000461D2">
      <w:pPr>
        <w:pStyle w:val="af6"/>
        <w:spacing w:line="240" w:lineRule="auto"/>
        <w:ind w:firstLine="567"/>
        <w:rPr>
          <w:sz w:val="26"/>
          <w:szCs w:val="26"/>
        </w:rPr>
      </w:pPr>
      <w:r w:rsidRPr="00F76EEE">
        <w:rPr>
          <w:sz w:val="26"/>
          <w:szCs w:val="26"/>
        </w:rPr>
        <w:t>Перечень произведений представляет собой инвариантную часть любой программы литературного образования, обеспечивающую федеральный компонент осн</w:t>
      </w:r>
      <w:r w:rsidR="00E64FA6" w:rsidRPr="00F76EEE">
        <w:rPr>
          <w:sz w:val="26"/>
          <w:szCs w:val="26"/>
        </w:rPr>
        <w:t>овного общего образования. Пере</w:t>
      </w:r>
      <w:r w:rsidRPr="00F76EEE">
        <w:rPr>
          <w:sz w:val="26"/>
          <w:szCs w:val="26"/>
        </w:rPr>
        <w:t>чень допускает расширение списк</w:t>
      </w:r>
      <w:r w:rsidR="00E64FA6" w:rsidRPr="00F76EEE">
        <w:rPr>
          <w:sz w:val="26"/>
          <w:szCs w:val="26"/>
        </w:rPr>
        <w:t>а писательских имен и произведе</w:t>
      </w:r>
      <w:r w:rsidRPr="00F76EEE">
        <w:rPr>
          <w:sz w:val="26"/>
          <w:szCs w:val="26"/>
        </w:rPr>
        <w:t>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EC4223" w:rsidRPr="00F76EEE" w:rsidRDefault="00EC4223" w:rsidP="008673D5">
      <w:pPr>
        <w:pStyle w:val="af6"/>
        <w:numPr>
          <w:ilvl w:val="0"/>
          <w:numId w:val="12"/>
        </w:numPr>
        <w:spacing w:line="240" w:lineRule="auto"/>
        <w:rPr>
          <w:sz w:val="26"/>
          <w:szCs w:val="26"/>
        </w:rPr>
      </w:pPr>
      <w:r w:rsidRPr="00F76EEE">
        <w:rPr>
          <w:sz w:val="26"/>
          <w:szCs w:val="26"/>
        </w:rPr>
        <w:t>названо имя писателя с указанием конкретных произведений;</w:t>
      </w:r>
    </w:p>
    <w:p w:rsidR="00EC4223" w:rsidRPr="00F76EEE" w:rsidRDefault="00EC4223" w:rsidP="008673D5">
      <w:pPr>
        <w:pStyle w:val="af6"/>
        <w:numPr>
          <w:ilvl w:val="0"/>
          <w:numId w:val="12"/>
        </w:numPr>
        <w:spacing w:line="240" w:lineRule="auto"/>
        <w:rPr>
          <w:sz w:val="26"/>
          <w:szCs w:val="26"/>
        </w:rPr>
      </w:pPr>
      <w:r w:rsidRPr="00F76EEE">
        <w:rPr>
          <w:sz w:val="26"/>
          <w:szCs w:val="26"/>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EC4223" w:rsidRPr="00F76EEE" w:rsidRDefault="00EC4223" w:rsidP="008673D5">
      <w:pPr>
        <w:pStyle w:val="af6"/>
        <w:numPr>
          <w:ilvl w:val="0"/>
          <w:numId w:val="12"/>
        </w:numPr>
        <w:spacing w:line="240" w:lineRule="auto"/>
        <w:rPr>
          <w:sz w:val="26"/>
          <w:szCs w:val="26"/>
        </w:rPr>
      </w:pPr>
      <w:r w:rsidRPr="00F76EEE">
        <w:rPr>
          <w:sz w:val="26"/>
          <w:szCs w:val="26"/>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b/>
          <w:bCs/>
          <w:i/>
          <w:sz w:val="26"/>
          <w:szCs w:val="26"/>
        </w:rPr>
        <w:t>Основные критерии отбора художественных произведений для изучения в образователь</w:t>
      </w:r>
      <w:r w:rsidR="00E64FA6" w:rsidRPr="00F76EEE">
        <w:rPr>
          <w:rFonts w:ascii="Times New Roman" w:hAnsi="Times New Roman" w:cs="Times New Roman"/>
          <w:b/>
          <w:bCs/>
          <w:i/>
          <w:sz w:val="26"/>
          <w:szCs w:val="26"/>
        </w:rPr>
        <w:t>ных учреждениях с родным (нерус</w:t>
      </w:r>
      <w:r w:rsidRPr="00F76EEE">
        <w:rPr>
          <w:rFonts w:ascii="Times New Roman" w:hAnsi="Times New Roman" w:cs="Times New Roman"/>
          <w:b/>
          <w:bCs/>
          <w:i/>
          <w:sz w:val="26"/>
          <w:szCs w:val="26"/>
        </w:rPr>
        <w:t>ским) языком обучения</w:t>
      </w:r>
      <w:r w:rsidRPr="00F76EEE">
        <w:rPr>
          <w:rFonts w:ascii="Times New Roman" w:hAnsi="Times New Roman" w:cs="Times New Roman"/>
          <w:b/>
          <w:bCs/>
          <w:sz w:val="26"/>
          <w:szCs w:val="26"/>
        </w:rPr>
        <w:t xml:space="preserve"> </w:t>
      </w:r>
      <w:r w:rsidRPr="00F76EEE">
        <w:rPr>
          <w:rFonts w:ascii="Times New Roman" w:hAnsi="Times New Roman" w:cs="Times New Roman"/>
          <w:sz w:val="26"/>
          <w:szCs w:val="26"/>
        </w:rPr>
        <w:t>совпадают с критериями, предложенными для образовательных учреждений с русс</w:t>
      </w:r>
      <w:r w:rsidR="00E64FA6" w:rsidRPr="00F76EEE">
        <w:rPr>
          <w:rFonts w:ascii="Times New Roman" w:hAnsi="Times New Roman" w:cs="Times New Roman"/>
          <w:sz w:val="26"/>
          <w:szCs w:val="26"/>
        </w:rPr>
        <w:t>ким языком обучения. Од</w:t>
      </w:r>
      <w:r w:rsidRPr="00F76EEE">
        <w:rPr>
          <w:rFonts w:ascii="Times New Roman" w:hAnsi="Times New Roman" w:cs="Times New Roman"/>
          <w:sz w:val="26"/>
          <w:szCs w:val="26"/>
        </w:rPr>
        <w:t>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 xml:space="preserve">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w:t>
      </w:r>
      <w:r w:rsidRPr="00F76EEE">
        <w:rPr>
          <w:rFonts w:ascii="Times New Roman" w:hAnsi="Times New Roman" w:cs="Times New Roman"/>
          <w:sz w:val="26"/>
          <w:szCs w:val="26"/>
        </w:rPr>
        <w:lastRenderedPageBreak/>
        <w:t xml:space="preserve">произведений, как «Отцы и дети» И.С.Тургенева, «Кому на Руси жить хорошо» Н.А.Некрасова, «Преступление и наказание» Ф.М.Достоевского, «Война и мир» Л.Н.Толстого.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w:t>
      </w:r>
      <w:r w:rsidRPr="00F76EEE">
        <w:rPr>
          <w:rFonts w:ascii="Times New Roman" w:hAnsi="Times New Roman" w:cs="Times New Roman"/>
          <w:sz w:val="26"/>
          <w:szCs w:val="26"/>
          <w:lang w:val="en-US"/>
        </w:rPr>
        <w:t>XIX</w:t>
      </w:r>
      <w:r w:rsidRPr="00F76EEE">
        <w:rPr>
          <w:rFonts w:ascii="Times New Roman" w:hAnsi="Times New Roman" w:cs="Times New Roman"/>
          <w:sz w:val="26"/>
          <w:szCs w:val="26"/>
        </w:rPr>
        <w:t xml:space="preserve"> в.</w:t>
      </w:r>
    </w:p>
    <w:p w:rsidR="00EC4223" w:rsidRPr="00F76EEE" w:rsidRDefault="00EC4223" w:rsidP="000461D2">
      <w:pPr>
        <w:pStyle w:val="4"/>
        <w:keepNext w:val="0"/>
        <w:widowControl w:val="0"/>
        <w:spacing w:before="0"/>
        <w:ind w:firstLine="567"/>
        <w:rPr>
          <w:caps/>
          <w:sz w:val="26"/>
          <w:szCs w:val="26"/>
          <w:shd w:val="clear" w:color="auto" w:fill="FFFFFF"/>
        </w:rPr>
      </w:pPr>
      <w:r w:rsidRPr="00F76EEE">
        <w:rPr>
          <w:caps/>
          <w:sz w:val="26"/>
          <w:szCs w:val="26"/>
          <w:shd w:val="clear" w:color="auto" w:fill="FFFFFF"/>
        </w:rPr>
        <w:t>Русский фольклор</w:t>
      </w:r>
    </w:p>
    <w:p w:rsidR="00EC4223" w:rsidRPr="00F76EEE" w:rsidRDefault="00EC4223" w:rsidP="000461D2">
      <w:pPr>
        <w:jc w:val="both"/>
        <w:rPr>
          <w:rFonts w:ascii="Times New Roman" w:hAnsi="Times New Roman" w:cs="Times New Roman"/>
          <w:b/>
          <w:sz w:val="26"/>
          <w:szCs w:val="26"/>
        </w:rPr>
      </w:pPr>
      <w:r w:rsidRPr="00F76EEE">
        <w:rPr>
          <w:rFonts w:ascii="Times New Roman" w:hAnsi="Times New Roman" w:cs="Times New Roman"/>
          <w:sz w:val="26"/>
          <w:szCs w:val="26"/>
        </w:rPr>
        <w:t>Русские народные сказки</w:t>
      </w:r>
      <w:r w:rsidRPr="00F76EEE">
        <w:rPr>
          <w:rFonts w:ascii="Times New Roman" w:hAnsi="Times New Roman" w:cs="Times New Roman"/>
          <w:b/>
          <w:sz w:val="26"/>
          <w:szCs w:val="26"/>
        </w:rPr>
        <w:t xml:space="preserve"> </w:t>
      </w:r>
      <w:r w:rsidRPr="00F76EEE">
        <w:rPr>
          <w:rFonts w:ascii="Times New Roman" w:hAnsi="Times New Roman" w:cs="Times New Roman"/>
          <w:sz w:val="26"/>
          <w:szCs w:val="26"/>
        </w:rPr>
        <w:t>(волшебная, бытовая, о животных – по одной сказке).</w:t>
      </w:r>
    </w:p>
    <w:p w:rsidR="00EC4223" w:rsidRPr="00F76EEE" w:rsidRDefault="00EC4223" w:rsidP="000461D2">
      <w:pPr>
        <w:jc w:val="both"/>
        <w:rPr>
          <w:rFonts w:ascii="Times New Roman" w:hAnsi="Times New Roman" w:cs="Times New Roman"/>
          <w:i/>
          <w:sz w:val="26"/>
          <w:szCs w:val="26"/>
        </w:rPr>
      </w:pPr>
      <w:r w:rsidRPr="00F76EEE">
        <w:rPr>
          <w:rFonts w:ascii="Times New Roman" w:hAnsi="Times New Roman" w:cs="Times New Roman"/>
          <w:i/>
          <w:sz w:val="26"/>
          <w:szCs w:val="26"/>
        </w:rPr>
        <w:t>Народные песни, загадки, пословицы, поговорки.</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 xml:space="preserve">Одна былина по выбору (в образовательных учреждениях с родным (нерусским) языком обучения – в сокращении). </w:t>
      </w:r>
    </w:p>
    <w:p w:rsidR="00EC4223" w:rsidRPr="00F76EEE" w:rsidRDefault="00EC4223" w:rsidP="000461D2">
      <w:pPr>
        <w:pStyle w:val="4"/>
        <w:keepNext w:val="0"/>
        <w:widowControl w:val="0"/>
        <w:spacing w:before="0"/>
        <w:ind w:firstLine="567"/>
        <w:rPr>
          <w:caps/>
          <w:sz w:val="26"/>
          <w:szCs w:val="26"/>
          <w:shd w:val="clear" w:color="auto" w:fill="FFFFFF"/>
        </w:rPr>
      </w:pPr>
      <w:r w:rsidRPr="00F76EEE">
        <w:rPr>
          <w:caps/>
          <w:sz w:val="26"/>
          <w:szCs w:val="26"/>
          <w:shd w:val="clear" w:color="auto" w:fill="FFFFFF"/>
        </w:rPr>
        <w:t>Древнерусская литература</w:t>
      </w:r>
    </w:p>
    <w:p w:rsidR="00EC4223" w:rsidRPr="00F76EEE" w:rsidRDefault="00EC4223" w:rsidP="000461D2">
      <w:pPr>
        <w:pStyle w:val="2"/>
        <w:keepNext w:val="0"/>
        <w:widowControl w:val="0"/>
        <w:tabs>
          <w:tab w:val="left" w:pos="7380"/>
          <w:tab w:val="left" w:pos="8100"/>
        </w:tabs>
        <w:spacing w:before="0" w:after="0"/>
        <w:ind w:firstLine="567"/>
        <w:jc w:val="both"/>
        <w:rPr>
          <w:b w:val="0"/>
          <w:i w:val="0"/>
          <w:sz w:val="26"/>
          <w:szCs w:val="26"/>
        </w:rPr>
      </w:pPr>
      <w:r w:rsidRPr="00F76EEE">
        <w:rPr>
          <w:b w:val="0"/>
          <w:i w:val="0"/>
          <w:sz w:val="26"/>
          <w:szCs w:val="26"/>
        </w:rPr>
        <w:t>«Слово о полку Игореве» (в образовательных учреждениях с родным (нерусским) языком обучения – в сокращении).</w:t>
      </w:r>
    </w:p>
    <w:p w:rsidR="00EC4223" w:rsidRPr="00F76EEE" w:rsidRDefault="00EC4223" w:rsidP="000461D2">
      <w:pPr>
        <w:pStyle w:val="2"/>
        <w:keepNext w:val="0"/>
        <w:widowControl w:val="0"/>
        <w:tabs>
          <w:tab w:val="left" w:pos="7380"/>
          <w:tab w:val="left" w:pos="8100"/>
        </w:tabs>
        <w:spacing w:before="0" w:after="0"/>
        <w:ind w:firstLine="567"/>
        <w:jc w:val="both"/>
        <w:rPr>
          <w:b w:val="0"/>
          <w:i w:val="0"/>
          <w:sz w:val="26"/>
          <w:szCs w:val="26"/>
        </w:rPr>
      </w:pPr>
      <w:r w:rsidRPr="00F76EEE">
        <w:rPr>
          <w:b w:val="0"/>
          <w:i w:val="0"/>
          <w:sz w:val="26"/>
          <w:szCs w:val="26"/>
        </w:rPr>
        <w:t>Три произведения разных жанров по выбору.</w:t>
      </w:r>
    </w:p>
    <w:p w:rsidR="00EC4223" w:rsidRPr="00F76EEE" w:rsidRDefault="00EC4223" w:rsidP="000461D2">
      <w:pPr>
        <w:pStyle w:val="4"/>
        <w:keepNext w:val="0"/>
        <w:widowControl w:val="0"/>
        <w:spacing w:before="0"/>
        <w:ind w:firstLine="567"/>
        <w:rPr>
          <w:caps/>
          <w:sz w:val="26"/>
          <w:szCs w:val="26"/>
          <w:shd w:val="clear" w:color="auto" w:fill="FFFFFF"/>
        </w:rPr>
      </w:pPr>
      <w:r w:rsidRPr="00F76EEE">
        <w:rPr>
          <w:caps/>
          <w:sz w:val="26"/>
          <w:szCs w:val="26"/>
          <w:shd w:val="clear" w:color="auto" w:fill="FFFFFF"/>
        </w:rPr>
        <w:t>Русская литература XVIII века</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М.В. Ломоносов</w:t>
      </w:r>
    </w:p>
    <w:p w:rsidR="00EC4223" w:rsidRPr="00F76EEE" w:rsidRDefault="00EC4223" w:rsidP="000461D2">
      <w:pPr>
        <w:pStyle w:val="2"/>
        <w:keepNext w:val="0"/>
        <w:widowControl w:val="0"/>
        <w:tabs>
          <w:tab w:val="left" w:pos="7380"/>
          <w:tab w:val="left" w:pos="8100"/>
        </w:tabs>
        <w:spacing w:before="0" w:after="0"/>
        <w:ind w:firstLine="567"/>
        <w:jc w:val="both"/>
        <w:rPr>
          <w:b w:val="0"/>
          <w:i w:val="0"/>
          <w:sz w:val="26"/>
          <w:szCs w:val="26"/>
          <w:shd w:val="clear" w:color="auto" w:fill="FFFFFF"/>
        </w:rPr>
      </w:pPr>
      <w:r w:rsidRPr="00F76EEE">
        <w:rPr>
          <w:b w:val="0"/>
          <w:i w:val="0"/>
          <w:sz w:val="26"/>
          <w:szCs w:val="26"/>
        </w:rPr>
        <w:t>Одно стихотворение по выбору.</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Д.И. Фонвизин</w:t>
      </w:r>
    </w:p>
    <w:p w:rsidR="00EC4223" w:rsidRPr="00F76EEE" w:rsidRDefault="00EC4223" w:rsidP="000461D2">
      <w:pPr>
        <w:pStyle w:val="2a"/>
        <w:spacing w:line="240" w:lineRule="auto"/>
        <w:ind w:firstLine="567"/>
        <w:jc w:val="both"/>
        <w:rPr>
          <w:sz w:val="26"/>
          <w:szCs w:val="26"/>
          <w:shd w:val="clear" w:color="auto" w:fill="FFFFFF"/>
        </w:rPr>
      </w:pPr>
      <w:r w:rsidRPr="00F76EEE">
        <w:rPr>
          <w:sz w:val="26"/>
          <w:szCs w:val="26"/>
        </w:rPr>
        <w:t xml:space="preserve">Комедия «Недоросль». </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Г.Р. Державин</w:t>
      </w:r>
    </w:p>
    <w:p w:rsidR="00EC4223" w:rsidRPr="00F76EEE" w:rsidRDefault="00EC4223" w:rsidP="000461D2">
      <w:pPr>
        <w:jc w:val="both"/>
        <w:rPr>
          <w:rFonts w:ascii="Times New Roman" w:hAnsi="Times New Roman" w:cs="Times New Roman"/>
          <w:sz w:val="26"/>
          <w:szCs w:val="26"/>
          <w:shd w:val="clear" w:color="auto" w:fill="FFFFFF"/>
        </w:rPr>
      </w:pPr>
      <w:r w:rsidRPr="00F76EEE">
        <w:rPr>
          <w:rFonts w:ascii="Times New Roman" w:hAnsi="Times New Roman" w:cs="Times New Roman"/>
          <w:sz w:val="26"/>
          <w:szCs w:val="26"/>
          <w:shd w:val="clear" w:color="auto" w:fill="FFFFFF"/>
        </w:rPr>
        <w:t>Два произведения по выбору.</w:t>
      </w:r>
    </w:p>
    <w:p w:rsidR="00EC4223" w:rsidRPr="00F76EEE" w:rsidRDefault="00EC4223" w:rsidP="000461D2">
      <w:pPr>
        <w:jc w:val="both"/>
        <w:rPr>
          <w:rFonts w:ascii="Times New Roman" w:hAnsi="Times New Roman" w:cs="Times New Roman"/>
          <w:b/>
          <w:i/>
          <w:iCs/>
          <w:sz w:val="26"/>
          <w:szCs w:val="26"/>
          <w:shd w:val="clear" w:color="auto" w:fill="FFFFFF"/>
        </w:rPr>
      </w:pPr>
      <w:r w:rsidRPr="00F76EEE">
        <w:rPr>
          <w:rFonts w:ascii="Times New Roman" w:hAnsi="Times New Roman" w:cs="Times New Roman"/>
          <w:b/>
          <w:i/>
          <w:iCs/>
          <w:sz w:val="26"/>
          <w:szCs w:val="26"/>
          <w:shd w:val="clear" w:color="auto" w:fill="FFFFFF"/>
        </w:rPr>
        <w:t>А.Н. Радищев</w:t>
      </w:r>
    </w:p>
    <w:p w:rsidR="00EC4223" w:rsidRPr="00F76EEE" w:rsidRDefault="00EC4223" w:rsidP="000461D2">
      <w:pPr>
        <w:jc w:val="both"/>
        <w:rPr>
          <w:rFonts w:ascii="Times New Roman" w:hAnsi="Times New Roman" w:cs="Times New Roman"/>
          <w:i/>
          <w:sz w:val="26"/>
          <w:szCs w:val="26"/>
        </w:rPr>
      </w:pPr>
      <w:r w:rsidRPr="00F76EEE">
        <w:rPr>
          <w:rFonts w:ascii="Times New Roman" w:hAnsi="Times New Roman" w:cs="Times New Roman"/>
          <w:i/>
          <w:iCs/>
          <w:sz w:val="26"/>
          <w:szCs w:val="26"/>
          <w:shd w:val="clear" w:color="auto" w:fill="FFFFFF"/>
        </w:rPr>
        <w:t>«Путешествие из Петербурга в Москву» (обзор).</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Н.М. Карамзин</w:t>
      </w:r>
    </w:p>
    <w:p w:rsidR="00EC4223" w:rsidRPr="00F76EEE" w:rsidRDefault="00EC4223" w:rsidP="000461D2">
      <w:pPr>
        <w:pStyle w:val="2a"/>
        <w:spacing w:line="240" w:lineRule="auto"/>
        <w:ind w:firstLine="567"/>
        <w:jc w:val="both"/>
        <w:rPr>
          <w:sz w:val="26"/>
          <w:szCs w:val="26"/>
        </w:rPr>
      </w:pPr>
      <w:r w:rsidRPr="00F76EEE">
        <w:rPr>
          <w:sz w:val="26"/>
          <w:szCs w:val="26"/>
        </w:rPr>
        <w:t>Повесть «Бедная Лиза».</w:t>
      </w:r>
    </w:p>
    <w:p w:rsidR="00EC4223" w:rsidRPr="00F76EEE" w:rsidRDefault="00EC4223" w:rsidP="000461D2">
      <w:pPr>
        <w:jc w:val="both"/>
        <w:rPr>
          <w:rFonts w:ascii="Times New Roman" w:hAnsi="Times New Roman" w:cs="Times New Roman"/>
          <w:sz w:val="26"/>
          <w:szCs w:val="26"/>
          <w:shd w:val="clear" w:color="auto" w:fill="FFFFFF"/>
        </w:rPr>
      </w:pPr>
      <w:r w:rsidRPr="00F76EEE">
        <w:rPr>
          <w:rFonts w:ascii="Times New Roman" w:hAnsi="Times New Roman" w:cs="Times New Roman"/>
          <w:sz w:val="26"/>
          <w:szCs w:val="26"/>
        </w:rPr>
        <w:t xml:space="preserve">В образовательных учреждениях с родным (нерусским) языком обучения литература </w:t>
      </w:r>
      <w:r w:rsidRPr="00F76EEE">
        <w:rPr>
          <w:rFonts w:ascii="Times New Roman" w:hAnsi="Times New Roman" w:cs="Times New Roman"/>
          <w:sz w:val="26"/>
          <w:szCs w:val="26"/>
          <w:lang w:val="en-US"/>
        </w:rPr>
        <w:t>XVIII</w:t>
      </w:r>
      <w:r w:rsidRPr="00F76EEE">
        <w:rPr>
          <w:rFonts w:ascii="Times New Roman" w:hAnsi="Times New Roman" w:cs="Times New Roman"/>
          <w:sz w:val="26"/>
          <w:szCs w:val="26"/>
        </w:rPr>
        <w:t xml:space="preserve"> века изучается обзорно с чтением фрагментов вышеуказанных произведений.</w:t>
      </w:r>
    </w:p>
    <w:p w:rsidR="00EC4223" w:rsidRPr="00F76EEE" w:rsidRDefault="00EC4223" w:rsidP="000461D2">
      <w:pPr>
        <w:pStyle w:val="4"/>
        <w:keepNext w:val="0"/>
        <w:widowControl w:val="0"/>
        <w:spacing w:before="0"/>
        <w:ind w:firstLine="567"/>
        <w:rPr>
          <w:caps/>
          <w:sz w:val="26"/>
          <w:szCs w:val="26"/>
          <w:shd w:val="clear" w:color="auto" w:fill="FFFFFF"/>
        </w:rPr>
      </w:pPr>
      <w:r w:rsidRPr="00F76EEE">
        <w:rPr>
          <w:caps/>
          <w:sz w:val="26"/>
          <w:szCs w:val="26"/>
          <w:shd w:val="clear" w:color="auto" w:fill="FFFFFF"/>
        </w:rPr>
        <w:t>Русская литература XIX века</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И.А. Крылов</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Четыре басни по выбору.</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В.А. Жуковский</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Баллада «Светлана».</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Одна баллада по выбору (только для образовательных учреждений с русским языком обучения).</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 xml:space="preserve">Два лирических стихотворения по выбору. </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А.С. Грибоедов</w:t>
      </w:r>
    </w:p>
    <w:p w:rsidR="00EC4223" w:rsidRPr="00F76EEE" w:rsidRDefault="00EC4223" w:rsidP="000461D2">
      <w:pPr>
        <w:tabs>
          <w:tab w:val="left" w:pos="7380"/>
          <w:tab w:val="left" w:pos="8100"/>
        </w:tabs>
        <w:jc w:val="both"/>
        <w:rPr>
          <w:rFonts w:ascii="Times New Roman" w:hAnsi="Times New Roman" w:cs="Times New Roman"/>
          <w:sz w:val="26"/>
          <w:szCs w:val="26"/>
        </w:rPr>
      </w:pPr>
      <w:r w:rsidRPr="00F76EEE">
        <w:rPr>
          <w:rFonts w:ascii="Times New Roman" w:hAnsi="Times New Roman" w:cs="Times New Roman"/>
          <w:sz w:val="26"/>
          <w:szCs w:val="26"/>
        </w:rPr>
        <w:t>Комедия «Горе от ума» (в образовательных учреждениях с родным (нерусским) языком обучения – в сокращении).</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А.С. Пушкин</w:t>
      </w:r>
    </w:p>
    <w:p w:rsidR="00EC4223" w:rsidRPr="00F76EEE" w:rsidRDefault="00EC4223" w:rsidP="000461D2">
      <w:pPr>
        <w:pStyle w:val="af6"/>
        <w:tabs>
          <w:tab w:val="left" w:pos="7920"/>
          <w:tab w:val="left" w:pos="8100"/>
        </w:tabs>
        <w:spacing w:line="240" w:lineRule="auto"/>
        <w:ind w:firstLine="567"/>
        <w:rPr>
          <w:sz w:val="26"/>
          <w:szCs w:val="26"/>
        </w:rPr>
      </w:pPr>
      <w:r w:rsidRPr="00F76EEE">
        <w:rPr>
          <w:sz w:val="26"/>
          <w:szCs w:val="26"/>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EC4223" w:rsidRPr="00F76EEE" w:rsidRDefault="00EC4223" w:rsidP="000461D2">
      <w:pPr>
        <w:pStyle w:val="af6"/>
        <w:tabs>
          <w:tab w:val="left" w:pos="7920"/>
          <w:tab w:val="left" w:pos="8100"/>
        </w:tabs>
        <w:spacing w:line="240" w:lineRule="auto"/>
        <w:ind w:firstLine="567"/>
        <w:rPr>
          <w:sz w:val="26"/>
          <w:szCs w:val="26"/>
        </w:rPr>
      </w:pPr>
      <w:r w:rsidRPr="00F76EEE">
        <w:rPr>
          <w:sz w:val="26"/>
          <w:szCs w:val="26"/>
        </w:rPr>
        <w:t>Одна романтическая поэма по выбору (в образовательных учреждениях с родным (нерусским) языком обучения – в сокращении).</w:t>
      </w:r>
    </w:p>
    <w:p w:rsidR="00EC4223" w:rsidRPr="00F76EEE" w:rsidRDefault="00EC4223" w:rsidP="000461D2">
      <w:pPr>
        <w:pStyle w:val="af6"/>
        <w:tabs>
          <w:tab w:val="left" w:pos="7380"/>
          <w:tab w:val="left" w:pos="8100"/>
        </w:tabs>
        <w:spacing w:line="240" w:lineRule="auto"/>
        <w:ind w:firstLine="567"/>
        <w:rPr>
          <w:sz w:val="26"/>
          <w:szCs w:val="26"/>
        </w:rPr>
      </w:pPr>
      <w:r w:rsidRPr="00F76EEE">
        <w:rPr>
          <w:sz w:val="26"/>
          <w:szCs w:val="26"/>
        </w:rPr>
        <w:lastRenderedPageBreak/>
        <w:t>«Повести Белкина» (в образовательных учреждениях с родным (нерусским) языком обучения – одна повесть по выбору).</w:t>
      </w:r>
    </w:p>
    <w:p w:rsidR="00EC4223" w:rsidRPr="00F76EEE" w:rsidRDefault="00EC4223" w:rsidP="000461D2">
      <w:pPr>
        <w:pStyle w:val="af6"/>
        <w:tabs>
          <w:tab w:val="left" w:pos="7380"/>
          <w:tab w:val="left" w:pos="8100"/>
        </w:tabs>
        <w:spacing w:line="240" w:lineRule="auto"/>
        <w:ind w:firstLine="567"/>
        <w:rPr>
          <w:sz w:val="26"/>
          <w:szCs w:val="26"/>
        </w:rPr>
      </w:pPr>
      <w:r w:rsidRPr="00F76EEE">
        <w:rPr>
          <w:i/>
          <w:sz w:val="26"/>
          <w:szCs w:val="26"/>
        </w:rPr>
        <w:t xml:space="preserve">Повесть «Пиковая дама» </w:t>
      </w:r>
      <w:r w:rsidRPr="00F76EEE">
        <w:rPr>
          <w:i/>
          <w:iCs/>
          <w:sz w:val="26"/>
          <w:szCs w:val="26"/>
        </w:rPr>
        <w:t xml:space="preserve">(только для образовательных учреждений с русским языком обучения). </w:t>
      </w:r>
    </w:p>
    <w:p w:rsidR="00EC4223" w:rsidRPr="00F76EEE" w:rsidRDefault="00EC4223" w:rsidP="000461D2">
      <w:pPr>
        <w:pStyle w:val="af6"/>
        <w:tabs>
          <w:tab w:val="left" w:pos="7380"/>
          <w:tab w:val="left" w:pos="8100"/>
        </w:tabs>
        <w:spacing w:line="240" w:lineRule="auto"/>
        <w:ind w:firstLine="567"/>
        <w:rPr>
          <w:sz w:val="26"/>
          <w:szCs w:val="26"/>
        </w:rPr>
      </w:pPr>
      <w:r w:rsidRPr="00F76EEE">
        <w:rPr>
          <w:i/>
          <w:sz w:val="26"/>
          <w:szCs w:val="26"/>
        </w:rPr>
        <w:t>«Маленькие трагедии» (одна трагедия по выбору) (только для образовательных учреждений с русским языком обучения).</w:t>
      </w:r>
    </w:p>
    <w:p w:rsidR="00EC4223" w:rsidRPr="00F76EEE" w:rsidRDefault="00EC4223" w:rsidP="000461D2">
      <w:pPr>
        <w:pStyle w:val="af6"/>
        <w:tabs>
          <w:tab w:val="left" w:pos="7380"/>
          <w:tab w:val="left" w:pos="8100"/>
        </w:tabs>
        <w:spacing w:line="240" w:lineRule="auto"/>
        <w:ind w:firstLine="567"/>
        <w:rPr>
          <w:sz w:val="26"/>
          <w:szCs w:val="26"/>
        </w:rPr>
      </w:pPr>
      <w:r w:rsidRPr="00F76EEE">
        <w:rPr>
          <w:sz w:val="26"/>
          <w:szCs w:val="26"/>
        </w:rPr>
        <w:t xml:space="preserve">Романы: </w:t>
      </w:r>
      <w:r w:rsidRPr="00F76EEE">
        <w:rPr>
          <w:i/>
          <w:sz w:val="26"/>
          <w:szCs w:val="26"/>
        </w:rPr>
        <w:t>«Дубровский»,</w:t>
      </w:r>
      <w:r w:rsidRPr="00F76EEE">
        <w:rPr>
          <w:sz w:val="26"/>
          <w:szCs w:val="26"/>
        </w:rPr>
        <w:t xml:space="preserve"> «Капитанская дочка» (в образовательных учреждениях с родным (нерусским) языком обучения оба романа изучаются в сокращении).</w:t>
      </w:r>
    </w:p>
    <w:p w:rsidR="00EC4223" w:rsidRPr="00F76EEE" w:rsidRDefault="00EC4223" w:rsidP="000461D2">
      <w:pPr>
        <w:tabs>
          <w:tab w:val="left" w:pos="7380"/>
          <w:tab w:val="left" w:pos="8100"/>
        </w:tabs>
        <w:jc w:val="both"/>
        <w:rPr>
          <w:rFonts w:ascii="Times New Roman" w:hAnsi="Times New Roman" w:cs="Times New Roman"/>
          <w:sz w:val="26"/>
          <w:szCs w:val="26"/>
          <w:shd w:val="clear" w:color="auto" w:fill="FFFFFF"/>
        </w:rPr>
      </w:pPr>
      <w:r w:rsidRPr="00F76EEE">
        <w:rPr>
          <w:rFonts w:ascii="Times New Roman" w:hAnsi="Times New Roman" w:cs="Times New Roman"/>
          <w:sz w:val="26"/>
          <w:szCs w:val="26"/>
        </w:rPr>
        <w:t xml:space="preserve">Роман в стихах «Евгений Онегин» (в образовательных учреждениях с родным (нерусским) языком обучения – обзорное изучение с чтением отдельных глав). </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М.Ю. Лермонтов</w:t>
      </w:r>
    </w:p>
    <w:p w:rsidR="00EC4223" w:rsidRPr="00F76EEE" w:rsidRDefault="00EC4223" w:rsidP="000461D2">
      <w:pPr>
        <w:pStyle w:val="af6"/>
        <w:tabs>
          <w:tab w:val="left" w:pos="7380"/>
          <w:tab w:val="left" w:pos="8100"/>
        </w:tabs>
        <w:spacing w:line="240" w:lineRule="auto"/>
        <w:ind w:firstLine="567"/>
        <w:rPr>
          <w:sz w:val="26"/>
          <w:szCs w:val="26"/>
        </w:rPr>
      </w:pPr>
      <w:r w:rsidRPr="00F76EEE">
        <w:rPr>
          <w:sz w:val="26"/>
          <w:szCs w:val="26"/>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EC4223" w:rsidRPr="00F76EEE" w:rsidRDefault="00EC4223" w:rsidP="000461D2">
      <w:pPr>
        <w:pStyle w:val="af6"/>
        <w:tabs>
          <w:tab w:val="left" w:pos="7380"/>
          <w:tab w:val="left" w:pos="8100"/>
        </w:tabs>
        <w:spacing w:line="240" w:lineRule="auto"/>
        <w:ind w:firstLine="567"/>
        <w:rPr>
          <w:sz w:val="26"/>
          <w:szCs w:val="26"/>
        </w:rPr>
      </w:pPr>
      <w:r w:rsidRPr="00F76EEE">
        <w:rPr>
          <w:sz w:val="26"/>
          <w:szCs w:val="26"/>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EC4223" w:rsidRPr="00F76EEE" w:rsidRDefault="00EC4223" w:rsidP="000461D2">
      <w:pPr>
        <w:tabs>
          <w:tab w:val="left" w:pos="7380"/>
          <w:tab w:val="left" w:pos="8100"/>
        </w:tabs>
        <w:jc w:val="both"/>
        <w:rPr>
          <w:rFonts w:ascii="Times New Roman" w:hAnsi="Times New Roman" w:cs="Times New Roman"/>
          <w:sz w:val="26"/>
          <w:szCs w:val="26"/>
          <w:shd w:val="clear" w:color="auto" w:fill="FFFFFF"/>
        </w:rPr>
      </w:pPr>
      <w:r w:rsidRPr="00F76EEE">
        <w:rPr>
          <w:rFonts w:ascii="Times New Roman" w:hAnsi="Times New Roman" w:cs="Times New Roman"/>
          <w:sz w:val="26"/>
          <w:szCs w:val="26"/>
        </w:rPr>
        <w:t>Роман «Герой нашего времени» (в образовательных учреждениях с родным (нерусским) языком обучения изучаются повести «Бэла» и «Максим Максимыч»).</w:t>
      </w:r>
    </w:p>
    <w:p w:rsidR="00EC4223" w:rsidRPr="00F76EEE" w:rsidRDefault="00EC4223" w:rsidP="000461D2">
      <w:pPr>
        <w:jc w:val="both"/>
        <w:rPr>
          <w:rFonts w:ascii="Times New Roman" w:hAnsi="Times New Roman" w:cs="Times New Roman"/>
          <w:b/>
          <w:i/>
          <w:iCs/>
          <w:sz w:val="26"/>
          <w:szCs w:val="26"/>
          <w:shd w:val="clear" w:color="auto" w:fill="FFFFFF"/>
        </w:rPr>
      </w:pPr>
      <w:r w:rsidRPr="00F76EEE">
        <w:rPr>
          <w:rFonts w:ascii="Times New Roman" w:hAnsi="Times New Roman" w:cs="Times New Roman"/>
          <w:b/>
          <w:i/>
          <w:iCs/>
          <w:sz w:val="26"/>
          <w:szCs w:val="26"/>
          <w:shd w:val="clear" w:color="auto" w:fill="FFFFFF"/>
        </w:rPr>
        <w:t>Поэты пушкинской поры</w:t>
      </w:r>
    </w:p>
    <w:p w:rsidR="00EC4223" w:rsidRPr="00F76EEE" w:rsidRDefault="00EC4223" w:rsidP="000461D2">
      <w:pPr>
        <w:jc w:val="both"/>
        <w:rPr>
          <w:rFonts w:ascii="Times New Roman" w:hAnsi="Times New Roman" w:cs="Times New Roman"/>
          <w:i/>
          <w:iCs/>
          <w:sz w:val="26"/>
          <w:szCs w:val="26"/>
          <w:shd w:val="clear" w:color="auto" w:fill="FFFFFF"/>
        </w:rPr>
      </w:pPr>
      <w:r w:rsidRPr="00F76EEE">
        <w:rPr>
          <w:rFonts w:ascii="Times New Roman" w:hAnsi="Times New Roman" w:cs="Times New Roman"/>
          <w:i/>
          <w:iCs/>
          <w:sz w:val="26"/>
          <w:szCs w:val="26"/>
          <w:shd w:val="clear" w:color="auto" w:fill="FFFFFF"/>
        </w:rPr>
        <w:t>Е.А. Баратынский, К.Н. Батюшков, А.А. Дельвиг, Д.В. Давыдов, А.В. Кольцов, Н.М. Языков.</w:t>
      </w:r>
    </w:p>
    <w:p w:rsidR="00EC4223" w:rsidRPr="00F76EEE" w:rsidRDefault="00EC4223" w:rsidP="000461D2">
      <w:pPr>
        <w:jc w:val="both"/>
        <w:rPr>
          <w:rFonts w:ascii="Times New Roman" w:hAnsi="Times New Roman" w:cs="Times New Roman"/>
          <w:i/>
          <w:sz w:val="26"/>
          <w:szCs w:val="26"/>
          <w:shd w:val="clear" w:color="auto" w:fill="FFFFFF"/>
        </w:rPr>
      </w:pPr>
      <w:r w:rsidRPr="00F76EEE">
        <w:rPr>
          <w:rFonts w:ascii="Times New Roman" w:hAnsi="Times New Roman" w:cs="Times New Roman"/>
          <w:i/>
          <w:iCs/>
          <w:sz w:val="26"/>
          <w:szCs w:val="26"/>
          <w:shd w:val="clear" w:color="auto" w:fill="FFFFFF"/>
        </w:rPr>
        <w:t>Стихотворения не менее трех авторов по выбору (только для образовательных учреждений с русским языком обучения).</w:t>
      </w:r>
      <w:r w:rsidRPr="00F76EEE">
        <w:rPr>
          <w:rFonts w:ascii="Times New Roman" w:hAnsi="Times New Roman" w:cs="Times New Roman"/>
          <w:i/>
          <w:sz w:val="26"/>
          <w:szCs w:val="26"/>
          <w:shd w:val="clear" w:color="auto" w:fill="FFFFFF"/>
        </w:rPr>
        <w:t xml:space="preserve"> </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Н.В. Гоголь</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 xml:space="preserve">Повести: </w:t>
      </w:r>
      <w:r w:rsidRPr="00F76EEE">
        <w:rPr>
          <w:rFonts w:ascii="Times New Roman" w:hAnsi="Times New Roman" w:cs="Times New Roman"/>
          <w:i/>
          <w:sz w:val="26"/>
          <w:szCs w:val="26"/>
        </w:rPr>
        <w:t xml:space="preserve">«Вечера на хуторе близ Диканьки» (одна повесть по выбору), «Тарас Бульба», </w:t>
      </w:r>
      <w:r w:rsidRPr="00F76EEE">
        <w:rPr>
          <w:rFonts w:ascii="Times New Roman" w:hAnsi="Times New Roman" w:cs="Times New Roman"/>
          <w:sz w:val="26"/>
          <w:szCs w:val="26"/>
        </w:rPr>
        <w:t>«Шинель» (в образовательных учреждениях с родным (нерусским) языком обучения указанные повести изучаются в сокращении).</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Комедия «Ревизор» (в образовательных учреждениях с родным (нерусским) языком обучения – в сокращении).</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Поэма «Мертвые души» (первый том) (в образовательных учреждениях с родным (нерусским) языком обучения – отдельные главы).</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А.Н. Островский</w:t>
      </w:r>
    </w:p>
    <w:p w:rsidR="00EC4223" w:rsidRPr="00F76EEE" w:rsidRDefault="00EC4223" w:rsidP="000461D2">
      <w:pPr>
        <w:jc w:val="both"/>
        <w:rPr>
          <w:rFonts w:ascii="Times New Roman" w:hAnsi="Times New Roman" w:cs="Times New Roman"/>
          <w:sz w:val="26"/>
          <w:szCs w:val="26"/>
          <w:shd w:val="clear" w:color="auto" w:fill="FFFFFF"/>
        </w:rPr>
      </w:pPr>
      <w:r w:rsidRPr="00F76EEE">
        <w:rPr>
          <w:rFonts w:ascii="Times New Roman" w:hAnsi="Times New Roman" w:cs="Times New Roman"/>
          <w:sz w:val="26"/>
          <w:szCs w:val="26"/>
        </w:rPr>
        <w:t>Одна пьеса по выбору (в образовательных учреждениях с родным (нерусским) языком обучения – в сокращении).</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И.С. Тургенев</w:t>
      </w:r>
    </w:p>
    <w:p w:rsidR="00EC4223" w:rsidRPr="00F76EEE" w:rsidRDefault="00EC4223" w:rsidP="000461D2">
      <w:pPr>
        <w:tabs>
          <w:tab w:val="left" w:pos="7380"/>
          <w:tab w:val="left" w:pos="8100"/>
        </w:tabs>
        <w:jc w:val="both"/>
        <w:rPr>
          <w:rFonts w:ascii="Times New Roman" w:hAnsi="Times New Roman" w:cs="Times New Roman"/>
          <w:b/>
          <w:sz w:val="26"/>
          <w:szCs w:val="26"/>
        </w:rPr>
      </w:pPr>
      <w:r w:rsidRPr="00F76EEE">
        <w:rPr>
          <w:rFonts w:ascii="Times New Roman" w:hAnsi="Times New Roman" w:cs="Times New Roman"/>
          <w:i/>
          <w:sz w:val="26"/>
          <w:szCs w:val="26"/>
        </w:rPr>
        <w:t>«Записки охотника» (два рассказа по выбору).</w:t>
      </w:r>
      <w:r w:rsidRPr="00F76EEE">
        <w:rPr>
          <w:rFonts w:ascii="Times New Roman" w:hAnsi="Times New Roman" w:cs="Times New Roman"/>
          <w:sz w:val="26"/>
          <w:szCs w:val="26"/>
        </w:rPr>
        <w:t xml:space="preserve"> </w:t>
      </w:r>
    </w:p>
    <w:p w:rsidR="00EC4223" w:rsidRPr="00F76EEE" w:rsidRDefault="00EC4223" w:rsidP="000461D2">
      <w:pPr>
        <w:tabs>
          <w:tab w:val="left" w:pos="7380"/>
          <w:tab w:val="left" w:pos="8100"/>
        </w:tabs>
        <w:jc w:val="both"/>
        <w:rPr>
          <w:rFonts w:ascii="Times New Roman" w:hAnsi="Times New Roman" w:cs="Times New Roman"/>
          <w:i/>
          <w:sz w:val="26"/>
          <w:szCs w:val="26"/>
        </w:rPr>
      </w:pPr>
      <w:r w:rsidRPr="00F76EEE">
        <w:rPr>
          <w:rFonts w:ascii="Times New Roman" w:hAnsi="Times New Roman" w:cs="Times New Roman"/>
          <w:i/>
          <w:sz w:val="26"/>
          <w:szCs w:val="26"/>
        </w:rPr>
        <w:t>«Стихотворения в прозе» (два стихотворения по выбору).</w:t>
      </w:r>
    </w:p>
    <w:p w:rsidR="00EC4223" w:rsidRPr="00F76EEE" w:rsidRDefault="00EC4223" w:rsidP="000461D2">
      <w:pPr>
        <w:tabs>
          <w:tab w:val="left" w:pos="7380"/>
          <w:tab w:val="left" w:pos="8100"/>
        </w:tabs>
        <w:jc w:val="both"/>
        <w:rPr>
          <w:rFonts w:ascii="Times New Roman" w:hAnsi="Times New Roman" w:cs="Times New Roman"/>
          <w:sz w:val="26"/>
          <w:szCs w:val="26"/>
        </w:rPr>
      </w:pPr>
      <w:r w:rsidRPr="00F76EEE">
        <w:rPr>
          <w:rFonts w:ascii="Times New Roman" w:hAnsi="Times New Roman" w:cs="Times New Roman"/>
          <w:sz w:val="26"/>
          <w:szCs w:val="26"/>
        </w:rPr>
        <w:t>Одна повесть по выбору (только для образовательных учреждений с русским языком обучения).</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Ф.И. Тютчев</w:t>
      </w:r>
    </w:p>
    <w:p w:rsidR="00EC4223" w:rsidRPr="00F76EEE" w:rsidRDefault="00EC4223" w:rsidP="000461D2">
      <w:pPr>
        <w:jc w:val="both"/>
        <w:rPr>
          <w:rFonts w:ascii="Times New Roman" w:hAnsi="Times New Roman" w:cs="Times New Roman"/>
          <w:sz w:val="26"/>
          <w:szCs w:val="26"/>
          <w:shd w:val="clear" w:color="auto" w:fill="FFFFFF"/>
        </w:rPr>
      </w:pPr>
      <w:r w:rsidRPr="00F76EEE">
        <w:rPr>
          <w:rFonts w:ascii="Times New Roman" w:hAnsi="Times New Roman" w:cs="Times New Roman"/>
          <w:sz w:val="26"/>
          <w:szCs w:val="26"/>
        </w:rPr>
        <w:t>Стихотворения: «С поляны коршун поднялся…», «Есть в осени первоначальной…», а также три стихотворения по выбору.</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А.А. Фет</w:t>
      </w:r>
    </w:p>
    <w:p w:rsidR="00EC4223" w:rsidRPr="00F76EEE" w:rsidRDefault="00EC4223" w:rsidP="000461D2">
      <w:pPr>
        <w:jc w:val="both"/>
        <w:rPr>
          <w:rFonts w:ascii="Times New Roman" w:hAnsi="Times New Roman" w:cs="Times New Roman"/>
          <w:sz w:val="26"/>
          <w:szCs w:val="26"/>
          <w:shd w:val="clear" w:color="auto" w:fill="FFFFFF"/>
        </w:rPr>
      </w:pPr>
      <w:r w:rsidRPr="00F76EEE">
        <w:rPr>
          <w:rFonts w:ascii="Times New Roman" w:hAnsi="Times New Roman" w:cs="Times New Roman"/>
          <w:sz w:val="26"/>
          <w:szCs w:val="26"/>
        </w:rPr>
        <w:t>Стихотворения: «Вечер», «Учись у них – у дуба, у березы…», а также три стихотворения по выбору.</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А.К. Толстой</w:t>
      </w:r>
    </w:p>
    <w:p w:rsidR="00EC4223" w:rsidRPr="00F76EEE" w:rsidRDefault="00EC4223" w:rsidP="000461D2">
      <w:pPr>
        <w:jc w:val="both"/>
        <w:rPr>
          <w:rFonts w:ascii="Times New Roman" w:hAnsi="Times New Roman" w:cs="Times New Roman"/>
          <w:i/>
          <w:sz w:val="26"/>
          <w:szCs w:val="26"/>
          <w:shd w:val="clear" w:color="auto" w:fill="FFFFFF"/>
        </w:rPr>
      </w:pPr>
      <w:r w:rsidRPr="00F76EEE">
        <w:rPr>
          <w:rFonts w:ascii="Times New Roman" w:hAnsi="Times New Roman" w:cs="Times New Roman"/>
          <w:i/>
          <w:sz w:val="26"/>
          <w:szCs w:val="26"/>
        </w:rPr>
        <w:lastRenderedPageBreak/>
        <w:t>Три произведения по выбору.</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Н.А. Некрасов</w:t>
      </w:r>
    </w:p>
    <w:p w:rsidR="00EC4223" w:rsidRPr="00F76EEE" w:rsidRDefault="00EC4223" w:rsidP="000461D2">
      <w:pPr>
        <w:pStyle w:val="af6"/>
        <w:tabs>
          <w:tab w:val="left" w:pos="7380"/>
          <w:tab w:val="left" w:pos="8100"/>
        </w:tabs>
        <w:spacing w:line="240" w:lineRule="auto"/>
        <w:ind w:firstLine="567"/>
        <w:rPr>
          <w:sz w:val="26"/>
          <w:szCs w:val="26"/>
        </w:rPr>
      </w:pPr>
      <w:r w:rsidRPr="00F76EEE">
        <w:rPr>
          <w:sz w:val="26"/>
          <w:szCs w:val="26"/>
        </w:rPr>
        <w:t xml:space="preserve">Стихотворения: </w:t>
      </w:r>
      <w:r w:rsidRPr="00F76EEE">
        <w:rPr>
          <w:i/>
          <w:sz w:val="26"/>
          <w:szCs w:val="26"/>
        </w:rPr>
        <w:t xml:space="preserve">«Крестьянские дети», </w:t>
      </w:r>
      <w:r w:rsidRPr="00F76EEE">
        <w:rPr>
          <w:sz w:val="26"/>
          <w:szCs w:val="26"/>
        </w:rPr>
        <w:t>«Железная дорога», а также два стихотворения по выбору.</w:t>
      </w:r>
    </w:p>
    <w:p w:rsidR="00EC4223" w:rsidRPr="00F76EEE" w:rsidRDefault="00EC4223" w:rsidP="000461D2">
      <w:pPr>
        <w:pStyle w:val="af6"/>
        <w:tabs>
          <w:tab w:val="left" w:pos="7380"/>
          <w:tab w:val="left" w:pos="8100"/>
        </w:tabs>
        <w:spacing w:line="240" w:lineRule="auto"/>
        <w:ind w:firstLine="567"/>
        <w:rPr>
          <w:i/>
          <w:sz w:val="26"/>
          <w:szCs w:val="26"/>
        </w:rPr>
      </w:pPr>
      <w:r w:rsidRPr="00F76EEE">
        <w:rPr>
          <w:i/>
          <w:sz w:val="26"/>
          <w:szCs w:val="26"/>
        </w:rPr>
        <w:t>Одна поэма по выбору.</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Н.С. Лесков</w:t>
      </w:r>
    </w:p>
    <w:p w:rsidR="00EC4223" w:rsidRPr="00F76EEE" w:rsidRDefault="00EC4223" w:rsidP="000461D2">
      <w:pPr>
        <w:jc w:val="both"/>
        <w:rPr>
          <w:rFonts w:ascii="Times New Roman" w:hAnsi="Times New Roman" w:cs="Times New Roman"/>
          <w:i/>
          <w:sz w:val="26"/>
          <w:szCs w:val="26"/>
          <w:shd w:val="clear" w:color="auto" w:fill="FFFFFF"/>
        </w:rPr>
      </w:pPr>
      <w:r w:rsidRPr="00F76EEE">
        <w:rPr>
          <w:rFonts w:ascii="Times New Roman" w:hAnsi="Times New Roman" w:cs="Times New Roman"/>
          <w:i/>
          <w:iCs/>
          <w:sz w:val="26"/>
          <w:szCs w:val="26"/>
        </w:rPr>
        <w:t>Одно произведение по выбору.</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М.Е. Салтыков-Щедрин</w:t>
      </w:r>
    </w:p>
    <w:p w:rsidR="00EC4223" w:rsidRPr="00F76EEE" w:rsidRDefault="00EC4223" w:rsidP="000461D2">
      <w:pPr>
        <w:jc w:val="both"/>
        <w:rPr>
          <w:rFonts w:ascii="Times New Roman" w:hAnsi="Times New Roman" w:cs="Times New Roman"/>
          <w:sz w:val="26"/>
          <w:szCs w:val="26"/>
          <w:shd w:val="clear" w:color="auto" w:fill="FFFFFF"/>
        </w:rPr>
      </w:pPr>
      <w:r w:rsidRPr="00F76EEE">
        <w:rPr>
          <w:rFonts w:ascii="Times New Roman" w:hAnsi="Times New Roman" w:cs="Times New Roman"/>
          <w:sz w:val="26"/>
          <w:szCs w:val="26"/>
        </w:rPr>
        <w:t>Три сказки по выбору.</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Ф.М. Достоевский</w:t>
      </w:r>
    </w:p>
    <w:p w:rsidR="00EC4223" w:rsidRPr="00F76EEE" w:rsidRDefault="00EC4223" w:rsidP="000461D2">
      <w:pPr>
        <w:jc w:val="both"/>
        <w:rPr>
          <w:rFonts w:ascii="Times New Roman" w:hAnsi="Times New Roman" w:cs="Times New Roman"/>
          <w:iCs/>
          <w:sz w:val="26"/>
          <w:szCs w:val="26"/>
          <w:shd w:val="clear" w:color="auto" w:fill="FFFFFF"/>
        </w:rPr>
      </w:pPr>
      <w:r w:rsidRPr="00F76EEE">
        <w:rPr>
          <w:rFonts w:ascii="Times New Roman" w:hAnsi="Times New Roman" w:cs="Times New Roman"/>
          <w:iCs/>
          <w:sz w:val="26"/>
          <w:szCs w:val="26"/>
        </w:rPr>
        <w:t>Одна повесть по выбору (только для образовательных учреждений с русским языком обучения).</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Л.Н. Толстой</w:t>
      </w:r>
    </w:p>
    <w:p w:rsidR="00EC4223" w:rsidRPr="00F76EEE" w:rsidRDefault="00EC4223" w:rsidP="000461D2">
      <w:pPr>
        <w:jc w:val="both"/>
        <w:rPr>
          <w:rFonts w:ascii="Times New Roman" w:hAnsi="Times New Roman" w:cs="Times New Roman"/>
          <w:iCs/>
          <w:sz w:val="26"/>
          <w:szCs w:val="26"/>
        </w:rPr>
      </w:pPr>
      <w:r w:rsidRPr="00F76EEE">
        <w:rPr>
          <w:rFonts w:ascii="Times New Roman" w:hAnsi="Times New Roman" w:cs="Times New Roman"/>
          <w:iCs/>
          <w:sz w:val="26"/>
          <w:szCs w:val="26"/>
        </w:rPr>
        <w:t>Одна повесть по выбору.</w:t>
      </w:r>
    </w:p>
    <w:p w:rsidR="00EC4223" w:rsidRPr="00F76EEE" w:rsidRDefault="00EC4223" w:rsidP="000461D2">
      <w:pPr>
        <w:jc w:val="both"/>
        <w:rPr>
          <w:rFonts w:ascii="Times New Roman" w:hAnsi="Times New Roman" w:cs="Times New Roman"/>
          <w:sz w:val="26"/>
          <w:szCs w:val="26"/>
          <w:shd w:val="clear" w:color="auto" w:fill="FFFFFF"/>
        </w:rPr>
      </w:pPr>
      <w:r w:rsidRPr="00F76EEE">
        <w:rPr>
          <w:rFonts w:ascii="Times New Roman" w:hAnsi="Times New Roman" w:cs="Times New Roman"/>
          <w:sz w:val="26"/>
          <w:szCs w:val="26"/>
        </w:rPr>
        <w:t>Один рассказ по выбору.</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В.М. Гаршин</w:t>
      </w:r>
    </w:p>
    <w:p w:rsidR="00EC4223" w:rsidRPr="00F76EEE" w:rsidRDefault="00EC4223" w:rsidP="000461D2">
      <w:pPr>
        <w:pStyle w:val="2"/>
        <w:keepNext w:val="0"/>
        <w:widowControl w:val="0"/>
        <w:tabs>
          <w:tab w:val="left" w:pos="7380"/>
          <w:tab w:val="left" w:pos="8100"/>
        </w:tabs>
        <w:spacing w:before="0" w:after="0"/>
        <w:ind w:firstLine="567"/>
        <w:jc w:val="both"/>
        <w:rPr>
          <w:b w:val="0"/>
          <w:sz w:val="26"/>
          <w:szCs w:val="26"/>
        </w:rPr>
      </w:pPr>
      <w:r w:rsidRPr="00F76EEE">
        <w:rPr>
          <w:b w:val="0"/>
          <w:iCs/>
          <w:sz w:val="26"/>
          <w:szCs w:val="26"/>
        </w:rPr>
        <w:t>Одно произведение по выбору.</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А.П. Чехов</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Рассказы: «Смерть чиновника», «Хамелеон», а также 2 рассказа по выбору.</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В.Г. Короленко</w:t>
      </w:r>
    </w:p>
    <w:p w:rsidR="00EC4223" w:rsidRPr="00F76EEE" w:rsidRDefault="00EC4223" w:rsidP="000461D2">
      <w:pPr>
        <w:jc w:val="both"/>
        <w:rPr>
          <w:rFonts w:ascii="Times New Roman" w:hAnsi="Times New Roman" w:cs="Times New Roman"/>
          <w:i/>
          <w:iCs/>
          <w:sz w:val="26"/>
          <w:szCs w:val="26"/>
        </w:rPr>
      </w:pPr>
      <w:r w:rsidRPr="00F76EEE">
        <w:rPr>
          <w:rFonts w:ascii="Times New Roman" w:hAnsi="Times New Roman" w:cs="Times New Roman"/>
          <w:i/>
          <w:iCs/>
          <w:sz w:val="26"/>
          <w:szCs w:val="26"/>
        </w:rPr>
        <w:t>Одно произведение по выбору.</w:t>
      </w:r>
    </w:p>
    <w:p w:rsidR="00EC4223" w:rsidRPr="00F76EEE" w:rsidRDefault="00EC4223" w:rsidP="000461D2">
      <w:pPr>
        <w:pStyle w:val="4"/>
        <w:keepNext w:val="0"/>
        <w:widowControl w:val="0"/>
        <w:spacing w:before="0"/>
        <w:ind w:firstLine="567"/>
        <w:rPr>
          <w:caps/>
          <w:sz w:val="26"/>
          <w:szCs w:val="26"/>
          <w:shd w:val="clear" w:color="auto" w:fill="FFFFFF"/>
        </w:rPr>
      </w:pPr>
      <w:r w:rsidRPr="00F76EEE">
        <w:rPr>
          <w:caps/>
          <w:sz w:val="26"/>
          <w:szCs w:val="26"/>
          <w:shd w:val="clear" w:color="auto" w:fill="FFFFFF"/>
        </w:rPr>
        <w:t>Русская литература ХХ века</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И.А. Бунин</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Два рассказа по выбору.</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rPr>
      </w:pPr>
      <w:r w:rsidRPr="00F76EEE">
        <w:rPr>
          <w:iCs/>
          <w:sz w:val="26"/>
          <w:szCs w:val="26"/>
        </w:rPr>
        <w:t>А.И. Куприн</w:t>
      </w:r>
    </w:p>
    <w:p w:rsidR="00EC4223" w:rsidRPr="00F76EEE" w:rsidRDefault="00EC4223" w:rsidP="000461D2">
      <w:pPr>
        <w:jc w:val="both"/>
        <w:rPr>
          <w:rFonts w:ascii="Times New Roman" w:hAnsi="Times New Roman" w:cs="Times New Roman"/>
          <w:i/>
          <w:sz w:val="26"/>
          <w:szCs w:val="26"/>
        </w:rPr>
      </w:pPr>
      <w:r w:rsidRPr="00F76EEE">
        <w:rPr>
          <w:rFonts w:ascii="Times New Roman" w:hAnsi="Times New Roman" w:cs="Times New Roman"/>
          <w:i/>
          <w:iCs/>
          <w:sz w:val="26"/>
          <w:szCs w:val="26"/>
        </w:rPr>
        <w:t>Одно произведение по выбору.</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М. Горький</w:t>
      </w:r>
    </w:p>
    <w:p w:rsidR="00EC4223" w:rsidRPr="00F76EEE" w:rsidRDefault="00EC4223" w:rsidP="000461D2">
      <w:pPr>
        <w:jc w:val="both"/>
        <w:rPr>
          <w:rFonts w:ascii="Times New Roman" w:hAnsi="Times New Roman" w:cs="Times New Roman"/>
          <w:i/>
          <w:sz w:val="26"/>
          <w:szCs w:val="26"/>
        </w:rPr>
      </w:pPr>
      <w:r w:rsidRPr="00F76EEE">
        <w:rPr>
          <w:rFonts w:ascii="Times New Roman" w:hAnsi="Times New Roman" w:cs="Times New Roman"/>
          <w:i/>
          <w:iCs/>
          <w:sz w:val="26"/>
          <w:szCs w:val="26"/>
        </w:rPr>
        <w:t>Два произведения по выбору.</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А.А. Блок</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Три стихотворения по выбору.</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В.В. Маяковский</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Три стихотворения по выбору.</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С.А. Есенин</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Три стихотворения по выбору.</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А.А. Ахматова</w:t>
      </w:r>
    </w:p>
    <w:p w:rsidR="00EC4223" w:rsidRPr="00F76EEE" w:rsidRDefault="00EC4223" w:rsidP="000461D2">
      <w:pPr>
        <w:jc w:val="both"/>
        <w:rPr>
          <w:rFonts w:ascii="Times New Roman" w:hAnsi="Times New Roman" w:cs="Times New Roman"/>
          <w:i/>
          <w:iCs/>
          <w:sz w:val="26"/>
          <w:szCs w:val="26"/>
        </w:rPr>
      </w:pPr>
      <w:r w:rsidRPr="00F76EEE">
        <w:rPr>
          <w:rFonts w:ascii="Times New Roman" w:hAnsi="Times New Roman" w:cs="Times New Roman"/>
          <w:i/>
          <w:iCs/>
          <w:sz w:val="26"/>
          <w:szCs w:val="26"/>
        </w:rPr>
        <w:t>Три стихотворения по выбору.</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Б.Л. Пастернак</w:t>
      </w:r>
    </w:p>
    <w:p w:rsidR="00EC4223" w:rsidRPr="00F76EEE" w:rsidRDefault="00EC4223" w:rsidP="000461D2">
      <w:pPr>
        <w:jc w:val="both"/>
        <w:rPr>
          <w:rFonts w:ascii="Times New Roman" w:hAnsi="Times New Roman" w:cs="Times New Roman"/>
          <w:i/>
          <w:iCs/>
          <w:sz w:val="26"/>
          <w:szCs w:val="26"/>
        </w:rPr>
      </w:pPr>
      <w:r w:rsidRPr="00F76EEE">
        <w:rPr>
          <w:rFonts w:ascii="Times New Roman" w:hAnsi="Times New Roman" w:cs="Times New Roman"/>
          <w:i/>
          <w:iCs/>
          <w:sz w:val="26"/>
          <w:szCs w:val="26"/>
        </w:rPr>
        <w:t>Два стихотворения по выбору.</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М.А. Булгаков</w:t>
      </w:r>
    </w:p>
    <w:p w:rsidR="00EC4223" w:rsidRPr="00F76EEE" w:rsidRDefault="00EC4223" w:rsidP="000461D2">
      <w:pPr>
        <w:jc w:val="both"/>
        <w:rPr>
          <w:rFonts w:ascii="Times New Roman" w:hAnsi="Times New Roman" w:cs="Times New Roman"/>
          <w:i/>
          <w:iCs/>
          <w:sz w:val="26"/>
          <w:szCs w:val="26"/>
        </w:rPr>
      </w:pPr>
      <w:r w:rsidRPr="00F76EEE">
        <w:rPr>
          <w:rFonts w:ascii="Times New Roman" w:hAnsi="Times New Roman" w:cs="Times New Roman"/>
          <w:i/>
          <w:iCs/>
          <w:sz w:val="26"/>
          <w:szCs w:val="26"/>
        </w:rPr>
        <w:t>Повесть «Собачье сердце».</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М.М. Зощенко</w:t>
      </w:r>
    </w:p>
    <w:p w:rsidR="00EC4223" w:rsidRPr="00F76EEE" w:rsidRDefault="00EC4223" w:rsidP="000461D2">
      <w:pPr>
        <w:jc w:val="both"/>
        <w:rPr>
          <w:rFonts w:ascii="Times New Roman" w:hAnsi="Times New Roman" w:cs="Times New Roman"/>
          <w:i/>
          <w:iCs/>
          <w:sz w:val="26"/>
          <w:szCs w:val="26"/>
        </w:rPr>
      </w:pPr>
      <w:r w:rsidRPr="00F76EEE">
        <w:rPr>
          <w:rFonts w:ascii="Times New Roman" w:hAnsi="Times New Roman" w:cs="Times New Roman"/>
          <w:i/>
          <w:iCs/>
          <w:sz w:val="26"/>
          <w:szCs w:val="26"/>
        </w:rPr>
        <w:t>Два рассказа по выбору.</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А.П. Платонов</w:t>
      </w:r>
    </w:p>
    <w:p w:rsidR="00EC4223" w:rsidRPr="00F76EEE" w:rsidRDefault="00EC4223" w:rsidP="000461D2">
      <w:pPr>
        <w:jc w:val="both"/>
        <w:rPr>
          <w:rFonts w:ascii="Times New Roman" w:hAnsi="Times New Roman" w:cs="Times New Roman"/>
          <w:i/>
          <w:iCs/>
          <w:sz w:val="26"/>
          <w:szCs w:val="26"/>
        </w:rPr>
      </w:pPr>
      <w:r w:rsidRPr="00F76EEE">
        <w:rPr>
          <w:rFonts w:ascii="Times New Roman" w:hAnsi="Times New Roman" w:cs="Times New Roman"/>
          <w:i/>
          <w:iCs/>
          <w:sz w:val="26"/>
          <w:szCs w:val="26"/>
        </w:rPr>
        <w:t>Один рассказ по выбору.</w:t>
      </w:r>
    </w:p>
    <w:p w:rsidR="00EC4223" w:rsidRPr="00F76EEE" w:rsidRDefault="00EC4223" w:rsidP="000461D2">
      <w:pPr>
        <w:jc w:val="both"/>
        <w:rPr>
          <w:rFonts w:ascii="Times New Roman" w:hAnsi="Times New Roman" w:cs="Times New Roman"/>
          <w:b/>
          <w:i/>
          <w:iCs/>
          <w:sz w:val="26"/>
          <w:szCs w:val="26"/>
        </w:rPr>
      </w:pPr>
      <w:r w:rsidRPr="00F76EEE">
        <w:rPr>
          <w:rFonts w:ascii="Times New Roman" w:hAnsi="Times New Roman" w:cs="Times New Roman"/>
          <w:b/>
          <w:i/>
          <w:iCs/>
          <w:sz w:val="26"/>
          <w:szCs w:val="26"/>
        </w:rPr>
        <w:t>А.С. Грин</w:t>
      </w:r>
    </w:p>
    <w:p w:rsidR="00EC4223" w:rsidRPr="00F76EEE" w:rsidRDefault="00EC4223" w:rsidP="000461D2">
      <w:pPr>
        <w:jc w:val="both"/>
        <w:rPr>
          <w:rFonts w:ascii="Times New Roman" w:hAnsi="Times New Roman" w:cs="Times New Roman"/>
          <w:i/>
          <w:iCs/>
          <w:sz w:val="26"/>
          <w:szCs w:val="26"/>
        </w:rPr>
      </w:pPr>
      <w:r w:rsidRPr="00F76EEE">
        <w:rPr>
          <w:rFonts w:ascii="Times New Roman" w:hAnsi="Times New Roman" w:cs="Times New Roman"/>
          <w:i/>
          <w:iCs/>
          <w:sz w:val="26"/>
          <w:szCs w:val="26"/>
        </w:rPr>
        <w:t>Одно произведение по выбору.</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К.Г. Паустовский</w:t>
      </w:r>
    </w:p>
    <w:p w:rsidR="00EC4223" w:rsidRPr="00F76EEE" w:rsidRDefault="00EC4223" w:rsidP="000461D2">
      <w:pPr>
        <w:pStyle w:val="2"/>
        <w:keepNext w:val="0"/>
        <w:widowControl w:val="0"/>
        <w:tabs>
          <w:tab w:val="left" w:pos="7380"/>
          <w:tab w:val="left" w:pos="8100"/>
        </w:tabs>
        <w:spacing w:before="0" w:after="0"/>
        <w:ind w:firstLine="567"/>
        <w:jc w:val="both"/>
        <w:rPr>
          <w:b w:val="0"/>
          <w:iCs/>
          <w:sz w:val="26"/>
          <w:szCs w:val="26"/>
          <w:shd w:val="clear" w:color="auto" w:fill="FFFFFF"/>
        </w:rPr>
      </w:pPr>
      <w:r w:rsidRPr="00F76EEE">
        <w:rPr>
          <w:b w:val="0"/>
          <w:iCs/>
          <w:sz w:val="26"/>
          <w:szCs w:val="26"/>
        </w:rPr>
        <w:lastRenderedPageBreak/>
        <w:t>Один рассказ по выбору.</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М.М. Пришвин</w:t>
      </w:r>
    </w:p>
    <w:p w:rsidR="00EC4223" w:rsidRPr="00F76EEE" w:rsidRDefault="00EC4223" w:rsidP="000461D2">
      <w:pPr>
        <w:jc w:val="both"/>
        <w:rPr>
          <w:rFonts w:ascii="Times New Roman" w:hAnsi="Times New Roman" w:cs="Times New Roman"/>
          <w:i/>
          <w:iCs/>
          <w:sz w:val="26"/>
          <w:szCs w:val="26"/>
        </w:rPr>
      </w:pPr>
      <w:r w:rsidRPr="00F76EEE">
        <w:rPr>
          <w:rFonts w:ascii="Times New Roman" w:hAnsi="Times New Roman" w:cs="Times New Roman"/>
          <w:i/>
          <w:iCs/>
          <w:sz w:val="26"/>
          <w:szCs w:val="26"/>
        </w:rPr>
        <w:t>Одно произведение по выбору.</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Н.А. Заболоцкий</w:t>
      </w:r>
    </w:p>
    <w:p w:rsidR="00EC4223" w:rsidRPr="00F76EEE" w:rsidRDefault="00EC4223" w:rsidP="000461D2">
      <w:pPr>
        <w:jc w:val="both"/>
        <w:rPr>
          <w:rFonts w:ascii="Times New Roman" w:hAnsi="Times New Roman" w:cs="Times New Roman"/>
          <w:i/>
          <w:sz w:val="26"/>
          <w:szCs w:val="26"/>
        </w:rPr>
      </w:pPr>
      <w:r w:rsidRPr="00F76EEE">
        <w:rPr>
          <w:rFonts w:ascii="Times New Roman" w:hAnsi="Times New Roman" w:cs="Times New Roman"/>
          <w:i/>
          <w:iCs/>
          <w:sz w:val="26"/>
          <w:szCs w:val="26"/>
        </w:rPr>
        <w:t>Два стихотворения по выбору.</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А.Т. Твардовский</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Поэма «Василий Теркин» (три главы по выбору).</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М.А. Шолохов</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 xml:space="preserve">Рассказ «Судьба человека». </w:t>
      </w:r>
    </w:p>
    <w:p w:rsidR="00EC4223" w:rsidRPr="00F76EEE" w:rsidRDefault="00EC4223" w:rsidP="000461D2">
      <w:pPr>
        <w:jc w:val="both"/>
        <w:rPr>
          <w:rFonts w:ascii="Times New Roman" w:hAnsi="Times New Roman" w:cs="Times New Roman"/>
          <w:b/>
          <w:sz w:val="26"/>
          <w:szCs w:val="26"/>
        </w:rPr>
      </w:pPr>
      <w:r w:rsidRPr="00F76EEE">
        <w:rPr>
          <w:rFonts w:ascii="Times New Roman" w:hAnsi="Times New Roman" w:cs="Times New Roman"/>
          <w:b/>
          <w:sz w:val="26"/>
          <w:szCs w:val="26"/>
        </w:rPr>
        <w:t>В.М. Шукшин</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Два рассказа по выбору.</w:t>
      </w:r>
    </w:p>
    <w:p w:rsidR="00EC4223" w:rsidRPr="00F76EEE" w:rsidRDefault="00EC4223" w:rsidP="000461D2">
      <w:pPr>
        <w:jc w:val="both"/>
        <w:rPr>
          <w:rFonts w:ascii="Times New Roman" w:hAnsi="Times New Roman" w:cs="Times New Roman"/>
          <w:b/>
          <w:sz w:val="26"/>
          <w:szCs w:val="26"/>
        </w:rPr>
      </w:pPr>
      <w:r w:rsidRPr="00F76EEE">
        <w:rPr>
          <w:rFonts w:ascii="Times New Roman" w:hAnsi="Times New Roman" w:cs="Times New Roman"/>
          <w:b/>
          <w:sz w:val="26"/>
          <w:szCs w:val="26"/>
        </w:rPr>
        <w:t>А.И.Солженицын</w:t>
      </w:r>
    </w:p>
    <w:p w:rsidR="00EC4223" w:rsidRPr="00F76EEE" w:rsidRDefault="00EC4223" w:rsidP="000461D2">
      <w:pPr>
        <w:jc w:val="both"/>
        <w:rPr>
          <w:rFonts w:ascii="Times New Roman" w:hAnsi="Times New Roman" w:cs="Times New Roman"/>
          <w:iCs/>
          <w:sz w:val="26"/>
          <w:szCs w:val="26"/>
        </w:rPr>
      </w:pPr>
      <w:r w:rsidRPr="00F76EEE">
        <w:rPr>
          <w:rFonts w:ascii="Times New Roman" w:hAnsi="Times New Roman" w:cs="Times New Roman"/>
          <w:sz w:val="26"/>
          <w:szCs w:val="26"/>
        </w:rPr>
        <w:t>Рассказ «Матренин двор»</w:t>
      </w:r>
      <w:r w:rsidRPr="00F76EEE">
        <w:rPr>
          <w:rFonts w:ascii="Times New Roman" w:hAnsi="Times New Roman" w:cs="Times New Roman"/>
          <w:iCs/>
          <w:sz w:val="26"/>
          <w:szCs w:val="26"/>
        </w:rPr>
        <w:t xml:space="preserve"> (только для образовательных учреждений с русским языком обучения).</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Рассказ «Как жаль» (только для образовательных учреждений с родным (нерусским) языком обучения).</w:t>
      </w:r>
    </w:p>
    <w:p w:rsidR="00EC4223" w:rsidRPr="00F76EEE" w:rsidRDefault="00EC4223" w:rsidP="000461D2">
      <w:pPr>
        <w:jc w:val="center"/>
        <w:rPr>
          <w:rFonts w:ascii="Times New Roman" w:hAnsi="Times New Roman" w:cs="Times New Roman"/>
          <w:b/>
          <w:caps/>
          <w:sz w:val="26"/>
          <w:szCs w:val="26"/>
        </w:rPr>
      </w:pPr>
      <w:r w:rsidRPr="00F76EEE">
        <w:rPr>
          <w:rFonts w:ascii="Times New Roman" w:hAnsi="Times New Roman" w:cs="Times New Roman"/>
          <w:b/>
          <w:caps/>
          <w:sz w:val="26"/>
          <w:szCs w:val="26"/>
        </w:rPr>
        <w:t>РУССКАЯ ПРОЗА второй половины ХХ века</w:t>
      </w:r>
    </w:p>
    <w:p w:rsidR="00EC4223" w:rsidRPr="00F76EEE" w:rsidRDefault="00EC4223" w:rsidP="000461D2">
      <w:pPr>
        <w:pStyle w:val="6"/>
        <w:spacing w:before="0" w:after="0" w:line="240" w:lineRule="auto"/>
        <w:ind w:firstLine="0"/>
        <w:rPr>
          <w:b w:val="0"/>
          <w:sz w:val="26"/>
          <w:szCs w:val="26"/>
        </w:rPr>
      </w:pPr>
      <w:r w:rsidRPr="00F76EEE">
        <w:rPr>
          <w:b w:val="0"/>
          <w:sz w:val="26"/>
          <w:szCs w:val="26"/>
          <w:shd w:val="clear" w:color="auto" w:fill="FFFFFF"/>
        </w:rPr>
        <w:t xml:space="preserve">Ф.А.Абрамов, Ч.Т.Айтматов, </w:t>
      </w:r>
      <w:r w:rsidRPr="00F76EEE">
        <w:rPr>
          <w:b w:val="0"/>
          <w:sz w:val="26"/>
          <w:szCs w:val="26"/>
        </w:rPr>
        <w:t xml:space="preserve">В.П.Астафьев, </w:t>
      </w:r>
      <w:r w:rsidRPr="00F76EEE">
        <w:rPr>
          <w:b w:val="0"/>
          <w:sz w:val="26"/>
          <w:szCs w:val="26"/>
          <w:shd w:val="clear" w:color="auto" w:fill="FFFFFF"/>
        </w:rPr>
        <w:t xml:space="preserve">В.И.Белов, В.В.Быков, Ф.А.Искандер, </w:t>
      </w:r>
      <w:r w:rsidRPr="00F76EEE">
        <w:rPr>
          <w:b w:val="0"/>
          <w:sz w:val="26"/>
          <w:szCs w:val="26"/>
        </w:rPr>
        <w:t>Ю.П.Казаков,</w:t>
      </w:r>
      <w:r w:rsidRPr="00F76EEE">
        <w:rPr>
          <w:b w:val="0"/>
          <w:sz w:val="26"/>
          <w:szCs w:val="26"/>
          <w:shd w:val="clear" w:color="auto" w:fill="FFFFFF"/>
        </w:rPr>
        <w:t xml:space="preserve"> В.Л.Кондратьев, Е.И.Носов, </w:t>
      </w:r>
      <w:r w:rsidRPr="00F76EEE">
        <w:rPr>
          <w:b w:val="0"/>
          <w:sz w:val="26"/>
          <w:szCs w:val="26"/>
        </w:rPr>
        <w:t xml:space="preserve">В.Г.Распу-тин, </w:t>
      </w:r>
      <w:r w:rsidRPr="00F76EEE">
        <w:rPr>
          <w:b w:val="0"/>
          <w:sz w:val="26"/>
          <w:szCs w:val="26"/>
          <w:shd w:val="clear" w:color="auto" w:fill="FFFFFF"/>
        </w:rPr>
        <w:t>А.Н. и Б.Н. Стругацкие, В.Ф.Тендряков, В.Т.Шаламов.</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Произведения не менее трех авторов по выбору.</w:t>
      </w:r>
    </w:p>
    <w:p w:rsidR="00EC4223" w:rsidRPr="00F76EEE" w:rsidRDefault="00EC4223" w:rsidP="000461D2">
      <w:pPr>
        <w:jc w:val="center"/>
        <w:rPr>
          <w:rFonts w:ascii="Times New Roman" w:hAnsi="Times New Roman" w:cs="Times New Roman"/>
          <w:b/>
          <w:caps/>
          <w:sz w:val="26"/>
          <w:szCs w:val="26"/>
        </w:rPr>
      </w:pPr>
      <w:r w:rsidRPr="00F76EEE">
        <w:rPr>
          <w:rFonts w:ascii="Times New Roman" w:hAnsi="Times New Roman" w:cs="Times New Roman"/>
          <w:b/>
          <w:caps/>
          <w:sz w:val="26"/>
          <w:szCs w:val="26"/>
        </w:rPr>
        <w:t>РУССКАЯ ПОЭЗИЯ ВТОРОЙ ПОЛОВИНЫ ХХ ВЕКА</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shd w:val="clear" w:color="auto" w:fill="FFFFFF"/>
        </w:rPr>
        <w:t>И.А.Бродский, А.А.Вознесенский, В.С.Высоцкий, Е.А.Евтушенко, Б.Ш.Окуджава,</w:t>
      </w:r>
      <w:r w:rsidRPr="00F76EEE">
        <w:rPr>
          <w:rFonts w:ascii="Times New Roman" w:hAnsi="Times New Roman" w:cs="Times New Roman"/>
          <w:sz w:val="26"/>
          <w:szCs w:val="26"/>
        </w:rPr>
        <w:t xml:space="preserve"> Н.М.Рубцов.</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Стихотворения не менее трех авторов по выбору.</w:t>
      </w:r>
    </w:p>
    <w:p w:rsidR="00EC4223" w:rsidRPr="00F76EEE" w:rsidRDefault="00EC4223" w:rsidP="000461D2">
      <w:pPr>
        <w:jc w:val="center"/>
        <w:rPr>
          <w:rFonts w:ascii="Times New Roman" w:hAnsi="Times New Roman" w:cs="Times New Roman"/>
          <w:b/>
          <w:caps/>
          <w:sz w:val="26"/>
          <w:szCs w:val="26"/>
        </w:rPr>
      </w:pPr>
      <w:r w:rsidRPr="00F76EEE">
        <w:rPr>
          <w:rFonts w:ascii="Times New Roman" w:hAnsi="Times New Roman" w:cs="Times New Roman"/>
          <w:b/>
          <w:caps/>
          <w:sz w:val="26"/>
          <w:szCs w:val="26"/>
        </w:rPr>
        <w:t xml:space="preserve">литература народов России </w:t>
      </w:r>
    </w:p>
    <w:p w:rsidR="00EC4223" w:rsidRPr="00F76EEE" w:rsidRDefault="00EC4223" w:rsidP="000461D2">
      <w:pPr>
        <w:jc w:val="both"/>
        <w:rPr>
          <w:rFonts w:ascii="Times New Roman" w:hAnsi="Times New Roman" w:cs="Times New Roman"/>
          <w:i/>
          <w:iCs/>
          <w:sz w:val="26"/>
          <w:szCs w:val="26"/>
        </w:rPr>
      </w:pPr>
      <w:r w:rsidRPr="00F76EEE">
        <w:rPr>
          <w:rFonts w:ascii="Times New Roman" w:hAnsi="Times New Roman" w:cs="Times New Roman"/>
          <w:b/>
          <w:bCs/>
          <w:i/>
          <w:iCs/>
          <w:sz w:val="26"/>
          <w:szCs w:val="26"/>
        </w:rPr>
        <w:t>Героический эпос народов России</w:t>
      </w:r>
      <w:r w:rsidRPr="00F76EEE">
        <w:rPr>
          <w:rFonts w:ascii="Times New Roman" w:hAnsi="Times New Roman" w:cs="Times New Roman"/>
          <w:i/>
          <w:iCs/>
          <w:sz w:val="26"/>
          <w:szCs w:val="26"/>
        </w:rPr>
        <w:t xml:space="preserve">: «Гэсэр», «Джангар», «Калевала», «Маадай-Кара», «Меге Баян-Тоолай», «Нарты», «Олонхо», «Урал-батыр». </w:t>
      </w:r>
    </w:p>
    <w:p w:rsidR="00EC4223" w:rsidRPr="00F76EEE" w:rsidRDefault="00EC4223" w:rsidP="000461D2">
      <w:pPr>
        <w:jc w:val="both"/>
        <w:rPr>
          <w:rFonts w:ascii="Times New Roman" w:hAnsi="Times New Roman" w:cs="Times New Roman"/>
          <w:i/>
          <w:iCs/>
          <w:sz w:val="26"/>
          <w:szCs w:val="26"/>
        </w:rPr>
      </w:pPr>
      <w:r w:rsidRPr="00F76EEE">
        <w:rPr>
          <w:rFonts w:ascii="Times New Roman" w:hAnsi="Times New Roman" w:cs="Times New Roman"/>
          <w:i/>
          <w:iCs/>
          <w:sz w:val="26"/>
          <w:szCs w:val="26"/>
        </w:rPr>
        <w:t>Одно произведение по выбору во фрагментах.</w:t>
      </w:r>
    </w:p>
    <w:p w:rsidR="00EC4223" w:rsidRPr="00F76EEE" w:rsidRDefault="00EC4223" w:rsidP="000461D2">
      <w:pPr>
        <w:tabs>
          <w:tab w:val="left" w:pos="7380"/>
          <w:tab w:val="left" w:pos="8100"/>
        </w:tabs>
        <w:jc w:val="both"/>
        <w:rPr>
          <w:rFonts w:ascii="Times New Roman" w:hAnsi="Times New Roman" w:cs="Times New Roman"/>
          <w:i/>
          <w:iCs/>
          <w:sz w:val="26"/>
          <w:szCs w:val="26"/>
        </w:rPr>
      </w:pPr>
      <w:r w:rsidRPr="00F76EEE">
        <w:rPr>
          <w:rFonts w:ascii="Times New Roman" w:hAnsi="Times New Roman" w:cs="Times New Roman"/>
          <w:i/>
          <w:iCs/>
          <w:sz w:val="26"/>
          <w:szCs w:val="26"/>
        </w:rPr>
        <w:t xml:space="preserve">Г. Айги, Р. Гамзатов, С. Данилов, М. Джалиль, Н. Доможаков, М. Карим, Д. Кугультинов, К. Кулиев, Ю. Рытхэу, Г. Тукай, К. Хетагуров, Ю. Шесталов. </w:t>
      </w:r>
    </w:p>
    <w:p w:rsidR="00EC4223" w:rsidRPr="00F76EEE" w:rsidRDefault="00EC4223" w:rsidP="000461D2">
      <w:pPr>
        <w:tabs>
          <w:tab w:val="left" w:pos="7380"/>
          <w:tab w:val="left" w:pos="8100"/>
        </w:tabs>
        <w:jc w:val="both"/>
        <w:rPr>
          <w:rFonts w:ascii="Times New Roman" w:hAnsi="Times New Roman" w:cs="Times New Roman"/>
          <w:i/>
          <w:sz w:val="26"/>
          <w:szCs w:val="26"/>
        </w:rPr>
      </w:pPr>
      <w:r w:rsidRPr="00F76EEE">
        <w:rPr>
          <w:rFonts w:ascii="Times New Roman" w:hAnsi="Times New Roman" w:cs="Times New Roman"/>
          <w:i/>
          <w:iCs/>
          <w:sz w:val="26"/>
          <w:szCs w:val="26"/>
        </w:rPr>
        <w:t>Произведения не менее двух авторов по выбору.</w:t>
      </w:r>
    </w:p>
    <w:p w:rsidR="00EC4223" w:rsidRPr="00F76EEE" w:rsidRDefault="00EC4223" w:rsidP="000461D2">
      <w:pPr>
        <w:jc w:val="center"/>
        <w:rPr>
          <w:rFonts w:ascii="Times New Roman" w:hAnsi="Times New Roman" w:cs="Times New Roman"/>
          <w:b/>
          <w:caps/>
          <w:sz w:val="26"/>
          <w:szCs w:val="26"/>
        </w:rPr>
      </w:pPr>
      <w:r w:rsidRPr="00F76EEE">
        <w:rPr>
          <w:rFonts w:ascii="Times New Roman" w:hAnsi="Times New Roman" w:cs="Times New Roman"/>
          <w:b/>
          <w:caps/>
          <w:sz w:val="26"/>
          <w:szCs w:val="26"/>
        </w:rPr>
        <w:t>Зарубежная литература</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Гомер</w:t>
      </w:r>
    </w:p>
    <w:p w:rsidR="00EC4223" w:rsidRPr="00F76EEE" w:rsidRDefault="00EC4223" w:rsidP="000461D2">
      <w:pPr>
        <w:jc w:val="both"/>
        <w:rPr>
          <w:rFonts w:ascii="Times New Roman" w:hAnsi="Times New Roman" w:cs="Times New Roman"/>
          <w:sz w:val="26"/>
          <w:szCs w:val="26"/>
          <w:shd w:val="clear" w:color="auto" w:fill="FFFFFF"/>
        </w:rPr>
      </w:pPr>
      <w:r w:rsidRPr="00F76EEE">
        <w:rPr>
          <w:rFonts w:ascii="Times New Roman" w:hAnsi="Times New Roman" w:cs="Times New Roman"/>
          <w:sz w:val="26"/>
          <w:szCs w:val="26"/>
        </w:rPr>
        <w:t>«Илиада», «Одиссея» (фрагменты).</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Античная лирика</w:t>
      </w:r>
    </w:p>
    <w:p w:rsidR="00EC4223" w:rsidRPr="00F76EEE" w:rsidRDefault="00EC4223" w:rsidP="000461D2">
      <w:pPr>
        <w:tabs>
          <w:tab w:val="left" w:pos="7380"/>
          <w:tab w:val="left" w:pos="8100"/>
        </w:tabs>
        <w:jc w:val="both"/>
        <w:rPr>
          <w:rFonts w:ascii="Times New Roman" w:hAnsi="Times New Roman" w:cs="Times New Roman"/>
          <w:i/>
          <w:iCs/>
          <w:sz w:val="26"/>
          <w:szCs w:val="26"/>
          <w:shd w:val="clear" w:color="auto" w:fill="FFFFFF"/>
        </w:rPr>
      </w:pPr>
      <w:r w:rsidRPr="00F76EEE">
        <w:rPr>
          <w:rFonts w:ascii="Times New Roman" w:hAnsi="Times New Roman" w:cs="Times New Roman"/>
          <w:i/>
          <w:iCs/>
          <w:sz w:val="26"/>
          <w:szCs w:val="26"/>
        </w:rPr>
        <w:t>Два стихотворения по выбору.</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Данте</w:t>
      </w:r>
    </w:p>
    <w:p w:rsidR="00EC4223" w:rsidRPr="00F76EEE" w:rsidRDefault="00EC4223" w:rsidP="000461D2">
      <w:pPr>
        <w:jc w:val="both"/>
        <w:rPr>
          <w:rFonts w:ascii="Times New Roman" w:hAnsi="Times New Roman" w:cs="Times New Roman"/>
          <w:i/>
          <w:iCs/>
          <w:sz w:val="26"/>
          <w:szCs w:val="26"/>
          <w:shd w:val="clear" w:color="auto" w:fill="FFFFFF"/>
        </w:rPr>
      </w:pPr>
      <w:r w:rsidRPr="00F76EEE">
        <w:rPr>
          <w:rFonts w:ascii="Times New Roman" w:hAnsi="Times New Roman" w:cs="Times New Roman"/>
          <w:i/>
          <w:iCs/>
          <w:sz w:val="26"/>
          <w:szCs w:val="26"/>
          <w:shd w:val="clear" w:color="auto" w:fill="FFFFFF"/>
        </w:rPr>
        <w:t xml:space="preserve">«Божественная комедия» (фрагменты). </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М. Сервантес</w:t>
      </w:r>
    </w:p>
    <w:p w:rsidR="00EC4223" w:rsidRPr="00F76EEE" w:rsidRDefault="00EC4223" w:rsidP="000461D2">
      <w:pPr>
        <w:jc w:val="both"/>
        <w:rPr>
          <w:rFonts w:ascii="Times New Roman" w:hAnsi="Times New Roman" w:cs="Times New Roman"/>
          <w:i/>
          <w:iCs/>
          <w:sz w:val="26"/>
          <w:szCs w:val="26"/>
        </w:rPr>
      </w:pPr>
      <w:r w:rsidRPr="00F76EEE">
        <w:rPr>
          <w:rFonts w:ascii="Times New Roman" w:hAnsi="Times New Roman" w:cs="Times New Roman"/>
          <w:i/>
          <w:iCs/>
          <w:sz w:val="26"/>
          <w:szCs w:val="26"/>
        </w:rPr>
        <w:t>Роман «Дон Кихот» (фрагменты).</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У. Шекспир</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Трагедии: «Ромео и Джульетта», «Гамлет» (в образовательных учреждениях с родным (нерусским) языком обучения обе трагедии изучаются в сокращении).</w:t>
      </w:r>
    </w:p>
    <w:p w:rsidR="00EC4223" w:rsidRPr="00F76EEE" w:rsidRDefault="00EC4223" w:rsidP="000461D2">
      <w:pPr>
        <w:jc w:val="both"/>
        <w:rPr>
          <w:rFonts w:ascii="Times New Roman" w:hAnsi="Times New Roman" w:cs="Times New Roman"/>
          <w:i/>
          <w:iCs/>
          <w:sz w:val="26"/>
          <w:szCs w:val="26"/>
          <w:shd w:val="clear" w:color="auto" w:fill="FFFFFF"/>
        </w:rPr>
      </w:pPr>
      <w:r w:rsidRPr="00F76EEE">
        <w:rPr>
          <w:rFonts w:ascii="Times New Roman" w:hAnsi="Times New Roman" w:cs="Times New Roman"/>
          <w:i/>
          <w:iCs/>
          <w:sz w:val="26"/>
          <w:szCs w:val="26"/>
        </w:rPr>
        <w:t>Два сонета по выбору.</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t>Ж.-Б. Мольер</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rPr>
        <w:t>Одна комедия по выбору.</w:t>
      </w:r>
    </w:p>
    <w:p w:rsidR="00EC4223" w:rsidRPr="00F76EEE" w:rsidRDefault="00EC4223" w:rsidP="000461D2">
      <w:pPr>
        <w:pStyle w:val="2"/>
        <w:keepNext w:val="0"/>
        <w:widowControl w:val="0"/>
        <w:tabs>
          <w:tab w:val="left" w:pos="7380"/>
          <w:tab w:val="left" w:pos="8100"/>
        </w:tabs>
        <w:spacing w:before="0" w:after="0"/>
        <w:ind w:firstLine="567"/>
        <w:jc w:val="both"/>
        <w:rPr>
          <w:i w:val="0"/>
          <w:sz w:val="26"/>
          <w:szCs w:val="26"/>
          <w:shd w:val="clear" w:color="auto" w:fill="FFFFFF"/>
        </w:rPr>
      </w:pPr>
      <w:r w:rsidRPr="00F76EEE">
        <w:rPr>
          <w:i w:val="0"/>
          <w:sz w:val="26"/>
          <w:szCs w:val="26"/>
          <w:shd w:val="clear" w:color="auto" w:fill="FFFFFF"/>
        </w:rPr>
        <w:lastRenderedPageBreak/>
        <w:t>И.-В. Гете</w:t>
      </w:r>
    </w:p>
    <w:p w:rsidR="00EC4223" w:rsidRPr="00F76EEE" w:rsidRDefault="00EC4223" w:rsidP="000461D2">
      <w:pPr>
        <w:pStyle w:val="28"/>
        <w:spacing w:line="240" w:lineRule="auto"/>
        <w:ind w:firstLine="567"/>
        <w:rPr>
          <w:sz w:val="26"/>
          <w:szCs w:val="26"/>
          <w:shd w:val="clear" w:color="auto" w:fill="FFFFFF"/>
        </w:rPr>
      </w:pPr>
      <w:r w:rsidRPr="00F76EEE">
        <w:rPr>
          <w:sz w:val="26"/>
          <w:szCs w:val="26"/>
        </w:rPr>
        <w:t>«Фауст» (фрагменты).</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 xml:space="preserve">Ф. Шиллер </w:t>
      </w:r>
    </w:p>
    <w:p w:rsidR="00EC4223" w:rsidRPr="00F76EEE" w:rsidRDefault="00EC4223" w:rsidP="000461D2">
      <w:pPr>
        <w:pStyle w:val="af1"/>
        <w:tabs>
          <w:tab w:val="clear" w:pos="4677"/>
          <w:tab w:val="clear" w:pos="9355"/>
        </w:tabs>
        <w:ind w:firstLine="567"/>
        <w:jc w:val="both"/>
        <w:rPr>
          <w:rFonts w:ascii="Times New Roman" w:hAnsi="Times New Roman" w:cs="Times New Roman"/>
          <w:i/>
          <w:iCs/>
          <w:sz w:val="26"/>
          <w:szCs w:val="26"/>
        </w:rPr>
      </w:pPr>
      <w:r w:rsidRPr="00F76EEE">
        <w:rPr>
          <w:rFonts w:ascii="Times New Roman" w:hAnsi="Times New Roman" w:cs="Times New Roman"/>
          <w:i/>
          <w:iCs/>
          <w:sz w:val="26"/>
          <w:szCs w:val="26"/>
        </w:rPr>
        <w:t>Одно произведение по выбору.</w:t>
      </w:r>
    </w:p>
    <w:p w:rsidR="00EC4223" w:rsidRPr="00F76EEE" w:rsidRDefault="00EC4223" w:rsidP="000461D2">
      <w:pPr>
        <w:pStyle w:val="af1"/>
        <w:tabs>
          <w:tab w:val="clear" w:pos="4677"/>
          <w:tab w:val="clear" w:pos="9355"/>
        </w:tabs>
        <w:ind w:firstLine="567"/>
        <w:jc w:val="both"/>
        <w:rPr>
          <w:rFonts w:ascii="Times New Roman" w:hAnsi="Times New Roman" w:cs="Times New Roman"/>
          <w:b/>
          <w:i/>
          <w:iCs/>
          <w:sz w:val="26"/>
          <w:szCs w:val="26"/>
        </w:rPr>
      </w:pPr>
      <w:r w:rsidRPr="00F76EEE">
        <w:rPr>
          <w:rFonts w:ascii="Times New Roman" w:hAnsi="Times New Roman" w:cs="Times New Roman"/>
          <w:b/>
          <w:i/>
          <w:iCs/>
          <w:sz w:val="26"/>
          <w:szCs w:val="26"/>
        </w:rPr>
        <w:t>Э.Т.А. Гофман</w:t>
      </w:r>
    </w:p>
    <w:p w:rsidR="00EC4223" w:rsidRPr="00F76EEE" w:rsidRDefault="00EC4223" w:rsidP="000461D2">
      <w:pPr>
        <w:pStyle w:val="af1"/>
        <w:tabs>
          <w:tab w:val="clear" w:pos="4677"/>
          <w:tab w:val="clear" w:pos="9355"/>
        </w:tabs>
        <w:ind w:firstLine="567"/>
        <w:jc w:val="both"/>
        <w:rPr>
          <w:rFonts w:ascii="Times New Roman" w:hAnsi="Times New Roman" w:cs="Times New Roman"/>
          <w:i/>
          <w:iCs/>
          <w:sz w:val="26"/>
          <w:szCs w:val="26"/>
          <w:shd w:val="clear" w:color="auto" w:fill="FFFFFF"/>
        </w:rPr>
      </w:pPr>
      <w:r w:rsidRPr="00F76EEE">
        <w:rPr>
          <w:rFonts w:ascii="Times New Roman" w:hAnsi="Times New Roman" w:cs="Times New Roman"/>
          <w:i/>
          <w:iCs/>
          <w:sz w:val="26"/>
          <w:szCs w:val="26"/>
        </w:rPr>
        <w:t>Одно произведение по выбору.</w:t>
      </w:r>
    </w:p>
    <w:p w:rsidR="00EC4223" w:rsidRPr="00F76EEE" w:rsidRDefault="00EC4223" w:rsidP="000461D2">
      <w:pPr>
        <w:pStyle w:val="2"/>
        <w:keepNext w:val="0"/>
        <w:widowControl w:val="0"/>
        <w:tabs>
          <w:tab w:val="left" w:pos="7380"/>
          <w:tab w:val="left" w:pos="8100"/>
        </w:tabs>
        <w:spacing w:before="0" w:after="0"/>
        <w:ind w:firstLine="567"/>
        <w:jc w:val="both"/>
        <w:rPr>
          <w:iCs/>
          <w:sz w:val="26"/>
          <w:szCs w:val="26"/>
          <w:shd w:val="clear" w:color="auto" w:fill="FFFFFF"/>
        </w:rPr>
      </w:pPr>
      <w:r w:rsidRPr="00F76EEE">
        <w:rPr>
          <w:iCs/>
          <w:sz w:val="26"/>
          <w:szCs w:val="26"/>
          <w:shd w:val="clear" w:color="auto" w:fill="FFFFFF"/>
        </w:rPr>
        <w:t>Дж. Г. Байрон</w:t>
      </w:r>
    </w:p>
    <w:p w:rsidR="00EC4223" w:rsidRPr="00F76EEE" w:rsidRDefault="00EC4223" w:rsidP="000461D2">
      <w:pPr>
        <w:jc w:val="both"/>
        <w:rPr>
          <w:rFonts w:ascii="Times New Roman" w:hAnsi="Times New Roman" w:cs="Times New Roman"/>
          <w:i/>
          <w:iCs/>
          <w:sz w:val="26"/>
          <w:szCs w:val="26"/>
        </w:rPr>
      </w:pPr>
      <w:r w:rsidRPr="00F76EEE">
        <w:rPr>
          <w:rFonts w:ascii="Times New Roman" w:hAnsi="Times New Roman" w:cs="Times New Roman"/>
          <w:i/>
          <w:iCs/>
          <w:sz w:val="26"/>
          <w:szCs w:val="26"/>
        </w:rPr>
        <w:t>Одно произведение по выбору.</w:t>
      </w:r>
    </w:p>
    <w:p w:rsidR="00EC4223" w:rsidRPr="00F76EEE" w:rsidRDefault="00EC4223" w:rsidP="000461D2">
      <w:pPr>
        <w:jc w:val="both"/>
        <w:rPr>
          <w:rFonts w:ascii="Times New Roman" w:hAnsi="Times New Roman" w:cs="Times New Roman"/>
          <w:b/>
          <w:i/>
          <w:iCs/>
          <w:sz w:val="26"/>
          <w:szCs w:val="26"/>
        </w:rPr>
      </w:pPr>
      <w:r w:rsidRPr="00F76EEE">
        <w:rPr>
          <w:rFonts w:ascii="Times New Roman" w:hAnsi="Times New Roman" w:cs="Times New Roman"/>
          <w:b/>
          <w:i/>
          <w:iCs/>
          <w:sz w:val="26"/>
          <w:szCs w:val="26"/>
        </w:rPr>
        <w:t>П. Мериме</w:t>
      </w:r>
    </w:p>
    <w:p w:rsidR="00EC4223" w:rsidRPr="00F76EEE" w:rsidRDefault="00EC4223" w:rsidP="000461D2">
      <w:pPr>
        <w:jc w:val="both"/>
        <w:rPr>
          <w:rFonts w:ascii="Times New Roman" w:hAnsi="Times New Roman" w:cs="Times New Roman"/>
          <w:b/>
          <w:i/>
          <w:iCs/>
          <w:sz w:val="26"/>
          <w:szCs w:val="26"/>
        </w:rPr>
      </w:pPr>
      <w:r w:rsidRPr="00F76EEE">
        <w:rPr>
          <w:rFonts w:ascii="Times New Roman" w:hAnsi="Times New Roman" w:cs="Times New Roman"/>
          <w:i/>
          <w:iCs/>
          <w:sz w:val="26"/>
          <w:szCs w:val="26"/>
        </w:rPr>
        <w:t>Одно произведение по выбору.</w:t>
      </w:r>
    </w:p>
    <w:p w:rsidR="00EC4223" w:rsidRPr="00F76EEE" w:rsidRDefault="00EC4223" w:rsidP="000461D2">
      <w:pPr>
        <w:jc w:val="both"/>
        <w:rPr>
          <w:rFonts w:ascii="Times New Roman" w:hAnsi="Times New Roman" w:cs="Times New Roman"/>
          <w:b/>
          <w:i/>
          <w:iCs/>
          <w:sz w:val="26"/>
          <w:szCs w:val="26"/>
        </w:rPr>
      </w:pPr>
      <w:r w:rsidRPr="00F76EEE">
        <w:rPr>
          <w:rFonts w:ascii="Times New Roman" w:hAnsi="Times New Roman" w:cs="Times New Roman"/>
          <w:b/>
          <w:i/>
          <w:iCs/>
          <w:sz w:val="26"/>
          <w:szCs w:val="26"/>
        </w:rPr>
        <w:t>Э.А. По</w:t>
      </w:r>
    </w:p>
    <w:p w:rsidR="00EC4223" w:rsidRPr="00F76EEE" w:rsidRDefault="00EC4223" w:rsidP="000461D2">
      <w:pPr>
        <w:jc w:val="both"/>
        <w:rPr>
          <w:rFonts w:ascii="Times New Roman" w:hAnsi="Times New Roman" w:cs="Times New Roman"/>
          <w:b/>
          <w:i/>
          <w:iCs/>
          <w:sz w:val="26"/>
          <w:szCs w:val="26"/>
        </w:rPr>
      </w:pPr>
      <w:r w:rsidRPr="00F76EEE">
        <w:rPr>
          <w:rFonts w:ascii="Times New Roman" w:hAnsi="Times New Roman" w:cs="Times New Roman"/>
          <w:i/>
          <w:iCs/>
          <w:sz w:val="26"/>
          <w:szCs w:val="26"/>
        </w:rPr>
        <w:t>Одно произведение по выбору.</w:t>
      </w:r>
    </w:p>
    <w:p w:rsidR="00EC4223" w:rsidRPr="00F76EEE" w:rsidRDefault="00EC4223" w:rsidP="000461D2">
      <w:pPr>
        <w:jc w:val="both"/>
        <w:rPr>
          <w:rFonts w:ascii="Times New Roman" w:hAnsi="Times New Roman" w:cs="Times New Roman"/>
          <w:b/>
          <w:i/>
          <w:iCs/>
          <w:sz w:val="26"/>
          <w:szCs w:val="26"/>
        </w:rPr>
      </w:pPr>
      <w:r w:rsidRPr="00F76EEE">
        <w:rPr>
          <w:rFonts w:ascii="Times New Roman" w:hAnsi="Times New Roman" w:cs="Times New Roman"/>
          <w:b/>
          <w:i/>
          <w:iCs/>
          <w:sz w:val="26"/>
          <w:szCs w:val="26"/>
        </w:rPr>
        <w:t>О. Генри</w:t>
      </w:r>
    </w:p>
    <w:p w:rsidR="00EC4223" w:rsidRPr="00F76EEE" w:rsidRDefault="00EC4223" w:rsidP="000461D2">
      <w:pPr>
        <w:jc w:val="both"/>
        <w:rPr>
          <w:rFonts w:ascii="Times New Roman" w:hAnsi="Times New Roman" w:cs="Times New Roman"/>
          <w:b/>
          <w:i/>
          <w:iCs/>
          <w:sz w:val="26"/>
          <w:szCs w:val="26"/>
        </w:rPr>
      </w:pPr>
      <w:r w:rsidRPr="00F76EEE">
        <w:rPr>
          <w:rFonts w:ascii="Times New Roman" w:hAnsi="Times New Roman" w:cs="Times New Roman"/>
          <w:i/>
          <w:iCs/>
          <w:sz w:val="26"/>
          <w:szCs w:val="26"/>
        </w:rPr>
        <w:t>Одно произведение по выбору.</w:t>
      </w:r>
    </w:p>
    <w:p w:rsidR="00EC4223" w:rsidRPr="00F76EEE" w:rsidRDefault="00EC4223" w:rsidP="000461D2">
      <w:pPr>
        <w:jc w:val="both"/>
        <w:rPr>
          <w:rFonts w:ascii="Times New Roman" w:hAnsi="Times New Roman" w:cs="Times New Roman"/>
          <w:b/>
          <w:i/>
          <w:iCs/>
          <w:sz w:val="26"/>
          <w:szCs w:val="26"/>
        </w:rPr>
      </w:pPr>
      <w:r w:rsidRPr="00F76EEE">
        <w:rPr>
          <w:rFonts w:ascii="Times New Roman" w:hAnsi="Times New Roman" w:cs="Times New Roman"/>
          <w:b/>
          <w:i/>
          <w:iCs/>
          <w:sz w:val="26"/>
          <w:szCs w:val="26"/>
        </w:rPr>
        <w:t>Д. Лондон</w:t>
      </w:r>
    </w:p>
    <w:p w:rsidR="00EC4223" w:rsidRPr="00F76EEE" w:rsidRDefault="00EC4223" w:rsidP="000461D2">
      <w:pPr>
        <w:jc w:val="both"/>
        <w:rPr>
          <w:rFonts w:ascii="Times New Roman" w:hAnsi="Times New Roman" w:cs="Times New Roman"/>
          <w:b/>
          <w:i/>
          <w:iCs/>
          <w:sz w:val="26"/>
          <w:szCs w:val="26"/>
        </w:rPr>
      </w:pPr>
      <w:r w:rsidRPr="00F76EEE">
        <w:rPr>
          <w:rFonts w:ascii="Times New Roman" w:hAnsi="Times New Roman" w:cs="Times New Roman"/>
          <w:i/>
          <w:iCs/>
          <w:sz w:val="26"/>
          <w:szCs w:val="26"/>
        </w:rPr>
        <w:t>Одно произведение по выбору.</w:t>
      </w:r>
    </w:p>
    <w:p w:rsidR="00EC4223" w:rsidRPr="00F76EEE" w:rsidRDefault="00EC4223" w:rsidP="000461D2">
      <w:pPr>
        <w:jc w:val="both"/>
        <w:rPr>
          <w:rFonts w:ascii="Times New Roman" w:hAnsi="Times New Roman" w:cs="Times New Roman"/>
          <w:b/>
          <w:i/>
          <w:iCs/>
          <w:sz w:val="26"/>
          <w:szCs w:val="26"/>
        </w:rPr>
      </w:pPr>
      <w:r w:rsidRPr="00F76EEE">
        <w:rPr>
          <w:rFonts w:ascii="Times New Roman" w:hAnsi="Times New Roman" w:cs="Times New Roman"/>
          <w:b/>
          <w:i/>
          <w:iCs/>
          <w:sz w:val="26"/>
          <w:szCs w:val="26"/>
        </w:rPr>
        <w:t>А. Сент-Экзюпери</w:t>
      </w:r>
    </w:p>
    <w:p w:rsidR="00EC4223" w:rsidRPr="00F76EEE" w:rsidRDefault="00EC4223" w:rsidP="000461D2">
      <w:pPr>
        <w:jc w:val="both"/>
        <w:rPr>
          <w:rFonts w:ascii="Times New Roman" w:hAnsi="Times New Roman" w:cs="Times New Roman"/>
          <w:i/>
          <w:iCs/>
          <w:sz w:val="26"/>
          <w:szCs w:val="26"/>
        </w:rPr>
      </w:pPr>
      <w:r w:rsidRPr="00F76EEE">
        <w:rPr>
          <w:rFonts w:ascii="Times New Roman" w:hAnsi="Times New Roman" w:cs="Times New Roman"/>
          <w:i/>
          <w:iCs/>
          <w:sz w:val="26"/>
          <w:szCs w:val="26"/>
        </w:rPr>
        <w:t>Сказка «Маленький принц».</w:t>
      </w:r>
    </w:p>
    <w:p w:rsidR="00EC4223" w:rsidRPr="00F76EEE" w:rsidRDefault="00EC4223" w:rsidP="000461D2">
      <w:pPr>
        <w:jc w:val="both"/>
        <w:rPr>
          <w:rFonts w:ascii="Times New Roman" w:hAnsi="Times New Roman" w:cs="Times New Roman"/>
          <w:i/>
          <w:iCs/>
          <w:sz w:val="26"/>
          <w:szCs w:val="26"/>
        </w:rPr>
      </w:pPr>
      <w:r w:rsidRPr="00F76EEE">
        <w:rPr>
          <w:rFonts w:ascii="Times New Roman" w:hAnsi="Times New Roman" w:cs="Times New Roman"/>
          <w:i/>
          <w:iCs/>
          <w:sz w:val="26"/>
          <w:szCs w:val="26"/>
          <w:shd w:val="clear" w:color="auto" w:fill="FFFFFF"/>
        </w:rPr>
        <w:t xml:space="preserve">Х.К.Андерсен, Р.Бернс, У.Блейк, </w:t>
      </w:r>
      <w:r w:rsidRPr="00F76EEE">
        <w:rPr>
          <w:rFonts w:ascii="Times New Roman" w:hAnsi="Times New Roman" w:cs="Times New Roman"/>
          <w:i/>
          <w:iCs/>
          <w:sz w:val="26"/>
          <w:szCs w:val="26"/>
        </w:rPr>
        <w:t xml:space="preserve">Р.Брэдбери, Ж.Верн, Ф.Вийон, Г.Гейне, У.Голдинг, В.Гюго, Д.Дефо, А.К.Дойл, Р.Киплинг, </w:t>
      </w:r>
      <w:r w:rsidRPr="00F76EEE">
        <w:rPr>
          <w:rFonts w:ascii="Times New Roman" w:hAnsi="Times New Roman" w:cs="Times New Roman"/>
          <w:i/>
          <w:iCs/>
          <w:sz w:val="26"/>
          <w:szCs w:val="26"/>
          <w:shd w:val="clear" w:color="auto" w:fill="FFFFFF"/>
        </w:rPr>
        <w:t>Л. Кэрролл,</w:t>
      </w:r>
      <w:r w:rsidRPr="00F76EEE">
        <w:rPr>
          <w:rFonts w:ascii="Times New Roman" w:hAnsi="Times New Roman" w:cs="Times New Roman"/>
          <w:i/>
          <w:iCs/>
          <w:sz w:val="26"/>
          <w:szCs w:val="26"/>
        </w:rPr>
        <w:t xml:space="preserve"> Ф.Купер, </w:t>
      </w:r>
      <w:r w:rsidRPr="00F76EEE">
        <w:rPr>
          <w:rFonts w:ascii="Times New Roman" w:hAnsi="Times New Roman" w:cs="Times New Roman"/>
          <w:i/>
          <w:iCs/>
          <w:sz w:val="26"/>
          <w:szCs w:val="26"/>
          <w:shd w:val="clear" w:color="auto" w:fill="FFFFFF"/>
        </w:rPr>
        <w:t xml:space="preserve">Дж.Свифт, </w:t>
      </w:r>
      <w:r w:rsidRPr="00F76EEE">
        <w:rPr>
          <w:rFonts w:ascii="Times New Roman" w:hAnsi="Times New Roman" w:cs="Times New Roman"/>
          <w:i/>
          <w:iCs/>
          <w:sz w:val="26"/>
          <w:szCs w:val="26"/>
        </w:rPr>
        <w:t xml:space="preserve">Дж.Сэлинджер, В.Скотт, </w:t>
      </w:r>
      <w:r w:rsidRPr="00F76EEE">
        <w:rPr>
          <w:rFonts w:ascii="Times New Roman" w:hAnsi="Times New Roman" w:cs="Times New Roman"/>
          <w:i/>
          <w:iCs/>
          <w:sz w:val="26"/>
          <w:szCs w:val="26"/>
          <w:shd w:val="clear" w:color="auto" w:fill="FFFFFF"/>
        </w:rPr>
        <w:t xml:space="preserve">Р.Л.Стивен-сон, </w:t>
      </w:r>
      <w:r w:rsidRPr="00F76EEE">
        <w:rPr>
          <w:rFonts w:ascii="Times New Roman" w:hAnsi="Times New Roman" w:cs="Times New Roman"/>
          <w:i/>
          <w:iCs/>
          <w:sz w:val="26"/>
          <w:szCs w:val="26"/>
        </w:rPr>
        <w:t>М.Твен, Э.Хемингуэй.</w:t>
      </w:r>
    </w:p>
    <w:p w:rsidR="00EC4223" w:rsidRPr="00F76EEE" w:rsidRDefault="00EC4223" w:rsidP="000461D2">
      <w:pPr>
        <w:jc w:val="both"/>
        <w:rPr>
          <w:rFonts w:ascii="Times New Roman" w:hAnsi="Times New Roman" w:cs="Times New Roman"/>
          <w:i/>
          <w:sz w:val="26"/>
          <w:szCs w:val="26"/>
        </w:rPr>
      </w:pPr>
      <w:r w:rsidRPr="00F76EEE">
        <w:rPr>
          <w:rFonts w:ascii="Times New Roman" w:hAnsi="Times New Roman" w:cs="Times New Roman"/>
          <w:i/>
          <w:iCs/>
          <w:sz w:val="26"/>
          <w:szCs w:val="26"/>
        </w:rPr>
        <w:t>Произведения не менее трех авторов по выбору.</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sz w:val="26"/>
          <w:szCs w:val="26"/>
          <w:shd w:val="clear" w:color="auto" w:fill="FFFFFF"/>
        </w:rPr>
        <w:t xml:space="preserve">В образовательных учреждениях с родным (нерусским) языком обучения все большие по объему произведения изучаются во фрагментах. </w:t>
      </w:r>
    </w:p>
    <w:p w:rsidR="00EC4223" w:rsidRPr="00F76EEE" w:rsidRDefault="00EC4223" w:rsidP="000461D2">
      <w:pPr>
        <w:pStyle w:val="af8"/>
        <w:ind w:left="567"/>
        <w:jc w:val="center"/>
        <w:rPr>
          <w:rFonts w:ascii="Times New Roman" w:hAnsi="Times New Roman"/>
          <w:b/>
          <w:sz w:val="26"/>
          <w:szCs w:val="26"/>
        </w:rPr>
      </w:pPr>
      <w:r w:rsidRPr="00F76EEE">
        <w:rPr>
          <w:rFonts w:ascii="Times New Roman" w:hAnsi="Times New Roman"/>
          <w:b/>
          <w:sz w:val="26"/>
          <w:szCs w:val="26"/>
        </w:rPr>
        <w:t>ОСНОВНЫЕ ИСТОРИКО-ЛИТЕРАТУРНЫЕ</w:t>
      </w:r>
      <w:r w:rsidRPr="00F76EEE">
        <w:rPr>
          <w:rFonts w:ascii="Times New Roman" w:hAnsi="Times New Roman"/>
          <w:b/>
          <w:sz w:val="26"/>
          <w:szCs w:val="26"/>
        </w:rPr>
        <w:br/>
        <w:t>СВЕДЕНИЯ</w:t>
      </w:r>
    </w:p>
    <w:p w:rsidR="00EC4223" w:rsidRPr="00F76EEE" w:rsidRDefault="00EC4223" w:rsidP="000461D2">
      <w:pPr>
        <w:pStyle w:val="afb"/>
        <w:spacing w:line="240" w:lineRule="auto"/>
        <w:jc w:val="both"/>
        <w:rPr>
          <w:sz w:val="26"/>
          <w:szCs w:val="26"/>
        </w:rPr>
      </w:pPr>
      <w:r w:rsidRPr="00F76EEE">
        <w:rPr>
          <w:sz w:val="26"/>
          <w:szCs w:val="26"/>
        </w:rPr>
        <w:t xml:space="preserve">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w:t>
      </w:r>
    </w:p>
    <w:p w:rsidR="00E64FA6" w:rsidRPr="00F76EEE" w:rsidRDefault="00EC4223" w:rsidP="000461D2">
      <w:pPr>
        <w:pStyle w:val="afb"/>
        <w:spacing w:line="240" w:lineRule="auto"/>
        <w:jc w:val="both"/>
        <w:rPr>
          <w:b/>
          <w:bCs/>
          <w:i/>
          <w:iCs/>
          <w:sz w:val="26"/>
          <w:szCs w:val="26"/>
        </w:rPr>
      </w:pPr>
      <w:r w:rsidRPr="00F76EEE">
        <w:rPr>
          <w:sz w:val="26"/>
          <w:szCs w:val="26"/>
        </w:rPr>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w:t>
      </w:r>
      <w:r w:rsidRPr="00F76EEE">
        <w:rPr>
          <w:b/>
          <w:bCs/>
          <w:i/>
          <w:iCs/>
          <w:sz w:val="26"/>
          <w:szCs w:val="26"/>
        </w:rPr>
        <w:t>литературе других народов России.</w:t>
      </w:r>
    </w:p>
    <w:p w:rsidR="00EC4223" w:rsidRPr="00F76EEE" w:rsidRDefault="00E64FA6" w:rsidP="000461D2">
      <w:pPr>
        <w:pStyle w:val="afb"/>
        <w:spacing w:line="240" w:lineRule="auto"/>
        <w:jc w:val="both"/>
        <w:rPr>
          <w:caps/>
          <w:sz w:val="26"/>
          <w:szCs w:val="26"/>
          <w:shd w:val="clear" w:color="auto" w:fill="FFFFFF"/>
        </w:rPr>
      </w:pPr>
      <w:r w:rsidRPr="00F76EEE">
        <w:rPr>
          <w:caps/>
          <w:sz w:val="26"/>
          <w:szCs w:val="26"/>
          <w:shd w:val="clear" w:color="auto" w:fill="FFFFFF"/>
        </w:rPr>
        <w:t xml:space="preserve"> </w:t>
      </w:r>
      <w:r w:rsidR="00EC4223" w:rsidRPr="00F76EEE">
        <w:rPr>
          <w:caps/>
          <w:sz w:val="26"/>
          <w:szCs w:val="26"/>
          <w:shd w:val="clear" w:color="auto" w:fill="FFFFFF"/>
        </w:rPr>
        <w:t>РУССКИЙ ФОЛЬКЛОР</w:t>
      </w:r>
    </w:p>
    <w:p w:rsidR="00EC4223" w:rsidRPr="00F76EEE" w:rsidRDefault="00EC4223" w:rsidP="000461D2">
      <w:pPr>
        <w:pStyle w:val="afb"/>
        <w:spacing w:line="240" w:lineRule="auto"/>
        <w:jc w:val="both"/>
        <w:rPr>
          <w:sz w:val="26"/>
          <w:szCs w:val="26"/>
        </w:rPr>
      </w:pPr>
      <w:r w:rsidRPr="00F76EEE">
        <w:rPr>
          <w:sz w:val="26"/>
          <w:szCs w:val="26"/>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EC4223" w:rsidRPr="00F76EEE" w:rsidRDefault="00EC4223" w:rsidP="000461D2">
      <w:pPr>
        <w:pStyle w:val="4"/>
        <w:keepNext w:val="0"/>
        <w:widowControl w:val="0"/>
        <w:spacing w:before="0"/>
        <w:ind w:firstLine="567"/>
        <w:rPr>
          <w:caps/>
          <w:sz w:val="26"/>
          <w:szCs w:val="26"/>
          <w:shd w:val="clear" w:color="auto" w:fill="FFFFFF"/>
        </w:rPr>
      </w:pPr>
      <w:r w:rsidRPr="00F76EEE">
        <w:rPr>
          <w:caps/>
          <w:sz w:val="26"/>
          <w:szCs w:val="26"/>
          <w:shd w:val="clear" w:color="auto" w:fill="FFFFFF"/>
        </w:rPr>
        <w:t>ДРЕВНЕРУССКАЯ ЛИТЕРАТУРА</w:t>
      </w:r>
    </w:p>
    <w:p w:rsidR="00EC4223" w:rsidRPr="00F76EEE" w:rsidRDefault="00EC4223" w:rsidP="000461D2">
      <w:pPr>
        <w:pStyle w:val="afb"/>
        <w:spacing w:line="240" w:lineRule="auto"/>
        <w:jc w:val="both"/>
        <w:rPr>
          <w:sz w:val="26"/>
          <w:szCs w:val="26"/>
        </w:rPr>
      </w:pPr>
      <w:r w:rsidRPr="00F76EEE">
        <w:rPr>
          <w:sz w:val="26"/>
          <w:szCs w:val="26"/>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EC4223" w:rsidRPr="00F76EEE" w:rsidRDefault="00EC4223" w:rsidP="000461D2">
      <w:pPr>
        <w:pStyle w:val="4"/>
        <w:keepNext w:val="0"/>
        <w:widowControl w:val="0"/>
        <w:spacing w:before="0"/>
        <w:ind w:firstLine="567"/>
        <w:rPr>
          <w:caps/>
          <w:sz w:val="26"/>
          <w:szCs w:val="26"/>
          <w:shd w:val="clear" w:color="auto" w:fill="FFFFFF"/>
        </w:rPr>
      </w:pPr>
      <w:r w:rsidRPr="00F76EEE">
        <w:rPr>
          <w:caps/>
          <w:sz w:val="26"/>
          <w:szCs w:val="26"/>
          <w:shd w:val="clear" w:color="auto" w:fill="FFFFFF"/>
        </w:rPr>
        <w:lastRenderedPageBreak/>
        <w:t>РУССКАЯ ЛИТЕРАТУРА XVIII ВЕКА</w:t>
      </w:r>
    </w:p>
    <w:p w:rsidR="00EC4223" w:rsidRPr="00F76EEE" w:rsidRDefault="00EC4223" w:rsidP="000461D2">
      <w:pPr>
        <w:pStyle w:val="afb"/>
        <w:spacing w:line="240" w:lineRule="auto"/>
        <w:jc w:val="both"/>
        <w:rPr>
          <w:sz w:val="26"/>
          <w:szCs w:val="26"/>
        </w:rPr>
      </w:pPr>
      <w:r w:rsidRPr="00F76EEE">
        <w:rPr>
          <w:sz w:val="26"/>
          <w:szCs w:val="26"/>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EC4223" w:rsidRPr="00F76EEE" w:rsidRDefault="00EC4223" w:rsidP="000461D2">
      <w:pPr>
        <w:pStyle w:val="4"/>
        <w:keepNext w:val="0"/>
        <w:widowControl w:val="0"/>
        <w:spacing w:before="0"/>
        <w:ind w:firstLine="567"/>
        <w:rPr>
          <w:caps/>
          <w:sz w:val="26"/>
          <w:szCs w:val="26"/>
          <w:shd w:val="clear" w:color="auto" w:fill="FFFFFF"/>
        </w:rPr>
      </w:pPr>
      <w:r w:rsidRPr="00F76EEE">
        <w:rPr>
          <w:caps/>
          <w:sz w:val="26"/>
          <w:szCs w:val="26"/>
          <w:shd w:val="clear" w:color="auto" w:fill="FFFFFF"/>
        </w:rPr>
        <w:t>РУССКАЯ ЛИТЕРАТУРА XIX ВЕКА</w:t>
      </w:r>
    </w:p>
    <w:p w:rsidR="00EC4223" w:rsidRPr="00F76EEE" w:rsidRDefault="00EC4223" w:rsidP="000461D2">
      <w:pPr>
        <w:pStyle w:val="afb"/>
        <w:spacing w:line="240" w:lineRule="auto"/>
        <w:jc w:val="both"/>
        <w:rPr>
          <w:sz w:val="26"/>
          <w:szCs w:val="26"/>
        </w:rPr>
      </w:pPr>
      <w:r w:rsidRPr="00F76EEE">
        <w:rPr>
          <w:sz w:val="26"/>
          <w:szCs w:val="26"/>
        </w:rP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w:t>
      </w:r>
      <w:r w:rsidRPr="00F76EEE">
        <w:rPr>
          <w:b/>
          <w:i/>
          <w:sz w:val="26"/>
          <w:szCs w:val="26"/>
        </w:rPr>
        <w:t>литературе других народов России.</w:t>
      </w:r>
      <w:r w:rsidRPr="00F76EEE">
        <w:rPr>
          <w:sz w:val="26"/>
          <w:szCs w:val="26"/>
        </w:rPr>
        <w:t xml:space="preserve">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w:t>
      </w:r>
    </w:p>
    <w:p w:rsidR="00EC4223" w:rsidRPr="00F76EEE" w:rsidRDefault="00EC4223" w:rsidP="000461D2">
      <w:pPr>
        <w:pStyle w:val="afb"/>
        <w:spacing w:line="240" w:lineRule="auto"/>
        <w:jc w:val="both"/>
        <w:rPr>
          <w:sz w:val="26"/>
          <w:szCs w:val="26"/>
        </w:rPr>
      </w:pPr>
      <w:r w:rsidRPr="00F76EEE">
        <w:rPr>
          <w:sz w:val="26"/>
          <w:szCs w:val="26"/>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w:t>
      </w:r>
      <w:r w:rsidRPr="00F76EEE">
        <w:rPr>
          <w:b/>
          <w:i/>
          <w:sz w:val="26"/>
          <w:szCs w:val="26"/>
        </w:rPr>
        <w:t xml:space="preserve"> </w:t>
      </w:r>
      <w:r w:rsidRPr="00F76EEE">
        <w:rPr>
          <w:sz w:val="26"/>
          <w:szCs w:val="26"/>
        </w:rPr>
        <w:t xml:space="preserve">Реализм в русской литературе и </w:t>
      </w:r>
      <w:r w:rsidRPr="00F76EEE">
        <w:rPr>
          <w:b/>
          <w:i/>
          <w:sz w:val="26"/>
          <w:szCs w:val="26"/>
        </w:rPr>
        <w:t>литературе других народов России</w:t>
      </w:r>
      <w:r w:rsidRPr="00F76EEE">
        <w:rPr>
          <w:sz w:val="26"/>
          <w:szCs w:val="26"/>
        </w:rPr>
        <w:t>, многообразие реалистических тенденций. Историзм и психологизм в литературе. Нравственные и философские искания русских писателей.</w:t>
      </w:r>
      <w:r w:rsidRPr="00F76EEE">
        <w:rPr>
          <w:b/>
          <w:i/>
          <w:sz w:val="26"/>
          <w:szCs w:val="26"/>
        </w:rPr>
        <w:t xml:space="preserve"> </w:t>
      </w:r>
    </w:p>
    <w:p w:rsidR="00EC4223" w:rsidRPr="00F76EEE" w:rsidRDefault="00EC4223" w:rsidP="000461D2">
      <w:pPr>
        <w:pStyle w:val="afb"/>
        <w:spacing w:line="240" w:lineRule="auto"/>
        <w:jc w:val="both"/>
        <w:rPr>
          <w:sz w:val="26"/>
          <w:szCs w:val="26"/>
        </w:rPr>
      </w:pPr>
      <w:r w:rsidRPr="00F76EEE">
        <w:rPr>
          <w:sz w:val="26"/>
          <w:szCs w:val="26"/>
        </w:rPr>
        <w:t>Русская классическая литература в оценке русских критиков (И.А.Гончаров о Грибоедове, В.Г.Белинский о Пушкине).</w:t>
      </w:r>
    </w:p>
    <w:p w:rsidR="00EC4223" w:rsidRPr="00F76EEE" w:rsidRDefault="00EC4223" w:rsidP="000461D2">
      <w:pPr>
        <w:pStyle w:val="afb"/>
        <w:spacing w:line="240" w:lineRule="auto"/>
        <w:jc w:val="both"/>
        <w:rPr>
          <w:sz w:val="26"/>
          <w:szCs w:val="26"/>
        </w:rPr>
      </w:pPr>
      <w:r w:rsidRPr="00F76EEE">
        <w:rPr>
          <w:sz w:val="26"/>
          <w:szCs w:val="26"/>
        </w:rPr>
        <w:t>Роль литературы в формировании русского языка.</w:t>
      </w:r>
    </w:p>
    <w:p w:rsidR="00EC4223" w:rsidRPr="00F76EEE" w:rsidRDefault="00EC4223" w:rsidP="000461D2">
      <w:pPr>
        <w:pStyle w:val="afb"/>
        <w:spacing w:line="240" w:lineRule="auto"/>
        <w:jc w:val="both"/>
        <w:rPr>
          <w:sz w:val="26"/>
          <w:szCs w:val="26"/>
          <w:u w:val="single"/>
        </w:rPr>
      </w:pPr>
      <w:r w:rsidRPr="00F76EEE">
        <w:rPr>
          <w:sz w:val="26"/>
          <w:szCs w:val="26"/>
        </w:rPr>
        <w:t>Мировое значение русской литературы.</w:t>
      </w:r>
    </w:p>
    <w:p w:rsidR="00EC4223" w:rsidRPr="00F76EEE" w:rsidRDefault="00EC4223" w:rsidP="000461D2">
      <w:pPr>
        <w:pStyle w:val="4"/>
        <w:keepNext w:val="0"/>
        <w:widowControl w:val="0"/>
        <w:spacing w:before="0"/>
        <w:ind w:firstLine="567"/>
        <w:rPr>
          <w:caps/>
          <w:sz w:val="26"/>
          <w:szCs w:val="26"/>
          <w:shd w:val="clear" w:color="auto" w:fill="FFFFFF"/>
        </w:rPr>
      </w:pPr>
      <w:r w:rsidRPr="00F76EEE">
        <w:rPr>
          <w:caps/>
          <w:sz w:val="26"/>
          <w:szCs w:val="26"/>
          <w:shd w:val="clear" w:color="auto" w:fill="FFFFFF"/>
        </w:rPr>
        <w:t>РУССКАЯ ЛИТЕРАТУРА ХХ ВЕКА.</w:t>
      </w:r>
    </w:p>
    <w:p w:rsidR="00EC4223" w:rsidRPr="00F76EEE" w:rsidRDefault="00EC4223" w:rsidP="000461D2">
      <w:pPr>
        <w:pStyle w:val="afb"/>
        <w:spacing w:line="240" w:lineRule="auto"/>
        <w:jc w:val="both"/>
        <w:rPr>
          <w:sz w:val="26"/>
          <w:szCs w:val="26"/>
        </w:rPr>
      </w:pPr>
      <w:r w:rsidRPr="00F76EEE">
        <w:rPr>
          <w:sz w:val="26"/>
          <w:szCs w:val="26"/>
        </w:rPr>
        <w:t>Классические традиции и новые течения в русской литературе конца XIX–начала ХХ вв.</w:t>
      </w:r>
    </w:p>
    <w:p w:rsidR="00EC4223" w:rsidRPr="00F76EEE" w:rsidRDefault="00EC4223" w:rsidP="000461D2">
      <w:pPr>
        <w:pStyle w:val="afb"/>
        <w:spacing w:line="240" w:lineRule="auto"/>
        <w:jc w:val="both"/>
        <w:rPr>
          <w:sz w:val="26"/>
          <w:szCs w:val="26"/>
        </w:rPr>
      </w:pPr>
      <w:r w:rsidRPr="00F76EEE">
        <w:rPr>
          <w:sz w:val="26"/>
          <w:szCs w:val="26"/>
        </w:rPr>
        <w:t xml:space="preserve">Эпоха революционных потрясений и ее отражение в русской литературе и </w:t>
      </w:r>
      <w:r w:rsidRPr="00F76EEE">
        <w:rPr>
          <w:b/>
          <w:i/>
          <w:sz w:val="26"/>
          <w:szCs w:val="26"/>
        </w:rPr>
        <w:t>литературе других народов России</w:t>
      </w:r>
      <w:r w:rsidRPr="00F76EEE">
        <w:rPr>
          <w:sz w:val="26"/>
          <w:szCs w:val="26"/>
        </w:rPr>
        <w:t xml:space="preserve">.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w:t>
      </w:r>
      <w:r w:rsidRPr="00F76EEE">
        <w:rPr>
          <w:b/>
          <w:i/>
          <w:sz w:val="26"/>
          <w:szCs w:val="26"/>
        </w:rPr>
        <w:t>литературе других народов России</w:t>
      </w:r>
      <w:r w:rsidRPr="00F76EEE">
        <w:rPr>
          <w:sz w:val="26"/>
          <w:szCs w:val="26"/>
        </w:rPr>
        <w:t>. Нравственный выбор человека в сложных жизненных обстоятельствах (революции, репрессии, коллективизация, Великая Отечественная война).</w:t>
      </w:r>
    </w:p>
    <w:p w:rsidR="00EC4223" w:rsidRPr="00F76EEE" w:rsidRDefault="00EC4223" w:rsidP="000461D2">
      <w:pPr>
        <w:pStyle w:val="afb"/>
        <w:spacing w:line="240" w:lineRule="auto"/>
        <w:jc w:val="both"/>
        <w:rPr>
          <w:b/>
          <w:bCs/>
          <w:i/>
          <w:iCs/>
          <w:sz w:val="26"/>
          <w:szCs w:val="26"/>
        </w:rPr>
      </w:pPr>
      <w:r w:rsidRPr="00F76EEE">
        <w:rPr>
          <w:sz w:val="26"/>
          <w:szCs w:val="26"/>
        </w:rPr>
        <w:t xml:space="preserve">Обращение писателей второй половины ХХ в. к острым проблемам современности. Поиски незыблемых нравственных ценностей в народной жизни, раскрытие самобытных национальных характеров. </w:t>
      </w:r>
    </w:p>
    <w:p w:rsidR="00EC4223" w:rsidRPr="00F76EEE" w:rsidRDefault="00EC4223" w:rsidP="000461D2">
      <w:pPr>
        <w:pStyle w:val="4"/>
        <w:keepNext w:val="0"/>
        <w:widowControl w:val="0"/>
        <w:spacing w:before="0"/>
        <w:ind w:firstLine="567"/>
        <w:rPr>
          <w:caps/>
          <w:sz w:val="26"/>
          <w:szCs w:val="26"/>
          <w:shd w:val="clear" w:color="auto" w:fill="FFFFFF"/>
        </w:rPr>
      </w:pPr>
      <w:r w:rsidRPr="00F76EEE">
        <w:rPr>
          <w:caps/>
          <w:sz w:val="26"/>
          <w:szCs w:val="26"/>
          <w:shd w:val="clear" w:color="auto" w:fill="FFFFFF"/>
        </w:rPr>
        <w:t>ЛИТЕРАТУРА НАРОДОВ РОССИИ</w:t>
      </w:r>
    </w:p>
    <w:p w:rsidR="00EC4223" w:rsidRPr="00F76EEE" w:rsidRDefault="00EC4223" w:rsidP="000461D2">
      <w:pPr>
        <w:pStyle w:val="afb"/>
        <w:spacing w:line="240" w:lineRule="auto"/>
        <w:jc w:val="both"/>
        <w:rPr>
          <w:b/>
          <w:i/>
          <w:sz w:val="26"/>
          <w:szCs w:val="26"/>
        </w:rPr>
      </w:pPr>
      <w:r w:rsidRPr="00F76EEE">
        <w:rPr>
          <w:sz w:val="26"/>
          <w:szCs w:val="26"/>
        </w:rPr>
        <w:t>Мифология и фольклор народов России как средоточие народной мудрости.</w:t>
      </w:r>
      <w:r w:rsidRPr="00F76EEE">
        <w:rPr>
          <w:b/>
          <w:i/>
          <w:sz w:val="26"/>
          <w:szCs w:val="26"/>
        </w:rPr>
        <w:t xml:space="preserve"> Национальное своеобразие героических эпосов народов России, обусловленное особенностями исторической и духовной жизни каждого народа. </w:t>
      </w:r>
    </w:p>
    <w:p w:rsidR="00EC4223" w:rsidRPr="00F76EEE" w:rsidRDefault="00EC4223" w:rsidP="000461D2">
      <w:pPr>
        <w:pStyle w:val="afb"/>
        <w:spacing w:line="240" w:lineRule="auto"/>
        <w:jc w:val="both"/>
        <w:rPr>
          <w:sz w:val="26"/>
          <w:szCs w:val="26"/>
        </w:rPr>
      </w:pPr>
      <w:r w:rsidRPr="00F76EEE">
        <w:rPr>
          <w:b/>
          <w:i/>
          <w:sz w:val="26"/>
          <w:szCs w:val="26"/>
        </w:rPr>
        <w:t xml:space="preserve">Многообразие литератур народов России, отражение в них национальных картин мира. </w:t>
      </w:r>
      <w:r w:rsidRPr="00F76EEE">
        <w:rPr>
          <w:sz w:val="26"/>
          <w:szCs w:val="26"/>
        </w:rPr>
        <w:t xml:space="preserve">Общее и национально-специфическое в литературе народов России. Контактные </w:t>
      </w:r>
      <w:r w:rsidRPr="00F76EEE">
        <w:rPr>
          <w:sz w:val="26"/>
          <w:szCs w:val="26"/>
        </w:rPr>
        <w:lastRenderedPageBreak/>
        <w:t>связи русских писателей с писателями – представителями других литератур народов России.</w:t>
      </w:r>
      <w:r w:rsidRPr="00F76EEE">
        <w:rPr>
          <w:b/>
          <w:sz w:val="26"/>
          <w:szCs w:val="26"/>
        </w:rPr>
        <w:t xml:space="preserve"> </w:t>
      </w:r>
      <w:r w:rsidRPr="00F76EEE">
        <w:rPr>
          <w:b/>
          <w:i/>
          <w:sz w:val="26"/>
          <w:szCs w:val="26"/>
        </w:rPr>
        <w:t>Духовные истоки национальных литератур.</w:t>
      </w:r>
      <w:r w:rsidRPr="00F76EEE">
        <w:rPr>
          <w:sz w:val="26"/>
          <w:szCs w:val="26"/>
        </w:rPr>
        <w:t xml:space="preserve"> </w:t>
      </w:r>
    </w:p>
    <w:p w:rsidR="00EC4223" w:rsidRPr="00F76EEE" w:rsidRDefault="00EC4223" w:rsidP="000461D2">
      <w:pPr>
        <w:pStyle w:val="4"/>
        <w:keepNext w:val="0"/>
        <w:widowControl w:val="0"/>
        <w:spacing w:before="0"/>
        <w:ind w:firstLine="567"/>
        <w:rPr>
          <w:caps/>
          <w:sz w:val="26"/>
          <w:szCs w:val="26"/>
          <w:shd w:val="clear" w:color="auto" w:fill="FFFFFF"/>
        </w:rPr>
      </w:pPr>
      <w:r w:rsidRPr="00F76EEE">
        <w:rPr>
          <w:caps/>
          <w:sz w:val="26"/>
          <w:szCs w:val="26"/>
          <w:shd w:val="clear" w:color="auto" w:fill="FFFFFF"/>
        </w:rPr>
        <w:t>ЗАРУБЕЖНАЯ ЛИТЕРАТУРА</w:t>
      </w:r>
    </w:p>
    <w:p w:rsidR="00EC4223" w:rsidRPr="00F76EEE" w:rsidRDefault="00EC4223" w:rsidP="000461D2">
      <w:pPr>
        <w:pStyle w:val="afb"/>
        <w:spacing w:line="240" w:lineRule="auto"/>
        <w:jc w:val="both"/>
        <w:rPr>
          <w:sz w:val="26"/>
          <w:szCs w:val="26"/>
        </w:rPr>
      </w:pPr>
      <w:r w:rsidRPr="00F76EEE">
        <w:rPr>
          <w:sz w:val="26"/>
          <w:szCs w:val="26"/>
        </w:rPr>
        <w:t xml:space="preserve">Взаимодействие зарубежной, русской литературы </w:t>
      </w:r>
      <w:r w:rsidRPr="00F76EEE">
        <w:rPr>
          <w:b/>
          <w:bCs/>
          <w:i/>
          <w:iCs/>
          <w:sz w:val="26"/>
          <w:szCs w:val="26"/>
        </w:rPr>
        <w:t xml:space="preserve">и </w:t>
      </w:r>
      <w:r w:rsidRPr="00F76EEE">
        <w:rPr>
          <w:b/>
          <w:i/>
          <w:sz w:val="26"/>
          <w:szCs w:val="26"/>
        </w:rPr>
        <w:t xml:space="preserve">литературы других народов России, </w:t>
      </w:r>
      <w:r w:rsidRPr="00F76EEE">
        <w:rPr>
          <w:sz w:val="26"/>
          <w:szCs w:val="26"/>
        </w:rPr>
        <w:t>отражение в них «вечных» проблем бытия.</w:t>
      </w:r>
    </w:p>
    <w:p w:rsidR="00EC4223" w:rsidRPr="00F76EEE" w:rsidRDefault="00EC4223" w:rsidP="000461D2">
      <w:pPr>
        <w:pStyle w:val="afb"/>
        <w:spacing w:line="240" w:lineRule="auto"/>
        <w:jc w:val="both"/>
        <w:rPr>
          <w:sz w:val="26"/>
          <w:szCs w:val="26"/>
        </w:rPr>
      </w:pPr>
      <w:r w:rsidRPr="00F76EEE">
        <w:rPr>
          <w:sz w:val="26"/>
          <w:szCs w:val="26"/>
        </w:rPr>
        <w:t xml:space="preserve">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w:t>
      </w:r>
    </w:p>
    <w:p w:rsidR="00EC4223" w:rsidRPr="00F76EEE" w:rsidRDefault="00EC4223" w:rsidP="000461D2">
      <w:pPr>
        <w:pStyle w:val="afb"/>
        <w:spacing w:line="240" w:lineRule="auto"/>
        <w:jc w:val="both"/>
        <w:rPr>
          <w:sz w:val="26"/>
          <w:szCs w:val="26"/>
        </w:rPr>
      </w:pPr>
      <w:r w:rsidRPr="00F76EEE">
        <w:rPr>
          <w:sz w:val="26"/>
          <w:szCs w:val="26"/>
        </w:rPr>
        <w:t>Многообразие проблематики и художественных исканий в литературе ХХ в. Сатира и юмор, реальное и фантастическое. Постановка острых проблем современности в литературных произведениях.</w:t>
      </w:r>
    </w:p>
    <w:p w:rsidR="00EC4223" w:rsidRPr="00F76EEE" w:rsidRDefault="00EC4223" w:rsidP="000461D2">
      <w:pPr>
        <w:pStyle w:val="af8"/>
        <w:ind w:left="567"/>
        <w:rPr>
          <w:rFonts w:ascii="Times New Roman" w:hAnsi="Times New Roman"/>
          <w:b/>
          <w:sz w:val="26"/>
          <w:szCs w:val="26"/>
        </w:rPr>
      </w:pPr>
      <w:r w:rsidRPr="00F76EEE">
        <w:rPr>
          <w:rFonts w:ascii="Times New Roman" w:hAnsi="Times New Roman"/>
          <w:b/>
          <w:sz w:val="26"/>
          <w:szCs w:val="26"/>
        </w:rPr>
        <w:t>ОСНОВНЫЕ ТЕОРЕТИКО-ЛИТЕРАТУРНЫЕ ПОНЯТИЯ</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 xml:space="preserve">Художественная литература как искусство слова. </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 xml:space="preserve">Художественный образ. </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Фольклор. Жанры фольклора.</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Литературные роды и жанры.</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Основные литературные направления: классицизм, сентиментализм, романтизм, реализм.</w:t>
      </w:r>
    </w:p>
    <w:p w:rsidR="00EC4223" w:rsidRPr="00F76EEE" w:rsidRDefault="00EC4223" w:rsidP="008673D5">
      <w:pPr>
        <w:pStyle w:val="af6"/>
        <w:numPr>
          <w:ilvl w:val="0"/>
          <w:numId w:val="10"/>
        </w:numPr>
        <w:spacing w:line="240" w:lineRule="auto"/>
        <w:rPr>
          <w:sz w:val="26"/>
          <w:szCs w:val="26"/>
        </w:rPr>
      </w:pPr>
      <w:r w:rsidRPr="00F76EEE">
        <w:rPr>
          <w:sz w:val="26"/>
          <w:szCs w:val="26"/>
        </w:rPr>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
    <w:p w:rsidR="00EC4223" w:rsidRPr="00F76EEE" w:rsidRDefault="00EC4223" w:rsidP="008673D5">
      <w:pPr>
        <w:pStyle w:val="af6"/>
        <w:numPr>
          <w:ilvl w:val="0"/>
          <w:numId w:val="10"/>
        </w:numPr>
        <w:spacing w:line="240" w:lineRule="auto"/>
        <w:rPr>
          <w:sz w:val="26"/>
          <w:szCs w:val="26"/>
        </w:rPr>
      </w:pPr>
      <w:r w:rsidRPr="00F76EEE">
        <w:rPr>
          <w:sz w:val="26"/>
          <w:szCs w:val="26"/>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EC4223" w:rsidRPr="00F76EEE" w:rsidRDefault="00EC4223" w:rsidP="008673D5">
      <w:pPr>
        <w:pStyle w:val="af6"/>
        <w:numPr>
          <w:ilvl w:val="0"/>
          <w:numId w:val="10"/>
        </w:numPr>
        <w:spacing w:line="240" w:lineRule="auto"/>
        <w:rPr>
          <w:sz w:val="26"/>
          <w:szCs w:val="26"/>
        </w:rPr>
      </w:pPr>
      <w:r w:rsidRPr="00F76EEE">
        <w:rPr>
          <w:sz w:val="26"/>
          <w:szCs w:val="26"/>
        </w:rPr>
        <w:t xml:space="preserve">Проза и поэзия. Основы стихосложения: стихотворный размер, ритм, рифма, строфа. </w:t>
      </w:r>
    </w:p>
    <w:p w:rsidR="00EC4223" w:rsidRPr="00F76EEE" w:rsidRDefault="00EC4223" w:rsidP="000461D2">
      <w:pPr>
        <w:jc w:val="both"/>
        <w:rPr>
          <w:rFonts w:ascii="Times New Roman" w:hAnsi="Times New Roman" w:cs="Times New Roman"/>
          <w:sz w:val="26"/>
          <w:szCs w:val="26"/>
        </w:rPr>
      </w:pPr>
      <w:r w:rsidRPr="00F76EEE">
        <w:rPr>
          <w:rFonts w:ascii="Times New Roman" w:hAnsi="Times New Roman" w:cs="Times New Roman"/>
          <w:b/>
          <w:i/>
          <w:sz w:val="26"/>
          <w:szCs w:val="26"/>
        </w:rPr>
        <w:t>Дополнительными понятиями являются</w:t>
      </w:r>
      <w:r w:rsidRPr="00F76EEE">
        <w:rPr>
          <w:rFonts w:ascii="Times New Roman" w:hAnsi="Times New Roman" w:cs="Times New Roman"/>
          <w:sz w:val="26"/>
          <w:szCs w:val="26"/>
        </w:rPr>
        <w:t>:</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Взаимосвязь и взаимовлияние национальных литератур.</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Общее и национально-специфическое в литературе.</w:t>
      </w:r>
    </w:p>
    <w:p w:rsidR="00EC4223" w:rsidRPr="00F76EEE" w:rsidRDefault="00EC4223" w:rsidP="000461D2">
      <w:pPr>
        <w:pStyle w:val="af8"/>
        <w:ind w:left="567"/>
        <w:jc w:val="center"/>
        <w:rPr>
          <w:rFonts w:ascii="Times New Roman" w:hAnsi="Times New Roman"/>
          <w:b/>
          <w:sz w:val="26"/>
          <w:szCs w:val="26"/>
        </w:rPr>
      </w:pPr>
      <w:r w:rsidRPr="00F76EEE">
        <w:rPr>
          <w:rFonts w:ascii="Times New Roman" w:hAnsi="Times New Roman"/>
          <w:b/>
          <w:sz w:val="26"/>
          <w:szCs w:val="26"/>
        </w:rPr>
        <w:t>ОСНОВНЫЕ ВИДЫ ДЕЯТЕЛЬНОСТИ ПО ОСВОЕНИЮ ЛИТЕРАТУРНЫХ ПРОИЗВЕДЕНИЙ</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Осознанное, творческое чтение художественных произведений разных жанров.</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Выразительное чтение.</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Различные виды пересказа (подробный, краткий, выборочный, с элементами комментария, с творческим заданием).</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Заучивание наизусть стихотворных текстов.</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Ответы на вопросы, раскрывающие знание и понимание текста произведения.</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Анализ и интерпретация произведений.</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Составление планов и написание отзывов о произведениях.</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 xml:space="preserve">Написание изложений с элементами сочинения. </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Написание сочинений по литературным произведениям и на основе жизненных впечатлений.</w:t>
      </w:r>
    </w:p>
    <w:p w:rsidR="00EC4223" w:rsidRPr="00F76EEE" w:rsidRDefault="00EC4223" w:rsidP="008673D5">
      <w:pPr>
        <w:pStyle w:val="af6"/>
        <w:numPr>
          <w:ilvl w:val="0"/>
          <w:numId w:val="10"/>
        </w:numPr>
        <w:spacing w:line="240" w:lineRule="auto"/>
        <w:jc w:val="left"/>
        <w:rPr>
          <w:sz w:val="26"/>
          <w:szCs w:val="26"/>
        </w:rPr>
      </w:pPr>
      <w:r w:rsidRPr="00F76EEE">
        <w:rPr>
          <w:sz w:val="26"/>
          <w:szCs w:val="26"/>
        </w:rPr>
        <w:t>Целенаправленный поиск информации на основе знания ее источников и умения работать с ними.</w:t>
      </w:r>
    </w:p>
    <w:p w:rsidR="00EC4223" w:rsidRPr="00F76EEE" w:rsidRDefault="00EC4223" w:rsidP="000461D2">
      <w:pPr>
        <w:pStyle w:val="af6"/>
        <w:spacing w:line="240" w:lineRule="auto"/>
        <w:ind w:left="567"/>
        <w:jc w:val="center"/>
        <w:rPr>
          <w:b/>
          <w:sz w:val="26"/>
          <w:szCs w:val="26"/>
        </w:rPr>
      </w:pPr>
      <w:r w:rsidRPr="00F76EEE">
        <w:rPr>
          <w:b/>
          <w:sz w:val="26"/>
          <w:szCs w:val="26"/>
        </w:rPr>
        <w:t>ТРЕБОВАНИЯ К УРОВНЮ ПОДГОТОВКИ ВЫПУСКНИКОВ</w:t>
      </w:r>
    </w:p>
    <w:p w:rsidR="00EC4223" w:rsidRPr="00F76EEE" w:rsidRDefault="00EC4223" w:rsidP="000461D2">
      <w:pPr>
        <w:jc w:val="both"/>
        <w:rPr>
          <w:rFonts w:ascii="Times New Roman" w:hAnsi="Times New Roman" w:cs="Times New Roman"/>
          <w:b/>
          <w:i/>
          <w:sz w:val="26"/>
          <w:szCs w:val="26"/>
        </w:rPr>
      </w:pPr>
      <w:r w:rsidRPr="00F76EEE">
        <w:rPr>
          <w:rFonts w:ascii="Times New Roman" w:hAnsi="Times New Roman" w:cs="Times New Roman"/>
          <w:b/>
          <w:i/>
          <w:sz w:val="26"/>
          <w:szCs w:val="26"/>
        </w:rPr>
        <w:t>В результате изучения литературы ученик должен</w:t>
      </w:r>
    </w:p>
    <w:p w:rsidR="00EC4223" w:rsidRPr="00F76EEE" w:rsidRDefault="00EC4223" w:rsidP="000461D2">
      <w:pPr>
        <w:jc w:val="both"/>
        <w:rPr>
          <w:rFonts w:ascii="Times New Roman" w:hAnsi="Times New Roman" w:cs="Times New Roman"/>
          <w:b/>
          <w:sz w:val="26"/>
          <w:szCs w:val="26"/>
        </w:rPr>
      </w:pPr>
      <w:r w:rsidRPr="00F76EEE">
        <w:rPr>
          <w:rFonts w:ascii="Times New Roman" w:hAnsi="Times New Roman" w:cs="Times New Roman"/>
          <w:b/>
          <w:sz w:val="26"/>
          <w:szCs w:val="26"/>
        </w:rPr>
        <w:lastRenderedPageBreak/>
        <w:t>знать/понимать</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образную природу словесного искусства;</w:t>
      </w:r>
    </w:p>
    <w:p w:rsidR="00EC4223" w:rsidRPr="00F76EEE" w:rsidRDefault="00EC4223" w:rsidP="008673D5">
      <w:pPr>
        <w:widowControl/>
        <w:numPr>
          <w:ilvl w:val="0"/>
          <w:numId w:val="11"/>
        </w:numPr>
        <w:jc w:val="both"/>
        <w:rPr>
          <w:rFonts w:ascii="Times New Roman" w:hAnsi="Times New Roman" w:cs="Times New Roman"/>
          <w:sz w:val="26"/>
          <w:szCs w:val="26"/>
        </w:rPr>
      </w:pPr>
      <w:r w:rsidRPr="00F76EEE">
        <w:rPr>
          <w:rFonts w:ascii="Times New Roman" w:hAnsi="Times New Roman" w:cs="Times New Roman"/>
          <w:sz w:val="26"/>
          <w:szCs w:val="26"/>
        </w:rPr>
        <w:t>содержание изученных литературных произведений;</w:t>
      </w:r>
    </w:p>
    <w:p w:rsidR="00EC4223" w:rsidRPr="00F76EEE" w:rsidRDefault="00EC4223" w:rsidP="008673D5">
      <w:pPr>
        <w:widowControl/>
        <w:numPr>
          <w:ilvl w:val="0"/>
          <w:numId w:val="11"/>
        </w:numPr>
        <w:jc w:val="both"/>
        <w:rPr>
          <w:rFonts w:ascii="Times New Roman" w:hAnsi="Times New Roman" w:cs="Times New Roman"/>
          <w:sz w:val="26"/>
          <w:szCs w:val="26"/>
        </w:rPr>
      </w:pPr>
      <w:r w:rsidRPr="00F76EEE">
        <w:rPr>
          <w:rFonts w:ascii="Times New Roman" w:hAnsi="Times New Roman" w:cs="Times New Roman"/>
          <w:sz w:val="26"/>
          <w:szCs w:val="26"/>
        </w:rPr>
        <w:t>основные факты жизни и творческого пути А.С.Грибоедова, А.С.Пушкина, М.Ю.Лермонтова, Н.В.Гоголя;</w:t>
      </w:r>
    </w:p>
    <w:p w:rsidR="00EC4223" w:rsidRPr="00F76EEE" w:rsidRDefault="00EC4223" w:rsidP="008673D5">
      <w:pPr>
        <w:widowControl/>
        <w:numPr>
          <w:ilvl w:val="0"/>
          <w:numId w:val="11"/>
        </w:numPr>
        <w:jc w:val="both"/>
        <w:rPr>
          <w:rFonts w:ascii="Times New Roman" w:hAnsi="Times New Roman" w:cs="Times New Roman"/>
          <w:sz w:val="26"/>
          <w:szCs w:val="26"/>
        </w:rPr>
      </w:pPr>
      <w:r w:rsidRPr="00F76EEE">
        <w:rPr>
          <w:rFonts w:ascii="Times New Roman" w:hAnsi="Times New Roman" w:cs="Times New Roman"/>
          <w:sz w:val="26"/>
          <w:szCs w:val="26"/>
        </w:rPr>
        <w:t>изученные теоретико-литературные понятия;</w:t>
      </w:r>
    </w:p>
    <w:p w:rsidR="00EC4223" w:rsidRPr="00F76EEE" w:rsidRDefault="00EC4223" w:rsidP="000461D2">
      <w:pPr>
        <w:jc w:val="both"/>
        <w:rPr>
          <w:rFonts w:ascii="Times New Roman" w:hAnsi="Times New Roman" w:cs="Times New Roman"/>
          <w:b/>
          <w:sz w:val="26"/>
          <w:szCs w:val="26"/>
        </w:rPr>
      </w:pPr>
      <w:r w:rsidRPr="00F76EEE">
        <w:rPr>
          <w:rFonts w:ascii="Times New Roman" w:hAnsi="Times New Roman" w:cs="Times New Roman"/>
          <w:b/>
          <w:sz w:val="26"/>
          <w:szCs w:val="26"/>
        </w:rPr>
        <w:t>уметь</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воспринимать и анализировать художественный текст;</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выделять смысловые части художественного текста, составлять тезисы и план прочитанного;</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определять род и жанр литературного произведения;</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 xml:space="preserve">выделять и формулировать тему, идею, проблематику изученного произведения; давать характеристику героев, </w:t>
      </w:r>
    </w:p>
    <w:p w:rsidR="00EC4223" w:rsidRPr="00F76EEE" w:rsidRDefault="00EC4223" w:rsidP="008673D5">
      <w:pPr>
        <w:widowControl/>
        <w:numPr>
          <w:ilvl w:val="0"/>
          <w:numId w:val="11"/>
        </w:numPr>
        <w:jc w:val="both"/>
        <w:rPr>
          <w:rFonts w:ascii="Times New Roman" w:hAnsi="Times New Roman" w:cs="Times New Roman"/>
          <w:bCs/>
          <w:sz w:val="26"/>
          <w:szCs w:val="26"/>
        </w:rPr>
      </w:pPr>
      <w:bookmarkStart w:id="3" w:name="ф"/>
      <w:bookmarkEnd w:id="3"/>
      <w:r w:rsidRPr="00F76EEE">
        <w:rPr>
          <w:rFonts w:ascii="Times New Roman" w:hAnsi="Times New Roman" w:cs="Times New Roman"/>
          <w:bCs/>
          <w:sz w:val="26"/>
          <w:szCs w:val="26"/>
        </w:rPr>
        <w:t>характеризовать особенности сюжета, композиции, роль изобразительно-выразительных средств;</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сопоставлять эпизоды литературных произведений и сравнивать их героев;</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выявлять авторскую позицию;</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выражать свое отношение к прочитанному;</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выразительно читать произведения (или фрагменты), в том числе выученные наизусть, соблюдая нормы литературного произношения;</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владеть различными видами пересказа;</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строить устные и письменные высказывания в связи с изученным произведением;</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участвовать в диалоге по прочитанным произведениям, понимать чужую точку зрения и аргументированно отстаивать свою;</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EC4223" w:rsidRPr="00F76EEE" w:rsidRDefault="00EC4223" w:rsidP="000461D2">
      <w:pPr>
        <w:ind w:left="567"/>
        <w:jc w:val="both"/>
        <w:rPr>
          <w:rFonts w:ascii="Times New Roman" w:hAnsi="Times New Roman" w:cs="Times New Roman"/>
          <w:b/>
          <w:i/>
          <w:sz w:val="26"/>
          <w:szCs w:val="26"/>
        </w:rPr>
      </w:pPr>
      <w:r w:rsidRPr="00F76EEE">
        <w:rPr>
          <w:rFonts w:ascii="Times New Roman" w:hAnsi="Times New Roman" w:cs="Times New Roman"/>
          <w:b/>
          <w:i/>
          <w:sz w:val="26"/>
          <w:szCs w:val="26"/>
        </w:rPr>
        <w:t>В образовательных учреждениях с родным (нерусским) языком обучения, наряду с вышеуказанным, ученик должен уметь:</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самостоятельно переводить на родной язык фрагменты русского художественного текста;</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EC4223" w:rsidRPr="00F76EEE" w:rsidRDefault="00EC4223"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sz w:val="26"/>
          <w:szCs w:val="26"/>
        </w:rPr>
        <w:t>для:</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создания связного текста (устного и письменного) на необходимую тему с учетом норм русского литературного языка;</w:t>
      </w:r>
    </w:p>
    <w:p w:rsidR="00EC4223" w:rsidRPr="00F76EEE" w:rsidRDefault="00EC4223" w:rsidP="008673D5">
      <w:pPr>
        <w:widowControl/>
        <w:numPr>
          <w:ilvl w:val="0"/>
          <w:numId w:val="11"/>
        </w:numPr>
        <w:jc w:val="both"/>
        <w:rPr>
          <w:rFonts w:ascii="Times New Roman" w:hAnsi="Times New Roman" w:cs="Times New Roman"/>
          <w:bCs/>
          <w:sz w:val="26"/>
          <w:szCs w:val="26"/>
        </w:rPr>
      </w:pPr>
      <w:r w:rsidRPr="00F76EEE">
        <w:rPr>
          <w:rFonts w:ascii="Times New Roman" w:hAnsi="Times New Roman" w:cs="Times New Roman"/>
          <w:bCs/>
          <w:sz w:val="26"/>
          <w:szCs w:val="26"/>
        </w:rPr>
        <w:t xml:space="preserve">определения своего круга чтения и оценки литературных произведений; </w:t>
      </w:r>
    </w:p>
    <w:p w:rsidR="00EC4223" w:rsidRPr="00F76EEE" w:rsidRDefault="00EC4223" w:rsidP="008673D5">
      <w:pPr>
        <w:widowControl/>
        <w:numPr>
          <w:ilvl w:val="0"/>
          <w:numId w:val="11"/>
        </w:numPr>
        <w:jc w:val="both"/>
        <w:rPr>
          <w:rFonts w:ascii="Times New Roman" w:hAnsi="Times New Roman" w:cs="Times New Roman"/>
          <w:sz w:val="26"/>
          <w:szCs w:val="26"/>
        </w:rPr>
      </w:pPr>
      <w:r w:rsidRPr="00F76EEE">
        <w:rPr>
          <w:rFonts w:ascii="Times New Roman" w:hAnsi="Times New Roman" w:cs="Times New Roman"/>
          <w:bCs/>
          <w:sz w:val="26"/>
          <w:szCs w:val="26"/>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AC0E89" w:rsidRPr="00F76EEE" w:rsidRDefault="00AC0E89" w:rsidP="000461D2">
      <w:pPr>
        <w:widowControl/>
        <w:jc w:val="both"/>
        <w:rPr>
          <w:rFonts w:ascii="Times New Roman" w:hAnsi="Times New Roman" w:cs="Times New Roman"/>
          <w:sz w:val="26"/>
          <w:szCs w:val="26"/>
        </w:rPr>
      </w:pPr>
    </w:p>
    <w:p w:rsidR="00AC0E89" w:rsidRPr="00F76EEE" w:rsidRDefault="00AC0E89" w:rsidP="000461D2">
      <w:pPr>
        <w:pStyle w:val="28"/>
        <w:spacing w:line="240" w:lineRule="auto"/>
        <w:ind w:firstLine="567"/>
        <w:rPr>
          <w:b/>
          <w:sz w:val="26"/>
          <w:szCs w:val="26"/>
        </w:rPr>
      </w:pPr>
      <w:r w:rsidRPr="00F76EEE">
        <w:rPr>
          <w:b/>
          <w:sz w:val="26"/>
          <w:szCs w:val="26"/>
        </w:rPr>
        <w:t xml:space="preserve">Изучение </w:t>
      </w:r>
      <w:r w:rsidR="00A11374" w:rsidRPr="00F76EEE">
        <w:rPr>
          <w:b/>
          <w:sz w:val="26"/>
          <w:szCs w:val="26"/>
          <w:u w:val="single"/>
        </w:rPr>
        <w:t xml:space="preserve">ИНОСТРАННОГО ЯЗЫКА </w:t>
      </w:r>
      <w:r w:rsidRPr="00F76EEE">
        <w:rPr>
          <w:b/>
          <w:sz w:val="26"/>
          <w:szCs w:val="26"/>
        </w:rPr>
        <w:t>на ступени основного общего образования</w:t>
      </w:r>
      <w:r w:rsidRPr="00F76EEE">
        <w:rPr>
          <w:rFonts w:eastAsia="Arial"/>
          <w:b/>
          <w:sz w:val="26"/>
          <w:szCs w:val="26"/>
        </w:rPr>
        <w:t xml:space="preserve"> </w:t>
      </w:r>
      <w:r w:rsidRPr="00F76EEE">
        <w:rPr>
          <w:b/>
          <w:sz w:val="26"/>
          <w:szCs w:val="26"/>
        </w:rPr>
        <w:t>направлено на достижение следующих целей:</w:t>
      </w:r>
    </w:p>
    <w:p w:rsidR="00AC0E89" w:rsidRPr="00F76EEE" w:rsidRDefault="00AC0E89"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lastRenderedPageBreak/>
        <w:t xml:space="preserve">развитие </w:t>
      </w:r>
      <w:r w:rsidRPr="00F76EEE">
        <w:rPr>
          <w:rFonts w:ascii="Times New Roman" w:hAnsi="Times New Roman" w:cs="Times New Roman"/>
          <w:sz w:val="26"/>
          <w:szCs w:val="26"/>
        </w:rPr>
        <w:t xml:space="preserve">иноязычной </w:t>
      </w:r>
      <w:r w:rsidRPr="00F76EEE">
        <w:rPr>
          <w:rFonts w:ascii="Times New Roman" w:hAnsi="Times New Roman" w:cs="Times New Roman"/>
          <w:b/>
          <w:sz w:val="26"/>
          <w:szCs w:val="26"/>
        </w:rPr>
        <w:t xml:space="preserve">коммуникативной компетенции </w:t>
      </w:r>
      <w:r w:rsidRPr="00F76EEE">
        <w:rPr>
          <w:rFonts w:ascii="Times New Roman" w:hAnsi="Times New Roman" w:cs="Times New Roman"/>
          <w:sz w:val="26"/>
          <w:szCs w:val="26"/>
        </w:rPr>
        <w:t>в совокупности ее составляющих – речевой, языковой, социокультурной, компенсаторной, учебно-познавательной:</w:t>
      </w:r>
    </w:p>
    <w:p w:rsidR="00AC0E89" w:rsidRPr="00F76EEE" w:rsidRDefault="00AC0E89" w:rsidP="000461D2">
      <w:pPr>
        <w:pStyle w:val="afb"/>
        <w:spacing w:line="240" w:lineRule="auto"/>
        <w:ind w:left="567" w:firstLine="0"/>
        <w:jc w:val="both"/>
        <w:rPr>
          <w:sz w:val="26"/>
          <w:szCs w:val="26"/>
        </w:rPr>
      </w:pPr>
      <w:r w:rsidRPr="00F76EEE">
        <w:rPr>
          <w:b/>
          <w:sz w:val="26"/>
          <w:szCs w:val="26"/>
        </w:rPr>
        <w:t>речевая компетенция</w:t>
      </w:r>
      <w:r w:rsidRPr="00F76EEE">
        <w:rPr>
          <w:sz w:val="26"/>
          <w:szCs w:val="26"/>
        </w:rPr>
        <w:t xml:space="preserve"> – развитие коммуникативных умений в четырех основных видах речевой деятельности (говорении, аудировании, чтении, письме);</w:t>
      </w:r>
    </w:p>
    <w:p w:rsidR="00AC0E89" w:rsidRPr="00F76EEE" w:rsidRDefault="00AC0E89" w:rsidP="000461D2">
      <w:pPr>
        <w:pStyle w:val="221"/>
        <w:tabs>
          <w:tab w:val="left" w:pos="708"/>
        </w:tabs>
        <w:ind w:left="567" w:right="0"/>
        <w:jc w:val="both"/>
        <w:rPr>
          <w:sz w:val="26"/>
          <w:szCs w:val="26"/>
        </w:rPr>
      </w:pPr>
      <w:r w:rsidRPr="00F76EEE">
        <w:rPr>
          <w:b/>
          <w:sz w:val="26"/>
          <w:szCs w:val="26"/>
        </w:rPr>
        <w:t xml:space="preserve">языковая компетенция </w:t>
      </w:r>
      <w:r w:rsidRPr="00F76EEE">
        <w:rPr>
          <w:sz w:val="26"/>
          <w:szCs w:val="26"/>
        </w:rPr>
        <w:t xml:space="preserve">– овладение новыми языковыми средствами (фонетическими, орфографическими, лексическими, грамматическими) в соответствии </w:t>
      </w:r>
      <w:r w:rsidRPr="00F76EEE">
        <w:rPr>
          <w:sz w:val="26"/>
          <w:szCs w:val="26"/>
          <w:lang w:val="en-US"/>
        </w:rPr>
        <w:t>c</w:t>
      </w:r>
      <w:r w:rsidRPr="00F76EEE">
        <w:rPr>
          <w:sz w:val="26"/>
          <w:szCs w:val="26"/>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AC0E89" w:rsidRPr="00F76EEE" w:rsidRDefault="00AC0E89" w:rsidP="000461D2">
      <w:pPr>
        <w:pStyle w:val="2a"/>
        <w:spacing w:line="240" w:lineRule="auto"/>
        <w:ind w:left="567"/>
        <w:jc w:val="both"/>
        <w:rPr>
          <w:sz w:val="26"/>
          <w:szCs w:val="26"/>
        </w:rPr>
      </w:pPr>
      <w:r w:rsidRPr="00F76EEE">
        <w:rPr>
          <w:b/>
          <w:sz w:val="26"/>
          <w:szCs w:val="26"/>
        </w:rPr>
        <w:t xml:space="preserve">социокультурная компетенция </w:t>
      </w:r>
      <w:r w:rsidRPr="00F76EEE">
        <w:rPr>
          <w:sz w:val="26"/>
          <w:szCs w:val="26"/>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F76EEE">
        <w:rPr>
          <w:sz w:val="26"/>
          <w:szCs w:val="26"/>
          <w:lang w:val="en-US"/>
        </w:rPr>
        <w:t>V</w:t>
      </w:r>
      <w:r w:rsidRPr="00F76EEE">
        <w:rPr>
          <w:sz w:val="26"/>
          <w:szCs w:val="26"/>
        </w:rPr>
        <w:t>-</w:t>
      </w:r>
      <w:r w:rsidRPr="00F76EEE">
        <w:rPr>
          <w:sz w:val="26"/>
          <w:szCs w:val="26"/>
          <w:lang w:val="en-US"/>
        </w:rPr>
        <w:t>VI</w:t>
      </w:r>
      <w:r w:rsidRPr="00F76EEE">
        <w:rPr>
          <w:sz w:val="26"/>
          <w:szCs w:val="26"/>
        </w:rPr>
        <w:t xml:space="preserve"> и </w:t>
      </w:r>
      <w:r w:rsidRPr="00F76EEE">
        <w:rPr>
          <w:sz w:val="26"/>
          <w:szCs w:val="26"/>
          <w:lang w:val="en-US"/>
        </w:rPr>
        <w:t>VII</w:t>
      </w:r>
      <w:r w:rsidRPr="00F76EEE">
        <w:rPr>
          <w:sz w:val="26"/>
          <w:szCs w:val="26"/>
        </w:rPr>
        <w:t>-</w:t>
      </w:r>
      <w:r w:rsidRPr="00F76EEE">
        <w:rPr>
          <w:sz w:val="26"/>
          <w:szCs w:val="26"/>
          <w:lang w:val="en-US"/>
        </w:rPr>
        <w:t>IX</w:t>
      </w:r>
      <w:r w:rsidRPr="00F76EEE">
        <w:rPr>
          <w:sz w:val="26"/>
          <w:szCs w:val="26"/>
        </w:rPr>
        <w:t xml:space="preserve"> классы); формирование умения представлять свою страну, ее культуру в условиях иноязычного межкультурного общения;</w:t>
      </w:r>
    </w:p>
    <w:p w:rsidR="00AC0E89" w:rsidRPr="00F76EEE" w:rsidRDefault="00AC0E89" w:rsidP="000461D2">
      <w:pPr>
        <w:pStyle w:val="afb"/>
        <w:spacing w:line="240" w:lineRule="auto"/>
        <w:ind w:left="567" w:firstLine="0"/>
        <w:jc w:val="both"/>
        <w:rPr>
          <w:sz w:val="26"/>
          <w:szCs w:val="26"/>
        </w:rPr>
      </w:pPr>
      <w:r w:rsidRPr="00F76EEE">
        <w:rPr>
          <w:b/>
          <w:sz w:val="26"/>
          <w:szCs w:val="26"/>
        </w:rPr>
        <w:t xml:space="preserve">компенсаторная компетенция – </w:t>
      </w:r>
      <w:r w:rsidRPr="00F76EEE">
        <w:rPr>
          <w:sz w:val="26"/>
          <w:szCs w:val="26"/>
        </w:rPr>
        <w:t>развитие умений выходить из положения в условиях дефицита языковых средств при получении и передаче информации;</w:t>
      </w:r>
    </w:p>
    <w:p w:rsidR="00AC0E89" w:rsidRPr="00F76EEE" w:rsidRDefault="00AC0E89" w:rsidP="000461D2">
      <w:pPr>
        <w:pStyle w:val="2a"/>
        <w:spacing w:line="240" w:lineRule="auto"/>
        <w:ind w:left="567"/>
        <w:jc w:val="both"/>
        <w:rPr>
          <w:sz w:val="26"/>
          <w:szCs w:val="26"/>
        </w:rPr>
      </w:pPr>
      <w:r w:rsidRPr="00F76EEE">
        <w:rPr>
          <w:b/>
          <w:sz w:val="26"/>
          <w:szCs w:val="26"/>
        </w:rPr>
        <w:t xml:space="preserve">учебно-познавательная компетенция </w:t>
      </w:r>
      <w:r w:rsidRPr="00F76EEE">
        <w:rPr>
          <w:sz w:val="26"/>
          <w:szCs w:val="26"/>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AC0E89" w:rsidRPr="00F76EEE" w:rsidRDefault="00AC0E89"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 xml:space="preserve">развитие и воспитание </w:t>
      </w:r>
      <w:r w:rsidRPr="00F76EEE">
        <w:rPr>
          <w:rFonts w:ascii="Times New Roman" w:hAnsi="Times New Roman" w:cs="Times New Roman"/>
          <w:sz w:val="26"/>
          <w:szCs w:val="26"/>
        </w:rPr>
        <w:t>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C0E89" w:rsidRPr="00F76EEE" w:rsidRDefault="00AC0E89"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Речевые умения</w:t>
      </w:r>
    </w:p>
    <w:p w:rsidR="00AC0E89" w:rsidRPr="00F76EEE" w:rsidRDefault="00AC0E89" w:rsidP="000461D2">
      <w:pPr>
        <w:pStyle w:val="2a"/>
        <w:spacing w:line="240" w:lineRule="auto"/>
        <w:ind w:firstLine="567"/>
        <w:jc w:val="both"/>
        <w:rPr>
          <w:b/>
          <w:sz w:val="26"/>
          <w:szCs w:val="26"/>
        </w:rPr>
      </w:pPr>
      <w:r w:rsidRPr="00F76EEE">
        <w:rPr>
          <w:b/>
          <w:sz w:val="26"/>
          <w:szCs w:val="26"/>
        </w:rPr>
        <w:t>Предметное содержание речи</w:t>
      </w:r>
    </w:p>
    <w:p w:rsidR="00AC0E89" w:rsidRPr="00F76EEE" w:rsidRDefault="00AC0E89"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Общение со сверстниками в ситуациях социально-бытовой, учебно-трудовой и социально-культурной сфер в рамках следующей примерной тематики:</w:t>
      </w:r>
    </w:p>
    <w:p w:rsidR="00AC0E89" w:rsidRPr="00F76EEE" w:rsidRDefault="00AC0E89"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1) Мои друзья и я. Взаимоотношения в семье, с друзьями. Внешность. Досуг и увлечения (спорт, музыка, чтение, </w:t>
      </w:r>
      <w:r w:rsidRPr="00F76EEE">
        <w:rPr>
          <w:rFonts w:ascii="Times New Roman" w:hAnsi="Times New Roman" w:cs="Times New Roman"/>
          <w:i/>
          <w:sz w:val="26"/>
          <w:szCs w:val="26"/>
        </w:rPr>
        <w:t>посещение дискотеки, кафе, клуба</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Молодежная</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мода</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Карманные деньги</w:t>
      </w:r>
      <w:r w:rsidRPr="00F76EEE">
        <w:rPr>
          <w:rFonts w:ascii="Times New Roman" w:hAnsi="Times New Roman" w:cs="Times New Roman"/>
          <w:sz w:val="26"/>
          <w:szCs w:val="26"/>
        </w:rPr>
        <w:t>. Покупки. Переписка.</w:t>
      </w:r>
    </w:p>
    <w:p w:rsidR="00AC0E89" w:rsidRPr="00F76EEE" w:rsidRDefault="00AC0E89"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2) </w:t>
      </w:r>
      <w:r w:rsidRPr="00F76EEE">
        <w:rPr>
          <w:rFonts w:ascii="Times New Roman" w:hAnsi="Times New Roman" w:cs="Times New Roman"/>
          <w:i/>
          <w:sz w:val="26"/>
          <w:szCs w:val="26"/>
        </w:rPr>
        <w:t>Школьное образование</w:t>
      </w:r>
      <w:r w:rsidRPr="00F76EEE">
        <w:rPr>
          <w:rFonts w:ascii="Times New Roman" w:hAnsi="Times New Roman" w:cs="Times New Roman"/>
          <w:sz w:val="26"/>
          <w:szCs w:val="26"/>
        </w:rPr>
        <w:t xml:space="preserve">. Изучаемые предметы, отношение к ним. Каникулы. </w:t>
      </w:r>
      <w:r w:rsidRPr="00F76EEE">
        <w:rPr>
          <w:rFonts w:ascii="Times New Roman" w:hAnsi="Times New Roman" w:cs="Times New Roman"/>
          <w:i/>
          <w:sz w:val="26"/>
          <w:szCs w:val="26"/>
        </w:rPr>
        <w:t>Международные школьные обмены</w:t>
      </w:r>
      <w:r w:rsidRPr="00F76EEE">
        <w:rPr>
          <w:rFonts w:ascii="Times New Roman" w:hAnsi="Times New Roman" w:cs="Times New Roman"/>
          <w:sz w:val="26"/>
          <w:szCs w:val="26"/>
        </w:rPr>
        <w:t>. Проблемы выбора профессии и роль иностранного языка.</w:t>
      </w:r>
    </w:p>
    <w:p w:rsidR="00AC0E89" w:rsidRPr="00F76EEE" w:rsidRDefault="00AC0E89"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sidRPr="00F76EEE">
        <w:rPr>
          <w:rFonts w:ascii="Times New Roman" w:hAnsi="Times New Roman" w:cs="Times New Roman"/>
          <w:i/>
          <w:sz w:val="26"/>
          <w:szCs w:val="26"/>
        </w:rPr>
        <w:t>Технический прогресс</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 xml:space="preserve">Средства массовой информации. </w:t>
      </w:r>
    </w:p>
    <w:p w:rsidR="00AC0E89" w:rsidRPr="00F76EEE" w:rsidRDefault="00AC0E89"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4) Природа и проблемы экологии. </w:t>
      </w:r>
      <w:r w:rsidRPr="00F76EEE">
        <w:rPr>
          <w:rFonts w:ascii="Times New Roman" w:hAnsi="Times New Roman" w:cs="Times New Roman"/>
          <w:i/>
          <w:sz w:val="26"/>
          <w:szCs w:val="26"/>
        </w:rPr>
        <w:t>Глобальные проблемы современности.</w:t>
      </w:r>
      <w:r w:rsidRPr="00F76EEE">
        <w:rPr>
          <w:rFonts w:ascii="Times New Roman" w:hAnsi="Times New Roman" w:cs="Times New Roman"/>
          <w:sz w:val="26"/>
          <w:szCs w:val="26"/>
        </w:rPr>
        <w:t xml:space="preserve"> Здоровый образ жизни.</w:t>
      </w:r>
    </w:p>
    <w:p w:rsidR="00AC0E89" w:rsidRPr="00F76EEE" w:rsidRDefault="00AC0E89" w:rsidP="000461D2">
      <w:pPr>
        <w:pStyle w:val="2a"/>
        <w:spacing w:line="240" w:lineRule="auto"/>
        <w:ind w:firstLine="567"/>
        <w:jc w:val="both"/>
        <w:rPr>
          <w:b/>
          <w:sz w:val="26"/>
          <w:szCs w:val="26"/>
        </w:rPr>
      </w:pPr>
      <w:r w:rsidRPr="00F76EEE">
        <w:rPr>
          <w:b/>
          <w:sz w:val="26"/>
          <w:szCs w:val="26"/>
        </w:rPr>
        <w:t>Виды речевой деятельности</w:t>
      </w:r>
    </w:p>
    <w:p w:rsidR="00AC0E89" w:rsidRPr="00F76EEE" w:rsidRDefault="00AC0E89" w:rsidP="000461D2">
      <w:pPr>
        <w:pStyle w:val="2a"/>
        <w:spacing w:line="240" w:lineRule="auto"/>
        <w:ind w:firstLine="567"/>
        <w:jc w:val="both"/>
        <w:rPr>
          <w:sz w:val="26"/>
          <w:szCs w:val="26"/>
        </w:rPr>
      </w:pPr>
      <w:r w:rsidRPr="00F76EEE">
        <w:rPr>
          <w:b/>
          <w:sz w:val="26"/>
          <w:szCs w:val="26"/>
        </w:rPr>
        <w:t>Говорение</w:t>
      </w:r>
    </w:p>
    <w:p w:rsidR="00AC0E89" w:rsidRPr="00F76EEE" w:rsidRDefault="00AC0E89" w:rsidP="000461D2">
      <w:pPr>
        <w:pStyle w:val="2a"/>
        <w:spacing w:line="240" w:lineRule="auto"/>
        <w:ind w:firstLine="567"/>
        <w:jc w:val="both"/>
        <w:rPr>
          <w:b/>
          <w:i/>
          <w:sz w:val="26"/>
          <w:szCs w:val="26"/>
        </w:rPr>
      </w:pPr>
      <w:r w:rsidRPr="00F76EEE">
        <w:rPr>
          <w:b/>
          <w:i/>
          <w:sz w:val="26"/>
          <w:szCs w:val="26"/>
        </w:rPr>
        <w:t>Диалогическая речь</w:t>
      </w:r>
    </w:p>
    <w:p w:rsidR="00AC0E89" w:rsidRPr="00F76EEE" w:rsidRDefault="00AC0E89"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u w:val="single"/>
        </w:rPr>
        <w:t xml:space="preserve">диалог этикетного характера – </w:t>
      </w:r>
      <w:r w:rsidRPr="00F76EEE">
        <w:rPr>
          <w:rFonts w:ascii="Times New Roman" w:hAnsi="Times New Roman" w:cs="Times New Roman"/>
          <w:sz w:val="26"/>
          <w:szCs w:val="26"/>
        </w:rPr>
        <w:t xml:space="preserve">начинать, поддерживать и заканчивать разговор; </w:t>
      </w:r>
      <w:r w:rsidRPr="00F76EEE">
        <w:rPr>
          <w:rFonts w:ascii="Times New Roman" w:hAnsi="Times New Roman" w:cs="Times New Roman"/>
          <w:sz w:val="26"/>
          <w:szCs w:val="26"/>
        </w:rPr>
        <w:lastRenderedPageBreak/>
        <w:t>поздравлять, выражать пожелания и реагировать на них; выражать благодарность; вежливо переспрашивать, отказываться, соглашаться;</w:t>
      </w:r>
    </w:p>
    <w:p w:rsidR="00AC0E89" w:rsidRPr="00F76EEE" w:rsidRDefault="00AC0E89" w:rsidP="000461D2">
      <w:pPr>
        <w:pStyle w:val="38"/>
        <w:spacing w:after="0"/>
        <w:ind w:firstLine="567"/>
        <w:rPr>
          <w:rFonts w:ascii="Times New Roman" w:hAnsi="Times New Roman" w:cs="Times New Roman"/>
          <w:b/>
          <w:i/>
          <w:sz w:val="26"/>
          <w:szCs w:val="26"/>
        </w:rPr>
      </w:pPr>
      <w:r w:rsidRPr="00F76EEE">
        <w:rPr>
          <w:rFonts w:ascii="Times New Roman" w:hAnsi="Times New Roman" w:cs="Times New Roman"/>
          <w:b/>
          <w:i/>
          <w:sz w:val="26"/>
          <w:szCs w:val="26"/>
          <w:u w:val="single"/>
        </w:rPr>
        <w:t xml:space="preserve">диалог-расспрос – </w:t>
      </w:r>
      <w:r w:rsidRPr="00F76EEE">
        <w:rPr>
          <w:rFonts w:ascii="Times New Roman" w:hAnsi="Times New Roman" w:cs="Times New Roman"/>
          <w:b/>
          <w:i/>
          <w:sz w:val="26"/>
          <w:szCs w:val="26"/>
        </w:rPr>
        <w:t>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AC0E89" w:rsidRPr="00F76EEE" w:rsidRDefault="00AC0E89" w:rsidP="000461D2">
      <w:pPr>
        <w:pStyle w:val="38"/>
        <w:spacing w:after="0"/>
        <w:ind w:firstLine="567"/>
        <w:rPr>
          <w:rFonts w:ascii="Times New Roman" w:hAnsi="Times New Roman" w:cs="Times New Roman"/>
          <w:b/>
          <w:i/>
          <w:sz w:val="26"/>
          <w:szCs w:val="26"/>
        </w:rPr>
      </w:pPr>
      <w:r w:rsidRPr="00F76EEE">
        <w:rPr>
          <w:rFonts w:ascii="Times New Roman" w:hAnsi="Times New Roman" w:cs="Times New Roman"/>
          <w:b/>
          <w:i/>
          <w:sz w:val="26"/>
          <w:szCs w:val="26"/>
          <w:u w:val="single"/>
        </w:rPr>
        <w:t>диалог-побуждение к действию –</w:t>
      </w:r>
      <w:r w:rsidRPr="00F76EEE">
        <w:rPr>
          <w:rFonts w:ascii="Times New Roman" w:hAnsi="Times New Roman" w:cs="Times New Roman"/>
          <w:b/>
          <w:i/>
          <w:sz w:val="26"/>
          <w:szCs w:val="26"/>
        </w:rPr>
        <w:t xml:space="preserve">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w:t>
      </w:r>
      <w:r w:rsidRPr="00F76EEE">
        <w:rPr>
          <w:rFonts w:ascii="Times New Roman" w:hAnsi="Times New Roman" w:cs="Times New Roman"/>
          <w:b/>
          <w:sz w:val="26"/>
          <w:szCs w:val="26"/>
        </w:rPr>
        <w:t>объяснять прич</w:t>
      </w:r>
      <w:r w:rsidRPr="00F76EEE">
        <w:rPr>
          <w:rFonts w:ascii="Times New Roman" w:hAnsi="Times New Roman" w:cs="Times New Roman"/>
          <w:b/>
          <w:i/>
          <w:sz w:val="26"/>
          <w:szCs w:val="26"/>
        </w:rPr>
        <w:t>ину;</w:t>
      </w:r>
    </w:p>
    <w:p w:rsidR="00AC0E89" w:rsidRPr="00F76EEE" w:rsidRDefault="00AC0E89" w:rsidP="000461D2">
      <w:pPr>
        <w:pStyle w:val="38"/>
        <w:spacing w:after="0"/>
        <w:ind w:firstLine="567"/>
        <w:rPr>
          <w:rFonts w:ascii="Times New Roman" w:hAnsi="Times New Roman" w:cs="Times New Roman"/>
          <w:b/>
          <w:sz w:val="26"/>
          <w:szCs w:val="26"/>
        </w:rPr>
      </w:pPr>
      <w:r w:rsidRPr="00F76EEE">
        <w:rPr>
          <w:rFonts w:ascii="Times New Roman" w:hAnsi="Times New Roman" w:cs="Times New Roman"/>
          <w:b/>
          <w:i/>
          <w:sz w:val="26"/>
          <w:szCs w:val="26"/>
          <w:u w:val="single"/>
        </w:rPr>
        <w:t xml:space="preserve">диалог-обмен мнениями – </w:t>
      </w:r>
      <w:r w:rsidRPr="00F76EEE">
        <w:rPr>
          <w:rFonts w:ascii="Times New Roman" w:hAnsi="Times New Roman" w:cs="Times New Roman"/>
          <w:b/>
          <w:i/>
          <w:sz w:val="26"/>
          <w:szCs w:val="26"/>
        </w:rPr>
        <w:t>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w:t>
      </w:r>
      <w:r w:rsidRPr="00F76EEE">
        <w:rPr>
          <w:rFonts w:ascii="Times New Roman" w:hAnsi="Times New Roman" w:cs="Times New Roman"/>
          <w:b/>
          <w:sz w:val="26"/>
          <w:szCs w:val="26"/>
        </w:rPr>
        <w:t xml:space="preserve"> эмоциональную поддержку партнера, в том числе с помощью комплиментов.</w:t>
      </w:r>
    </w:p>
    <w:p w:rsidR="00AC0E89" w:rsidRPr="00F76EEE" w:rsidRDefault="00AC0E89" w:rsidP="000461D2">
      <w:pPr>
        <w:pStyle w:val="38"/>
        <w:spacing w:after="0"/>
        <w:ind w:firstLine="567"/>
        <w:rPr>
          <w:rFonts w:ascii="Times New Roman" w:hAnsi="Times New Roman" w:cs="Times New Roman"/>
          <w:b/>
          <w:i/>
          <w:sz w:val="26"/>
          <w:szCs w:val="26"/>
        </w:rPr>
      </w:pPr>
      <w:r w:rsidRPr="00F76EEE">
        <w:rPr>
          <w:rFonts w:ascii="Times New Roman" w:hAnsi="Times New Roman" w:cs="Times New Roman"/>
          <w:b/>
          <w:i/>
          <w:sz w:val="26"/>
          <w:szCs w:val="26"/>
        </w:rPr>
        <w:t>Комбинирование указанных видов диалога для решения более сложных коммуникативных задач.</w:t>
      </w:r>
    </w:p>
    <w:p w:rsidR="00AC0E89" w:rsidRPr="00F76EEE" w:rsidRDefault="00AC0E89" w:rsidP="000461D2">
      <w:pPr>
        <w:pStyle w:val="2a"/>
        <w:spacing w:line="240" w:lineRule="auto"/>
        <w:ind w:firstLine="567"/>
        <w:jc w:val="both"/>
        <w:rPr>
          <w:b/>
          <w:i/>
          <w:sz w:val="26"/>
          <w:szCs w:val="26"/>
        </w:rPr>
      </w:pPr>
      <w:r w:rsidRPr="00F76EEE">
        <w:rPr>
          <w:b/>
          <w:i/>
          <w:sz w:val="26"/>
          <w:szCs w:val="26"/>
        </w:rPr>
        <w:t>Монологическая речь</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 xml:space="preserve">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передавать содержание, основную мысль прочитанного с опорой на текст;</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делать сообщение по прочитанному/услышанному тексту;</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выражать и аргументировать свое отношение к прочитанному.</w:t>
      </w:r>
    </w:p>
    <w:p w:rsidR="00AC0E89" w:rsidRPr="00F76EEE" w:rsidRDefault="00AC0E89" w:rsidP="000461D2">
      <w:pPr>
        <w:pStyle w:val="2a"/>
        <w:spacing w:line="240" w:lineRule="auto"/>
        <w:ind w:firstLine="567"/>
        <w:jc w:val="both"/>
        <w:rPr>
          <w:b/>
          <w:sz w:val="26"/>
          <w:szCs w:val="26"/>
        </w:rPr>
      </w:pPr>
      <w:r w:rsidRPr="00F76EEE">
        <w:rPr>
          <w:b/>
          <w:sz w:val="26"/>
          <w:szCs w:val="26"/>
        </w:rPr>
        <w:t>Аудирование</w:t>
      </w:r>
    </w:p>
    <w:p w:rsidR="00AC0E89" w:rsidRPr="00F76EEE" w:rsidRDefault="00AC0E89" w:rsidP="000461D2">
      <w:pPr>
        <w:pStyle w:val="28"/>
        <w:spacing w:line="240" w:lineRule="auto"/>
        <w:ind w:firstLine="567"/>
        <w:rPr>
          <w:sz w:val="26"/>
          <w:szCs w:val="26"/>
          <w:u w:val="single"/>
        </w:rPr>
      </w:pPr>
      <w:r w:rsidRPr="00F76EEE">
        <w:rPr>
          <w:sz w:val="26"/>
          <w:szCs w:val="26"/>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AC0E89" w:rsidRPr="00F76EEE" w:rsidRDefault="00AC0E89"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Формирование умений:</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 xml:space="preserve">выделять основную информацию в воспринимаемом на слух тексте и </w:t>
      </w:r>
      <w:r w:rsidRPr="00F76EEE">
        <w:rPr>
          <w:rFonts w:ascii="Times New Roman" w:hAnsi="Times New Roman" w:cs="Times New Roman"/>
          <w:i/>
          <w:sz w:val="26"/>
          <w:szCs w:val="26"/>
        </w:rPr>
        <w:t>прогнозировать его содержание</w:t>
      </w:r>
      <w:r w:rsidRPr="00F76EEE">
        <w:rPr>
          <w:rFonts w:ascii="Times New Roman" w:hAnsi="Times New Roman" w:cs="Times New Roman"/>
          <w:sz w:val="26"/>
          <w:szCs w:val="26"/>
        </w:rPr>
        <w:t>;</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выбирать главные факты, опуская второстепенные;</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выборочно понимать необходимую информацию прагматических текстов с опорой на языковую догадку, контекст;</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игнорировать неизвестный языковой материал, несущественный для понимания.</w:t>
      </w:r>
    </w:p>
    <w:p w:rsidR="00AC0E89" w:rsidRPr="00F76EEE" w:rsidRDefault="00AC0E89" w:rsidP="000461D2">
      <w:pPr>
        <w:pStyle w:val="2a"/>
        <w:spacing w:line="240" w:lineRule="auto"/>
        <w:ind w:firstLine="567"/>
        <w:jc w:val="both"/>
        <w:rPr>
          <w:b/>
          <w:sz w:val="26"/>
          <w:szCs w:val="26"/>
        </w:rPr>
      </w:pPr>
      <w:r w:rsidRPr="00F76EEE">
        <w:rPr>
          <w:b/>
          <w:sz w:val="26"/>
          <w:szCs w:val="26"/>
        </w:rPr>
        <w:t>Чтение</w:t>
      </w:r>
    </w:p>
    <w:p w:rsidR="00AC0E89" w:rsidRPr="00F76EEE" w:rsidRDefault="00AC0E89" w:rsidP="000461D2">
      <w:pPr>
        <w:pStyle w:val="28"/>
        <w:spacing w:line="240" w:lineRule="auto"/>
        <w:ind w:firstLine="567"/>
        <w:rPr>
          <w:sz w:val="26"/>
          <w:szCs w:val="26"/>
        </w:rPr>
      </w:pPr>
      <w:r w:rsidRPr="00F76EEE">
        <w:rPr>
          <w:sz w:val="26"/>
          <w:szCs w:val="26"/>
        </w:rPr>
        <w:t>Чтение и понимание текстов с различной глубиной и точностью проникновения в их содержание (в зависимости от вида чтения):</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с пониманием основного содержания (ознакомительное чтение);</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с полным пониманием содержания (изучающее чтение);</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с выборочным пониманием нужной или интересующей информации (просмотровое/поисковое чтение).</w:t>
      </w:r>
    </w:p>
    <w:p w:rsidR="00AC0E89" w:rsidRPr="00F76EEE" w:rsidRDefault="00AC0E89"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Использование словаря независимо от вида чтения. </w:t>
      </w:r>
    </w:p>
    <w:p w:rsidR="00AC0E89" w:rsidRPr="00F76EEE" w:rsidRDefault="00AC0E89" w:rsidP="000461D2">
      <w:pPr>
        <w:pStyle w:val="2a"/>
        <w:spacing w:line="240" w:lineRule="auto"/>
        <w:ind w:firstLine="567"/>
        <w:jc w:val="both"/>
        <w:rPr>
          <w:sz w:val="26"/>
          <w:szCs w:val="26"/>
        </w:rPr>
      </w:pPr>
      <w:r w:rsidRPr="00F76EEE">
        <w:rPr>
          <w:sz w:val="26"/>
          <w:szCs w:val="26"/>
          <w:u w:val="single"/>
        </w:rPr>
        <w:t>Чтение с пониманием основного содержания</w:t>
      </w:r>
      <w:r w:rsidRPr="00F76EEE">
        <w:rPr>
          <w:sz w:val="26"/>
          <w:szCs w:val="26"/>
        </w:rPr>
        <w:t xml:space="preserve"> аутентичных текстов на материалах, отражающих особенности быта, жизни, культуры стран изучаемого языка.</w:t>
      </w:r>
    </w:p>
    <w:p w:rsidR="00AC0E89" w:rsidRPr="00F76EEE" w:rsidRDefault="00AC0E89"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Формирование умений:</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lastRenderedPageBreak/>
        <w:t>определять тему, содержание текста по заголовку;</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выделять основную мысль;</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выбирать главные факты из текста, опуская второстепенные;</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устанавливать логическую последовательность основных фактов текста.</w:t>
      </w:r>
    </w:p>
    <w:p w:rsidR="00AC0E89" w:rsidRPr="00F76EEE" w:rsidRDefault="00AC0E89" w:rsidP="000461D2">
      <w:pPr>
        <w:pStyle w:val="2a"/>
        <w:spacing w:line="240" w:lineRule="auto"/>
        <w:ind w:firstLine="567"/>
        <w:jc w:val="both"/>
        <w:rPr>
          <w:sz w:val="26"/>
          <w:szCs w:val="26"/>
        </w:rPr>
      </w:pPr>
      <w:r w:rsidRPr="00F76EEE">
        <w:rPr>
          <w:sz w:val="26"/>
          <w:szCs w:val="26"/>
          <w:u w:val="single"/>
        </w:rPr>
        <w:t>Чтение с полным пониманием содержания</w:t>
      </w:r>
      <w:r w:rsidRPr="00F76EEE">
        <w:rPr>
          <w:sz w:val="26"/>
          <w:szCs w:val="26"/>
        </w:rPr>
        <w:t xml:space="preserve"> несложных аутентичных адаптированных текстов разных жанров.</w:t>
      </w:r>
    </w:p>
    <w:p w:rsidR="00AC0E89" w:rsidRPr="00F76EEE" w:rsidRDefault="00AC0E89"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Формирование умений:</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оценивать полученную информацию, выражать свое мнение;</w:t>
      </w:r>
    </w:p>
    <w:p w:rsidR="00AC0E89" w:rsidRPr="00F76EEE" w:rsidRDefault="00AC0E89" w:rsidP="008673D5">
      <w:pPr>
        <w:widowControl/>
        <w:numPr>
          <w:ilvl w:val="0"/>
          <w:numId w:val="18"/>
        </w:numPr>
        <w:jc w:val="both"/>
        <w:rPr>
          <w:rFonts w:ascii="Times New Roman" w:hAnsi="Times New Roman" w:cs="Times New Roman"/>
          <w:i/>
          <w:sz w:val="26"/>
          <w:szCs w:val="26"/>
        </w:rPr>
      </w:pPr>
      <w:r w:rsidRPr="00F76EEE">
        <w:rPr>
          <w:rFonts w:ascii="Times New Roman" w:hAnsi="Times New Roman" w:cs="Times New Roman"/>
          <w:i/>
          <w:sz w:val="26"/>
          <w:szCs w:val="26"/>
        </w:rPr>
        <w:t>комментировать/объяснять те или иные факты, описанные в тексте.</w:t>
      </w:r>
    </w:p>
    <w:p w:rsidR="00AC0E89" w:rsidRPr="00F76EEE" w:rsidRDefault="00AC0E89" w:rsidP="000461D2">
      <w:pPr>
        <w:pStyle w:val="2a"/>
        <w:spacing w:line="240" w:lineRule="auto"/>
        <w:ind w:firstLine="567"/>
        <w:jc w:val="both"/>
        <w:rPr>
          <w:sz w:val="26"/>
          <w:szCs w:val="26"/>
        </w:rPr>
      </w:pPr>
      <w:r w:rsidRPr="00F76EEE">
        <w:rPr>
          <w:sz w:val="26"/>
          <w:szCs w:val="26"/>
          <w:u w:val="single"/>
        </w:rPr>
        <w:t>Чтение с выборочным пониманием нужной или интересующей информации</w:t>
      </w:r>
      <w:r w:rsidRPr="00F76EEE">
        <w:rPr>
          <w:sz w:val="26"/>
          <w:szCs w:val="26"/>
        </w:rPr>
        <w:t xml:space="preserve"> – умение просмотреть текст (статью </w:t>
      </w:r>
      <w:r w:rsidRPr="00F76EEE">
        <w:rPr>
          <w:i/>
          <w:sz w:val="26"/>
          <w:szCs w:val="26"/>
        </w:rPr>
        <w:t>или несколько статей из газеты, журнала</w:t>
      </w:r>
      <w:r w:rsidRPr="00F76EEE">
        <w:rPr>
          <w:sz w:val="26"/>
          <w:szCs w:val="26"/>
        </w:rPr>
        <w:t>) и выбрать информацию, которая необходима или представляет интерес для учащихся.</w:t>
      </w:r>
    </w:p>
    <w:p w:rsidR="00AC0E89" w:rsidRPr="00F76EEE" w:rsidRDefault="00AC0E89" w:rsidP="000461D2">
      <w:pPr>
        <w:pStyle w:val="2a"/>
        <w:spacing w:line="240" w:lineRule="auto"/>
        <w:ind w:firstLine="567"/>
        <w:jc w:val="both"/>
        <w:rPr>
          <w:b/>
          <w:sz w:val="26"/>
          <w:szCs w:val="26"/>
        </w:rPr>
      </w:pPr>
      <w:r w:rsidRPr="00F76EEE">
        <w:rPr>
          <w:b/>
          <w:sz w:val="26"/>
          <w:szCs w:val="26"/>
        </w:rPr>
        <w:t>Письменная речь</w:t>
      </w:r>
    </w:p>
    <w:p w:rsidR="00AC0E89" w:rsidRPr="00F76EEE" w:rsidRDefault="00AC0E89"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Развитие умений:</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делать выписки из текста;</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писать короткие поздравления (с днем рождения, другим праздником), выражать пожелания;</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заполнять формуляр (указывать имя, фамилию, пол, возраст, гражданство, адрес);</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писать личное письмо по образцу/</w:t>
      </w:r>
      <w:r w:rsidRPr="00F76EEE">
        <w:rPr>
          <w:rFonts w:ascii="Times New Roman" w:hAnsi="Times New Roman" w:cs="Times New Roman"/>
          <w:i/>
          <w:sz w:val="26"/>
          <w:szCs w:val="26"/>
        </w:rPr>
        <w:t>без опоры на образец</w:t>
      </w:r>
      <w:r w:rsidRPr="00F76EEE">
        <w:rPr>
          <w:rFonts w:ascii="Times New Roman" w:hAnsi="Times New Roman" w:cs="Times New Roman"/>
          <w:sz w:val="26"/>
          <w:szCs w:val="26"/>
        </w:rPr>
        <w:t xml:space="preserve">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AC0E89" w:rsidRPr="00F76EEE" w:rsidRDefault="00AC0E89"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Языковые знания и навыки</w:t>
      </w:r>
    </w:p>
    <w:p w:rsidR="00AC0E89" w:rsidRPr="00F76EEE" w:rsidRDefault="00AC0E89" w:rsidP="000461D2">
      <w:pPr>
        <w:pStyle w:val="2a"/>
        <w:spacing w:line="240" w:lineRule="auto"/>
        <w:ind w:firstLine="567"/>
        <w:jc w:val="both"/>
        <w:rPr>
          <w:b/>
          <w:sz w:val="26"/>
          <w:szCs w:val="26"/>
        </w:rPr>
      </w:pPr>
      <w:r w:rsidRPr="00F76EEE">
        <w:rPr>
          <w:b/>
          <w:sz w:val="26"/>
          <w:szCs w:val="26"/>
        </w:rPr>
        <w:t>Орфография</w:t>
      </w:r>
    </w:p>
    <w:p w:rsidR="00AC0E89" w:rsidRPr="00F76EEE" w:rsidRDefault="00AC0E89" w:rsidP="000461D2">
      <w:pPr>
        <w:pStyle w:val="2a"/>
        <w:spacing w:line="240" w:lineRule="auto"/>
        <w:ind w:firstLine="567"/>
        <w:jc w:val="both"/>
        <w:rPr>
          <w:sz w:val="26"/>
          <w:szCs w:val="26"/>
        </w:rPr>
      </w:pPr>
      <w:r w:rsidRPr="00F76EEE">
        <w:rPr>
          <w:sz w:val="26"/>
          <w:szCs w:val="26"/>
        </w:rPr>
        <w:t>Правила чтения и орфографии и навыки их применения на основе изучаемого лексико-грамматического материала.</w:t>
      </w:r>
    </w:p>
    <w:p w:rsidR="00AC0E89" w:rsidRPr="00F76EEE" w:rsidRDefault="00AC0E89" w:rsidP="000461D2">
      <w:pPr>
        <w:pStyle w:val="2a"/>
        <w:spacing w:line="240" w:lineRule="auto"/>
        <w:ind w:firstLine="567"/>
        <w:jc w:val="both"/>
        <w:rPr>
          <w:b/>
          <w:sz w:val="26"/>
          <w:szCs w:val="26"/>
        </w:rPr>
      </w:pPr>
      <w:r w:rsidRPr="00F76EEE">
        <w:rPr>
          <w:b/>
          <w:sz w:val="26"/>
          <w:szCs w:val="26"/>
        </w:rPr>
        <w:t>Произносительная сторона речи</w:t>
      </w:r>
    </w:p>
    <w:p w:rsidR="00AC0E89" w:rsidRPr="00F76EEE" w:rsidRDefault="00AC0E89" w:rsidP="000461D2">
      <w:pPr>
        <w:pStyle w:val="2a"/>
        <w:spacing w:line="240" w:lineRule="auto"/>
        <w:ind w:firstLine="567"/>
        <w:jc w:val="both"/>
        <w:rPr>
          <w:sz w:val="26"/>
          <w:szCs w:val="26"/>
        </w:rPr>
      </w:pPr>
      <w:r w:rsidRPr="00F76EEE">
        <w:rPr>
          <w:sz w:val="26"/>
          <w:szCs w:val="26"/>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sidRPr="00F76EEE">
        <w:rPr>
          <w:i/>
          <w:sz w:val="26"/>
          <w:szCs w:val="26"/>
        </w:rPr>
        <w:t>выражение чувств и эмоций с помощью эмфатической интонации.</w:t>
      </w:r>
    </w:p>
    <w:p w:rsidR="00AC0E89" w:rsidRPr="00F76EEE" w:rsidRDefault="00AC0E89" w:rsidP="000461D2">
      <w:pPr>
        <w:pStyle w:val="2a"/>
        <w:spacing w:line="240" w:lineRule="auto"/>
        <w:ind w:firstLine="567"/>
        <w:jc w:val="both"/>
        <w:rPr>
          <w:b/>
          <w:sz w:val="26"/>
          <w:szCs w:val="26"/>
        </w:rPr>
      </w:pPr>
      <w:r w:rsidRPr="00F76EEE">
        <w:rPr>
          <w:b/>
          <w:sz w:val="26"/>
          <w:szCs w:val="26"/>
        </w:rPr>
        <w:t>Лексическая сторона речи</w:t>
      </w:r>
    </w:p>
    <w:p w:rsidR="00AC0E89" w:rsidRPr="00F76EEE" w:rsidRDefault="00AC0E89" w:rsidP="000461D2">
      <w:pPr>
        <w:pStyle w:val="2a"/>
        <w:spacing w:line="240" w:lineRule="auto"/>
        <w:ind w:firstLine="567"/>
        <w:jc w:val="both"/>
        <w:rPr>
          <w:sz w:val="26"/>
          <w:szCs w:val="26"/>
        </w:rPr>
      </w:pPr>
      <w:r w:rsidRPr="00F76EEE">
        <w:rPr>
          <w:sz w:val="26"/>
          <w:szCs w:val="26"/>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AC0E89" w:rsidRPr="00F76EEE" w:rsidRDefault="00AC0E89" w:rsidP="000461D2">
      <w:pPr>
        <w:pStyle w:val="2a"/>
        <w:spacing w:line="240" w:lineRule="auto"/>
        <w:ind w:firstLine="567"/>
        <w:jc w:val="both"/>
        <w:rPr>
          <w:b/>
          <w:sz w:val="26"/>
          <w:szCs w:val="26"/>
        </w:rPr>
      </w:pPr>
      <w:r w:rsidRPr="00F76EEE">
        <w:rPr>
          <w:b/>
          <w:sz w:val="26"/>
          <w:szCs w:val="26"/>
        </w:rPr>
        <w:t>Грамматическая сторона речи</w:t>
      </w:r>
    </w:p>
    <w:p w:rsidR="00AC0E89" w:rsidRPr="00F76EEE" w:rsidRDefault="00AC0E89" w:rsidP="000461D2">
      <w:pPr>
        <w:pStyle w:val="2a"/>
        <w:spacing w:line="240" w:lineRule="auto"/>
        <w:ind w:firstLine="567"/>
        <w:jc w:val="both"/>
        <w:rPr>
          <w:sz w:val="26"/>
          <w:szCs w:val="26"/>
        </w:rPr>
      </w:pPr>
      <w:r w:rsidRPr="00F76EEE">
        <w:rPr>
          <w:sz w:val="26"/>
          <w:szCs w:val="26"/>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AC0E89" w:rsidRPr="00F76EEE" w:rsidRDefault="00AC0E89" w:rsidP="000461D2">
      <w:pPr>
        <w:pStyle w:val="2a"/>
        <w:spacing w:line="240" w:lineRule="auto"/>
        <w:ind w:firstLine="567"/>
        <w:jc w:val="both"/>
        <w:rPr>
          <w:sz w:val="26"/>
          <w:szCs w:val="26"/>
        </w:rPr>
      </w:pPr>
      <w:r w:rsidRPr="00F76EEE">
        <w:rPr>
          <w:sz w:val="26"/>
          <w:szCs w:val="26"/>
        </w:rPr>
        <w:t xml:space="preserve">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w:t>
      </w:r>
      <w:r w:rsidRPr="00F76EEE">
        <w:rPr>
          <w:sz w:val="26"/>
          <w:szCs w:val="26"/>
        </w:rPr>
        <w:lastRenderedPageBreak/>
        <w:t>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AC0E89" w:rsidRPr="00F76EEE" w:rsidRDefault="00AC0E89"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Социокультурные знания и умения</w:t>
      </w:r>
    </w:p>
    <w:p w:rsidR="00AC0E89" w:rsidRPr="00F76EEE" w:rsidRDefault="00AC0E89" w:rsidP="000461D2">
      <w:pPr>
        <w:pStyle w:val="2a"/>
        <w:spacing w:line="240" w:lineRule="auto"/>
        <w:ind w:firstLine="567"/>
        <w:jc w:val="both"/>
        <w:rPr>
          <w:sz w:val="26"/>
          <w:szCs w:val="26"/>
        </w:rPr>
      </w:pPr>
      <w:r w:rsidRPr="00F76EEE">
        <w:rPr>
          <w:sz w:val="26"/>
          <w:szCs w:val="26"/>
        </w:rPr>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AC0E89" w:rsidRPr="00F76EEE" w:rsidRDefault="00AC0E89" w:rsidP="000461D2">
      <w:pPr>
        <w:pStyle w:val="2a"/>
        <w:spacing w:line="240" w:lineRule="auto"/>
        <w:ind w:firstLine="567"/>
        <w:jc w:val="both"/>
        <w:rPr>
          <w:sz w:val="26"/>
          <w:szCs w:val="26"/>
        </w:rPr>
      </w:pPr>
      <w:r w:rsidRPr="00F76EEE">
        <w:rPr>
          <w:sz w:val="26"/>
          <w:szCs w:val="26"/>
        </w:rPr>
        <w:t>Знание:</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значения изучаемого иностранного языка в современном мире;</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наиболее употребительной фоновой лексики, реалий;</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современный социокультурный портрет стран, говорящих на изучаемом языке;</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культурного наследия стран изучаемого языка.</w:t>
      </w:r>
    </w:p>
    <w:p w:rsidR="00AC0E89" w:rsidRPr="00F76EEE" w:rsidRDefault="00AC0E89" w:rsidP="000461D2">
      <w:pPr>
        <w:pStyle w:val="2a"/>
        <w:spacing w:line="240" w:lineRule="auto"/>
        <w:ind w:firstLine="567"/>
        <w:jc w:val="both"/>
        <w:rPr>
          <w:sz w:val="26"/>
          <w:szCs w:val="26"/>
        </w:rPr>
      </w:pPr>
      <w:r w:rsidRPr="00F76EEE">
        <w:rPr>
          <w:sz w:val="26"/>
          <w:szCs w:val="26"/>
        </w:rPr>
        <w:t>Овладение умениями:</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 xml:space="preserve">представлять родную культуру на иностранном языке; </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находить сходство и различие в традициях своей страны и страны/стран изучаемого языка;</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оказывать помощь зарубежным гостям в ситуациях повседневного общения.</w:t>
      </w:r>
    </w:p>
    <w:p w:rsidR="00AC0E89" w:rsidRPr="00F76EEE" w:rsidRDefault="00AC0E89"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компенсаторные умения</w:t>
      </w:r>
    </w:p>
    <w:p w:rsidR="00AC0E89" w:rsidRPr="00F76EEE" w:rsidRDefault="00AC0E89" w:rsidP="000461D2">
      <w:pPr>
        <w:pStyle w:val="2a"/>
        <w:spacing w:line="240" w:lineRule="auto"/>
        <w:ind w:firstLine="567"/>
        <w:jc w:val="both"/>
        <w:rPr>
          <w:sz w:val="26"/>
          <w:szCs w:val="26"/>
        </w:rPr>
      </w:pPr>
      <w:r w:rsidRPr="00F76EEE">
        <w:rPr>
          <w:sz w:val="26"/>
          <w:szCs w:val="26"/>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AC0E89" w:rsidRPr="00F76EEE" w:rsidRDefault="00AC0E89"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учебно-познавательные умения</w:t>
      </w:r>
    </w:p>
    <w:p w:rsidR="00AC0E89" w:rsidRPr="00F76EEE" w:rsidRDefault="00AC0E89" w:rsidP="000461D2">
      <w:pPr>
        <w:pStyle w:val="2a"/>
        <w:spacing w:line="240" w:lineRule="auto"/>
        <w:ind w:firstLine="567"/>
        <w:jc w:val="both"/>
        <w:rPr>
          <w:sz w:val="26"/>
          <w:szCs w:val="26"/>
        </w:rPr>
      </w:pPr>
      <w:r w:rsidRPr="00F76EEE">
        <w:rPr>
          <w:sz w:val="26"/>
          <w:szCs w:val="26"/>
        </w:rPr>
        <w:t>Овладение специальными учебными умениями:</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осуществлять информационную переработку иноязычных текстов;</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пользоваться словарями и справочниками, в том числе электронными;</w:t>
      </w:r>
    </w:p>
    <w:p w:rsidR="00AC0E89" w:rsidRPr="00F76EEE" w:rsidRDefault="00AC0E89" w:rsidP="008673D5">
      <w:pPr>
        <w:widowControl/>
        <w:numPr>
          <w:ilvl w:val="0"/>
          <w:numId w:val="18"/>
        </w:numPr>
        <w:jc w:val="both"/>
        <w:rPr>
          <w:rFonts w:ascii="Times New Roman" w:hAnsi="Times New Roman" w:cs="Times New Roman"/>
          <w:sz w:val="26"/>
          <w:szCs w:val="26"/>
        </w:rPr>
      </w:pPr>
      <w:r w:rsidRPr="00F76EEE">
        <w:rPr>
          <w:rFonts w:ascii="Times New Roman" w:hAnsi="Times New Roman" w:cs="Times New Roman"/>
          <w:sz w:val="26"/>
          <w:szCs w:val="26"/>
        </w:rPr>
        <w:t>участвовать в проектной деятельности, в том числе межпредметного характера, требующей использования иноязычных источников информации.</w:t>
      </w:r>
    </w:p>
    <w:p w:rsidR="00AC0E89" w:rsidRPr="00F76EEE" w:rsidRDefault="00AC0E89" w:rsidP="000461D2">
      <w:pPr>
        <w:pStyle w:val="2"/>
        <w:spacing w:before="0" w:after="0"/>
        <w:jc w:val="center"/>
        <w:rPr>
          <w:i w:val="0"/>
          <w:sz w:val="26"/>
          <w:szCs w:val="26"/>
        </w:rPr>
      </w:pPr>
      <w:r w:rsidRPr="00F76EEE">
        <w:rPr>
          <w:i w:val="0"/>
          <w:sz w:val="26"/>
          <w:szCs w:val="26"/>
        </w:rPr>
        <w:t>ТРЕБОВАНИЯ К УРОВНЮ ПОДГОТОВКИ ВЫПУСКНИКОВ</w:t>
      </w:r>
    </w:p>
    <w:p w:rsidR="00AC0E89" w:rsidRPr="00F76EEE" w:rsidRDefault="00AC0E89" w:rsidP="000461D2">
      <w:pPr>
        <w:ind w:firstLine="567"/>
        <w:jc w:val="both"/>
        <w:rPr>
          <w:rFonts w:ascii="Times New Roman" w:hAnsi="Times New Roman" w:cs="Times New Roman"/>
          <w:b/>
          <w:i/>
          <w:sz w:val="26"/>
          <w:szCs w:val="26"/>
        </w:rPr>
      </w:pPr>
      <w:r w:rsidRPr="00F76EEE">
        <w:rPr>
          <w:rFonts w:ascii="Times New Roman" w:hAnsi="Times New Roman" w:cs="Times New Roman"/>
          <w:b/>
          <w:i/>
          <w:sz w:val="26"/>
          <w:szCs w:val="26"/>
        </w:rPr>
        <w:t>В результате изучения иностранного языка ученик должен</w:t>
      </w:r>
    </w:p>
    <w:p w:rsidR="00AC0E89" w:rsidRPr="00F76EEE" w:rsidRDefault="00AC0E89"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знать/понимать</w:t>
      </w:r>
    </w:p>
    <w:p w:rsidR="00AC0E89" w:rsidRPr="00F76EEE" w:rsidRDefault="00AC0E89"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AC0E89" w:rsidRPr="00F76EEE" w:rsidRDefault="00AC0E89"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AC0E89" w:rsidRPr="00F76EEE" w:rsidRDefault="00AC0E89"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C0E89" w:rsidRPr="00F76EEE" w:rsidRDefault="00AC0E89"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основные нормы речевого этикета (реплики-клише, наиболее распространенная оценочная лексика), принятые в стране изучаемого языка;</w:t>
      </w:r>
    </w:p>
    <w:p w:rsidR="00AC0E89" w:rsidRPr="00F76EEE" w:rsidRDefault="00AC0E89"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AC0E89" w:rsidRPr="00F76EEE" w:rsidRDefault="00AC0E89" w:rsidP="000461D2">
      <w:pPr>
        <w:ind w:left="567"/>
        <w:jc w:val="both"/>
        <w:rPr>
          <w:rFonts w:ascii="Times New Roman" w:hAnsi="Times New Roman" w:cs="Times New Roman"/>
          <w:b/>
          <w:sz w:val="26"/>
          <w:szCs w:val="26"/>
        </w:rPr>
      </w:pPr>
      <w:r w:rsidRPr="00F76EEE">
        <w:rPr>
          <w:rFonts w:ascii="Times New Roman" w:hAnsi="Times New Roman" w:cs="Times New Roman"/>
          <w:b/>
          <w:sz w:val="26"/>
          <w:szCs w:val="26"/>
        </w:rPr>
        <w:t>уметь</w:t>
      </w:r>
    </w:p>
    <w:p w:rsidR="00AC0E89" w:rsidRPr="00F76EEE" w:rsidRDefault="00AC0E89" w:rsidP="000461D2">
      <w:pPr>
        <w:pStyle w:val="2a"/>
        <w:spacing w:line="240" w:lineRule="auto"/>
        <w:ind w:firstLine="567"/>
        <w:jc w:val="both"/>
        <w:rPr>
          <w:b/>
          <w:i/>
          <w:sz w:val="26"/>
          <w:szCs w:val="26"/>
        </w:rPr>
      </w:pPr>
      <w:r w:rsidRPr="00F76EEE">
        <w:rPr>
          <w:b/>
          <w:i/>
          <w:sz w:val="26"/>
          <w:szCs w:val="26"/>
        </w:rPr>
        <w:t>говорение</w:t>
      </w:r>
    </w:p>
    <w:p w:rsidR="00AC0E89" w:rsidRPr="00F76EEE" w:rsidRDefault="00AC0E89"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lastRenderedPageBreak/>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AC0E89" w:rsidRPr="00F76EEE" w:rsidRDefault="00AC0E89"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AC0E89" w:rsidRPr="00F76EEE" w:rsidRDefault="00AC0E89"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AC0E89" w:rsidRPr="00F76EEE" w:rsidRDefault="00AC0E89"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AC0E89" w:rsidRPr="00F76EEE" w:rsidRDefault="00AC0E89"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использовать перифраз, синонимичные средства в процессе устного общения;</w:t>
      </w:r>
    </w:p>
    <w:p w:rsidR="00AC0E89" w:rsidRPr="00F76EEE" w:rsidRDefault="00AC0E89" w:rsidP="000461D2">
      <w:pPr>
        <w:pStyle w:val="2a"/>
        <w:spacing w:line="240" w:lineRule="auto"/>
        <w:ind w:firstLine="567"/>
        <w:jc w:val="both"/>
        <w:rPr>
          <w:b/>
          <w:i/>
          <w:sz w:val="26"/>
          <w:szCs w:val="26"/>
        </w:rPr>
      </w:pPr>
      <w:r w:rsidRPr="00F76EEE">
        <w:rPr>
          <w:b/>
          <w:i/>
          <w:sz w:val="26"/>
          <w:szCs w:val="26"/>
        </w:rPr>
        <w:t>аудирование</w:t>
      </w:r>
    </w:p>
    <w:p w:rsidR="00AC0E89" w:rsidRPr="00F76EEE" w:rsidRDefault="00AC0E89"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AC0E89" w:rsidRPr="00F76EEE" w:rsidRDefault="00AC0E89"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AC0E89" w:rsidRPr="00F76EEE" w:rsidRDefault="00AC0E89"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использовать переспрос, просьбу повторить;</w:t>
      </w:r>
    </w:p>
    <w:p w:rsidR="00AC0E89" w:rsidRPr="00F76EEE" w:rsidRDefault="00AC0E89" w:rsidP="000461D2">
      <w:pPr>
        <w:pStyle w:val="2a"/>
        <w:spacing w:line="240" w:lineRule="auto"/>
        <w:ind w:firstLine="567"/>
        <w:jc w:val="both"/>
        <w:rPr>
          <w:b/>
          <w:i/>
          <w:sz w:val="26"/>
          <w:szCs w:val="26"/>
        </w:rPr>
      </w:pPr>
      <w:r w:rsidRPr="00F76EEE">
        <w:rPr>
          <w:b/>
          <w:i/>
          <w:sz w:val="26"/>
          <w:szCs w:val="26"/>
        </w:rPr>
        <w:t>чтение</w:t>
      </w:r>
    </w:p>
    <w:p w:rsidR="00AC0E89" w:rsidRPr="00F76EEE" w:rsidRDefault="00AC0E89"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ориентироваться в иноязычном тексте; прогнозировать его содержание по заголовку;</w:t>
      </w:r>
    </w:p>
    <w:p w:rsidR="00AC0E89" w:rsidRPr="00F76EEE" w:rsidRDefault="00AC0E89"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AC0E89" w:rsidRPr="00F76EEE" w:rsidRDefault="00AC0E89"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AC0E89" w:rsidRPr="00F76EEE" w:rsidRDefault="00AC0E89"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читать текст с выборочным пониманием нужной или интересующей информации;</w:t>
      </w:r>
    </w:p>
    <w:p w:rsidR="00AC0E89" w:rsidRPr="00F76EEE" w:rsidRDefault="00AC0E89" w:rsidP="000461D2">
      <w:pPr>
        <w:pStyle w:val="2a"/>
        <w:spacing w:line="240" w:lineRule="auto"/>
        <w:ind w:firstLine="567"/>
        <w:jc w:val="both"/>
        <w:rPr>
          <w:b/>
          <w:i/>
          <w:sz w:val="26"/>
          <w:szCs w:val="26"/>
        </w:rPr>
      </w:pPr>
      <w:r w:rsidRPr="00F76EEE">
        <w:rPr>
          <w:b/>
          <w:i/>
          <w:sz w:val="26"/>
          <w:szCs w:val="26"/>
        </w:rPr>
        <w:t>письменная речь</w:t>
      </w:r>
    </w:p>
    <w:p w:rsidR="00AC0E89" w:rsidRPr="00F76EEE" w:rsidRDefault="00AC0E89"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заполнять анкеты и формуляры;</w:t>
      </w:r>
    </w:p>
    <w:p w:rsidR="00AC0E89" w:rsidRPr="00F76EEE" w:rsidRDefault="00AC0E89"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AC0E89" w:rsidRPr="00F76EEE" w:rsidRDefault="00AC0E89"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sz w:val="26"/>
          <w:szCs w:val="26"/>
        </w:rPr>
        <w:t>для:</w:t>
      </w:r>
    </w:p>
    <w:p w:rsidR="00AC0E89" w:rsidRPr="00F76EEE" w:rsidRDefault="00AC0E89"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AC0E89" w:rsidRPr="00F76EEE" w:rsidRDefault="00AC0E89"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AC0E89" w:rsidRPr="00F76EEE" w:rsidRDefault="00AC0E89"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AC0E89" w:rsidRPr="00F76EEE" w:rsidRDefault="00AC0E89"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lastRenderedPageBreak/>
        <w:t>ознакомления представителей других стран с культурой своего народа; осознания себя гражданином своей страны и мира.</w:t>
      </w:r>
    </w:p>
    <w:p w:rsidR="00AC0E89" w:rsidRPr="00F76EEE" w:rsidRDefault="00AC0E89" w:rsidP="000461D2">
      <w:pPr>
        <w:pStyle w:val="61"/>
        <w:shd w:val="clear" w:color="auto" w:fill="auto"/>
        <w:spacing w:line="240" w:lineRule="auto"/>
        <w:ind w:left="20" w:right="20" w:firstLine="720"/>
        <w:rPr>
          <w:sz w:val="26"/>
          <w:szCs w:val="26"/>
        </w:rPr>
      </w:pPr>
    </w:p>
    <w:p w:rsidR="00A951FF" w:rsidRPr="00F76EEE" w:rsidRDefault="00A951FF" w:rsidP="000461D2">
      <w:pPr>
        <w:pStyle w:val="28"/>
        <w:spacing w:line="240" w:lineRule="auto"/>
        <w:ind w:firstLine="567"/>
        <w:rPr>
          <w:b/>
          <w:bCs/>
          <w:iCs/>
          <w:sz w:val="26"/>
          <w:szCs w:val="26"/>
        </w:rPr>
      </w:pPr>
      <w:r w:rsidRPr="00F76EEE">
        <w:rPr>
          <w:b/>
          <w:bCs/>
          <w:iCs/>
          <w:sz w:val="26"/>
          <w:szCs w:val="26"/>
        </w:rPr>
        <w:t xml:space="preserve">Изучение </w:t>
      </w:r>
      <w:r w:rsidR="00A11374" w:rsidRPr="00F76EEE">
        <w:rPr>
          <w:b/>
          <w:bCs/>
          <w:iCs/>
          <w:sz w:val="26"/>
          <w:szCs w:val="26"/>
          <w:u w:val="single"/>
        </w:rPr>
        <w:t xml:space="preserve">МАТЕМАТИКИ </w:t>
      </w:r>
      <w:r w:rsidRPr="00F76EEE">
        <w:rPr>
          <w:b/>
          <w:bCs/>
          <w:iCs/>
          <w:sz w:val="26"/>
          <w:szCs w:val="26"/>
        </w:rPr>
        <w:t>на ступени основного общего образования направлено на достижение следующих целей:</w:t>
      </w:r>
    </w:p>
    <w:p w:rsidR="00A951FF" w:rsidRPr="00F76EEE" w:rsidRDefault="00A951FF" w:rsidP="008673D5">
      <w:pPr>
        <w:widowControl/>
        <w:numPr>
          <w:ilvl w:val="0"/>
          <w:numId w:val="9"/>
        </w:numPr>
        <w:tabs>
          <w:tab w:val="clear" w:pos="567"/>
        </w:tabs>
        <w:jc w:val="both"/>
        <w:rPr>
          <w:rFonts w:ascii="Times New Roman" w:hAnsi="Times New Roman" w:cs="Times New Roman"/>
          <w:bCs/>
          <w:sz w:val="26"/>
          <w:szCs w:val="26"/>
        </w:rPr>
      </w:pPr>
      <w:r w:rsidRPr="00F76EEE">
        <w:rPr>
          <w:rFonts w:ascii="Times New Roman" w:hAnsi="Times New Roman" w:cs="Times New Roman"/>
          <w:b/>
          <w:bCs/>
          <w:sz w:val="26"/>
          <w:szCs w:val="26"/>
        </w:rPr>
        <w:t>овладение</w:t>
      </w:r>
      <w:r w:rsidRPr="00F76EEE">
        <w:rPr>
          <w:rFonts w:ascii="Times New Roman" w:hAnsi="Times New Roman" w:cs="Times New Roman"/>
          <w:bCs/>
          <w:sz w:val="26"/>
          <w:szCs w:val="26"/>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A951FF" w:rsidRPr="00F76EEE" w:rsidRDefault="00A951FF" w:rsidP="008673D5">
      <w:pPr>
        <w:widowControl/>
        <w:numPr>
          <w:ilvl w:val="0"/>
          <w:numId w:val="9"/>
        </w:numPr>
        <w:tabs>
          <w:tab w:val="clear" w:pos="567"/>
        </w:tabs>
        <w:jc w:val="both"/>
        <w:rPr>
          <w:rFonts w:ascii="Times New Roman" w:hAnsi="Times New Roman" w:cs="Times New Roman"/>
          <w:bCs/>
          <w:sz w:val="26"/>
          <w:szCs w:val="26"/>
        </w:rPr>
      </w:pPr>
      <w:r w:rsidRPr="00F76EEE">
        <w:rPr>
          <w:rFonts w:ascii="Times New Roman" w:hAnsi="Times New Roman" w:cs="Times New Roman"/>
          <w:b/>
          <w:bCs/>
          <w:sz w:val="26"/>
          <w:szCs w:val="26"/>
        </w:rPr>
        <w:t xml:space="preserve">интеллектуальное развитие, </w:t>
      </w:r>
      <w:r w:rsidRPr="00F76EEE">
        <w:rPr>
          <w:rFonts w:ascii="Times New Roman" w:hAnsi="Times New Roman" w:cs="Times New Roman"/>
          <w:bCs/>
          <w:sz w:val="26"/>
          <w:szCs w:val="26"/>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A951FF" w:rsidRPr="00F76EEE" w:rsidRDefault="00A951FF" w:rsidP="008673D5">
      <w:pPr>
        <w:widowControl/>
        <w:numPr>
          <w:ilvl w:val="0"/>
          <w:numId w:val="9"/>
        </w:numPr>
        <w:tabs>
          <w:tab w:val="clear" w:pos="567"/>
        </w:tabs>
        <w:jc w:val="both"/>
        <w:rPr>
          <w:rFonts w:ascii="Times New Roman" w:hAnsi="Times New Roman" w:cs="Times New Roman"/>
          <w:bCs/>
          <w:sz w:val="26"/>
          <w:szCs w:val="26"/>
        </w:rPr>
      </w:pPr>
      <w:r w:rsidRPr="00F76EEE">
        <w:rPr>
          <w:rFonts w:ascii="Times New Roman" w:hAnsi="Times New Roman" w:cs="Times New Roman"/>
          <w:b/>
          <w:bCs/>
          <w:sz w:val="26"/>
          <w:szCs w:val="26"/>
        </w:rPr>
        <w:t>формирование представлений</w:t>
      </w:r>
      <w:r w:rsidRPr="00F76EEE">
        <w:rPr>
          <w:rFonts w:ascii="Times New Roman" w:hAnsi="Times New Roman" w:cs="Times New Roman"/>
          <w:bCs/>
          <w:sz w:val="26"/>
          <w:szCs w:val="26"/>
        </w:rPr>
        <w:t xml:space="preserve"> об идеях и методах математики как универсального языка науки и техники, средства моделирования явлений и процессов;</w:t>
      </w:r>
    </w:p>
    <w:p w:rsidR="00A951FF" w:rsidRPr="00F76EEE" w:rsidRDefault="00A951FF" w:rsidP="008673D5">
      <w:pPr>
        <w:widowControl/>
        <w:numPr>
          <w:ilvl w:val="0"/>
          <w:numId w:val="9"/>
        </w:numPr>
        <w:tabs>
          <w:tab w:val="clear" w:pos="567"/>
        </w:tabs>
        <w:jc w:val="both"/>
        <w:rPr>
          <w:rFonts w:ascii="Times New Roman" w:hAnsi="Times New Roman" w:cs="Times New Roman"/>
          <w:bCs/>
          <w:sz w:val="26"/>
          <w:szCs w:val="26"/>
        </w:rPr>
      </w:pPr>
      <w:r w:rsidRPr="00F76EEE">
        <w:rPr>
          <w:rFonts w:ascii="Times New Roman" w:hAnsi="Times New Roman" w:cs="Times New Roman"/>
          <w:b/>
          <w:bCs/>
          <w:sz w:val="26"/>
          <w:szCs w:val="26"/>
        </w:rPr>
        <w:t>воспитание</w:t>
      </w:r>
      <w:r w:rsidRPr="00F76EEE">
        <w:rPr>
          <w:rFonts w:ascii="Times New Roman" w:hAnsi="Times New Roman" w:cs="Times New Roman"/>
          <w:bCs/>
          <w:sz w:val="26"/>
          <w:szCs w:val="26"/>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A951FF" w:rsidRPr="00F76EEE" w:rsidRDefault="00A951FF" w:rsidP="000461D2">
      <w:pPr>
        <w:pStyle w:val="af8"/>
        <w:widowControl w:val="0"/>
        <w:ind w:left="567"/>
        <w:jc w:val="center"/>
        <w:rPr>
          <w:rFonts w:ascii="Times New Roman" w:hAnsi="Times New Roman"/>
          <w:b/>
          <w:sz w:val="26"/>
          <w:szCs w:val="26"/>
        </w:rPr>
      </w:pPr>
      <w:r w:rsidRPr="00F76EEE">
        <w:rPr>
          <w:rFonts w:ascii="Times New Roman" w:hAnsi="Times New Roman"/>
          <w:b/>
          <w:sz w:val="26"/>
          <w:szCs w:val="26"/>
        </w:rPr>
        <w:t>АРИФМЕТИКА</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Натуральные числа.</w:t>
      </w:r>
      <w:r w:rsidRPr="00F76EEE">
        <w:rPr>
          <w:rFonts w:ascii="Times New Roman" w:hAnsi="Times New Roman" w:cs="Times New Roman"/>
          <w:sz w:val="26"/>
          <w:szCs w:val="26"/>
        </w:rPr>
        <w:t xml:space="preserve"> Десятичная система счисления. Римская нумерация. Арифметические действия над натуральными числами. Степень с натуральным показателем.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Дроби.</w:t>
      </w:r>
      <w:r w:rsidRPr="00F76EEE">
        <w:rPr>
          <w:color w:val="000000"/>
          <w:sz w:val="26"/>
          <w:szCs w:val="26"/>
        </w:rPr>
        <w:t xml:space="preserve">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Рациональные числа.</w:t>
      </w:r>
      <w:r w:rsidRPr="00F76EEE">
        <w:rPr>
          <w:color w:val="000000"/>
          <w:sz w:val="26"/>
          <w:szCs w:val="26"/>
        </w:rPr>
        <w:t xml:space="preserve">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Действительные числа.</w:t>
      </w:r>
      <w:r w:rsidRPr="00F76EEE">
        <w:rPr>
          <w:color w:val="000000"/>
          <w:sz w:val="26"/>
          <w:szCs w:val="26"/>
        </w:rPr>
        <w:t xml:space="preserve"> Квадратный корень из числа. Корень третьей степени. </w:t>
      </w:r>
      <w:r w:rsidRPr="00F76EEE">
        <w:rPr>
          <w:i/>
          <w:color w:val="000000"/>
          <w:sz w:val="26"/>
          <w:szCs w:val="26"/>
        </w:rPr>
        <w:t>Понятие о корне n-ой степени из числа.</w:t>
      </w:r>
      <w:r w:rsidRPr="00F76EEE">
        <w:rPr>
          <w:color w:val="000000"/>
          <w:sz w:val="26"/>
          <w:szCs w:val="26"/>
        </w:rPr>
        <w:t xml:space="preserve"> Нахождение приближенного значения корня с помощью калькулятора. Запись корней с помощью степени с дробным показателем.</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 xml:space="preserve">Понятие об иррациональном числе. Иррациональность числа. Десятичные приближения иррациональных чисел. </w:t>
      </w:r>
    </w:p>
    <w:p w:rsidR="00A951FF" w:rsidRPr="00F76EEE" w:rsidRDefault="00A951FF" w:rsidP="000461D2">
      <w:pPr>
        <w:pStyle w:val="NR"/>
        <w:widowControl w:val="0"/>
        <w:overflowPunct w:val="0"/>
        <w:autoSpaceDE w:val="0"/>
        <w:autoSpaceDN w:val="0"/>
        <w:adjustRightInd w:val="0"/>
        <w:ind w:firstLine="567"/>
        <w:jc w:val="both"/>
        <w:textAlignment w:val="baseline"/>
        <w:rPr>
          <w:i/>
          <w:color w:val="000000"/>
          <w:sz w:val="26"/>
          <w:szCs w:val="26"/>
        </w:rPr>
      </w:pPr>
      <w:r w:rsidRPr="00F76EEE">
        <w:rPr>
          <w:color w:val="000000"/>
          <w:sz w:val="26"/>
          <w:szCs w:val="26"/>
        </w:rPr>
        <w:t xml:space="preserve">Действительные числа как бесконечные десятичные дроби. Сравнение действительных чисел, </w:t>
      </w:r>
      <w:r w:rsidRPr="00F76EEE">
        <w:rPr>
          <w:i/>
          <w:color w:val="000000"/>
          <w:sz w:val="26"/>
          <w:szCs w:val="26"/>
        </w:rPr>
        <w:t>арифметические действия над ними.</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Этапы развития представления о числе.</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Текстовые задачи.</w:t>
      </w:r>
      <w:r w:rsidRPr="00F76EEE">
        <w:rPr>
          <w:color w:val="000000"/>
          <w:sz w:val="26"/>
          <w:szCs w:val="26"/>
        </w:rPr>
        <w:t xml:space="preserve"> Решение текстовых задач арифметическим способом.</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Измерения, приближения, оценки.</w:t>
      </w:r>
      <w:r w:rsidRPr="00F76EEE">
        <w:rPr>
          <w:color w:val="000000"/>
          <w:sz w:val="26"/>
          <w:szCs w:val="26"/>
        </w:rPr>
        <w:t xml:space="preserve">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lastRenderedPageBreak/>
        <w:t>Представление зависимости между величинами в виде формул.</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 xml:space="preserve">Проценты. Нахождение процента от величины, величины по ее проценту. </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Отношение, выражение отношения в процентах. Пропорция. Пропорциональная и обратно пропорциональная зависимости.</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Округление чисел. Прикидка и оценка результатов вычислений. Выделение множителя – степени десяти в записи числа.</w:t>
      </w:r>
    </w:p>
    <w:p w:rsidR="00A951FF" w:rsidRPr="00F76EEE" w:rsidRDefault="00A951FF" w:rsidP="000461D2">
      <w:pPr>
        <w:pStyle w:val="af8"/>
        <w:widowControl w:val="0"/>
        <w:ind w:left="567"/>
        <w:jc w:val="center"/>
        <w:rPr>
          <w:rFonts w:ascii="Times New Roman" w:hAnsi="Times New Roman"/>
          <w:b/>
          <w:sz w:val="26"/>
          <w:szCs w:val="26"/>
        </w:rPr>
      </w:pPr>
      <w:r w:rsidRPr="00F76EEE">
        <w:rPr>
          <w:rFonts w:ascii="Times New Roman" w:hAnsi="Times New Roman"/>
          <w:b/>
          <w:sz w:val="26"/>
          <w:szCs w:val="26"/>
        </w:rPr>
        <w:t>АЛГЕБРА</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Алгебраические выражения.</w:t>
      </w:r>
      <w:r w:rsidRPr="00F76EEE">
        <w:rPr>
          <w:color w:val="000000"/>
          <w:sz w:val="26"/>
          <w:szCs w:val="26"/>
        </w:rPr>
        <w:t xml:space="preserve">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F76EEE">
        <w:rPr>
          <w:i/>
          <w:color w:val="000000"/>
          <w:sz w:val="26"/>
          <w:szCs w:val="26"/>
        </w:rPr>
        <w:t xml:space="preserve">куб суммы и куб разности. </w:t>
      </w:r>
      <w:r w:rsidRPr="00F76EEE">
        <w:rPr>
          <w:color w:val="000000"/>
          <w:sz w:val="26"/>
          <w:szCs w:val="26"/>
        </w:rPr>
        <w:t xml:space="preserve">Формула разности квадратов, </w:t>
      </w:r>
      <w:r w:rsidRPr="00F76EEE">
        <w:rPr>
          <w:i/>
          <w:color w:val="000000"/>
          <w:sz w:val="26"/>
          <w:szCs w:val="26"/>
        </w:rPr>
        <w:t>формула суммы кубов и разности кубов.</w:t>
      </w:r>
      <w:r w:rsidRPr="00F76EEE">
        <w:rPr>
          <w:color w:val="000000"/>
          <w:sz w:val="26"/>
          <w:szCs w:val="26"/>
        </w:rPr>
        <w:t xml:space="preserve"> Разложение многочлена на множители. Квадратный трехчлен. </w:t>
      </w:r>
      <w:r w:rsidRPr="00F76EEE">
        <w:rPr>
          <w:i/>
          <w:color w:val="000000"/>
          <w:sz w:val="26"/>
          <w:szCs w:val="26"/>
        </w:rPr>
        <w:t>Выделение полного квадрата в квадратном трехчлене.</w:t>
      </w:r>
      <w:r w:rsidRPr="00F76EEE">
        <w:rPr>
          <w:color w:val="000000"/>
          <w:sz w:val="26"/>
          <w:szCs w:val="26"/>
        </w:rPr>
        <w:t xml:space="preserve"> Теорема Виета. Разложение квадратного трехчлена на линейные множители. Многочлены с одной переменной. Степень многочлена. Корень многочлена. </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 xml:space="preserve">Алгебраическая дробь. Сокращение дробей. Действия с алгебраическими дробями. </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Рациональные выражения и их преобразования. Свойства квадратных корней и их применение в вычислениях.</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 xml:space="preserve">Уравнения и неравенства. </w:t>
      </w:r>
      <w:r w:rsidRPr="00F76EEE">
        <w:rPr>
          <w:color w:val="000000"/>
          <w:sz w:val="26"/>
          <w:szCs w:val="26"/>
        </w:rPr>
        <w:t xml:space="preserve">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A951FF" w:rsidRPr="00F76EEE" w:rsidRDefault="00A951FF" w:rsidP="000461D2">
      <w:pPr>
        <w:pStyle w:val="NR"/>
        <w:widowControl w:val="0"/>
        <w:overflowPunct w:val="0"/>
        <w:autoSpaceDE w:val="0"/>
        <w:autoSpaceDN w:val="0"/>
        <w:adjustRightInd w:val="0"/>
        <w:ind w:firstLine="567"/>
        <w:jc w:val="both"/>
        <w:textAlignment w:val="baseline"/>
        <w:rPr>
          <w:i/>
          <w:color w:val="000000"/>
          <w:sz w:val="26"/>
          <w:szCs w:val="26"/>
        </w:rPr>
      </w:pPr>
      <w:r w:rsidRPr="00F76EEE">
        <w:rPr>
          <w:color w:val="000000"/>
          <w:sz w:val="26"/>
          <w:szCs w:val="26"/>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sidRPr="00F76EEE">
        <w:rPr>
          <w:i/>
          <w:color w:val="000000"/>
          <w:sz w:val="26"/>
          <w:szCs w:val="26"/>
        </w:rPr>
        <w:t xml:space="preserve">Примеры решения уравнений в целых числах. </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F76EEE">
        <w:rPr>
          <w:i/>
          <w:color w:val="000000"/>
          <w:sz w:val="26"/>
          <w:szCs w:val="26"/>
        </w:rPr>
        <w:t>Примеры решения дробно-линейных неравенств.</w:t>
      </w:r>
      <w:r w:rsidRPr="00F76EEE">
        <w:rPr>
          <w:color w:val="000000"/>
          <w:sz w:val="26"/>
          <w:szCs w:val="26"/>
        </w:rPr>
        <w:t xml:space="preserve"> </w:t>
      </w:r>
    </w:p>
    <w:p w:rsidR="00A951FF" w:rsidRPr="00F76EEE" w:rsidRDefault="00A951FF" w:rsidP="000461D2">
      <w:pPr>
        <w:pStyle w:val="NR"/>
        <w:widowControl w:val="0"/>
        <w:overflowPunct w:val="0"/>
        <w:autoSpaceDE w:val="0"/>
        <w:autoSpaceDN w:val="0"/>
        <w:adjustRightInd w:val="0"/>
        <w:ind w:firstLine="567"/>
        <w:jc w:val="both"/>
        <w:textAlignment w:val="baseline"/>
        <w:rPr>
          <w:i/>
          <w:color w:val="000000"/>
          <w:sz w:val="26"/>
          <w:szCs w:val="26"/>
        </w:rPr>
      </w:pPr>
      <w:r w:rsidRPr="00F76EEE">
        <w:rPr>
          <w:color w:val="000000"/>
          <w:sz w:val="26"/>
          <w:szCs w:val="26"/>
        </w:rPr>
        <w:t xml:space="preserve">Числовые неравенства и их свойства. </w:t>
      </w:r>
      <w:r w:rsidRPr="00F76EEE">
        <w:rPr>
          <w:i/>
          <w:color w:val="000000"/>
          <w:sz w:val="26"/>
          <w:szCs w:val="26"/>
        </w:rPr>
        <w:t>Доказательство числовых и алгебраических неравенств.</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Переход от словесной формулировки соотношений между величинами к алгебраической.</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Решение текстовых задач алгебраическим способом.</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Числовые последовательности.</w:t>
      </w:r>
      <w:r w:rsidRPr="00F76EEE">
        <w:rPr>
          <w:color w:val="000000"/>
          <w:sz w:val="26"/>
          <w:szCs w:val="26"/>
        </w:rPr>
        <w:t xml:space="preserve">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Cложные проценты.</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Числовые функции.</w:t>
      </w:r>
      <w:r w:rsidRPr="00F76EEE">
        <w:rPr>
          <w:color w:val="000000"/>
          <w:sz w:val="26"/>
          <w:szCs w:val="26"/>
        </w:rPr>
        <w:t xml:space="preserve">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lastRenderedPageBreak/>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F76EEE">
        <w:rPr>
          <w:i/>
          <w:color w:val="000000"/>
          <w:sz w:val="26"/>
          <w:szCs w:val="26"/>
        </w:rPr>
        <w:t xml:space="preserve">Степенные функции с натуральным показателем, их графики. </w:t>
      </w:r>
      <w:r w:rsidRPr="00F76EEE">
        <w:rPr>
          <w:color w:val="000000"/>
          <w:sz w:val="26"/>
          <w:szCs w:val="26"/>
        </w:rPr>
        <w:t>Графики функций: корень квадратный, корень кубический, модуль. Использование графиков функций для решения уравнений и систем.</w:t>
      </w:r>
    </w:p>
    <w:p w:rsidR="00A951FF" w:rsidRPr="00F76EEE" w:rsidRDefault="00A951FF" w:rsidP="000461D2">
      <w:pPr>
        <w:pStyle w:val="NR"/>
        <w:widowControl w:val="0"/>
        <w:overflowPunct w:val="0"/>
        <w:autoSpaceDE w:val="0"/>
        <w:autoSpaceDN w:val="0"/>
        <w:adjustRightInd w:val="0"/>
        <w:ind w:firstLine="567"/>
        <w:jc w:val="both"/>
        <w:textAlignment w:val="baseline"/>
        <w:rPr>
          <w:i/>
          <w:color w:val="000000"/>
          <w:sz w:val="26"/>
          <w:szCs w:val="26"/>
        </w:rPr>
      </w:pPr>
      <w:r w:rsidRPr="00F76EEE">
        <w:rPr>
          <w:color w:val="000000"/>
          <w:sz w:val="26"/>
          <w:szCs w:val="26"/>
        </w:rPr>
        <w:t xml:space="preserve">Примеры графических зависимостей, отражающих реальные процессы: колебание, показательный рост. </w:t>
      </w:r>
      <w:r w:rsidRPr="00F76EEE">
        <w:rPr>
          <w:i/>
          <w:color w:val="000000"/>
          <w:sz w:val="26"/>
          <w:szCs w:val="26"/>
        </w:rPr>
        <w:t>Числовые функции, описывающие эти процессы.</w:t>
      </w:r>
    </w:p>
    <w:p w:rsidR="00A951FF" w:rsidRPr="00F76EEE" w:rsidRDefault="00A951FF" w:rsidP="000461D2">
      <w:pPr>
        <w:pStyle w:val="NR"/>
        <w:widowControl w:val="0"/>
        <w:overflowPunct w:val="0"/>
        <w:autoSpaceDE w:val="0"/>
        <w:autoSpaceDN w:val="0"/>
        <w:adjustRightInd w:val="0"/>
        <w:ind w:firstLine="567"/>
        <w:jc w:val="both"/>
        <w:textAlignment w:val="baseline"/>
        <w:rPr>
          <w:i/>
          <w:color w:val="000000"/>
          <w:sz w:val="26"/>
          <w:szCs w:val="26"/>
        </w:rPr>
      </w:pPr>
      <w:r w:rsidRPr="00F76EEE">
        <w:rPr>
          <w:i/>
          <w:color w:val="000000"/>
          <w:sz w:val="26"/>
          <w:szCs w:val="26"/>
        </w:rPr>
        <w:t>Параллельный перенос графиков вдоль осей координат и симметрия относительно осей.</w:t>
      </w:r>
    </w:p>
    <w:p w:rsidR="00A951FF" w:rsidRPr="00F76EEE" w:rsidRDefault="00A951FF" w:rsidP="000461D2">
      <w:pPr>
        <w:pStyle w:val="NR"/>
        <w:widowControl w:val="0"/>
        <w:overflowPunct w:val="0"/>
        <w:autoSpaceDE w:val="0"/>
        <w:autoSpaceDN w:val="0"/>
        <w:adjustRightInd w:val="0"/>
        <w:ind w:firstLine="567"/>
        <w:jc w:val="both"/>
        <w:textAlignment w:val="baseline"/>
        <w:rPr>
          <w:i/>
          <w:color w:val="000000"/>
          <w:sz w:val="26"/>
          <w:szCs w:val="26"/>
        </w:rPr>
      </w:pPr>
      <w:r w:rsidRPr="00F76EEE">
        <w:rPr>
          <w:b/>
          <w:color w:val="000000"/>
          <w:sz w:val="26"/>
          <w:szCs w:val="26"/>
        </w:rPr>
        <w:t>Координаты.</w:t>
      </w:r>
      <w:r w:rsidRPr="00F76EEE">
        <w:rPr>
          <w:color w:val="000000"/>
          <w:sz w:val="26"/>
          <w:szCs w:val="26"/>
        </w:rPr>
        <w:t xml:space="preserve"> Изображение чисел очками координатной прямой. Геометрический смысл модуля числа. Числовые промежутки: интервал, отрезок, луч. </w:t>
      </w:r>
      <w:r w:rsidRPr="00F76EEE">
        <w:rPr>
          <w:i/>
          <w:color w:val="000000"/>
          <w:sz w:val="26"/>
          <w:szCs w:val="26"/>
        </w:rPr>
        <w:t>Формула расстояния между точками координатной прямой.</w:t>
      </w:r>
    </w:p>
    <w:p w:rsidR="00A951FF" w:rsidRPr="00F76EEE" w:rsidRDefault="00A951FF" w:rsidP="000461D2">
      <w:pPr>
        <w:pStyle w:val="NR"/>
        <w:widowControl w:val="0"/>
        <w:overflowPunct w:val="0"/>
        <w:autoSpaceDE w:val="0"/>
        <w:autoSpaceDN w:val="0"/>
        <w:adjustRightInd w:val="0"/>
        <w:ind w:firstLine="567"/>
        <w:jc w:val="both"/>
        <w:textAlignment w:val="baseline"/>
        <w:rPr>
          <w:i/>
          <w:color w:val="000000"/>
          <w:sz w:val="26"/>
          <w:szCs w:val="26"/>
        </w:rPr>
      </w:pPr>
      <w:r w:rsidRPr="00F76EEE">
        <w:rPr>
          <w:color w:val="000000"/>
          <w:sz w:val="26"/>
          <w:szCs w:val="26"/>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w:t>
      </w:r>
      <w:r w:rsidRPr="00F76EEE">
        <w:rPr>
          <w:i/>
          <w:color w:val="000000"/>
          <w:sz w:val="26"/>
          <w:szCs w:val="26"/>
        </w:rPr>
        <w:t>и в любой заданной точке.</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Графическая интерпретация уравнений с двумя переменными и их систем, неравенств с двумя переменными и их систем.</w:t>
      </w:r>
    </w:p>
    <w:p w:rsidR="00A951FF" w:rsidRPr="00F76EEE" w:rsidRDefault="00A951FF" w:rsidP="000461D2">
      <w:pPr>
        <w:pStyle w:val="af8"/>
        <w:widowControl w:val="0"/>
        <w:ind w:left="567"/>
        <w:jc w:val="center"/>
        <w:rPr>
          <w:rFonts w:ascii="Times New Roman" w:hAnsi="Times New Roman"/>
          <w:b/>
          <w:sz w:val="26"/>
          <w:szCs w:val="26"/>
        </w:rPr>
      </w:pPr>
      <w:r w:rsidRPr="00F76EEE">
        <w:rPr>
          <w:rFonts w:ascii="Times New Roman" w:hAnsi="Times New Roman"/>
          <w:b/>
          <w:sz w:val="26"/>
          <w:szCs w:val="26"/>
        </w:rPr>
        <w:t>ГЕОМЕТРИЯ</w:t>
      </w:r>
    </w:p>
    <w:p w:rsidR="00A951FF" w:rsidRPr="00F76EEE" w:rsidRDefault="00A951FF" w:rsidP="000461D2">
      <w:pPr>
        <w:pStyle w:val="NR"/>
        <w:widowControl w:val="0"/>
        <w:overflowPunct w:val="0"/>
        <w:autoSpaceDE w:val="0"/>
        <w:autoSpaceDN w:val="0"/>
        <w:adjustRightInd w:val="0"/>
        <w:ind w:firstLine="567"/>
        <w:jc w:val="both"/>
        <w:textAlignment w:val="baseline"/>
        <w:rPr>
          <w:b/>
          <w:color w:val="000000"/>
          <w:sz w:val="26"/>
          <w:szCs w:val="26"/>
        </w:rPr>
      </w:pPr>
      <w:r w:rsidRPr="00F76EEE">
        <w:rPr>
          <w:b/>
          <w:color w:val="000000"/>
          <w:sz w:val="26"/>
          <w:szCs w:val="26"/>
        </w:rPr>
        <w:t>Начальные понятия и теоремы геометрии</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Возникновение геометрии из практики.</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Геометрические фигуры и тела. Равенство в геометрии.</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Точка, прямая и плоскость.</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Понятие о геометрическом месте точек.</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Расстояние. Отрезок, луч. Ломаная.</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Угол. Прямой угол. Острые и тупые углы. Вертикальные и смежные углы. Биссектриса угла и ее свойства.</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Многоугольники.</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Окружность и круг.</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Треугольник.</w:t>
      </w:r>
      <w:r w:rsidRPr="00F76EEE">
        <w:rPr>
          <w:color w:val="000000"/>
          <w:sz w:val="26"/>
          <w:szCs w:val="26"/>
        </w:rPr>
        <w:t xml:space="preserve">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Теорема Фалеса. Подобие треугольников; коэффициент подобия. Признаки подобия треугольников.</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 xml:space="preserve">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w:t>
      </w:r>
      <w:r w:rsidRPr="00F76EEE">
        <w:rPr>
          <w:color w:val="000000"/>
          <w:sz w:val="26"/>
          <w:szCs w:val="26"/>
        </w:rPr>
        <w:lastRenderedPageBreak/>
        <w:t>одного и того же угла. Теорема косинусов и теорема синусов; примеры их применения для вычисления элементов треугольника.</w:t>
      </w:r>
    </w:p>
    <w:p w:rsidR="00A951FF" w:rsidRPr="00F76EEE" w:rsidRDefault="00A951FF" w:rsidP="000461D2">
      <w:pPr>
        <w:pStyle w:val="NR"/>
        <w:widowControl w:val="0"/>
        <w:overflowPunct w:val="0"/>
        <w:autoSpaceDE w:val="0"/>
        <w:autoSpaceDN w:val="0"/>
        <w:adjustRightInd w:val="0"/>
        <w:ind w:firstLine="567"/>
        <w:jc w:val="both"/>
        <w:textAlignment w:val="baseline"/>
        <w:rPr>
          <w:i/>
          <w:color w:val="000000"/>
          <w:sz w:val="26"/>
          <w:szCs w:val="26"/>
        </w:rPr>
      </w:pPr>
      <w:r w:rsidRPr="00F76EEE">
        <w:rPr>
          <w:color w:val="000000"/>
          <w:sz w:val="26"/>
          <w:szCs w:val="26"/>
        </w:rPr>
        <w:t xml:space="preserve">Замечательные точки треугольника: точки пересечения серединных перпендикуляров, биссектрис, медиан. </w:t>
      </w:r>
      <w:r w:rsidRPr="00F76EEE">
        <w:rPr>
          <w:i/>
          <w:color w:val="000000"/>
          <w:sz w:val="26"/>
          <w:szCs w:val="26"/>
        </w:rPr>
        <w:t>Окружность Эйлера.</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Четырехугольник.</w:t>
      </w:r>
      <w:r w:rsidRPr="00F76EEE">
        <w:rPr>
          <w:color w:val="000000"/>
          <w:sz w:val="26"/>
          <w:szCs w:val="26"/>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Многоугольники.</w:t>
      </w:r>
      <w:r w:rsidRPr="00F76EEE">
        <w:rPr>
          <w:color w:val="000000"/>
          <w:sz w:val="26"/>
          <w:szCs w:val="26"/>
        </w:rPr>
        <w:t xml:space="preserve"> Выпуклые многоугольники. Сумма углов выпуклого многоугольника. Вписанные и описанные многоугольники. Правильные многоугольники.</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Окружность и круг.</w:t>
      </w:r>
      <w:r w:rsidRPr="00F76EEE">
        <w:rPr>
          <w:color w:val="000000"/>
          <w:sz w:val="26"/>
          <w:szCs w:val="26"/>
        </w:rPr>
        <w:t xml:space="preserve"> Центр, радиус, диаметр. Дуга, хорда. Сектор, сегмент. Центральный, вписанный угол; величина вписанного угла. Взаимное расположение прямой и окружности, </w:t>
      </w:r>
      <w:r w:rsidRPr="00F76EEE">
        <w:rPr>
          <w:i/>
          <w:color w:val="000000"/>
          <w:sz w:val="26"/>
          <w:szCs w:val="26"/>
        </w:rPr>
        <w:t>двух окружностей.</w:t>
      </w:r>
      <w:r w:rsidRPr="00F76EEE">
        <w:rPr>
          <w:color w:val="000000"/>
          <w:sz w:val="26"/>
          <w:szCs w:val="26"/>
        </w:rPr>
        <w:t xml:space="preserve"> Касательная и секущая к окружности; равенство касательных, проведенных из одной точки. </w:t>
      </w:r>
      <w:r w:rsidRPr="00F76EEE">
        <w:rPr>
          <w:i/>
          <w:color w:val="000000"/>
          <w:sz w:val="26"/>
          <w:szCs w:val="26"/>
        </w:rPr>
        <w:t>Метрические соотношения в окружности: свойства секущих, касательных, хорд.</w:t>
      </w:r>
      <w:r w:rsidRPr="00F76EEE">
        <w:rPr>
          <w:color w:val="000000"/>
          <w:sz w:val="26"/>
          <w:szCs w:val="26"/>
        </w:rPr>
        <w:t xml:space="preserve"> </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 xml:space="preserve">Окружность, вписанная в треугольник, и окружность, описанная около треугольника. </w:t>
      </w:r>
      <w:r w:rsidRPr="00F76EEE">
        <w:rPr>
          <w:i/>
          <w:color w:val="000000"/>
          <w:sz w:val="26"/>
          <w:szCs w:val="26"/>
        </w:rPr>
        <w:t xml:space="preserve">Вписанные и описанные четырехугольники. </w:t>
      </w:r>
      <w:r w:rsidRPr="00F76EEE">
        <w:rPr>
          <w:color w:val="000000"/>
          <w:sz w:val="26"/>
          <w:szCs w:val="26"/>
        </w:rPr>
        <w:t>Вписанные и описанные окружности правильного многоугольника.</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Измерение геометрических величин.</w:t>
      </w:r>
      <w:r w:rsidRPr="00F76EEE">
        <w:rPr>
          <w:color w:val="000000"/>
          <w:sz w:val="26"/>
          <w:szCs w:val="26"/>
        </w:rPr>
        <w:t xml:space="preserve"> Длина отрезка. Длина ломаной, периметр многоугольника. </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 xml:space="preserve">Расстояние от точки до прямой. Расстояние между параллельными прямыми. Длина окружности, число </w:t>
      </w:r>
      <w:r w:rsidRPr="00F76EEE">
        <w:rPr>
          <w:color w:val="000000"/>
          <w:sz w:val="26"/>
          <w:szCs w:val="26"/>
        </w:rPr>
        <w:sym w:font="Symbol" w:char="F070"/>
      </w:r>
      <w:r w:rsidRPr="00F76EEE">
        <w:rPr>
          <w:color w:val="000000"/>
          <w:sz w:val="26"/>
          <w:szCs w:val="26"/>
        </w:rPr>
        <w:t>; длина дуги. Величина угла. Градусная мера угла, соответствие между величиной угла и длиной дуги окружности.</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Понятие о площади плоских фигур. Равносоставленные и равновеликие фигуры.</w:t>
      </w:r>
    </w:p>
    <w:p w:rsidR="00A951FF" w:rsidRPr="00F76EEE" w:rsidRDefault="00A951FF" w:rsidP="000461D2">
      <w:pPr>
        <w:pStyle w:val="NR"/>
        <w:widowControl w:val="0"/>
        <w:overflowPunct w:val="0"/>
        <w:autoSpaceDE w:val="0"/>
        <w:autoSpaceDN w:val="0"/>
        <w:adjustRightInd w:val="0"/>
        <w:ind w:firstLine="567"/>
        <w:jc w:val="both"/>
        <w:textAlignment w:val="baseline"/>
        <w:rPr>
          <w:i/>
          <w:color w:val="000000"/>
          <w:sz w:val="26"/>
          <w:szCs w:val="26"/>
        </w:rPr>
      </w:pPr>
      <w:r w:rsidRPr="00F76EEE">
        <w:rPr>
          <w:color w:val="000000"/>
          <w:sz w:val="26"/>
          <w:szCs w:val="26"/>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F76EEE">
        <w:rPr>
          <w:i/>
          <w:color w:val="000000"/>
          <w:sz w:val="26"/>
          <w:szCs w:val="26"/>
        </w:rPr>
        <w:t>через периметр и радиус вписанной окружности, формула Герона. Площадь четырехугольника.</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 xml:space="preserve">Площадь круга и площадь сектора. </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Связь между площадями подобных фигур.</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Объем тела. Формулы объема прямоугольного параллелепипеда, куба, шара, цилиндра и конуса.</w:t>
      </w:r>
    </w:p>
    <w:p w:rsidR="00A951FF" w:rsidRPr="00F76EEE" w:rsidRDefault="00A951FF" w:rsidP="000461D2">
      <w:pPr>
        <w:pStyle w:val="NR"/>
        <w:widowControl w:val="0"/>
        <w:overflowPunct w:val="0"/>
        <w:autoSpaceDE w:val="0"/>
        <w:autoSpaceDN w:val="0"/>
        <w:adjustRightInd w:val="0"/>
        <w:ind w:firstLine="567"/>
        <w:jc w:val="both"/>
        <w:textAlignment w:val="baseline"/>
        <w:rPr>
          <w:b/>
          <w:color w:val="000000"/>
          <w:sz w:val="26"/>
          <w:szCs w:val="26"/>
        </w:rPr>
      </w:pPr>
      <w:r w:rsidRPr="00F76EEE">
        <w:rPr>
          <w:b/>
          <w:color w:val="000000"/>
          <w:sz w:val="26"/>
          <w:szCs w:val="26"/>
        </w:rPr>
        <w:t>Векторы</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A951FF" w:rsidRPr="00F76EEE" w:rsidRDefault="00A951FF" w:rsidP="000461D2">
      <w:pPr>
        <w:pStyle w:val="NR"/>
        <w:widowControl w:val="0"/>
        <w:overflowPunct w:val="0"/>
        <w:autoSpaceDE w:val="0"/>
        <w:autoSpaceDN w:val="0"/>
        <w:adjustRightInd w:val="0"/>
        <w:ind w:firstLine="567"/>
        <w:jc w:val="both"/>
        <w:textAlignment w:val="baseline"/>
        <w:rPr>
          <w:b/>
          <w:color w:val="000000"/>
          <w:sz w:val="26"/>
          <w:szCs w:val="26"/>
        </w:rPr>
      </w:pPr>
      <w:r w:rsidRPr="00F76EEE">
        <w:rPr>
          <w:b/>
          <w:color w:val="000000"/>
          <w:sz w:val="26"/>
          <w:szCs w:val="26"/>
        </w:rPr>
        <w:t>Геометрические преобразования</w:t>
      </w:r>
    </w:p>
    <w:p w:rsidR="00A951FF" w:rsidRPr="00F76EEE" w:rsidRDefault="00A951FF" w:rsidP="000461D2">
      <w:pPr>
        <w:pStyle w:val="NR"/>
        <w:widowControl w:val="0"/>
        <w:overflowPunct w:val="0"/>
        <w:autoSpaceDE w:val="0"/>
        <w:autoSpaceDN w:val="0"/>
        <w:adjustRightInd w:val="0"/>
        <w:ind w:firstLine="567"/>
        <w:jc w:val="both"/>
        <w:textAlignment w:val="baseline"/>
        <w:rPr>
          <w:i/>
          <w:color w:val="000000"/>
          <w:sz w:val="26"/>
          <w:szCs w:val="26"/>
        </w:rPr>
      </w:pPr>
      <w:r w:rsidRPr="00F76EEE">
        <w:rPr>
          <w:i/>
          <w:color w:val="000000"/>
          <w:sz w:val="26"/>
          <w:szCs w:val="26"/>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A951FF" w:rsidRPr="00F76EEE" w:rsidRDefault="00A951FF" w:rsidP="000461D2">
      <w:pPr>
        <w:pStyle w:val="NR"/>
        <w:widowControl w:val="0"/>
        <w:overflowPunct w:val="0"/>
        <w:autoSpaceDE w:val="0"/>
        <w:autoSpaceDN w:val="0"/>
        <w:adjustRightInd w:val="0"/>
        <w:ind w:firstLine="567"/>
        <w:jc w:val="both"/>
        <w:textAlignment w:val="baseline"/>
        <w:rPr>
          <w:b/>
          <w:color w:val="000000"/>
          <w:sz w:val="26"/>
          <w:szCs w:val="26"/>
        </w:rPr>
      </w:pPr>
      <w:r w:rsidRPr="00F76EEE">
        <w:rPr>
          <w:b/>
          <w:color w:val="000000"/>
          <w:sz w:val="26"/>
          <w:szCs w:val="26"/>
        </w:rPr>
        <w:t>Построения с помощью циркуля и линейки</w:t>
      </w:r>
    </w:p>
    <w:p w:rsidR="00A951FF" w:rsidRPr="00F76EEE" w:rsidRDefault="00A951FF" w:rsidP="000461D2">
      <w:pPr>
        <w:pStyle w:val="NR"/>
        <w:widowControl w:val="0"/>
        <w:overflowPunct w:val="0"/>
        <w:autoSpaceDE w:val="0"/>
        <w:autoSpaceDN w:val="0"/>
        <w:adjustRightInd w:val="0"/>
        <w:ind w:firstLine="567"/>
        <w:jc w:val="both"/>
        <w:textAlignment w:val="baseline"/>
        <w:rPr>
          <w:i/>
          <w:color w:val="000000"/>
          <w:sz w:val="26"/>
          <w:szCs w:val="26"/>
        </w:rPr>
      </w:pPr>
      <w:r w:rsidRPr="00F76EEE">
        <w:rPr>
          <w:i/>
          <w:color w:val="000000"/>
          <w:sz w:val="26"/>
          <w:szCs w:val="26"/>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A951FF" w:rsidRPr="00F76EEE" w:rsidRDefault="00A951FF" w:rsidP="000461D2">
      <w:pPr>
        <w:pStyle w:val="NR"/>
        <w:widowControl w:val="0"/>
        <w:overflowPunct w:val="0"/>
        <w:autoSpaceDE w:val="0"/>
        <w:autoSpaceDN w:val="0"/>
        <w:adjustRightInd w:val="0"/>
        <w:ind w:firstLine="567"/>
        <w:jc w:val="both"/>
        <w:textAlignment w:val="baseline"/>
        <w:rPr>
          <w:i/>
          <w:color w:val="000000"/>
          <w:sz w:val="26"/>
          <w:szCs w:val="26"/>
        </w:rPr>
      </w:pPr>
      <w:r w:rsidRPr="00F76EEE">
        <w:rPr>
          <w:i/>
          <w:color w:val="000000"/>
          <w:sz w:val="26"/>
          <w:szCs w:val="26"/>
        </w:rPr>
        <w:t>Правильные многогранники.</w:t>
      </w:r>
    </w:p>
    <w:p w:rsidR="00A951FF" w:rsidRPr="00F76EEE" w:rsidRDefault="00A951FF" w:rsidP="000461D2">
      <w:pPr>
        <w:pStyle w:val="af8"/>
        <w:widowControl w:val="0"/>
        <w:ind w:left="567"/>
        <w:jc w:val="center"/>
        <w:rPr>
          <w:rFonts w:ascii="Times New Roman" w:hAnsi="Times New Roman"/>
          <w:b/>
          <w:sz w:val="26"/>
          <w:szCs w:val="26"/>
        </w:rPr>
      </w:pPr>
      <w:r w:rsidRPr="00F76EEE">
        <w:rPr>
          <w:rFonts w:ascii="Times New Roman" w:hAnsi="Times New Roman"/>
          <w:b/>
          <w:sz w:val="26"/>
          <w:szCs w:val="26"/>
        </w:rPr>
        <w:t>ЭЛЕМЕНТЫ ЛОГИКИ, КОМБИНАТОРИКИ, СТАТИСТИКИ И ТЕОРИИ ВЕРОЯТНОСТЕЙ</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Доказательство.</w:t>
      </w:r>
      <w:r w:rsidRPr="00F76EEE">
        <w:rPr>
          <w:color w:val="000000"/>
          <w:sz w:val="26"/>
          <w:szCs w:val="26"/>
        </w:rPr>
        <w:t xml:space="preserve"> Определения, доказательства, аксиомы и теоремы; следствия. </w:t>
      </w:r>
      <w:r w:rsidRPr="00F76EEE">
        <w:rPr>
          <w:i/>
          <w:color w:val="000000"/>
          <w:sz w:val="26"/>
          <w:szCs w:val="26"/>
        </w:rPr>
        <w:t>Необходимые и достаточные условия.</w:t>
      </w:r>
      <w:r w:rsidRPr="00F76EEE">
        <w:rPr>
          <w:color w:val="000000"/>
          <w:sz w:val="26"/>
          <w:szCs w:val="26"/>
        </w:rPr>
        <w:t xml:space="preserve"> Контрпример. Доказательство от противного. </w:t>
      </w:r>
      <w:r w:rsidRPr="00F76EEE">
        <w:rPr>
          <w:color w:val="000000"/>
          <w:sz w:val="26"/>
          <w:szCs w:val="26"/>
        </w:rPr>
        <w:lastRenderedPageBreak/>
        <w:t xml:space="preserve">Прямая и обратная теоремы. </w:t>
      </w:r>
    </w:p>
    <w:p w:rsidR="00A951FF" w:rsidRPr="00F76EEE" w:rsidRDefault="00A951FF" w:rsidP="000461D2">
      <w:pPr>
        <w:pStyle w:val="NR"/>
        <w:widowControl w:val="0"/>
        <w:overflowPunct w:val="0"/>
        <w:autoSpaceDE w:val="0"/>
        <w:autoSpaceDN w:val="0"/>
        <w:adjustRightInd w:val="0"/>
        <w:ind w:firstLine="567"/>
        <w:jc w:val="both"/>
        <w:textAlignment w:val="baseline"/>
        <w:rPr>
          <w:i/>
          <w:color w:val="000000"/>
          <w:sz w:val="26"/>
          <w:szCs w:val="26"/>
        </w:rPr>
      </w:pPr>
      <w:r w:rsidRPr="00F76EEE">
        <w:rPr>
          <w:i/>
          <w:color w:val="000000"/>
          <w:sz w:val="26"/>
          <w:szCs w:val="26"/>
        </w:rPr>
        <w:t>Понятие об аксиоматике и аксиоматическом построении геометрии. Пятый постулат Эвклида и его история.</w:t>
      </w:r>
    </w:p>
    <w:p w:rsidR="00A951FF" w:rsidRPr="00F76EEE" w:rsidRDefault="00A951FF" w:rsidP="000461D2">
      <w:pPr>
        <w:pStyle w:val="NR"/>
        <w:widowControl w:val="0"/>
        <w:overflowPunct w:val="0"/>
        <w:autoSpaceDE w:val="0"/>
        <w:autoSpaceDN w:val="0"/>
        <w:adjustRightInd w:val="0"/>
        <w:ind w:firstLine="567"/>
        <w:jc w:val="both"/>
        <w:textAlignment w:val="baseline"/>
        <w:rPr>
          <w:i/>
          <w:color w:val="000000"/>
          <w:sz w:val="26"/>
          <w:szCs w:val="26"/>
        </w:rPr>
      </w:pPr>
      <w:r w:rsidRPr="00F76EEE">
        <w:rPr>
          <w:b/>
          <w:color w:val="000000"/>
          <w:sz w:val="26"/>
          <w:szCs w:val="26"/>
        </w:rPr>
        <w:t>Множества и комбинаторика.</w:t>
      </w:r>
      <w:r w:rsidRPr="00F76EEE">
        <w:rPr>
          <w:color w:val="000000"/>
          <w:sz w:val="26"/>
          <w:szCs w:val="26"/>
        </w:rPr>
        <w:t xml:space="preserve"> </w:t>
      </w:r>
      <w:r w:rsidRPr="00F76EEE">
        <w:rPr>
          <w:i/>
          <w:color w:val="000000"/>
          <w:sz w:val="26"/>
          <w:szCs w:val="26"/>
        </w:rPr>
        <w:t>Множество. Элемент множества, подмножество. Объединение и пересечение множеств. Диаграммы Эйлера.</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 xml:space="preserve">Примеры решения комбинаторных задач: перебор вариантов, правило умножения. </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Статистические данные.</w:t>
      </w:r>
      <w:r w:rsidRPr="00F76EEE">
        <w:rPr>
          <w:color w:val="000000"/>
          <w:sz w:val="26"/>
          <w:szCs w:val="26"/>
        </w:rPr>
        <w:t xml:space="preserve"> Представление данных в виде таблиц, диаграмм, графиков. Средние результатов измерений. Понятие о статистическом выводе на основе выборки.</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color w:val="000000"/>
          <w:sz w:val="26"/>
          <w:szCs w:val="26"/>
        </w:rPr>
        <w:t>Понятие и примеры случайных событий.</w:t>
      </w:r>
    </w:p>
    <w:p w:rsidR="00A951FF" w:rsidRPr="00F76EEE" w:rsidRDefault="00A951FF" w:rsidP="000461D2">
      <w:pPr>
        <w:pStyle w:val="NR"/>
        <w:widowControl w:val="0"/>
        <w:overflowPunct w:val="0"/>
        <w:autoSpaceDE w:val="0"/>
        <w:autoSpaceDN w:val="0"/>
        <w:adjustRightInd w:val="0"/>
        <w:ind w:firstLine="567"/>
        <w:jc w:val="both"/>
        <w:textAlignment w:val="baseline"/>
        <w:rPr>
          <w:color w:val="000000"/>
          <w:sz w:val="26"/>
          <w:szCs w:val="26"/>
        </w:rPr>
      </w:pPr>
      <w:r w:rsidRPr="00F76EEE">
        <w:rPr>
          <w:b/>
          <w:color w:val="000000"/>
          <w:sz w:val="26"/>
          <w:szCs w:val="26"/>
        </w:rPr>
        <w:t>Вероятность.</w:t>
      </w:r>
      <w:r w:rsidRPr="00F76EEE">
        <w:rPr>
          <w:color w:val="000000"/>
          <w:sz w:val="26"/>
          <w:szCs w:val="26"/>
        </w:rPr>
        <w:t xml:space="preserve"> Частота события, вероятность. Равновозможные события и подсчет их вероятности. Представление о геометрической вероятности.</w:t>
      </w:r>
    </w:p>
    <w:p w:rsidR="00A951FF" w:rsidRPr="00F76EEE" w:rsidRDefault="00A951FF" w:rsidP="000461D2">
      <w:pPr>
        <w:pStyle w:val="2"/>
        <w:spacing w:before="0" w:after="0"/>
        <w:jc w:val="center"/>
        <w:rPr>
          <w:i w:val="0"/>
          <w:iCs/>
          <w:sz w:val="26"/>
          <w:szCs w:val="26"/>
        </w:rPr>
      </w:pPr>
      <w:r w:rsidRPr="00F76EEE">
        <w:rPr>
          <w:i w:val="0"/>
          <w:iCs/>
          <w:sz w:val="26"/>
          <w:szCs w:val="26"/>
        </w:rPr>
        <w:t>ТРЕБОВАНИЯ К УРОВНЮ ПОДГОТОВКИ ВЫПУСКНИКОВ</w:t>
      </w:r>
    </w:p>
    <w:p w:rsidR="00A951FF" w:rsidRPr="00F76EEE" w:rsidRDefault="00A951FF"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В результате изучения математики ученик должен</w:t>
      </w:r>
    </w:p>
    <w:p w:rsidR="00A951FF" w:rsidRPr="00F76EEE" w:rsidRDefault="00A951FF"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знать/понимать</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существо понятия математического доказательства; примеры доказательств;</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существо понятия алгоритма; примеры алгоритмов;</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как используются математические формулы, уравнения и неравенства; примеры их применения для решения математических и практических задач;</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как математически определенные функции могут описывать реальные зависимости; приводить примеры такого описания;</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как потребности практики привели математическую науку к необходимости расширения понятия числа;</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вероятностный характер многих закономерностей окружающего мира; примеры статистических закономерностей и выводов;</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A951FF" w:rsidRPr="00F76EEE" w:rsidRDefault="00A951FF" w:rsidP="000461D2">
      <w:pPr>
        <w:pStyle w:val="af8"/>
        <w:widowControl w:val="0"/>
        <w:ind w:left="567"/>
        <w:jc w:val="center"/>
        <w:rPr>
          <w:rFonts w:ascii="Times New Roman" w:hAnsi="Times New Roman"/>
          <w:b/>
          <w:caps/>
          <w:sz w:val="26"/>
          <w:szCs w:val="26"/>
        </w:rPr>
      </w:pPr>
      <w:r w:rsidRPr="00F76EEE">
        <w:rPr>
          <w:rFonts w:ascii="Times New Roman" w:hAnsi="Times New Roman"/>
          <w:b/>
          <w:caps/>
          <w:sz w:val="26"/>
          <w:szCs w:val="26"/>
        </w:rPr>
        <w:t>Арифметика</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b/>
          <w:bCs/>
          <w:sz w:val="26"/>
          <w:szCs w:val="26"/>
        </w:rPr>
        <w:t>уметь</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округлять целые числа и десятичные дроби, находить приближения чисел с недостатком и с избытком, выполнять оценку числовых выражений;</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решать текстовые задачи, включая задачи, связанные с отношением и с пропорциональностью величин, дробями и процентами;</w:t>
      </w:r>
    </w:p>
    <w:p w:rsidR="00A951FF" w:rsidRPr="00F76EEE" w:rsidRDefault="00A951FF" w:rsidP="000461D2">
      <w:pPr>
        <w:ind w:left="567"/>
        <w:jc w:val="both"/>
        <w:rPr>
          <w:rFonts w:ascii="Times New Roman" w:hAnsi="Times New Roman" w:cs="Times New Roman"/>
          <w:bCs/>
          <w:sz w:val="26"/>
          <w:szCs w:val="26"/>
        </w:rPr>
      </w:pPr>
      <w:r w:rsidRPr="00F76EEE">
        <w:rPr>
          <w:rFonts w:ascii="Times New Roman" w:hAnsi="Times New Roman" w:cs="Times New Roman"/>
          <w:b/>
          <w:bCs/>
          <w:sz w:val="26"/>
          <w:szCs w:val="26"/>
        </w:rPr>
        <w:lastRenderedPageBreak/>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bCs/>
          <w:sz w:val="26"/>
          <w:szCs w:val="26"/>
        </w:rPr>
        <w:t>для:</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устной прикидки и оценки результата вычислений; проверки результата вычисления с использованием различных приемов;</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интерпретации результатов решения задач с учетом ограничений, связанных с реальными свойствами рассматриваемых процессов и явлений;</w:t>
      </w:r>
    </w:p>
    <w:p w:rsidR="00A951FF" w:rsidRPr="00F76EEE" w:rsidRDefault="00A951FF" w:rsidP="000461D2">
      <w:pPr>
        <w:pStyle w:val="af8"/>
        <w:widowControl w:val="0"/>
        <w:ind w:left="567"/>
        <w:jc w:val="center"/>
        <w:rPr>
          <w:rFonts w:ascii="Times New Roman" w:hAnsi="Times New Roman"/>
          <w:b/>
          <w:caps/>
          <w:sz w:val="26"/>
          <w:szCs w:val="26"/>
        </w:rPr>
      </w:pPr>
      <w:r w:rsidRPr="00F76EEE">
        <w:rPr>
          <w:rFonts w:ascii="Times New Roman" w:hAnsi="Times New Roman"/>
          <w:b/>
          <w:caps/>
          <w:sz w:val="26"/>
          <w:szCs w:val="26"/>
        </w:rPr>
        <w:t>Алгебра</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b/>
          <w:bCs/>
          <w:sz w:val="26"/>
          <w:szCs w:val="26"/>
        </w:rPr>
        <w:t>уметь</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решать линейные и квадратные неравенства с одной переменной и их системы;</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изображать числа точками на координатной прямой;</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определять свойства функции по ее графику; применять графические представления при решении уравнений, систем, неравенств; </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описывать свойства изученных функций, строить их графики;</w:t>
      </w:r>
    </w:p>
    <w:p w:rsidR="00A951FF" w:rsidRPr="00F76EEE" w:rsidRDefault="00A951FF" w:rsidP="000461D2">
      <w:pPr>
        <w:ind w:left="567"/>
        <w:jc w:val="both"/>
        <w:rPr>
          <w:rFonts w:ascii="Times New Roman" w:hAnsi="Times New Roman" w:cs="Times New Roman"/>
          <w:bCs/>
          <w:sz w:val="26"/>
          <w:szCs w:val="26"/>
        </w:rPr>
      </w:pPr>
      <w:r w:rsidRPr="00F76EEE">
        <w:rPr>
          <w:rFonts w:ascii="Times New Roman" w:hAnsi="Times New Roman" w:cs="Times New Roman"/>
          <w:b/>
          <w:bCs/>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bCs/>
          <w:sz w:val="26"/>
          <w:szCs w:val="26"/>
        </w:rPr>
        <w:t>для:</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моделирования практических ситуаций и исследовании построенных моделей с использованием аппарата алгебры; </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описания зависимостей между физическими величинами соответствующими формулами при исследовании несложных практических ситуаций;</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интерпретации графиков реальных зависимостей между величинами;</w:t>
      </w:r>
    </w:p>
    <w:p w:rsidR="00A951FF" w:rsidRPr="00F76EEE" w:rsidRDefault="00A951FF" w:rsidP="000461D2">
      <w:pPr>
        <w:pStyle w:val="af8"/>
        <w:widowControl w:val="0"/>
        <w:ind w:left="567"/>
        <w:jc w:val="center"/>
        <w:rPr>
          <w:rFonts w:ascii="Times New Roman" w:hAnsi="Times New Roman"/>
          <w:b/>
          <w:caps/>
          <w:sz w:val="26"/>
          <w:szCs w:val="26"/>
        </w:rPr>
      </w:pPr>
      <w:r w:rsidRPr="00F76EEE">
        <w:rPr>
          <w:rFonts w:ascii="Times New Roman" w:hAnsi="Times New Roman"/>
          <w:b/>
          <w:caps/>
          <w:sz w:val="26"/>
          <w:szCs w:val="26"/>
        </w:rPr>
        <w:t>Геометрия</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b/>
          <w:bCs/>
          <w:sz w:val="26"/>
          <w:szCs w:val="26"/>
        </w:rPr>
        <w:t>уметь</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пользоваться языком геометрии для описания предметов окружающего мира;</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lastRenderedPageBreak/>
        <w:t xml:space="preserve">распознавать геометрические фигуры, различать их взаимное расположение; </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изображать геометрические фигуры; выполнять чертежи по условию задач; осуществлять преобразования фигур;</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распознавать на чертежах, моделях и в окружающей обстановке основные пространственные тела, изображать их;</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в простейших случаях строить сечения и развертки пространственных тел; </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проводить операции над векторами, вычислять длину и координаты вектора, угол между векторами;</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вычислять значения геометрических величин (длин, углов, площадей, объемов), в том числе: для углов от 0 до 180</w:t>
      </w:r>
      <w:r w:rsidRPr="00F76EEE">
        <w:rPr>
          <w:rFonts w:ascii="Times New Roman" w:hAnsi="Times New Roman" w:cs="Times New Roman"/>
          <w:sz w:val="26"/>
          <w:szCs w:val="26"/>
        </w:rPr>
        <w:sym w:font="Symbol" w:char="F0B0"/>
      </w:r>
      <w:r w:rsidRPr="00F76EEE">
        <w:rPr>
          <w:rFonts w:ascii="Times New Roman" w:hAnsi="Times New Roman" w:cs="Times New Roman"/>
          <w:sz w:val="26"/>
          <w:szCs w:val="26"/>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решать простейшие планиметрические задачи в пространстве;</w:t>
      </w:r>
    </w:p>
    <w:p w:rsidR="00A951FF" w:rsidRPr="00F76EEE" w:rsidRDefault="00A951FF" w:rsidP="000461D2">
      <w:pPr>
        <w:ind w:left="567"/>
        <w:jc w:val="both"/>
        <w:rPr>
          <w:rFonts w:ascii="Times New Roman" w:hAnsi="Times New Roman" w:cs="Times New Roman"/>
          <w:bCs/>
          <w:sz w:val="26"/>
          <w:szCs w:val="26"/>
        </w:rPr>
      </w:pPr>
      <w:r w:rsidRPr="00F76EEE">
        <w:rPr>
          <w:rFonts w:ascii="Times New Roman" w:hAnsi="Times New Roman" w:cs="Times New Roman"/>
          <w:b/>
          <w:bCs/>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bCs/>
          <w:sz w:val="26"/>
          <w:szCs w:val="26"/>
        </w:rPr>
        <w:t>для:</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описания реальных ситуаций на языке геометрии;</w:t>
      </w:r>
    </w:p>
    <w:p w:rsidR="00A951FF" w:rsidRPr="00F76EEE" w:rsidRDefault="00A951FF" w:rsidP="008673D5">
      <w:pPr>
        <w:widowControl/>
        <w:numPr>
          <w:ilvl w:val="0"/>
          <w:numId w:val="17"/>
        </w:numPr>
        <w:tabs>
          <w:tab w:val="num" w:pos="851"/>
        </w:tabs>
        <w:jc w:val="both"/>
        <w:rPr>
          <w:rFonts w:ascii="Times New Roman" w:hAnsi="Times New Roman" w:cs="Times New Roman"/>
          <w:sz w:val="26"/>
          <w:szCs w:val="26"/>
        </w:rPr>
      </w:pPr>
      <w:r w:rsidRPr="00F76EEE">
        <w:rPr>
          <w:rFonts w:ascii="Times New Roman" w:hAnsi="Times New Roman" w:cs="Times New Roman"/>
          <w:sz w:val="26"/>
          <w:szCs w:val="26"/>
        </w:rPr>
        <w:t>расчетов, включающих простейшие тригонометрические формулы;</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решения геометрических задач с использованием тригонометрии</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построений геометрическими инструментами (линейка, угольник, циркуль, транспортир).</w:t>
      </w:r>
    </w:p>
    <w:p w:rsidR="00A951FF" w:rsidRPr="00F76EEE" w:rsidRDefault="00A951FF" w:rsidP="000461D2">
      <w:pPr>
        <w:pStyle w:val="af8"/>
        <w:widowControl w:val="0"/>
        <w:ind w:left="567"/>
        <w:jc w:val="center"/>
        <w:rPr>
          <w:rFonts w:ascii="Times New Roman" w:hAnsi="Times New Roman"/>
          <w:b/>
          <w:caps/>
          <w:sz w:val="26"/>
          <w:szCs w:val="26"/>
        </w:rPr>
      </w:pPr>
      <w:r w:rsidRPr="00F76EEE">
        <w:rPr>
          <w:rFonts w:ascii="Times New Roman" w:hAnsi="Times New Roman"/>
          <w:b/>
          <w:caps/>
          <w:sz w:val="26"/>
          <w:szCs w:val="26"/>
        </w:rPr>
        <w:t>Элементы логики, комбинаторики, статистики и теории вероятностей</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b/>
          <w:bCs/>
          <w:sz w:val="26"/>
          <w:szCs w:val="26"/>
        </w:rPr>
        <w:t>уметь</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извлекать информацию, представленную в таблицах, на диаграммах, графиках; составлять таблицы, строить диаграммы и графики;</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решать комбинаторные задачи путем систематического перебора возможных вариантов, а также с использованием правила умножения;</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вычислять средние значения результатов измерений;</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находить частоту события, используя собственные наблюдения и готовые статистические данные;</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находить вероятности случайных событий в простейших случаях;</w:t>
      </w:r>
    </w:p>
    <w:p w:rsidR="00A951FF" w:rsidRPr="00F76EEE" w:rsidRDefault="00A951FF" w:rsidP="000461D2">
      <w:pPr>
        <w:ind w:left="567"/>
        <w:jc w:val="both"/>
        <w:rPr>
          <w:rFonts w:ascii="Times New Roman" w:hAnsi="Times New Roman" w:cs="Times New Roman"/>
          <w:bCs/>
          <w:sz w:val="26"/>
          <w:szCs w:val="26"/>
        </w:rPr>
      </w:pPr>
      <w:r w:rsidRPr="00F76EEE">
        <w:rPr>
          <w:rFonts w:ascii="Times New Roman" w:hAnsi="Times New Roman" w:cs="Times New Roman"/>
          <w:b/>
          <w:bCs/>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bCs/>
          <w:sz w:val="26"/>
          <w:szCs w:val="26"/>
        </w:rPr>
        <w:t>для:</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выстраивания аргументации при доказательстве (в форме монолога и диалога);</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lastRenderedPageBreak/>
        <w:t xml:space="preserve">распознавания логически некорректных рассуждений; </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записи математических утверждений, доказательств;</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анализа реальных числовых данных, представленных в виде диаграмм, графиков, таблиц;</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решения учебных и практических задач, требующих систематического перебора вариантов;</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понимания статистических утверждений.</w:t>
      </w:r>
    </w:p>
    <w:p w:rsidR="00A951FF" w:rsidRPr="00F76EEE" w:rsidRDefault="00A951FF" w:rsidP="000461D2">
      <w:pPr>
        <w:jc w:val="both"/>
        <w:rPr>
          <w:sz w:val="26"/>
          <w:szCs w:val="26"/>
        </w:rPr>
      </w:pPr>
    </w:p>
    <w:p w:rsidR="00A951FF" w:rsidRPr="00F76EEE" w:rsidRDefault="00A951FF" w:rsidP="000461D2">
      <w:pPr>
        <w:pStyle w:val="28"/>
        <w:spacing w:line="240" w:lineRule="auto"/>
        <w:ind w:firstLine="567"/>
        <w:rPr>
          <w:b/>
          <w:bCs/>
          <w:iCs/>
          <w:sz w:val="26"/>
          <w:szCs w:val="26"/>
        </w:rPr>
      </w:pPr>
      <w:r w:rsidRPr="00F76EEE">
        <w:rPr>
          <w:b/>
          <w:bCs/>
          <w:iCs/>
          <w:sz w:val="26"/>
          <w:szCs w:val="26"/>
        </w:rPr>
        <w:t xml:space="preserve">Изучение </w:t>
      </w:r>
      <w:r w:rsidR="00A11374" w:rsidRPr="00F76EEE">
        <w:rPr>
          <w:b/>
          <w:bCs/>
          <w:iCs/>
          <w:sz w:val="26"/>
          <w:szCs w:val="26"/>
          <w:u w:val="single"/>
        </w:rPr>
        <w:t>ИНФОРМАТИКИ И ИНФОРМАЦИОННО- КОММУНИКАЦИОННЫХ ТЕХНОЛОГИЙ</w:t>
      </w:r>
      <w:r w:rsidRPr="00F76EEE">
        <w:rPr>
          <w:b/>
          <w:bCs/>
          <w:iCs/>
          <w:sz w:val="26"/>
          <w:szCs w:val="26"/>
        </w:rPr>
        <w:t xml:space="preserve"> на ступени основного общего образования направлено на достижение следующих целей:</w:t>
      </w:r>
    </w:p>
    <w:p w:rsidR="00A951FF" w:rsidRPr="00F76EEE" w:rsidRDefault="00A951FF"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освоение знаний</w:t>
      </w:r>
      <w:r w:rsidRPr="00F76EEE">
        <w:rPr>
          <w:rFonts w:ascii="Times New Roman" w:hAnsi="Times New Roman" w:cs="Times New Roman"/>
          <w:sz w:val="26"/>
          <w:szCs w:val="26"/>
        </w:rPr>
        <w:t xml:space="preserve">, составляющих основу научных представлений об информации, информационных процессах, системах, технологиях и моделях; </w:t>
      </w:r>
    </w:p>
    <w:p w:rsidR="00A951FF" w:rsidRPr="00F76EEE" w:rsidRDefault="00A951FF"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овладение умениями</w:t>
      </w:r>
      <w:r w:rsidRPr="00F76EEE">
        <w:rPr>
          <w:rFonts w:ascii="Times New Roman" w:hAnsi="Times New Roman" w:cs="Times New Roman"/>
          <w:sz w:val="26"/>
          <w:szCs w:val="26"/>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A951FF" w:rsidRPr="00F76EEE" w:rsidRDefault="00A951FF"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 xml:space="preserve">развитие </w:t>
      </w:r>
      <w:r w:rsidRPr="00F76EEE">
        <w:rPr>
          <w:rFonts w:ascii="Times New Roman" w:hAnsi="Times New Roman" w:cs="Times New Roman"/>
          <w:sz w:val="26"/>
          <w:szCs w:val="26"/>
        </w:rPr>
        <w:t>познавательных интересов, интеллектуальных и творческих способностей средствами ИКТ;</w:t>
      </w:r>
    </w:p>
    <w:p w:rsidR="00A951FF" w:rsidRPr="00F76EEE" w:rsidRDefault="00A951FF"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воспитание</w:t>
      </w:r>
      <w:r w:rsidRPr="00F76EEE">
        <w:rPr>
          <w:rFonts w:ascii="Times New Roman" w:hAnsi="Times New Roman" w:cs="Times New Roman"/>
          <w:sz w:val="26"/>
          <w:szCs w:val="26"/>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A951FF" w:rsidRPr="00F76EEE" w:rsidRDefault="00A951FF"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выработка навыков</w:t>
      </w:r>
      <w:r w:rsidRPr="00F76EEE">
        <w:rPr>
          <w:rFonts w:ascii="Times New Roman" w:hAnsi="Times New Roman" w:cs="Times New Roman"/>
          <w:sz w:val="26"/>
          <w:szCs w:val="26"/>
        </w:rPr>
        <w:t xml:space="preserve">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A951FF" w:rsidRPr="00F76EEE" w:rsidRDefault="00A951FF" w:rsidP="000461D2">
      <w:pPr>
        <w:pStyle w:val="af8"/>
        <w:jc w:val="center"/>
        <w:rPr>
          <w:rFonts w:ascii="Times New Roman" w:hAnsi="Times New Roman"/>
          <w:b/>
          <w:sz w:val="26"/>
          <w:szCs w:val="26"/>
        </w:rPr>
      </w:pPr>
      <w:r w:rsidRPr="00F76EEE">
        <w:rPr>
          <w:rFonts w:ascii="Times New Roman" w:hAnsi="Times New Roman"/>
          <w:b/>
          <w:sz w:val="26"/>
          <w:szCs w:val="26"/>
        </w:rPr>
        <w:t>ИНФОРМАЦИОННЫЕ ПРОЦЕССЫ</w:t>
      </w:r>
    </w:p>
    <w:p w:rsidR="00A951FF" w:rsidRPr="00F76EEE" w:rsidRDefault="00A951FF" w:rsidP="000461D2">
      <w:pPr>
        <w:ind w:firstLine="567"/>
        <w:jc w:val="both"/>
        <w:rPr>
          <w:rFonts w:ascii="Times New Roman" w:hAnsi="Times New Roman" w:cs="Times New Roman"/>
          <w:i/>
          <w:iCs/>
          <w:sz w:val="26"/>
          <w:szCs w:val="26"/>
        </w:rPr>
      </w:pPr>
      <w:r w:rsidRPr="00F76EEE">
        <w:rPr>
          <w:rFonts w:ascii="Times New Roman" w:hAnsi="Times New Roman" w:cs="Times New Roman"/>
          <w:b/>
          <w:bCs/>
          <w:sz w:val="26"/>
          <w:szCs w:val="26"/>
        </w:rPr>
        <w:t xml:space="preserve">Представление информации. </w:t>
      </w:r>
      <w:r w:rsidRPr="00F76EEE">
        <w:rPr>
          <w:rFonts w:ascii="Times New Roman" w:hAnsi="Times New Roman" w:cs="Times New Roman"/>
          <w:sz w:val="26"/>
          <w:szCs w:val="26"/>
        </w:rPr>
        <w:t xml:space="preserve">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w:t>
      </w:r>
      <w:r w:rsidRPr="00F76EEE">
        <w:rPr>
          <w:rFonts w:ascii="Times New Roman" w:hAnsi="Times New Roman" w:cs="Times New Roman"/>
          <w:i/>
          <w:sz w:val="26"/>
          <w:szCs w:val="26"/>
        </w:rPr>
        <w:t xml:space="preserve">Управление, обратная связь. </w:t>
      </w:r>
      <w:r w:rsidRPr="00F76EEE">
        <w:rPr>
          <w:rFonts w:ascii="Times New Roman" w:hAnsi="Times New Roman" w:cs="Times New Roman"/>
          <w:i/>
          <w:iCs/>
          <w:sz w:val="26"/>
          <w:szCs w:val="26"/>
        </w:rPr>
        <w:t>Основные этапы развития средств информационных технологий.</w:t>
      </w:r>
    </w:p>
    <w:p w:rsidR="00A951FF" w:rsidRPr="00F76EEE" w:rsidRDefault="00A951FF" w:rsidP="000461D2">
      <w:pPr>
        <w:ind w:firstLine="567"/>
        <w:jc w:val="both"/>
        <w:rPr>
          <w:rFonts w:ascii="Times New Roman" w:hAnsi="Times New Roman" w:cs="Times New Roman"/>
          <w:iCs/>
          <w:sz w:val="26"/>
          <w:szCs w:val="26"/>
        </w:rPr>
      </w:pPr>
      <w:r w:rsidRPr="00F76EEE">
        <w:rPr>
          <w:rFonts w:ascii="Times New Roman" w:hAnsi="Times New Roman" w:cs="Times New Roman"/>
          <w:b/>
          <w:bCs/>
          <w:sz w:val="26"/>
          <w:szCs w:val="26"/>
        </w:rPr>
        <w:t xml:space="preserve">Передача информации. </w:t>
      </w:r>
      <w:r w:rsidRPr="00F76EEE">
        <w:rPr>
          <w:rFonts w:ascii="Times New Roman" w:hAnsi="Times New Roman" w:cs="Times New Roman"/>
          <w:sz w:val="26"/>
          <w:szCs w:val="26"/>
        </w:rPr>
        <w:t xml:space="preserve">Процесс передачи информации, источник и приемник информации, сигнал, кодирование и декодирование, </w:t>
      </w:r>
      <w:r w:rsidRPr="00F76EEE">
        <w:rPr>
          <w:rFonts w:ascii="Times New Roman" w:hAnsi="Times New Roman" w:cs="Times New Roman"/>
          <w:i/>
          <w:iCs/>
          <w:sz w:val="26"/>
          <w:szCs w:val="26"/>
        </w:rPr>
        <w:t>искажение информации при передаче,</w:t>
      </w:r>
      <w:r w:rsidRPr="00F76EEE">
        <w:rPr>
          <w:rFonts w:ascii="Times New Roman" w:hAnsi="Times New Roman" w:cs="Times New Roman"/>
          <w:iCs/>
          <w:sz w:val="26"/>
          <w:szCs w:val="26"/>
        </w:rPr>
        <w:t xml:space="preserve"> скорость передачи информации.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b/>
          <w:bCs/>
          <w:sz w:val="26"/>
          <w:szCs w:val="26"/>
        </w:rPr>
        <w:t>Обработка информации.</w:t>
      </w:r>
      <w:r w:rsidRPr="00F76EEE">
        <w:rPr>
          <w:rFonts w:ascii="Times New Roman" w:hAnsi="Times New Roman" w:cs="Times New Roman"/>
          <w:sz w:val="26"/>
          <w:szCs w:val="26"/>
        </w:rPr>
        <w:t xml:space="preserve">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w:t>
      </w:r>
      <w:r w:rsidRPr="00F76EEE">
        <w:rPr>
          <w:rFonts w:ascii="Times New Roman" w:hAnsi="Times New Roman" w:cs="Times New Roman"/>
          <w:i/>
          <w:iCs/>
          <w:sz w:val="26"/>
          <w:szCs w:val="26"/>
        </w:rPr>
        <w:t>графы</w:t>
      </w:r>
      <w:r w:rsidRPr="00F76EEE">
        <w:rPr>
          <w:rFonts w:ascii="Times New Roman" w:hAnsi="Times New Roman" w:cs="Times New Roman"/>
          <w:sz w:val="26"/>
          <w:szCs w:val="26"/>
        </w:rPr>
        <w:t xml:space="preserve">. </w:t>
      </w:r>
      <w:r w:rsidRPr="00F76EEE">
        <w:rPr>
          <w:rFonts w:ascii="Times New Roman" w:hAnsi="Times New Roman" w:cs="Times New Roman"/>
          <w:i/>
          <w:iCs/>
          <w:sz w:val="26"/>
          <w:szCs w:val="26"/>
        </w:rPr>
        <w:t>Восприятие, запоминание и преобразование сигналов живыми организмами.</w:t>
      </w:r>
    </w:p>
    <w:p w:rsidR="00A951FF" w:rsidRPr="00F76EEE" w:rsidRDefault="00A951FF" w:rsidP="000461D2">
      <w:pPr>
        <w:pStyle w:val="36"/>
        <w:spacing w:after="0"/>
        <w:ind w:firstLine="567"/>
        <w:rPr>
          <w:rFonts w:ascii="Times New Roman" w:hAnsi="Times New Roman" w:cs="Times New Roman"/>
          <w:sz w:val="26"/>
          <w:szCs w:val="26"/>
        </w:rPr>
      </w:pPr>
      <w:r w:rsidRPr="00F76EEE">
        <w:rPr>
          <w:rFonts w:ascii="Times New Roman" w:hAnsi="Times New Roman" w:cs="Times New Roman"/>
          <w:b/>
          <w:bCs/>
          <w:sz w:val="26"/>
          <w:szCs w:val="26"/>
        </w:rPr>
        <w:t>Компьютер как универсальное устройство обработки информации</w:t>
      </w:r>
      <w:r w:rsidRPr="00F76EEE">
        <w:rPr>
          <w:rFonts w:ascii="Times New Roman" w:hAnsi="Times New Roman" w:cs="Times New Roman"/>
          <w:sz w:val="26"/>
          <w:szCs w:val="26"/>
        </w:rPr>
        <w:t xml:space="preserve">. Основные компоненты компьютера и их функции. Программный принцип работы компьютера. </w:t>
      </w:r>
      <w:r w:rsidRPr="00F76EEE">
        <w:rPr>
          <w:rFonts w:ascii="Times New Roman" w:hAnsi="Times New Roman" w:cs="Times New Roman"/>
          <w:sz w:val="26"/>
          <w:szCs w:val="26"/>
        </w:rPr>
        <w:lastRenderedPageBreak/>
        <w:t>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A951FF" w:rsidRPr="00F76EEE" w:rsidRDefault="00A951FF" w:rsidP="000461D2">
      <w:pPr>
        <w:pStyle w:val="36"/>
        <w:spacing w:after="0"/>
        <w:ind w:firstLine="567"/>
        <w:rPr>
          <w:rFonts w:ascii="Times New Roman" w:hAnsi="Times New Roman" w:cs="Times New Roman"/>
          <w:i/>
          <w:sz w:val="26"/>
          <w:szCs w:val="26"/>
        </w:rPr>
      </w:pPr>
      <w:r w:rsidRPr="00F76EEE">
        <w:rPr>
          <w:rFonts w:ascii="Times New Roman" w:hAnsi="Times New Roman" w:cs="Times New Roman"/>
          <w:b/>
          <w:bCs/>
          <w:sz w:val="26"/>
          <w:szCs w:val="26"/>
        </w:rPr>
        <w:t>Информационные процессы в обществе</w:t>
      </w:r>
      <w:r w:rsidRPr="00F76EEE">
        <w:rPr>
          <w:rFonts w:ascii="Times New Roman" w:hAnsi="Times New Roman" w:cs="Times New Roman"/>
          <w:sz w:val="26"/>
          <w:szCs w:val="26"/>
        </w:rPr>
        <w:t xml:space="preserve">. Информационные ресурсы общества, образовательные информационные ресурсы. Личная информация, информационная безопасность, информационные этика и право. </w:t>
      </w:r>
    </w:p>
    <w:p w:rsidR="00A951FF" w:rsidRPr="00F76EEE" w:rsidRDefault="00A951FF" w:rsidP="000461D2">
      <w:pPr>
        <w:pStyle w:val="af8"/>
        <w:ind w:left="567"/>
        <w:jc w:val="center"/>
        <w:rPr>
          <w:rFonts w:ascii="Times New Roman" w:hAnsi="Times New Roman"/>
          <w:b/>
          <w:sz w:val="26"/>
          <w:szCs w:val="26"/>
        </w:rPr>
      </w:pPr>
      <w:r w:rsidRPr="00F76EEE">
        <w:rPr>
          <w:rFonts w:ascii="Times New Roman" w:hAnsi="Times New Roman"/>
          <w:b/>
          <w:sz w:val="26"/>
          <w:szCs w:val="26"/>
        </w:rPr>
        <w:t>ИНФОРМАЦИОННЫЕ ТЕХНОЛОГИИ</w:t>
      </w:r>
    </w:p>
    <w:p w:rsidR="00A951FF" w:rsidRPr="00F76EEE" w:rsidRDefault="00A951FF" w:rsidP="000461D2">
      <w:pPr>
        <w:pStyle w:val="aff1"/>
        <w:tabs>
          <w:tab w:val="clear" w:pos="360"/>
        </w:tabs>
        <w:ind w:left="0" w:firstLine="567"/>
        <w:jc w:val="both"/>
        <w:rPr>
          <w:sz w:val="26"/>
          <w:szCs w:val="26"/>
        </w:rPr>
      </w:pPr>
      <w:r w:rsidRPr="00F76EEE">
        <w:rPr>
          <w:b/>
          <w:bCs/>
          <w:sz w:val="26"/>
          <w:szCs w:val="26"/>
        </w:rPr>
        <w:t>Основные устройства ИКТ</w:t>
      </w:r>
    </w:p>
    <w:p w:rsidR="00A951FF" w:rsidRPr="00F76EEE" w:rsidRDefault="00A951FF" w:rsidP="000461D2">
      <w:pPr>
        <w:pStyle w:val="aff1"/>
        <w:tabs>
          <w:tab w:val="clear" w:pos="360"/>
        </w:tabs>
        <w:ind w:left="0" w:firstLine="567"/>
        <w:jc w:val="both"/>
        <w:rPr>
          <w:i/>
          <w:iCs/>
          <w:sz w:val="26"/>
          <w:szCs w:val="26"/>
        </w:rPr>
      </w:pPr>
      <w:r w:rsidRPr="00F76EEE">
        <w:rPr>
          <w:sz w:val="26"/>
          <w:szCs w:val="26"/>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 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r w:rsidRPr="00F76EEE">
        <w:rPr>
          <w:i/>
          <w:iCs/>
          <w:sz w:val="26"/>
          <w:szCs w:val="26"/>
        </w:rPr>
        <w:t xml:space="preserve">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b/>
          <w:i/>
          <w:sz w:val="26"/>
          <w:szCs w:val="26"/>
        </w:rPr>
        <w:t>Образовательные области приоритетного освоения:</w:t>
      </w:r>
      <w:r w:rsidRPr="00F76EEE">
        <w:rPr>
          <w:rFonts w:ascii="Times New Roman" w:hAnsi="Times New Roman" w:cs="Times New Roman"/>
          <w:i/>
          <w:iCs/>
          <w:sz w:val="26"/>
          <w:szCs w:val="26"/>
        </w:rPr>
        <w:t xml:space="preserve"> </w:t>
      </w:r>
      <w:r w:rsidRPr="00F76EEE">
        <w:rPr>
          <w:rFonts w:ascii="Times New Roman" w:hAnsi="Times New Roman" w:cs="Times New Roman"/>
          <w:sz w:val="26"/>
          <w:szCs w:val="26"/>
        </w:rPr>
        <w:t>информатика и информационные технологии, материальные технологии, обществознание (экономика).</w:t>
      </w:r>
    </w:p>
    <w:p w:rsidR="00A951FF" w:rsidRPr="00F76EEE" w:rsidRDefault="00A951FF" w:rsidP="000461D2">
      <w:pPr>
        <w:pStyle w:val="aff1"/>
        <w:tabs>
          <w:tab w:val="clear" w:pos="360"/>
        </w:tabs>
        <w:ind w:left="0" w:firstLine="567"/>
        <w:jc w:val="both"/>
        <w:rPr>
          <w:sz w:val="26"/>
          <w:szCs w:val="26"/>
        </w:rPr>
      </w:pPr>
      <w:r w:rsidRPr="00F76EEE">
        <w:rPr>
          <w:b/>
          <w:bCs/>
          <w:sz w:val="26"/>
          <w:szCs w:val="26"/>
        </w:rPr>
        <w:t>Запись средствами ИКТ информации об объектах и процессах окружающего мира</w:t>
      </w:r>
      <w:r w:rsidRPr="00F76EEE">
        <w:rPr>
          <w:b/>
          <w:sz w:val="26"/>
          <w:szCs w:val="26"/>
        </w:rPr>
        <w:t xml:space="preserve"> </w:t>
      </w:r>
      <w:r w:rsidRPr="00F76EEE">
        <w:rPr>
          <w:sz w:val="26"/>
          <w:szCs w:val="26"/>
        </w:rPr>
        <w:t xml:space="preserve">(природных, культурно-исторических, школьной жизни, индивидуальной и семейной истории): </w:t>
      </w:r>
    </w:p>
    <w:p w:rsidR="00A951FF" w:rsidRPr="00F76EEE" w:rsidRDefault="00A951FF" w:rsidP="008673D5">
      <w:pPr>
        <w:pStyle w:val="8"/>
        <w:keepNext w:val="0"/>
        <w:widowControl/>
        <w:numPr>
          <w:ilvl w:val="0"/>
          <w:numId w:val="19"/>
        </w:numPr>
        <w:autoSpaceDE/>
        <w:autoSpaceDN/>
        <w:adjustRightInd/>
        <w:spacing w:line="240" w:lineRule="auto"/>
        <w:jc w:val="both"/>
        <w:rPr>
          <w:b w:val="0"/>
          <w:sz w:val="26"/>
          <w:szCs w:val="26"/>
        </w:rPr>
      </w:pPr>
      <w:r w:rsidRPr="00F76EEE">
        <w:rPr>
          <w:b w:val="0"/>
          <w:sz w:val="26"/>
          <w:szCs w:val="26"/>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A951FF" w:rsidRPr="00F76EEE" w:rsidRDefault="00A951FF" w:rsidP="008673D5">
      <w:pPr>
        <w:pStyle w:val="8"/>
        <w:keepNext w:val="0"/>
        <w:widowControl/>
        <w:numPr>
          <w:ilvl w:val="0"/>
          <w:numId w:val="19"/>
        </w:numPr>
        <w:autoSpaceDE/>
        <w:autoSpaceDN/>
        <w:adjustRightInd/>
        <w:spacing w:line="240" w:lineRule="auto"/>
        <w:jc w:val="both"/>
        <w:rPr>
          <w:b w:val="0"/>
          <w:sz w:val="26"/>
          <w:szCs w:val="26"/>
        </w:rPr>
      </w:pPr>
      <w:r w:rsidRPr="00F76EEE">
        <w:rPr>
          <w:b w:val="0"/>
          <w:sz w:val="26"/>
          <w:szCs w:val="26"/>
        </w:rPr>
        <w:t>текстов, (в том числе с использованием сканера и программ распознавания, расшифровки устной речи);</w:t>
      </w:r>
    </w:p>
    <w:p w:rsidR="00A951FF" w:rsidRPr="00F76EEE" w:rsidRDefault="00A951FF" w:rsidP="008673D5">
      <w:pPr>
        <w:pStyle w:val="8"/>
        <w:keepNext w:val="0"/>
        <w:widowControl/>
        <w:numPr>
          <w:ilvl w:val="0"/>
          <w:numId w:val="19"/>
        </w:numPr>
        <w:autoSpaceDE/>
        <w:autoSpaceDN/>
        <w:adjustRightInd/>
        <w:spacing w:line="240" w:lineRule="auto"/>
        <w:jc w:val="both"/>
        <w:rPr>
          <w:b w:val="0"/>
          <w:sz w:val="26"/>
          <w:szCs w:val="26"/>
        </w:rPr>
      </w:pPr>
      <w:r w:rsidRPr="00F76EEE">
        <w:rPr>
          <w:b w:val="0"/>
          <w:sz w:val="26"/>
          <w:szCs w:val="26"/>
        </w:rPr>
        <w:t>музыки (в том числе с использованием музыкальной клавиатуры);</w:t>
      </w:r>
    </w:p>
    <w:p w:rsidR="00A951FF" w:rsidRPr="00F76EEE" w:rsidRDefault="00A951FF" w:rsidP="008673D5">
      <w:pPr>
        <w:pStyle w:val="8"/>
        <w:keepNext w:val="0"/>
        <w:widowControl/>
        <w:numPr>
          <w:ilvl w:val="0"/>
          <w:numId w:val="19"/>
        </w:numPr>
        <w:autoSpaceDE/>
        <w:autoSpaceDN/>
        <w:adjustRightInd/>
        <w:spacing w:line="240" w:lineRule="auto"/>
        <w:jc w:val="both"/>
        <w:rPr>
          <w:b w:val="0"/>
          <w:sz w:val="26"/>
          <w:szCs w:val="26"/>
        </w:rPr>
      </w:pPr>
      <w:r w:rsidRPr="00F76EEE">
        <w:rPr>
          <w:b w:val="0"/>
          <w:sz w:val="26"/>
          <w:szCs w:val="26"/>
        </w:rPr>
        <w:t>таблиц результатов измерений (в том числе с использованием присоединяемых к компьютеру датчиков) и опросов.</w:t>
      </w:r>
    </w:p>
    <w:p w:rsidR="00A951FF" w:rsidRPr="00F76EEE" w:rsidRDefault="00A951FF" w:rsidP="000461D2">
      <w:pPr>
        <w:pStyle w:val="8"/>
        <w:keepNext w:val="0"/>
        <w:spacing w:line="240" w:lineRule="auto"/>
        <w:ind w:firstLine="567"/>
        <w:jc w:val="both"/>
        <w:rPr>
          <w:bCs/>
          <w:sz w:val="26"/>
          <w:szCs w:val="26"/>
        </w:rPr>
      </w:pPr>
      <w:r w:rsidRPr="00F76EEE">
        <w:rPr>
          <w:sz w:val="26"/>
          <w:szCs w:val="26"/>
        </w:rPr>
        <w:t>Создание и обработка информационных объектов</w:t>
      </w:r>
      <w:r w:rsidRPr="00F76EEE">
        <w:rPr>
          <w:bCs/>
          <w:sz w:val="26"/>
          <w:szCs w:val="26"/>
        </w:rPr>
        <w:t xml:space="preserve">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b/>
          <w:bCs/>
          <w:sz w:val="26"/>
          <w:szCs w:val="26"/>
        </w:rPr>
        <w:t>Тексты</w:t>
      </w:r>
      <w:r w:rsidRPr="00F76EEE">
        <w:rPr>
          <w:rFonts w:ascii="Times New Roman" w:hAnsi="Times New Roman" w:cs="Times New Roman"/>
          <w:sz w:val="26"/>
          <w:szCs w:val="26"/>
        </w:rPr>
        <w:t xml:space="preserve">.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w:t>
      </w:r>
      <w:r w:rsidRPr="00F76EEE">
        <w:rPr>
          <w:rFonts w:ascii="Times New Roman" w:hAnsi="Times New Roman" w:cs="Times New Roman"/>
          <w:i/>
          <w:sz w:val="26"/>
          <w:szCs w:val="26"/>
        </w:rPr>
        <w:t>Планирование работы над текстом.</w:t>
      </w:r>
      <w:r w:rsidRPr="00F76EEE">
        <w:rPr>
          <w:rFonts w:ascii="Times New Roman" w:hAnsi="Times New Roman" w:cs="Times New Roman"/>
          <w:sz w:val="26"/>
          <w:szCs w:val="26"/>
        </w:rPr>
        <w:t xml:space="preserve"> Примеры деловой переписки, учебной публикации (доклад, реферат). </w:t>
      </w:r>
    </w:p>
    <w:p w:rsidR="00A951FF" w:rsidRPr="00F76EEE" w:rsidRDefault="00A951FF" w:rsidP="000461D2">
      <w:pPr>
        <w:pStyle w:val="aff1"/>
        <w:tabs>
          <w:tab w:val="clear" w:pos="360"/>
        </w:tabs>
        <w:ind w:left="0" w:firstLine="567"/>
        <w:jc w:val="both"/>
        <w:rPr>
          <w:sz w:val="26"/>
          <w:szCs w:val="26"/>
        </w:rPr>
      </w:pPr>
      <w:r w:rsidRPr="00F76EEE">
        <w:rPr>
          <w:b/>
          <w:i/>
          <w:sz w:val="26"/>
          <w:szCs w:val="26"/>
        </w:rPr>
        <w:t>Образовательные области приоритетного освоения</w:t>
      </w:r>
      <w:r w:rsidRPr="00F76EEE">
        <w:rPr>
          <w:sz w:val="26"/>
          <w:szCs w:val="26"/>
        </w:rPr>
        <w:t>: информатика и информационные</w:t>
      </w:r>
      <w:r w:rsidRPr="00F76EEE">
        <w:rPr>
          <w:i/>
          <w:iCs/>
          <w:sz w:val="26"/>
          <w:szCs w:val="26"/>
        </w:rPr>
        <w:t xml:space="preserve"> </w:t>
      </w:r>
      <w:r w:rsidRPr="00F76EEE">
        <w:rPr>
          <w:sz w:val="26"/>
          <w:szCs w:val="26"/>
        </w:rPr>
        <w:t xml:space="preserve">технологии, обществоведение, естественнонаучные дисциплины, филология, искусство. </w:t>
      </w:r>
    </w:p>
    <w:p w:rsidR="00A951FF" w:rsidRPr="00F76EEE" w:rsidRDefault="00A951FF" w:rsidP="000461D2">
      <w:pPr>
        <w:pStyle w:val="aff1"/>
        <w:tabs>
          <w:tab w:val="clear" w:pos="360"/>
        </w:tabs>
        <w:ind w:left="0" w:firstLine="567"/>
        <w:jc w:val="both"/>
        <w:rPr>
          <w:sz w:val="26"/>
          <w:szCs w:val="26"/>
        </w:rPr>
      </w:pPr>
      <w:r w:rsidRPr="00F76EEE">
        <w:rPr>
          <w:b/>
          <w:bCs/>
          <w:sz w:val="26"/>
          <w:szCs w:val="26"/>
        </w:rPr>
        <w:t>Базы данных.</w:t>
      </w:r>
      <w:r w:rsidRPr="00F76EEE">
        <w:rPr>
          <w:sz w:val="26"/>
          <w:szCs w:val="26"/>
        </w:rPr>
        <w:t xml:space="preserve"> Поиск данных в готовой базе. Создание записей в базе данных</w:t>
      </w:r>
      <w:r w:rsidRPr="00F76EEE">
        <w:rPr>
          <w:i/>
          <w:iCs/>
          <w:sz w:val="26"/>
          <w:szCs w:val="26"/>
        </w:rPr>
        <w:t>.</w:t>
      </w:r>
    </w:p>
    <w:p w:rsidR="00A951FF" w:rsidRPr="00F76EEE" w:rsidRDefault="00A951FF" w:rsidP="000461D2">
      <w:pPr>
        <w:pStyle w:val="aff1"/>
        <w:tabs>
          <w:tab w:val="clear" w:pos="360"/>
        </w:tabs>
        <w:ind w:left="0" w:firstLine="567"/>
        <w:jc w:val="both"/>
        <w:rPr>
          <w:sz w:val="26"/>
          <w:szCs w:val="26"/>
        </w:rPr>
      </w:pPr>
      <w:r w:rsidRPr="00F76EEE">
        <w:rPr>
          <w:b/>
          <w:i/>
          <w:sz w:val="26"/>
          <w:szCs w:val="26"/>
        </w:rPr>
        <w:t>Образовательные области приоритетного освоения</w:t>
      </w:r>
      <w:r w:rsidRPr="00F76EEE">
        <w:rPr>
          <w:sz w:val="26"/>
          <w:szCs w:val="26"/>
        </w:rPr>
        <w:t>: информатика и информационные</w:t>
      </w:r>
      <w:r w:rsidRPr="00F76EEE">
        <w:rPr>
          <w:i/>
          <w:iCs/>
          <w:sz w:val="26"/>
          <w:szCs w:val="26"/>
        </w:rPr>
        <w:t xml:space="preserve"> </w:t>
      </w:r>
      <w:r w:rsidRPr="00F76EEE">
        <w:rPr>
          <w:sz w:val="26"/>
          <w:szCs w:val="26"/>
        </w:rPr>
        <w:t>технологии</w:t>
      </w:r>
      <w:r w:rsidRPr="00F76EEE">
        <w:rPr>
          <w:i/>
          <w:iCs/>
          <w:sz w:val="26"/>
          <w:szCs w:val="26"/>
        </w:rPr>
        <w:t xml:space="preserve">, </w:t>
      </w:r>
      <w:r w:rsidRPr="00F76EEE">
        <w:rPr>
          <w:sz w:val="26"/>
          <w:szCs w:val="26"/>
        </w:rPr>
        <w:t>обществознание (экономика и право).</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b/>
          <w:bCs/>
          <w:sz w:val="26"/>
          <w:szCs w:val="26"/>
        </w:rPr>
        <w:t>Рисунки и фотографии</w:t>
      </w:r>
      <w:r w:rsidRPr="00F76EEE">
        <w:rPr>
          <w:rFonts w:ascii="Times New Roman" w:hAnsi="Times New Roman" w:cs="Times New Roman"/>
          <w:sz w:val="26"/>
          <w:szCs w:val="26"/>
        </w:rPr>
        <w:t xml:space="preserve">. Ввод изображений с помощью инструментов графического редактора, сканера, графического планшета, использование готовых графических объектов. </w:t>
      </w:r>
      <w:r w:rsidRPr="00F76EEE">
        <w:rPr>
          <w:rFonts w:ascii="Times New Roman" w:hAnsi="Times New Roman" w:cs="Times New Roman"/>
          <w:sz w:val="26"/>
          <w:szCs w:val="26"/>
        </w:rPr>
        <w:lastRenderedPageBreak/>
        <w:t>Геометрические и стилевые преобразования. Использование примитивов и шаблонов.</w:t>
      </w:r>
    </w:p>
    <w:p w:rsidR="00A951FF" w:rsidRPr="00F76EEE" w:rsidRDefault="00A951FF" w:rsidP="000461D2">
      <w:pPr>
        <w:pStyle w:val="aff1"/>
        <w:tabs>
          <w:tab w:val="clear" w:pos="360"/>
        </w:tabs>
        <w:ind w:left="0" w:firstLine="567"/>
        <w:jc w:val="both"/>
        <w:rPr>
          <w:sz w:val="26"/>
          <w:szCs w:val="26"/>
        </w:rPr>
      </w:pPr>
      <w:r w:rsidRPr="00F76EEE">
        <w:rPr>
          <w:b/>
          <w:i/>
          <w:sz w:val="26"/>
          <w:szCs w:val="26"/>
        </w:rPr>
        <w:t>Образовательные области приоритетного освоения</w:t>
      </w:r>
      <w:r w:rsidRPr="00F76EEE">
        <w:rPr>
          <w:sz w:val="26"/>
          <w:szCs w:val="26"/>
        </w:rPr>
        <w:t>: информатика и информационные технологии,</w:t>
      </w:r>
      <w:r w:rsidRPr="00F76EEE">
        <w:rPr>
          <w:i/>
          <w:iCs/>
          <w:sz w:val="26"/>
          <w:szCs w:val="26"/>
        </w:rPr>
        <w:t xml:space="preserve"> </w:t>
      </w:r>
      <w:r w:rsidRPr="00F76EEE">
        <w:rPr>
          <w:sz w:val="26"/>
          <w:szCs w:val="26"/>
        </w:rPr>
        <w:t>искусство, материальные технологии.</w:t>
      </w:r>
    </w:p>
    <w:p w:rsidR="00A951FF" w:rsidRPr="00F76EEE" w:rsidRDefault="00A951FF" w:rsidP="000461D2">
      <w:pPr>
        <w:pStyle w:val="af6"/>
        <w:spacing w:line="240" w:lineRule="auto"/>
        <w:ind w:firstLine="567"/>
        <w:rPr>
          <w:i/>
          <w:sz w:val="26"/>
          <w:szCs w:val="26"/>
        </w:rPr>
      </w:pPr>
      <w:r w:rsidRPr="00F76EEE">
        <w:rPr>
          <w:b/>
          <w:bCs/>
          <w:i/>
          <w:sz w:val="26"/>
          <w:szCs w:val="26"/>
        </w:rPr>
        <w:t>Звуки</w:t>
      </w:r>
      <w:r w:rsidRPr="00F76EEE">
        <w:rPr>
          <w:i/>
          <w:sz w:val="26"/>
          <w:szCs w:val="26"/>
        </w:rPr>
        <w:t>,</w:t>
      </w:r>
      <w:r w:rsidRPr="00F76EEE">
        <w:rPr>
          <w:b/>
          <w:bCs/>
          <w:i/>
          <w:sz w:val="26"/>
          <w:szCs w:val="26"/>
        </w:rPr>
        <w:t xml:space="preserve"> и видеоизображения. </w:t>
      </w:r>
      <w:r w:rsidRPr="00F76EEE">
        <w:rPr>
          <w:i/>
          <w:sz w:val="26"/>
          <w:szCs w:val="26"/>
        </w:rPr>
        <w:t>Композиция и монтаж. Использование простых анимационных графических объектов.</w:t>
      </w:r>
    </w:p>
    <w:p w:rsidR="00A951FF" w:rsidRPr="00F76EEE" w:rsidRDefault="00A951FF" w:rsidP="000461D2">
      <w:pPr>
        <w:pStyle w:val="aff1"/>
        <w:tabs>
          <w:tab w:val="clear" w:pos="360"/>
        </w:tabs>
        <w:ind w:left="0" w:firstLine="567"/>
        <w:jc w:val="both"/>
        <w:rPr>
          <w:sz w:val="26"/>
          <w:szCs w:val="26"/>
        </w:rPr>
      </w:pPr>
      <w:r w:rsidRPr="00F76EEE">
        <w:rPr>
          <w:b/>
          <w:i/>
          <w:sz w:val="26"/>
          <w:szCs w:val="26"/>
        </w:rPr>
        <w:t>Образовательные области приоритетного освоения</w:t>
      </w:r>
      <w:r w:rsidRPr="00F76EEE">
        <w:rPr>
          <w:sz w:val="26"/>
          <w:szCs w:val="26"/>
        </w:rPr>
        <w:t>: языки, искусство; проектная деятельность в различных предметных областях.</w:t>
      </w:r>
    </w:p>
    <w:p w:rsidR="00A951FF" w:rsidRPr="00F76EEE" w:rsidRDefault="00A951FF" w:rsidP="000461D2">
      <w:pPr>
        <w:pStyle w:val="aff1"/>
        <w:tabs>
          <w:tab w:val="clear" w:pos="360"/>
        </w:tabs>
        <w:ind w:left="0" w:firstLine="567"/>
        <w:jc w:val="both"/>
        <w:rPr>
          <w:sz w:val="26"/>
          <w:szCs w:val="26"/>
        </w:rPr>
      </w:pPr>
      <w:r w:rsidRPr="00F76EEE">
        <w:rPr>
          <w:b/>
          <w:bCs/>
          <w:sz w:val="26"/>
          <w:szCs w:val="26"/>
        </w:rPr>
        <w:t>Поиск информации</w:t>
      </w:r>
    </w:p>
    <w:p w:rsidR="00A951FF" w:rsidRPr="00F76EEE" w:rsidRDefault="00A951FF" w:rsidP="000461D2">
      <w:pPr>
        <w:pStyle w:val="aff1"/>
        <w:tabs>
          <w:tab w:val="clear" w:pos="360"/>
        </w:tabs>
        <w:ind w:left="0" w:firstLine="567"/>
        <w:jc w:val="both"/>
        <w:rPr>
          <w:sz w:val="26"/>
          <w:szCs w:val="26"/>
        </w:rPr>
      </w:pPr>
      <w:r w:rsidRPr="00F76EEE">
        <w:rPr>
          <w:sz w:val="26"/>
          <w:szCs w:val="26"/>
        </w:rPr>
        <w:t xml:space="preserve">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w:t>
      </w:r>
    </w:p>
    <w:p w:rsidR="00A951FF" w:rsidRPr="00F76EEE" w:rsidRDefault="00A951FF" w:rsidP="000461D2">
      <w:pPr>
        <w:pStyle w:val="aff1"/>
        <w:tabs>
          <w:tab w:val="clear" w:pos="360"/>
        </w:tabs>
        <w:ind w:left="0" w:firstLine="567"/>
        <w:jc w:val="both"/>
        <w:rPr>
          <w:sz w:val="26"/>
          <w:szCs w:val="26"/>
        </w:rPr>
      </w:pPr>
      <w:r w:rsidRPr="00F76EEE">
        <w:rPr>
          <w:b/>
          <w:i/>
          <w:sz w:val="26"/>
          <w:szCs w:val="26"/>
        </w:rPr>
        <w:t>Образовательные области приоритетного освоения</w:t>
      </w:r>
      <w:r w:rsidRPr="00F76EEE">
        <w:rPr>
          <w:sz w:val="26"/>
          <w:szCs w:val="26"/>
        </w:rPr>
        <w:t>:</w:t>
      </w:r>
      <w:r w:rsidRPr="00F76EEE">
        <w:rPr>
          <w:i/>
          <w:iCs/>
          <w:sz w:val="26"/>
          <w:szCs w:val="26"/>
        </w:rPr>
        <w:t xml:space="preserve"> </w:t>
      </w:r>
      <w:r w:rsidRPr="00F76EEE">
        <w:rPr>
          <w:sz w:val="26"/>
          <w:szCs w:val="26"/>
        </w:rPr>
        <w:t>обществоведение, естественнонаучные дисциплины, языки.</w:t>
      </w:r>
    </w:p>
    <w:p w:rsidR="00A951FF" w:rsidRPr="00F76EEE" w:rsidRDefault="00A951FF" w:rsidP="000461D2">
      <w:pPr>
        <w:pStyle w:val="aff1"/>
        <w:tabs>
          <w:tab w:val="clear" w:pos="360"/>
        </w:tabs>
        <w:ind w:left="0" w:firstLine="567"/>
        <w:jc w:val="both"/>
        <w:rPr>
          <w:b/>
          <w:sz w:val="26"/>
          <w:szCs w:val="26"/>
        </w:rPr>
      </w:pPr>
      <w:r w:rsidRPr="00F76EEE">
        <w:rPr>
          <w:b/>
          <w:sz w:val="26"/>
          <w:szCs w:val="26"/>
        </w:rPr>
        <w:t xml:space="preserve">Проектирование и моделирование </w:t>
      </w:r>
    </w:p>
    <w:p w:rsidR="00A951FF" w:rsidRPr="00F76EEE" w:rsidRDefault="00A951FF" w:rsidP="000461D2">
      <w:pPr>
        <w:pStyle w:val="af6"/>
        <w:spacing w:line="240" w:lineRule="auto"/>
        <w:ind w:firstLine="567"/>
        <w:rPr>
          <w:sz w:val="26"/>
          <w:szCs w:val="26"/>
        </w:rPr>
      </w:pPr>
      <w:r w:rsidRPr="00F76EEE">
        <w:rPr>
          <w:bCs/>
          <w:sz w:val="26"/>
          <w:szCs w:val="26"/>
        </w:rPr>
        <w:t>Чертежи.</w:t>
      </w:r>
      <w:r w:rsidRPr="00F76EEE">
        <w:rPr>
          <w:b/>
          <w:bCs/>
          <w:sz w:val="26"/>
          <w:szCs w:val="26"/>
        </w:rPr>
        <w:t xml:space="preserve"> </w:t>
      </w:r>
      <w:r w:rsidRPr="00F76EEE">
        <w:rPr>
          <w:sz w:val="26"/>
          <w:szCs w:val="26"/>
        </w:rPr>
        <w:t xml:space="preserve">Двумерная и </w:t>
      </w:r>
      <w:r w:rsidRPr="00F76EEE">
        <w:rPr>
          <w:i/>
          <w:sz w:val="26"/>
          <w:szCs w:val="26"/>
        </w:rPr>
        <w:t>трехмерная</w:t>
      </w:r>
      <w:r w:rsidRPr="00F76EEE">
        <w:rPr>
          <w:sz w:val="26"/>
          <w:szCs w:val="26"/>
        </w:rPr>
        <w:t xml:space="preserve"> графика. Использование стандартных графических объектов и конструирование графических объектов:</w:t>
      </w:r>
      <w:r w:rsidRPr="00F76EEE">
        <w:rPr>
          <w:i/>
          <w:iCs/>
          <w:sz w:val="26"/>
          <w:szCs w:val="26"/>
        </w:rPr>
        <w:t xml:space="preserve"> </w:t>
      </w:r>
      <w:r w:rsidRPr="00F76EEE">
        <w:rPr>
          <w:sz w:val="26"/>
          <w:szCs w:val="26"/>
        </w:rPr>
        <w:t xml:space="preserve">выделение, объединение, геометрические преобразования фрагментов и компонентов. Диаграммы, планы, карты. </w:t>
      </w:r>
    </w:p>
    <w:p w:rsidR="00A951FF" w:rsidRPr="00F76EEE" w:rsidRDefault="00A951FF" w:rsidP="000461D2">
      <w:pPr>
        <w:pStyle w:val="af6"/>
        <w:spacing w:line="240" w:lineRule="auto"/>
        <w:ind w:firstLine="567"/>
        <w:rPr>
          <w:i/>
          <w:sz w:val="26"/>
          <w:szCs w:val="26"/>
        </w:rPr>
      </w:pPr>
      <w:r w:rsidRPr="00F76EEE">
        <w:rPr>
          <w:sz w:val="26"/>
          <w:szCs w:val="26"/>
        </w:rPr>
        <w:t>Простейшие управляемые компьютерные модели.</w:t>
      </w:r>
    </w:p>
    <w:p w:rsidR="00A951FF" w:rsidRPr="00F76EEE" w:rsidRDefault="00A951FF" w:rsidP="000461D2">
      <w:pPr>
        <w:pStyle w:val="aff1"/>
        <w:tabs>
          <w:tab w:val="clear" w:pos="360"/>
        </w:tabs>
        <w:ind w:left="0" w:firstLine="567"/>
        <w:jc w:val="both"/>
        <w:rPr>
          <w:sz w:val="26"/>
          <w:szCs w:val="26"/>
        </w:rPr>
      </w:pPr>
      <w:r w:rsidRPr="00F76EEE">
        <w:rPr>
          <w:b/>
          <w:i/>
          <w:sz w:val="26"/>
          <w:szCs w:val="26"/>
        </w:rPr>
        <w:t>Образовательные области приоритетного освоения</w:t>
      </w:r>
      <w:r w:rsidRPr="00F76EEE">
        <w:rPr>
          <w:sz w:val="26"/>
          <w:szCs w:val="26"/>
        </w:rPr>
        <w:t>: черчение, материальные технологии, искусство, география, естественнонаучные дисциплины.</w:t>
      </w:r>
    </w:p>
    <w:p w:rsidR="00A951FF" w:rsidRPr="00F76EEE" w:rsidRDefault="00A951FF" w:rsidP="000461D2">
      <w:pPr>
        <w:ind w:firstLine="567"/>
        <w:jc w:val="both"/>
        <w:rPr>
          <w:rFonts w:ascii="Times New Roman" w:hAnsi="Times New Roman" w:cs="Times New Roman"/>
          <w:b/>
          <w:bCs/>
          <w:sz w:val="26"/>
          <w:szCs w:val="26"/>
        </w:rPr>
      </w:pPr>
      <w:r w:rsidRPr="00F76EEE">
        <w:rPr>
          <w:rFonts w:ascii="Times New Roman" w:hAnsi="Times New Roman" w:cs="Times New Roman"/>
          <w:b/>
          <w:bCs/>
          <w:sz w:val="26"/>
          <w:szCs w:val="26"/>
        </w:rPr>
        <w:t>Математические инструменты, динамические (электронные) таблицы</w:t>
      </w:r>
    </w:p>
    <w:p w:rsidR="00A951FF" w:rsidRPr="00F76EEE" w:rsidRDefault="00A951FF" w:rsidP="000461D2">
      <w:pPr>
        <w:ind w:firstLine="567"/>
        <w:jc w:val="both"/>
        <w:rPr>
          <w:rFonts w:ascii="Times New Roman" w:hAnsi="Times New Roman" w:cs="Times New Roman"/>
          <w:i/>
          <w:iCs/>
          <w:sz w:val="26"/>
          <w:szCs w:val="26"/>
        </w:rPr>
      </w:pPr>
      <w:r w:rsidRPr="00F76EEE">
        <w:rPr>
          <w:rFonts w:ascii="Times New Roman" w:hAnsi="Times New Roman" w:cs="Times New Roman"/>
          <w:sz w:val="26"/>
          <w:szCs w:val="26"/>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sidRPr="00F76EEE">
        <w:rPr>
          <w:rFonts w:ascii="Times New Roman" w:hAnsi="Times New Roman" w:cs="Times New Roman"/>
          <w:i/>
          <w:iCs/>
          <w:sz w:val="26"/>
          <w:szCs w:val="26"/>
        </w:rPr>
        <w:t>.</w:t>
      </w:r>
    </w:p>
    <w:p w:rsidR="00A951FF" w:rsidRPr="00F76EEE" w:rsidRDefault="00A951FF" w:rsidP="000461D2">
      <w:pPr>
        <w:pStyle w:val="aff1"/>
        <w:tabs>
          <w:tab w:val="clear" w:pos="360"/>
        </w:tabs>
        <w:ind w:left="0" w:firstLine="567"/>
        <w:jc w:val="both"/>
        <w:rPr>
          <w:b/>
          <w:bCs/>
          <w:sz w:val="26"/>
          <w:szCs w:val="26"/>
        </w:rPr>
      </w:pPr>
      <w:r w:rsidRPr="00F76EEE">
        <w:rPr>
          <w:b/>
          <w:i/>
          <w:sz w:val="26"/>
          <w:szCs w:val="26"/>
        </w:rPr>
        <w:t>Образовательные области приоритетного освоения</w:t>
      </w:r>
      <w:r w:rsidRPr="00F76EEE">
        <w:rPr>
          <w:sz w:val="26"/>
          <w:szCs w:val="26"/>
        </w:rPr>
        <w:t>: информатика и информационные</w:t>
      </w:r>
      <w:r w:rsidRPr="00F76EEE">
        <w:rPr>
          <w:i/>
          <w:iCs/>
          <w:sz w:val="26"/>
          <w:szCs w:val="26"/>
        </w:rPr>
        <w:t xml:space="preserve"> </w:t>
      </w:r>
      <w:r w:rsidRPr="00F76EEE">
        <w:rPr>
          <w:sz w:val="26"/>
          <w:szCs w:val="26"/>
        </w:rPr>
        <w:t>технологии, естественнонаучные дисциплины, обществоведение (экономика).</w:t>
      </w:r>
    </w:p>
    <w:p w:rsidR="00A951FF" w:rsidRPr="00F76EEE" w:rsidRDefault="00A951FF" w:rsidP="000461D2">
      <w:pPr>
        <w:pStyle w:val="aff1"/>
        <w:tabs>
          <w:tab w:val="clear" w:pos="360"/>
        </w:tabs>
        <w:ind w:left="0" w:firstLine="567"/>
        <w:jc w:val="both"/>
        <w:rPr>
          <w:b/>
          <w:bCs/>
          <w:sz w:val="26"/>
          <w:szCs w:val="26"/>
        </w:rPr>
      </w:pPr>
      <w:r w:rsidRPr="00F76EEE">
        <w:rPr>
          <w:b/>
          <w:bCs/>
          <w:sz w:val="26"/>
          <w:szCs w:val="26"/>
        </w:rPr>
        <w:t>Организация информационной среды</w:t>
      </w:r>
    </w:p>
    <w:p w:rsidR="00A951FF" w:rsidRPr="00F76EEE" w:rsidRDefault="00A951FF" w:rsidP="000461D2">
      <w:pPr>
        <w:pStyle w:val="aff1"/>
        <w:tabs>
          <w:tab w:val="clear" w:pos="360"/>
        </w:tabs>
        <w:ind w:left="0" w:firstLine="567"/>
        <w:jc w:val="both"/>
        <w:rPr>
          <w:sz w:val="26"/>
          <w:szCs w:val="26"/>
        </w:rPr>
      </w:pPr>
      <w:r w:rsidRPr="00F76EEE">
        <w:rPr>
          <w:sz w:val="26"/>
          <w:szCs w:val="26"/>
        </w:rPr>
        <w:t>Создание и обработка комплексных информационных объектов в виде печатного текста, веб-страницы, презентации с использованием шаблонов.</w:t>
      </w:r>
    </w:p>
    <w:p w:rsidR="00A951FF" w:rsidRPr="00F76EEE" w:rsidRDefault="00A951FF" w:rsidP="000461D2">
      <w:pPr>
        <w:pStyle w:val="aff1"/>
        <w:tabs>
          <w:tab w:val="clear" w:pos="360"/>
        </w:tabs>
        <w:ind w:left="0" w:firstLine="567"/>
        <w:jc w:val="both"/>
        <w:rPr>
          <w:sz w:val="26"/>
          <w:szCs w:val="26"/>
        </w:rPr>
      </w:pPr>
      <w:r w:rsidRPr="00F76EEE">
        <w:rPr>
          <w:sz w:val="26"/>
          <w:szCs w:val="26"/>
        </w:rPr>
        <w:t xml:space="preserve">Организация информации в среде коллективного использования информационных ресурсов. </w:t>
      </w:r>
    </w:p>
    <w:p w:rsidR="00A951FF" w:rsidRPr="00F76EEE" w:rsidRDefault="00A951FF" w:rsidP="000461D2">
      <w:pPr>
        <w:pStyle w:val="aff1"/>
        <w:tabs>
          <w:tab w:val="clear" w:pos="360"/>
        </w:tabs>
        <w:ind w:left="0" w:firstLine="567"/>
        <w:jc w:val="both"/>
        <w:rPr>
          <w:i/>
          <w:iCs/>
          <w:sz w:val="26"/>
          <w:szCs w:val="26"/>
        </w:rPr>
      </w:pPr>
      <w:r w:rsidRPr="00F76EEE">
        <w:rPr>
          <w:sz w:val="26"/>
          <w:szCs w:val="26"/>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A951FF" w:rsidRPr="00F76EEE" w:rsidRDefault="00A951FF" w:rsidP="000461D2">
      <w:pPr>
        <w:pStyle w:val="aff1"/>
        <w:tabs>
          <w:tab w:val="clear" w:pos="360"/>
        </w:tabs>
        <w:ind w:left="0" w:firstLine="567"/>
        <w:jc w:val="both"/>
        <w:rPr>
          <w:sz w:val="26"/>
          <w:szCs w:val="26"/>
        </w:rPr>
      </w:pPr>
      <w:r w:rsidRPr="00F76EEE">
        <w:rPr>
          <w:b/>
          <w:i/>
          <w:sz w:val="26"/>
          <w:szCs w:val="26"/>
        </w:rPr>
        <w:t>Образовательные области приоритетного освоения</w:t>
      </w:r>
      <w:r w:rsidRPr="00F76EEE">
        <w:rPr>
          <w:sz w:val="26"/>
          <w:szCs w:val="26"/>
        </w:rPr>
        <w:t>: информатика и информационные технологии, языки, обществоведение, естественнонаучные дисциплины.</w:t>
      </w:r>
    </w:p>
    <w:p w:rsidR="00A951FF" w:rsidRPr="00F76EEE" w:rsidRDefault="00A951FF" w:rsidP="000461D2">
      <w:pPr>
        <w:pStyle w:val="2"/>
        <w:spacing w:before="0" w:after="0"/>
        <w:jc w:val="center"/>
        <w:rPr>
          <w:i w:val="0"/>
          <w:iCs/>
          <w:sz w:val="26"/>
          <w:szCs w:val="26"/>
        </w:rPr>
      </w:pPr>
      <w:r w:rsidRPr="00F76EEE">
        <w:rPr>
          <w:i w:val="0"/>
          <w:iCs/>
          <w:sz w:val="26"/>
          <w:szCs w:val="26"/>
        </w:rPr>
        <w:t>ТРЕБОВАНИЯ К УРОВНЮ ПОДГОТОВКИ ВЫПУСКНИКОВ</w:t>
      </w:r>
    </w:p>
    <w:p w:rsidR="00A951FF" w:rsidRPr="00F76EEE" w:rsidRDefault="00A951FF"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В результате изучения информатики и информационн0-коммуникационных технологий ученик должен</w:t>
      </w:r>
    </w:p>
    <w:p w:rsidR="00A951FF" w:rsidRPr="00F76EEE" w:rsidRDefault="00A951FF"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знать/понимать</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виды информационных процессов; примеры источников и приемников информации;</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единицы измерения количества и скорости передачи информации; принцип дискретного (цифрового) представления информации; </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основные свойства алгоритма, типы алгоритмических конструкций: следование, ветвление, цикл; понятие вспомогательного алгоритма;</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lastRenderedPageBreak/>
        <w:t>программный принцип работы компьютера;</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назначение и функции используемых информационных и ком-муникационных технологий;</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b/>
          <w:bCs/>
          <w:sz w:val="26"/>
          <w:szCs w:val="26"/>
        </w:rPr>
        <w:t>уметь</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создавать информационные объекты, в том числе:</w:t>
      </w:r>
    </w:p>
    <w:p w:rsidR="00A951FF" w:rsidRPr="00F76EEE" w:rsidRDefault="00A951FF" w:rsidP="000461D2">
      <w:pPr>
        <w:ind w:left="902" w:hanging="335"/>
        <w:jc w:val="both"/>
        <w:rPr>
          <w:rFonts w:ascii="Times New Roman" w:hAnsi="Times New Roman" w:cs="Times New Roman"/>
          <w:sz w:val="26"/>
          <w:szCs w:val="26"/>
        </w:rPr>
      </w:pPr>
      <w:r w:rsidRPr="00F76EEE">
        <w:rPr>
          <w:rFonts w:ascii="Times New Roman" w:hAnsi="Times New Roman" w:cs="Times New Roman"/>
          <w:sz w:val="26"/>
          <w:szCs w:val="26"/>
        </w:rPr>
        <w:t>-</w:t>
      </w:r>
      <w:r w:rsidRPr="00F76EEE">
        <w:rPr>
          <w:rFonts w:ascii="Times New Roman" w:hAnsi="Times New Roman" w:cs="Times New Roman"/>
          <w:sz w:val="26"/>
          <w:szCs w:val="26"/>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951FF" w:rsidRPr="00F76EEE" w:rsidRDefault="00A951FF" w:rsidP="000461D2">
      <w:pPr>
        <w:ind w:left="902" w:hanging="335"/>
        <w:jc w:val="both"/>
        <w:rPr>
          <w:rFonts w:ascii="Times New Roman" w:hAnsi="Times New Roman" w:cs="Times New Roman"/>
          <w:sz w:val="26"/>
          <w:szCs w:val="26"/>
        </w:rPr>
      </w:pPr>
      <w:r w:rsidRPr="00F76EEE">
        <w:rPr>
          <w:rFonts w:ascii="Times New Roman" w:hAnsi="Times New Roman" w:cs="Times New Roman"/>
          <w:sz w:val="26"/>
          <w:szCs w:val="26"/>
        </w:rPr>
        <w:t>-</w:t>
      </w:r>
      <w:r w:rsidRPr="00F76EEE">
        <w:rPr>
          <w:rFonts w:ascii="Times New Roman" w:hAnsi="Times New Roman" w:cs="Times New Roman"/>
          <w:sz w:val="26"/>
          <w:szCs w:val="26"/>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A951FF" w:rsidRPr="00F76EEE" w:rsidRDefault="00A951FF" w:rsidP="000461D2">
      <w:pPr>
        <w:ind w:left="902" w:hanging="335"/>
        <w:jc w:val="both"/>
        <w:rPr>
          <w:rFonts w:ascii="Times New Roman" w:hAnsi="Times New Roman" w:cs="Times New Roman"/>
          <w:sz w:val="26"/>
          <w:szCs w:val="26"/>
        </w:rPr>
      </w:pPr>
      <w:r w:rsidRPr="00F76EEE">
        <w:rPr>
          <w:rFonts w:ascii="Times New Roman" w:hAnsi="Times New Roman" w:cs="Times New Roman"/>
          <w:sz w:val="26"/>
          <w:szCs w:val="26"/>
        </w:rPr>
        <w:t>-</w:t>
      </w:r>
      <w:r w:rsidRPr="00F76EEE">
        <w:rPr>
          <w:rFonts w:ascii="Times New Roman" w:hAnsi="Times New Roman" w:cs="Times New Roman"/>
          <w:sz w:val="26"/>
          <w:szCs w:val="26"/>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A951FF" w:rsidRPr="00F76EEE" w:rsidRDefault="00A951FF" w:rsidP="000461D2">
      <w:pPr>
        <w:ind w:left="902" w:hanging="335"/>
        <w:jc w:val="both"/>
        <w:rPr>
          <w:rFonts w:ascii="Times New Roman" w:hAnsi="Times New Roman" w:cs="Times New Roman"/>
          <w:sz w:val="26"/>
          <w:szCs w:val="26"/>
        </w:rPr>
      </w:pPr>
      <w:r w:rsidRPr="00F76EEE">
        <w:rPr>
          <w:rFonts w:ascii="Times New Roman" w:hAnsi="Times New Roman" w:cs="Times New Roman"/>
          <w:sz w:val="26"/>
          <w:szCs w:val="26"/>
        </w:rPr>
        <w:t>-</w:t>
      </w:r>
      <w:r w:rsidRPr="00F76EEE">
        <w:rPr>
          <w:rFonts w:ascii="Times New Roman" w:hAnsi="Times New Roman" w:cs="Times New Roman"/>
          <w:sz w:val="26"/>
          <w:szCs w:val="26"/>
        </w:rPr>
        <w:tab/>
        <w:t>создавать записи в базе данных;</w:t>
      </w:r>
    </w:p>
    <w:p w:rsidR="00A951FF" w:rsidRPr="00F76EEE" w:rsidRDefault="00A951FF" w:rsidP="000461D2">
      <w:pPr>
        <w:ind w:left="902" w:hanging="335"/>
        <w:jc w:val="both"/>
        <w:rPr>
          <w:rFonts w:ascii="Times New Roman" w:hAnsi="Times New Roman" w:cs="Times New Roman"/>
          <w:sz w:val="26"/>
          <w:szCs w:val="26"/>
        </w:rPr>
      </w:pPr>
      <w:r w:rsidRPr="00F76EEE">
        <w:rPr>
          <w:rFonts w:ascii="Times New Roman" w:hAnsi="Times New Roman" w:cs="Times New Roman"/>
          <w:sz w:val="26"/>
          <w:szCs w:val="26"/>
        </w:rPr>
        <w:t>-</w:t>
      </w:r>
      <w:r w:rsidRPr="00F76EEE">
        <w:rPr>
          <w:rFonts w:ascii="Times New Roman" w:hAnsi="Times New Roman" w:cs="Times New Roman"/>
          <w:sz w:val="26"/>
          <w:szCs w:val="26"/>
        </w:rPr>
        <w:tab/>
        <w:t>создавать презентации на основе шаблонов;</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A951FF" w:rsidRPr="00F76EEE" w:rsidRDefault="00A951FF" w:rsidP="000461D2">
      <w:pPr>
        <w:ind w:left="567"/>
        <w:jc w:val="both"/>
        <w:rPr>
          <w:rFonts w:ascii="Times New Roman" w:hAnsi="Times New Roman" w:cs="Times New Roman"/>
          <w:bCs/>
          <w:sz w:val="26"/>
          <w:szCs w:val="26"/>
        </w:rPr>
      </w:pPr>
      <w:r w:rsidRPr="00F76EEE">
        <w:rPr>
          <w:rFonts w:ascii="Times New Roman" w:hAnsi="Times New Roman" w:cs="Times New Roman"/>
          <w:b/>
          <w:bCs/>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bCs/>
          <w:sz w:val="26"/>
          <w:szCs w:val="26"/>
        </w:rPr>
        <w:t>для:</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проведения компьютерных экспериментов с использованием готовых моделей объектов и процессов;</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создания информационных объектов, в том числе для оформления результатов учебной работы;</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организации индивидуального информационного пространства, создания личных коллекций информационных объектов;</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lastRenderedPageBreak/>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A951FF" w:rsidRPr="00F76EEE" w:rsidRDefault="00A951FF" w:rsidP="000461D2">
      <w:pPr>
        <w:jc w:val="both"/>
        <w:rPr>
          <w:sz w:val="26"/>
          <w:szCs w:val="26"/>
        </w:rPr>
      </w:pPr>
    </w:p>
    <w:p w:rsidR="00A951FF" w:rsidRPr="00F76EEE" w:rsidRDefault="00A951FF" w:rsidP="000461D2">
      <w:pPr>
        <w:pStyle w:val="28"/>
        <w:spacing w:line="240" w:lineRule="auto"/>
        <w:ind w:firstLine="567"/>
        <w:rPr>
          <w:b/>
          <w:bCs/>
          <w:iCs/>
          <w:sz w:val="26"/>
          <w:szCs w:val="26"/>
        </w:rPr>
      </w:pPr>
      <w:r w:rsidRPr="00F76EEE">
        <w:rPr>
          <w:b/>
          <w:bCs/>
          <w:iCs/>
          <w:sz w:val="26"/>
          <w:szCs w:val="26"/>
        </w:rPr>
        <w:t xml:space="preserve">Изучение </w:t>
      </w:r>
      <w:r w:rsidR="00A11374" w:rsidRPr="00F76EEE">
        <w:rPr>
          <w:b/>
          <w:bCs/>
          <w:iCs/>
          <w:sz w:val="26"/>
          <w:szCs w:val="26"/>
          <w:u w:val="single"/>
        </w:rPr>
        <w:t>ИСТОРИИ</w:t>
      </w:r>
      <w:r w:rsidR="00A11374" w:rsidRPr="00F76EEE">
        <w:rPr>
          <w:b/>
          <w:bCs/>
          <w:iCs/>
          <w:sz w:val="26"/>
          <w:szCs w:val="26"/>
        </w:rPr>
        <w:t xml:space="preserve"> </w:t>
      </w:r>
      <w:r w:rsidRPr="00F76EEE">
        <w:rPr>
          <w:b/>
          <w:bCs/>
          <w:iCs/>
          <w:sz w:val="26"/>
          <w:szCs w:val="26"/>
        </w:rPr>
        <w:t>на ступени основного общего образования направлено на достижение следующих целей:</w:t>
      </w:r>
    </w:p>
    <w:p w:rsidR="00A951FF" w:rsidRPr="00F76EEE" w:rsidRDefault="00A951FF"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воспитание</w:t>
      </w:r>
      <w:r w:rsidRPr="00F76EEE">
        <w:rPr>
          <w:rFonts w:ascii="Times New Roman" w:hAnsi="Times New Roman" w:cs="Times New Roman"/>
          <w:sz w:val="26"/>
          <w:szCs w:val="26"/>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A951FF" w:rsidRPr="00F76EEE" w:rsidRDefault="00A951FF"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освоение</w:t>
      </w:r>
      <w:r w:rsidRPr="00F76EEE">
        <w:rPr>
          <w:rFonts w:ascii="Times New Roman" w:hAnsi="Times New Roman" w:cs="Times New Roman"/>
          <w:sz w:val="26"/>
          <w:szCs w:val="26"/>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A951FF" w:rsidRPr="00F76EEE" w:rsidRDefault="00A951FF"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овладение</w:t>
      </w:r>
      <w:r w:rsidRPr="00F76EEE">
        <w:rPr>
          <w:rFonts w:ascii="Times New Roman" w:hAnsi="Times New Roman" w:cs="Times New Roman"/>
          <w:sz w:val="26"/>
          <w:szCs w:val="26"/>
        </w:rPr>
        <w:t xml:space="preserve"> элементарными методами исторического познания, умениями работать с различными источниками исторической информации;</w:t>
      </w:r>
    </w:p>
    <w:p w:rsidR="00A951FF" w:rsidRPr="00F76EEE" w:rsidRDefault="00A951FF"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формирование</w:t>
      </w:r>
      <w:r w:rsidRPr="00F76EEE">
        <w:rPr>
          <w:rFonts w:ascii="Times New Roman" w:hAnsi="Times New Roman" w:cs="Times New Roman"/>
          <w:sz w:val="26"/>
          <w:szCs w:val="26"/>
        </w:rPr>
        <w:t xml:space="preserve"> ценностных ориентаций в ходе ознакомления с исторически сложившимися культурными, религиозными, этно-национальными традициями;</w:t>
      </w:r>
    </w:p>
    <w:p w:rsidR="00A951FF" w:rsidRPr="00F76EEE" w:rsidRDefault="00A951FF"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применение</w:t>
      </w:r>
      <w:r w:rsidRPr="00F76EEE">
        <w:rPr>
          <w:rFonts w:ascii="Times New Roman" w:hAnsi="Times New Roman" w:cs="Times New Roman"/>
          <w:sz w:val="26"/>
          <w:szCs w:val="26"/>
        </w:rPr>
        <w:t xml:space="preserve">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A951FF" w:rsidRPr="00F76EEE" w:rsidRDefault="00A951FF" w:rsidP="000461D2">
      <w:pPr>
        <w:jc w:val="both"/>
        <w:rPr>
          <w:rFonts w:ascii="Times New Roman" w:hAnsi="Times New Roman" w:cs="Times New Roman"/>
          <w:sz w:val="26"/>
          <w:szCs w:val="26"/>
        </w:rPr>
      </w:pP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Что изучает история.</w:t>
      </w:r>
      <w:r w:rsidRPr="00F76EEE">
        <w:rPr>
          <w:rFonts w:ascii="Times New Roman" w:hAnsi="Times New Roman" w:cs="Times New Roman"/>
          <w:sz w:val="26"/>
          <w:szCs w:val="26"/>
        </w:rPr>
        <w:t xml:space="preserve"> Источники знаний о прошлом. Историческое летоисчисление. Историческая карта. </w:t>
      </w:r>
      <w:r w:rsidRPr="00F76EEE">
        <w:rPr>
          <w:rFonts w:ascii="Times New Roman" w:hAnsi="Times New Roman" w:cs="Times New Roman"/>
          <w:i/>
          <w:sz w:val="26"/>
          <w:szCs w:val="26"/>
        </w:rPr>
        <w:t>История Отечества – часть всемирной истории</w:t>
      </w:r>
    </w:p>
    <w:p w:rsidR="00A951FF" w:rsidRPr="00F76EEE" w:rsidRDefault="00A951FF"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ВСЕОБЩАЯ ИСТОРИЯ</w:t>
      </w:r>
    </w:p>
    <w:p w:rsidR="00A951FF" w:rsidRPr="00F76EEE" w:rsidRDefault="00A951FF" w:rsidP="000461D2">
      <w:pPr>
        <w:ind w:left="567"/>
        <w:rPr>
          <w:rFonts w:ascii="Times New Roman" w:hAnsi="Times New Roman" w:cs="Times New Roman"/>
          <w:b/>
          <w:sz w:val="26"/>
          <w:szCs w:val="26"/>
        </w:rPr>
      </w:pPr>
      <w:r w:rsidRPr="00F76EEE">
        <w:rPr>
          <w:rFonts w:ascii="Times New Roman" w:hAnsi="Times New Roman" w:cs="Times New Roman"/>
          <w:b/>
          <w:sz w:val="26"/>
          <w:szCs w:val="26"/>
        </w:rPr>
        <w:t>История Древнего мира</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Первобытное общество. Расселение древнейшего человечества. Орудия труда, занятия первобытного человека. Родоплеменные отношения.</w:t>
      </w:r>
      <w:r w:rsidRPr="00F76EEE">
        <w:rPr>
          <w:rFonts w:ascii="Times New Roman" w:hAnsi="Times New Roman" w:cs="Times New Roman"/>
          <w:i/>
          <w:sz w:val="26"/>
          <w:szCs w:val="26"/>
        </w:rPr>
        <w:t xml:space="preserve"> Первобытные верования.</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Зарождение искусства.</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Древний Восток (Египет, Передняя Азия, Индия, Китай). Занятия жителей.</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 xml:space="preserve">Возникновение государств. </w:t>
      </w:r>
      <w:r w:rsidRPr="00F76EEE">
        <w:rPr>
          <w:rFonts w:ascii="Times New Roman" w:hAnsi="Times New Roman" w:cs="Times New Roman"/>
          <w:i/>
          <w:sz w:val="26"/>
          <w:szCs w:val="26"/>
        </w:rPr>
        <w:t>Мир человека древности в зеркале мифов и легенд.</w:t>
      </w:r>
      <w:r w:rsidRPr="00F76EEE">
        <w:rPr>
          <w:rFonts w:ascii="Times New Roman" w:hAnsi="Times New Roman" w:cs="Times New Roman"/>
          <w:sz w:val="26"/>
          <w:szCs w:val="26"/>
        </w:rPr>
        <w:t xml:space="preserve"> Зарождение древних религий. Конфуций. Будда</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 xml:space="preserve">Культурное наследие Древнего Востока.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Древняя Греция. </w:t>
      </w:r>
      <w:r w:rsidRPr="00F76EEE">
        <w:rPr>
          <w:rFonts w:ascii="Times New Roman" w:hAnsi="Times New Roman" w:cs="Times New Roman"/>
          <w:i/>
          <w:sz w:val="26"/>
          <w:szCs w:val="26"/>
        </w:rPr>
        <w:t>Легенды о людях и богах.</w:t>
      </w:r>
      <w:r w:rsidRPr="00F76EEE">
        <w:rPr>
          <w:rFonts w:ascii="Times New Roman" w:hAnsi="Times New Roman" w:cs="Times New Roman"/>
          <w:sz w:val="26"/>
          <w:szCs w:val="26"/>
        </w:rPr>
        <w:t xml:space="preserve"> Полис – город-государство. Свободные и рабы. Афины. Спарта. </w:t>
      </w:r>
      <w:r w:rsidRPr="00F76EEE">
        <w:rPr>
          <w:rFonts w:ascii="Times New Roman" w:hAnsi="Times New Roman" w:cs="Times New Roman"/>
          <w:i/>
          <w:sz w:val="26"/>
          <w:szCs w:val="26"/>
        </w:rPr>
        <w:t>Греческие колонии.</w:t>
      </w:r>
      <w:r w:rsidRPr="00F76EEE">
        <w:rPr>
          <w:rFonts w:ascii="Times New Roman" w:hAnsi="Times New Roman" w:cs="Times New Roman"/>
          <w:sz w:val="26"/>
          <w:szCs w:val="26"/>
        </w:rPr>
        <w:t xml:space="preserve"> Греко-персидские войны</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 xml:space="preserve">Империя Александра Македонского. </w:t>
      </w:r>
      <w:r w:rsidRPr="00F76EEE">
        <w:rPr>
          <w:rFonts w:ascii="Times New Roman" w:hAnsi="Times New Roman" w:cs="Times New Roman"/>
          <w:i/>
          <w:sz w:val="26"/>
          <w:szCs w:val="26"/>
        </w:rPr>
        <w:t>Эллинистический мир.</w:t>
      </w:r>
      <w:r w:rsidRPr="00F76EEE">
        <w:rPr>
          <w:rFonts w:ascii="Times New Roman" w:hAnsi="Times New Roman" w:cs="Times New Roman"/>
          <w:sz w:val="26"/>
          <w:szCs w:val="26"/>
        </w:rPr>
        <w:t xml:space="preserve"> Культурное наследие Древней Греции.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Древний Рим. </w:t>
      </w:r>
      <w:r w:rsidRPr="00F76EEE">
        <w:rPr>
          <w:rFonts w:ascii="Times New Roman" w:hAnsi="Times New Roman" w:cs="Times New Roman"/>
          <w:i/>
          <w:sz w:val="26"/>
          <w:szCs w:val="26"/>
        </w:rPr>
        <w:t xml:space="preserve">Легенды и верования римлян. </w:t>
      </w:r>
      <w:r w:rsidRPr="00F76EEE">
        <w:rPr>
          <w:rFonts w:ascii="Times New Roman" w:hAnsi="Times New Roman" w:cs="Times New Roman"/>
          <w:sz w:val="26"/>
          <w:szCs w:val="26"/>
        </w:rPr>
        <w:t xml:space="preserve">Патриции и плебеи. Республика. </w:t>
      </w:r>
      <w:r w:rsidRPr="00F76EEE">
        <w:rPr>
          <w:rFonts w:ascii="Times New Roman" w:hAnsi="Times New Roman" w:cs="Times New Roman"/>
          <w:i/>
          <w:sz w:val="26"/>
          <w:szCs w:val="26"/>
        </w:rPr>
        <w:t>Войны Рима.</w:t>
      </w:r>
      <w:r w:rsidRPr="00F76EEE">
        <w:rPr>
          <w:rFonts w:ascii="Times New Roman" w:hAnsi="Times New Roman" w:cs="Times New Roman"/>
          <w:sz w:val="26"/>
          <w:szCs w:val="26"/>
        </w:rPr>
        <w:t xml:space="preserve"> Г.Ю. Цезарь. Римская империя </w:t>
      </w:r>
      <w:r w:rsidRPr="00F76EEE">
        <w:rPr>
          <w:rFonts w:ascii="Times New Roman" w:hAnsi="Times New Roman" w:cs="Times New Roman"/>
          <w:i/>
          <w:sz w:val="26"/>
          <w:szCs w:val="26"/>
        </w:rPr>
        <w:t>и соседние народы.</w:t>
      </w:r>
      <w:r w:rsidRPr="00F76EEE">
        <w:rPr>
          <w:rFonts w:ascii="Times New Roman" w:hAnsi="Times New Roman" w:cs="Times New Roman"/>
          <w:sz w:val="26"/>
          <w:szCs w:val="26"/>
        </w:rPr>
        <w:t xml:space="preserve">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A951FF" w:rsidRPr="00F76EEE" w:rsidRDefault="00A951FF" w:rsidP="000461D2">
      <w:pPr>
        <w:ind w:left="567"/>
        <w:rPr>
          <w:rFonts w:ascii="Times New Roman" w:hAnsi="Times New Roman" w:cs="Times New Roman"/>
          <w:b/>
          <w:sz w:val="26"/>
          <w:szCs w:val="26"/>
        </w:rPr>
      </w:pPr>
      <w:r w:rsidRPr="00F76EEE">
        <w:rPr>
          <w:rFonts w:ascii="Times New Roman" w:hAnsi="Times New Roman" w:cs="Times New Roman"/>
          <w:b/>
          <w:sz w:val="26"/>
          <w:szCs w:val="26"/>
        </w:rPr>
        <w:t>История Средних веков</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Великое переселение народов. </w:t>
      </w:r>
      <w:r w:rsidRPr="00F76EEE">
        <w:rPr>
          <w:rFonts w:ascii="Times New Roman" w:hAnsi="Times New Roman" w:cs="Times New Roman"/>
          <w:i/>
          <w:sz w:val="26"/>
          <w:szCs w:val="26"/>
        </w:rPr>
        <w:t xml:space="preserve">Христианизация Европы и образование двух ветвей христианства.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Империя Карла Великого. </w:t>
      </w:r>
      <w:r w:rsidRPr="00F76EEE">
        <w:rPr>
          <w:rFonts w:ascii="Times New Roman" w:hAnsi="Times New Roman" w:cs="Times New Roman"/>
          <w:i/>
          <w:sz w:val="26"/>
          <w:szCs w:val="26"/>
        </w:rPr>
        <w:t xml:space="preserve">Политическая раздробленность. </w:t>
      </w:r>
      <w:r w:rsidRPr="00F76EEE">
        <w:rPr>
          <w:rFonts w:ascii="Times New Roman" w:hAnsi="Times New Roman" w:cs="Times New Roman"/>
          <w:sz w:val="26"/>
          <w:szCs w:val="26"/>
        </w:rPr>
        <w:t xml:space="preserve">Феодализм. Сословный строй в Западной Европе. </w:t>
      </w:r>
      <w:r w:rsidRPr="00F76EEE">
        <w:rPr>
          <w:rFonts w:ascii="Times New Roman" w:hAnsi="Times New Roman" w:cs="Times New Roman"/>
          <w:i/>
          <w:sz w:val="26"/>
          <w:szCs w:val="26"/>
        </w:rPr>
        <w:t>Власть духовная и светская.</w:t>
      </w:r>
      <w:r w:rsidRPr="00F76EEE">
        <w:rPr>
          <w:rFonts w:ascii="Times New Roman" w:hAnsi="Times New Roman" w:cs="Times New Roman"/>
          <w:sz w:val="26"/>
          <w:szCs w:val="26"/>
        </w:rPr>
        <w:t xml:space="preserve"> Католическая церковь. Вассалитет. Крестьянская община</w:t>
      </w:r>
      <w:r w:rsidRPr="00F76EEE">
        <w:rPr>
          <w:rFonts w:ascii="Times New Roman" w:hAnsi="Times New Roman" w:cs="Times New Roman"/>
          <w:i/>
          <w:sz w:val="26"/>
          <w:szCs w:val="26"/>
        </w:rPr>
        <w:t>.</w:t>
      </w:r>
      <w:r w:rsidRPr="00F76EEE">
        <w:rPr>
          <w:rFonts w:ascii="Times New Roman" w:hAnsi="Times New Roman" w:cs="Times New Roman"/>
          <w:sz w:val="26"/>
          <w:szCs w:val="26"/>
        </w:rPr>
        <w:t xml:space="preserve"> Средневековый город. Экономическое развитие Западной Европы. Образование централизованных государств. Сословно-представи-тельные монархии.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Кризис европейского средневекового общества в XIV-XV вв. Столетняя война. </w:t>
      </w:r>
      <w:r w:rsidRPr="00F76EEE">
        <w:rPr>
          <w:rFonts w:ascii="Times New Roman" w:hAnsi="Times New Roman" w:cs="Times New Roman"/>
          <w:i/>
          <w:sz w:val="26"/>
          <w:szCs w:val="26"/>
        </w:rPr>
        <w:t>Крестьянские восстания.</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Ереси.</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Гуситское движение.</w:t>
      </w:r>
      <w:r w:rsidRPr="00F76EEE">
        <w:rPr>
          <w:rFonts w:ascii="Times New Roman" w:hAnsi="Times New Roman" w:cs="Times New Roman"/>
          <w:sz w:val="26"/>
          <w:szCs w:val="26"/>
        </w:rPr>
        <w:t xml:space="preserve">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Византийская империя.</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i/>
          <w:sz w:val="26"/>
          <w:szCs w:val="26"/>
        </w:rPr>
        <w:t>Племена Аравийского полуострова.</w:t>
      </w:r>
      <w:r w:rsidRPr="00F76EEE">
        <w:rPr>
          <w:rFonts w:ascii="Times New Roman" w:hAnsi="Times New Roman" w:cs="Times New Roman"/>
          <w:sz w:val="26"/>
          <w:szCs w:val="26"/>
        </w:rPr>
        <w:t xml:space="preserve"> Возникновение ислама. Мухаммед. Арабские </w:t>
      </w:r>
      <w:r w:rsidRPr="00F76EEE">
        <w:rPr>
          <w:rFonts w:ascii="Times New Roman" w:hAnsi="Times New Roman" w:cs="Times New Roman"/>
          <w:sz w:val="26"/>
          <w:szCs w:val="26"/>
        </w:rPr>
        <w:lastRenderedPageBreak/>
        <w:t xml:space="preserve">завоевания. </w:t>
      </w:r>
      <w:r w:rsidRPr="00F76EEE">
        <w:rPr>
          <w:rFonts w:ascii="Times New Roman" w:hAnsi="Times New Roman" w:cs="Times New Roman"/>
          <w:i/>
          <w:sz w:val="26"/>
          <w:szCs w:val="26"/>
        </w:rPr>
        <w:t xml:space="preserve">Католицизм, православие и ислам в эпоху крестовых походов. </w:t>
      </w:r>
      <w:r w:rsidRPr="00F76EEE">
        <w:rPr>
          <w:rFonts w:ascii="Times New Roman" w:hAnsi="Times New Roman" w:cs="Times New Roman"/>
          <w:sz w:val="26"/>
          <w:szCs w:val="26"/>
        </w:rPr>
        <w:t xml:space="preserve">Османская империя.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i/>
          <w:sz w:val="26"/>
          <w:szCs w:val="26"/>
        </w:rPr>
        <w:t xml:space="preserve">Средневековое общество в Индии, Китае, Японии.  </w:t>
      </w:r>
    </w:p>
    <w:p w:rsidR="00A951FF" w:rsidRPr="00F76EEE" w:rsidRDefault="00A951FF" w:rsidP="000461D2">
      <w:pPr>
        <w:pStyle w:val="afb"/>
        <w:spacing w:line="240" w:lineRule="auto"/>
        <w:jc w:val="both"/>
        <w:rPr>
          <w:sz w:val="26"/>
          <w:szCs w:val="26"/>
        </w:rPr>
      </w:pPr>
      <w:r w:rsidRPr="00F76EEE">
        <w:rPr>
          <w:sz w:val="26"/>
          <w:szCs w:val="26"/>
        </w:rPr>
        <w:t>Духовный мир европейского средневекового человека. Культурное наследие Средневековья.</w:t>
      </w:r>
    </w:p>
    <w:p w:rsidR="00A951FF" w:rsidRPr="00F76EEE" w:rsidRDefault="00A951FF" w:rsidP="000461D2">
      <w:pPr>
        <w:ind w:left="567"/>
        <w:rPr>
          <w:rFonts w:ascii="Times New Roman" w:hAnsi="Times New Roman" w:cs="Times New Roman"/>
          <w:b/>
          <w:sz w:val="26"/>
          <w:szCs w:val="26"/>
        </w:rPr>
      </w:pPr>
      <w:r w:rsidRPr="00F76EEE">
        <w:rPr>
          <w:rFonts w:ascii="Times New Roman" w:hAnsi="Times New Roman" w:cs="Times New Roman"/>
          <w:b/>
          <w:sz w:val="26"/>
          <w:szCs w:val="26"/>
        </w:rPr>
        <w:t>История Нового времени</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Великие географические открытия и их последствия. Зарождение капиталистических отношений. </w:t>
      </w:r>
      <w:r w:rsidRPr="00F76EEE">
        <w:rPr>
          <w:rFonts w:ascii="Times New Roman" w:hAnsi="Times New Roman" w:cs="Times New Roman"/>
          <w:i/>
          <w:sz w:val="26"/>
          <w:szCs w:val="26"/>
        </w:rPr>
        <w:t>Колониальные захваты. Начало процесса модернизации в Европе XVI-XVII вв.</w:t>
      </w:r>
      <w:r w:rsidRPr="00F76EEE">
        <w:rPr>
          <w:rFonts w:ascii="Times New Roman" w:hAnsi="Times New Roman" w:cs="Times New Roman"/>
          <w:sz w:val="26"/>
          <w:szCs w:val="26"/>
        </w:rPr>
        <w:t xml:space="preserve">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Эпоха Возрождения. Гуманизм. Реформация и Контрреформация. М</w:t>
      </w:r>
      <w:r w:rsidRPr="00F76EEE">
        <w:rPr>
          <w:rFonts w:ascii="Times New Roman" w:hAnsi="Times New Roman" w:cs="Times New Roman"/>
          <w:i/>
          <w:sz w:val="26"/>
          <w:szCs w:val="26"/>
        </w:rPr>
        <w:t>.</w:t>
      </w:r>
      <w:r w:rsidRPr="00F76EEE">
        <w:rPr>
          <w:rFonts w:ascii="Times New Roman" w:hAnsi="Times New Roman" w:cs="Times New Roman"/>
          <w:sz w:val="26"/>
          <w:szCs w:val="26"/>
        </w:rPr>
        <w:t xml:space="preserve">Лютер. Ж.Кальвин. И.Лойола. </w:t>
      </w:r>
      <w:r w:rsidRPr="00F76EEE">
        <w:rPr>
          <w:rFonts w:ascii="Times New Roman" w:hAnsi="Times New Roman" w:cs="Times New Roman"/>
          <w:i/>
          <w:sz w:val="26"/>
          <w:szCs w:val="26"/>
        </w:rPr>
        <w:t xml:space="preserve">Религиозные войны. </w:t>
      </w:r>
      <w:r w:rsidRPr="00F76EEE">
        <w:rPr>
          <w:rFonts w:ascii="Times New Roman" w:hAnsi="Times New Roman" w:cs="Times New Roman"/>
          <w:sz w:val="26"/>
          <w:szCs w:val="26"/>
        </w:rPr>
        <w:t>Утверждение абсолютизма.</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Нидерландская и английская буржуазные революции.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w:t>
      </w:r>
      <w:r w:rsidRPr="00F76EEE">
        <w:rPr>
          <w:rFonts w:ascii="Times New Roman" w:hAnsi="Times New Roman" w:cs="Times New Roman"/>
          <w:i/>
          <w:sz w:val="26"/>
          <w:szCs w:val="26"/>
        </w:rPr>
        <w:t>Первая империя во Франции.</w:t>
      </w:r>
      <w:r w:rsidRPr="00F76EEE">
        <w:rPr>
          <w:rFonts w:ascii="Times New Roman" w:hAnsi="Times New Roman" w:cs="Times New Roman"/>
          <w:sz w:val="26"/>
          <w:szCs w:val="26"/>
        </w:rPr>
        <w:t xml:space="preserve"> Наполеон Бонапарт</w:t>
      </w:r>
      <w:r w:rsidRPr="00F76EEE">
        <w:rPr>
          <w:rFonts w:ascii="Times New Roman" w:hAnsi="Times New Roman" w:cs="Times New Roman"/>
          <w:i/>
          <w:sz w:val="26"/>
          <w:szCs w:val="26"/>
        </w:rPr>
        <w:t xml:space="preserve">. Священный союз. Европейские революции XIX в. </w:t>
      </w:r>
      <w:r w:rsidRPr="00F76EEE">
        <w:rPr>
          <w:rFonts w:ascii="Times New Roman" w:hAnsi="Times New Roman" w:cs="Times New Roman"/>
          <w:sz w:val="26"/>
          <w:szCs w:val="26"/>
        </w:rPr>
        <w:t>Гражданская война в США. А.Линкольн.</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Формирование идеологии либерализма, социализма, консерватизма. Национальные идеи и образование единых государств в Германии и Италии. О. фон Бисмарк.</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 xml:space="preserve">Социальный реформизм во второй половине XIX – начале ХХ вв. </w:t>
      </w:r>
      <w:r w:rsidRPr="00F76EEE">
        <w:rPr>
          <w:rFonts w:ascii="Times New Roman" w:hAnsi="Times New Roman" w:cs="Times New Roman"/>
          <w:i/>
          <w:sz w:val="26"/>
          <w:szCs w:val="26"/>
        </w:rPr>
        <w:t>Народы Юго-Восточной Европы в XIX в.</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Провозглашение независимых государств в Латинской Америке в XIX в.</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Монополистический капитализм. Создание колониальных империй и начало борьбы за передел мира.</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Обострение противоречий в развитии индустриального общества.</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i/>
          <w:sz w:val="26"/>
          <w:szCs w:val="26"/>
        </w:rPr>
        <w:t xml:space="preserve">Кризис традиционного общества в странах Азии на рубеже XIX-XX вв. </w:t>
      </w:r>
      <w:r w:rsidRPr="00F76EEE">
        <w:rPr>
          <w:rFonts w:ascii="Times New Roman" w:hAnsi="Times New Roman" w:cs="Times New Roman"/>
          <w:sz w:val="26"/>
          <w:szCs w:val="26"/>
        </w:rPr>
        <w:t xml:space="preserve">Начало модернизации в Японии.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Международные отношения в Новое время.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Первая мировая война: причины, участники, основные этапы военных действий, итоги.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Технический прогресс в Новое время. Возникновение научной картины мира. </w:t>
      </w:r>
      <w:r w:rsidRPr="00F76EEE">
        <w:rPr>
          <w:rFonts w:ascii="Times New Roman" w:hAnsi="Times New Roman" w:cs="Times New Roman"/>
          <w:i/>
          <w:sz w:val="26"/>
          <w:szCs w:val="26"/>
        </w:rPr>
        <w:t xml:space="preserve">Изменение взгляда человека на общество и природу. </w:t>
      </w:r>
      <w:r w:rsidRPr="00F76EEE">
        <w:rPr>
          <w:rFonts w:ascii="Times New Roman" w:hAnsi="Times New Roman" w:cs="Times New Roman"/>
          <w:sz w:val="26"/>
          <w:szCs w:val="26"/>
        </w:rPr>
        <w:t>Духовный кризис индустриального общества на рубеже XIX-XX вв.</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Культурное наследие Нового времени.</w:t>
      </w:r>
    </w:p>
    <w:p w:rsidR="00A951FF" w:rsidRPr="00F76EEE" w:rsidRDefault="00A951FF" w:rsidP="000461D2">
      <w:pPr>
        <w:ind w:left="567"/>
        <w:rPr>
          <w:rFonts w:ascii="Times New Roman" w:hAnsi="Times New Roman" w:cs="Times New Roman"/>
          <w:b/>
          <w:sz w:val="26"/>
          <w:szCs w:val="26"/>
        </w:rPr>
      </w:pPr>
      <w:r w:rsidRPr="00F76EEE">
        <w:rPr>
          <w:rFonts w:ascii="Times New Roman" w:hAnsi="Times New Roman" w:cs="Times New Roman"/>
          <w:b/>
          <w:sz w:val="26"/>
          <w:szCs w:val="26"/>
        </w:rPr>
        <w:t>Новейшая история и современность</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Мир после Первой мировой войны. </w:t>
      </w:r>
      <w:r w:rsidRPr="00F76EEE">
        <w:rPr>
          <w:rFonts w:ascii="Times New Roman" w:hAnsi="Times New Roman" w:cs="Times New Roman"/>
          <w:i/>
          <w:sz w:val="26"/>
          <w:szCs w:val="26"/>
        </w:rPr>
        <w:t xml:space="preserve">Лига наций. Международные последствия революции в России. </w:t>
      </w:r>
      <w:r w:rsidRPr="00F76EEE">
        <w:rPr>
          <w:rFonts w:ascii="Times New Roman" w:hAnsi="Times New Roman" w:cs="Times New Roman"/>
          <w:sz w:val="26"/>
          <w:szCs w:val="26"/>
        </w:rPr>
        <w:t>Революционный подъем в Европе и Азии, распад империй и образование новых государств.</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М. Ганди, Сунь Ятсен.</w:t>
      </w:r>
    </w:p>
    <w:p w:rsidR="00A951FF" w:rsidRPr="00F76EEE" w:rsidRDefault="00A951FF" w:rsidP="000461D2">
      <w:pPr>
        <w:ind w:firstLine="567"/>
        <w:jc w:val="both"/>
        <w:rPr>
          <w:rFonts w:ascii="Times New Roman" w:hAnsi="Times New Roman" w:cs="Times New Roman"/>
          <w:sz w:val="26"/>
          <w:szCs w:val="26"/>
        </w:rPr>
      </w:pP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Б.Муссолини. Национал-социализм. А.Гитлер.</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i/>
          <w:sz w:val="26"/>
          <w:szCs w:val="26"/>
        </w:rPr>
        <w:t xml:space="preserve">Пацифизм и милитаризм в 1920-1930-х гг. </w:t>
      </w:r>
      <w:r w:rsidR="00E64FA6" w:rsidRPr="00F76EEE">
        <w:rPr>
          <w:rFonts w:ascii="Times New Roman" w:hAnsi="Times New Roman" w:cs="Times New Roman"/>
          <w:sz w:val="26"/>
          <w:szCs w:val="26"/>
        </w:rPr>
        <w:t>Военно-политичес</w:t>
      </w:r>
      <w:r w:rsidRPr="00F76EEE">
        <w:rPr>
          <w:rFonts w:ascii="Times New Roman" w:hAnsi="Times New Roman" w:cs="Times New Roman"/>
          <w:sz w:val="26"/>
          <w:szCs w:val="26"/>
        </w:rPr>
        <w:t>кие кризисы в Европе и на Дальнем Востоке.</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Вторая мировая война: причины, участники, основные этапы военных действий. Антигитлеровская коалиция. Ф.Д.Рузвельт. И.В.Сталин, У.Черчилль</w:t>
      </w:r>
      <w:r w:rsidRPr="00F76EEE">
        <w:rPr>
          <w:rFonts w:ascii="Times New Roman" w:hAnsi="Times New Roman" w:cs="Times New Roman"/>
          <w:i/>
          <w:sz w:val="26"/>
          <w:szCs w:val="26"/>
        </w:rPr>
        <w:t>.</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 xml:space="preserve">«Новый порядок» на оккупированных территориях. Политика геноцида. Холокост. </w:t>
      </w:r>
      <w:r w:rsidRPr="00F76EEE">
        <w:rPr>
          <w:rFonts w:ascii="Times New Roman" w:hAnsi="Times New Roman" w:cs="Times New Roman"/>
          <w:sz w:val="26"/>
          <w:szCs w:val="26"/>
        </w:rPr>
        <w:t xml:space="preserve">Движение Сопротивления. Итоги войны.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Создание ООН. Холодная в</w:t>
      </w:r>
      <w:r w:rsidR="00E64FA6" w:rsidRPr="00F76EEE">
        <w:rPr>
          <w:rFonts w:ascii="Times New Roman" w:hAnsi="Times New Roman" w:cs="Times New Roman"/>
          <w:sz w:val="26"/>
          <w:szCs w:val="26"/>
        </w:rPr>
        <w:t>ойна. Создание военно-политичес</w:t>
      </w:r>
      <w:r w:rsidRPr="00F76EEE">
        <w:rPr>
          <w:rFonts w:ascii="Times New Roman" w:hAnsi="Times New Roman" w:cs="Times New Roman"/>
          <w:sz w:val="26"/>
          <w:szCs w:val="26"/>
        </w:rPr>
        <w:t>ких блоков.</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 xml:space="preserve">Распад колониальной системы и образование независимых государств в Азии и Африке.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Научно-техническая революция. Формирование смешанной экономики. Социальное </w:t>
      </w:r>
      <w:r w:rsidRPr="00F76EEE">
        <w:rPr>
          <w:rFonts w:ascii="Times New Roman" w:hAnsi="Times New Roman" w:cs="Times New Roman"/>
          <w:sz w:val="26"/>
          <w:szCs w:val="26"/>
        </w:rPr>
        <w:lastRenderedPageBreak/>
        <w:t xml:space="preserve">государство. «Общество потребления». Кризис индустриального общества в конце 60-х – 70-х гг. Эволюция политической идеологии во второй половине ХХ в. Становление информационного общества.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Утверждение и падение коммунистических режимов в странах Центральной и Восточной Европы.</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i/>
          <w:sz w:val="26"/>
          <w:szCs w:val="26"/>
        </w:rPr>
        <w:t xml:space="preserve">Авторитаризм и демократия в Латинской Америке XX в.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i/>
          <w:sz w:val="26"/>
          <w:szCs w:val="26"/>
        </w:rPr>
        <w:t xml:space="preserve">Выбор путей развития государствами Азии и Африки.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Распад «двухполюсного мира». Интеграционные процессы. </w:t>
      </w:r>
      <w:r w:rsidRPr="00F76EEE">
        <w:rPr>
          <w:rFonts w:ascii="Times New Roman" w:hAnsi="Times New Roman" w:cs="Times New Roman"/>
          <w:i/>
          <w:sz w:val="26"/>
          <w:szCs w:val="26"/>
        </w:rPr>
        <w:t>Глобализация и ее противоречия.</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Мир в начале XXI в.</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Формирование современной научной картины мира. </w:t>
      </w:r>
      <w:r w:rsidRPr="00F76EEE">
        <w:rPr>
          <w:rFonts w:ascii="Times New Roman" w:hAnsi="Times New Roman" w:cs="Times New Roman"/>
          <w:i/>
          <w:sz w:val="26"/>
          <w:szCs w:val="26"/>
        </w:rPr>
        <w:t>Религия и церковь в современном обществе.</w:t>
      </w:r>
      <w:r w:rsidRPr="00F76EEE">
        <w:rPr>
          <w:rFonts w:ascii="Times New Roman" w:hAnsi="Times New Roman" w:cs="Times New Roman"/>
          <w:sz w:val="26"/>
          <w:szCs w:val="26"/>
        </w:rPr>
        <w:t xml:space="preserve"> Культурное наследие ХХ в.</w:t>
      </w:r>
    </w:p>
    <w:p w:rsidR="00A951FF" w:rsidRPr="00F76EEE" w:rsidRDefault="00A951FF"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ИСТОРИЯ РОССИИ</w:t>
      </w:r>
    </w:p>
    <w:p w:rsidR="00A951FF" w:rsidRPr="00F76EEE" w:rsidRDefault="00A951FF" w:rsidP="000461D2">
      <w:pPr>
        <w:ind w:left="567"/>
        <w:rPr>
          <w:rFonts w:ascii="Times New Roman" w:hAnsi="Times New Roman" w:cs="Times New Roman"/>
          <w:b/>
          <w:sz w:val="26"/>
          <w:szCs w:val="26"/>
        </w:rPr>
      </w:pPr>
      <w:r w:rsidRPr="00F76EEE">
        <w:rPr>
          <w:rFonts w:ascii="Times New Roman" w:hAnsi="Times New Roman" w:cs="Times New Roman"/>
          <w:b/>
          <w:sz w:val="26"/>
          <w:szCs w:val="26"/>
        </w:rPr>
        <w:t>Народы и государства на территории нашей страны</w:t>
      </w:r>
      <w:r w:rsidRPr="00F76EEE">
        <w:rPr>
          <w:rFonts w:ascii="Times New Roman" w:hAnsi="Times New Roman" w:cs="Times New Roman"/>
          <w:b/>
          <w:sz w:val="26"/>
          <w:szCs w:val="26"/>
        </w:rPr>
        <w:br/>
        <w:t>в древности</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Заселение территории нашей страны.</w:t>
      </w:r>
      <w:r w:rsidRPr="00F76EEE">
        <w:rPr>
          <w:rFonts w:ascii="Times New Roman" w:hAnsi="Times New Roman" w:cs="Times New Roman"/>
          <w:b/>
          <w:sz w:val="26"/>
          <w:szCs w:val="26"/>
        </w:rPr>
        <w:t xml:space="preserve"> </w:t>
      </w:r>
      <w:r w:rsidRPr="00F76EEE">
        <w:rPr>
          <w:rFonts w:ascii="Times New Roman" w:hAnsi="Times New Roman" w:cs="Times New Roman"/>
          <w:sz w:val="26"/>
          <w:szCs w:val="26"/>
        </w:rPr>
        <w:t xml:space="preserve">Народы на территории России до середины I тысячелетия до н.э. </w:t>
      </w:r>
      <w:r w:rsidRPr="00F76EEE">
        <w:rPr>
          <w:rFonts w:ascii="Times New Roman" w:hAnsi="Times New Roman" w:cs="Times New Roman"/>
          <w:i/>
          <w:sz w:val="26"/>
          <w:szCs w:val="26"/>
        </w:rPr>
        <w:t xml:space="preserve">Города-государства Северного Причерноморья. Скифское царство. Тюркский каганат. Хазарский каганат. Волжская Булгария. </w:t>
      </w:r>
      <w:r w:rsidRPr="00F76EEE">
        <w:rPr>
          <w:rFonts w:ascii="Times New Roman" w:hAnsi="Times New Roman" w:cs="Times New Roman"/>
          <w:sz w:val="26"/>
          <w:szCs w:val="26"/>
        </w:rPr>
        <w:t xml:space="preserve">Восточные славяне: расселение, соседи, занятия, общественный строй. </w:t>
      </w:r>
      <w:r w:rsidRPr="00F76EEE">
        <w:rPr>
          <w:rFonts w:ascii="Times New Roman" w:hAnsi="Times New Roman" w:cs="Times New Roman"/>
          <w:i/>
          <w:sz w:val="26"/>
          <w:szCs w:val="26"/>
        </w:rPr>
        <w:t xml:space="preserve">Кочевые народы Степи. </w:t>
      </w:r>
      <w:r w:rsidRPr="00F76EEE">
        <w:rPr>
          <w:rFonts w:ascii="Times New Roman" w:hAnsi="Times New Roman" w:cs="Times New Roman"/>
          <w:sz w:val="26"/>
          <w:szCs w:val="26"/>
        </w:rPr>
        <w:t xml:space="preserve">Язычество. </w:t>
      </w:r>
      <w:r w:rsidRPr="00F76EEE">
        <w:rPr>
          <w:rFonts w:ascii="Times New Roman" w:hAnsi="Times New Roman" w:cs="Times New Roman"/>
          <w:i/>
          <w:sz w:val="26"/>
          <w:szCs w:val="26"/>
        </w:rPr>
        <w:t>Распространение христианства, ислама, иудаизма.</w:t>
      </w:r>
    </w:p>
    <w:p w:rsidR="00A951FF" w:rsidRPr="00F76EEE" w:rsidRDefault="00A951FF" w:rsidP="000461D2">
      <w:pPr>
        <w:ind w:left="567"/>
        <w:rPr>
          <w:rFonts w:ascii="Times New Roman" w:hAnsi="Times New Roman" w:cs="Times New Roman"/>
          <w:b/>
          <w:sz w:val="26"/>
          <w:szCs w:val="26"/>
        </w:rPr>
      </w:pPr>
      <w:r w:rsidRPr="00F76EEE">
        <w:rPr>
          <w:rFonts w:ascii="Times New Roman" w:hAnsi="Times New Roman" w:cs="Times New Roman"/>
          <w:b/>
          <w:sz w:val="26"/>
          <w:szCs w:val="26"/>
        </w:rPr>
        <w:t xml:space="preserve">Русь в IX – начале XII вв.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Соседская община. Город. Новгород и Киев - центры древнерусской государственности. Образование Древнерусского государства. </w:t>
      </w:r>
      <w:r w:rsidRPr="00F76EEE">
        <w:rPr>
          <w:rFonts w:ascii="Times New Roman" w:hAnsi="Times New Roman" w:cs="Times New Roman"/>
          <w:i/>
          <w:sz w:val="26"/>
          <w:szCs w:val="26"/>
        </w:rPr>
        <w:t>Рюриковичи.</w:t>
      </w:r>
      <w:r w:rsidRPr="00F76EEE">
        <w:rPr>
          <w:rFonts w:ascii="Times New Roman" w:hAnsi="Times New Roman" w:cs="Times New Roman"/>
          <w:sz w:val="26"/>
          <w:szCs w:val="26"/>
        </w:rPr>
        <w:t xml:space="preserve"> Владимир I. Крещение Руси. Ярослав Мудрый. «Русская Правда». </w:t>
      </w:r>
      <w:r w:rsidRPr="00F76EEE">
        <w:rPr>
          <w:rFonts w:ascii="Times New Roman" w:hAnsi="Times New Roman" w:cs="Times New Roman"/>
          <w:i/>
          <w:sz w:val="26"/>
          <w:szCs w:val="26"/>
        </w:rPr>
        <w:t>Княжеские усобицы.</w:t>
      </w:r>
      <w:r w:rsidRPr="00F76EEE">
        <w:rPr>
          <w:rFonts w:ascii="Times New Roman" w:hAnsi="Times New Roman" w:cs="Times New Roman"/>
          <w:sz w:val="26"/>
          <w:szCs w:val="26"/>
        </w:rPr>
        <w:t xml:space="preserve"> Владимир Мономах.</w:t>
      </w:r>
      <w:r w:rsidRPr="00F76EEE">
        <w:rPr>
          <w:rFonts w:ascii="Times New Roman" w:hAnsi="Times New Roman" w:cs="Times New Roman"/>
          <w:i/>
          <w:sz w:val="26"/>
          <w:szCs w:val="26"/>
        </w:rPr>
        <w:t xml:space="preserve"> Международные связи Древней Руси. </w:t>
      </w:r>
    </w:p>
    <w:p w:rsidR="00A951FF" w:rsidRPr="00F76EEE" w:rsidRDefault="00A951FF" w:rsidP="000461D2">
      <w:pPr>
        <w:ind w:left="567"/>
        <w:rPr>
          <w:rFonts w:ascii="Times New Roman" w:hAnsi="Times New Roman" w:cs="Times New Roman"/>
          <w:b/>
          <w:sz w:val="26"/>
          <w:szCs w:val="26"/>
        </w:rPr>
      </w:pPr>
      <w:r w:rsidRPr="00F76EEE">
        <w:rPr>
          <w:rFonts w:ascii="Times New Roman" w:hAnsi="Times New Roman" w:cs="Times New Roman"/>
          <w:b/>
          <w:sz w:val="26"/>
          <w:szCs w:val="26"/>
        </w:rPr>
        <w:t xml:space="preserve">Русские земли и княжества в XII – середине XV вв.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Политическая раздробленность Руси. </w:t>
      </w:r>
      <w:r w:rsidRPr="00F76EEE">
        <w:rPr>
          <w:rFonts w:ascii="Times New Roman" w:hAnsi="Times New Roman" w:cs="Times New Roman"/>
          <w:i/>
          <w:sz w:val="26"/>
          <w:szCs w:val="26"/>
        </w:rPr>
        <w:t xml:space="preserve">Владимиро-Суздальское княжество. Галицко-Волынское княжество. Новгородская боярская республика. </w:t>
      </w:r>
      <w:r w:rsidRPr="00F76EEE">
        <w:rPr>
          <w:rFonts w:ascii="Times New Roman" w:hAnsi="Times New Roman" w:cs="Times New Roman"/>
          <w:sz w:val="26"/>
          <w:szCs w:val="26"/>
        </w:rPr>
        <w:t xml:space="preserve">Борьба против внешней агрессии в XIII в. Монгольское завоевание. </w:t>
      </w:r>
      <w:r w:rsidRPr="00F76EEE">
        <w:rPr>
          <w:rFonts w:ascii="Times New Roman" w:hAnsi="Times New Roman" w:cs="Times New Roman"/>
          <w:i/>
          <w:sz w:val="26"/>
          <w:szCs w:val="26"/>
        </w:rPr>
        <w:t xml:space="preserve">Золотая Орда. </w:t>
      </w:r>
      <w:r w:rsidRPr="00F76EEE">
        <w:rPr>
          <w:rFonts w:ascii="Times New Roman" w:hAnsi="Times New Roman" w:cs="Times New Roman"/>
          <w:sz w:val="26"/>
          <w:szCs w:val="26"/>
        </w:rPr>
        <w:t xml:space="preserve">Экспансия с Запада. Александр Невский. </w:t>
      </w:r>
      <w:r w:rsidRPr="00F76EEE">
        <w:rPr>
          <w:rFonts w:ascii="Times New Roman" w:hAnsi="Times New Roman" w:cs="Times New Roman"/>
          <w:i/>
          <w:sz w:val="26"/>
          <w:szCs w:val="26"/>
        </w:rPr>
        <w:t>Великое княжество Литовское.</w:t>
      </w:r>
      <w:r w:rsidRPr="00F76EEE">
        <w:rPr>
          <w:rFonts w:ascii="Times New Roman" w:hAnsi="Times New Roman" w:cs="Times New Roman"/>
          <w:sz w:val="26"/>
          <w:szCs w:val="26"/>
        </w:rPr>
        <w:t xml:space="preserve">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 </w:t>
      </w:r>
    </w:p>
    <w:p w:rsidR="00A951FF" w:rsidRPr="00F76EEE" w:rsidRDefault="00A951FF" w:rsidP="000461D2">
      <w:pPr>
        <w:ind w:left="567"/>
        <w:rPr>
          <w:rFonts w:ascii="Times New Roman" w:hAnsi="Times New Roman" w:cs="Times New Roman"/>
          <w:b/>
          <w:sz w:val="26"/>
          <w:szCs w:val="26"/>
        </w:rPr>
      </w:pPr>
      <w:r w:rsidRPr="00F76EEE">
        <w:rPr>
          <w:rFonts w:ascii="Times New Roman" w:hAnsi="Times New Roman" w:cs="Times New Roman"/>
          <w:b/>
          <w:sz w:val="26"/>
          <w:szCs w:val="26"/>
        </w:rPr>
        <w:t>Российское государство во второй половине XV – XVII вв.</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w:t>
      </w:r>
      <w:r w:rsidRPr="00F76EEE">
        <w:rPr>
          <w:rFonts w:ascii="Times New Roman" w:hAnsi="Times New Roman" w:cs="Times New Roman"/>
          <w:i/>
          <w:sz w:val="26"/>
          <w:szCs w:val="26"/>
        </w:rPr>
        <w:t xml:space="preserve">Местничество.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Иван IV Грозный.</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 xml:space="preserve">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w:t>
      </w:r>
      <w:r w:rsidRPr="00F76EEE">
        <w:rPr>
          <w:rFonts w:ascii="Times New Roman" w:hAnsi="Times New Roman" w:cs="Times New Roman"/>
          <w:i/>
          <w:sz w:val="26"/>
          <w:szCs w:val="26"/>
        </w:rPr>
        <w:t xml:space="preserve">Казачество. Ливонская война. </w:t>
      </w:r>
      <w:r w:rsidRPr="00F76EEE">
        <w:rPr>
          <w:rFonts w:ascii="Times New Roman" w:hAnsi="Times New Roman" w:cs="Times New Roman"/>
          <w:sz w:val="26"/>
          <w:szCs w:val="26"/>
        </w:rPr>
        <w:t xml:space="preserve">Опричнина.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Смутное время. Установление крепостного права. </w:t>
      </w:r>
      <w:r w:rsidRPr="00F76EEE">
        <w:rPr>
          <w:rFonts w:ascii="Times New Roman" w:hAnsi="Times New Roman" w:cs="Times New Roman"/>
          <w:i/>
          <w:sz w:val="26"/>
          <w:szCs w:val="26"/>
        </w:rPr>
        <w:t>Прекращение династии Рюриковичей.</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 xml:space="preserve">Самозванцы. </w:t>
      </w:r>
      <w:r w:rsidRPr="00F76EEE">
        <w:rPr>
          <w:rFonts w:ascii="Times New Roman" w:hAnsi="Times New Roman" w:cs="Times New Roman"/>
          <w:sz w:val="26"/>
          <w:szCs w:val="26"/>
        </w:rPr>
        <w:t>Борьба против внешней экспансии.</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 xml:space="preserve">К.Минин. Д.Пожарский.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w:t>
      </w:r>
      <w:r w:rsidRPr="00F76EEE">
        <w:rPr>
          <w:rFonts w:ascii="Times New Roman" w:hAnsi="Times New Roman" w:cs="Times New Roman"/>
          <w:i/>
          <w:sz w:val="26"/>
          <w:szCs w:val="26"/>
        </w:rPr>
        <w:t xml:space="preserve">Приказная система. Отмена местничества. </w:t>
      </w:r>
      <w:r w:rsidRPr="00F76EEE">
        <w:rPr>
          <w:rFonts w:ascii="Times New Roman" w:hAnsi="Times New Roman" w:cs="Times New Roman"/>
          <w:sz w:val="26"/>
          <w:szCs w:val="26"/>
        </w:rPr>
        <w:t xml:space="preserve">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w:t>
      </w:r>
      <w:r w:rsidRPr="00F76EEE">
        <w:rPr>
          <w:rFonts w:ascii="Times New Roman" w:hAnsi="Times New Roman" w:cs="Times New Roman"/>
          <w:i/>
          <w:sz w:val="26"/>
          <w:szCs w:val="26"/>
        </w:rPr>
        <w:t>Завершение присоединения Сибири.</w:t>
      </w:r>
    </w:p>
    <w:p w:rsidR="00A951FF" w:rsidRPr="00F76EEE" w:rsidRDefault="00A951FF" w:rsidP="000461D2">
      <w:pPr>
        <w:ind w:left="567"/>
        <w:rPr>
          <w:rFonts w:ascii="Times New Roman" w:hAnsi="Times New Roman" w:cs="Times New Roman"/>
          <w:b/>
          <w:sz w:val="26"/>
          <w:szCs w:val="26"/>
        </w:rPr>
      </w:pPr>
      <w:r w:rsidRPr="00F76EEE">
        <w:rPr>
          <w:rFonts w:ascii="Times New Roman" w:hAnsi="Times New Roman" w:cs="Times New Roman"/>
          <w:b/>
          <w:sz w:val="26"/>
          <w:szCs w:val="26"/>
        </w:rPr>
        <w:t xml:space="preserve">Культура народов нашей страны с древнейших времен до конца XVII в.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lastRenderedPageBreak/>
        <w:t xml:space="preserve">Становление древнерусской культуры: фольклор, письменность, живопись, зодчество. </w:t>
      </w:r>
      <w:r w:rsidRPr="00F76EEE">
        <w:rPr>
          <w:rFonts w:ascii="Times New Roman" w:hAnsi="Times New Roman" w:cs="Times New Roman"/>
          <w:i/>
          <w:sz w:val="26"/>
          <w:szCs w:val="26"/>
        </w:rPr>
        <w:t xml:space="preserve">Религиозно-культурное влияние Византии. </w:t>
      </w:r>
      <w:r w:rsidRPr="00F76EEE">
        <w:rPr>
          <w:rFonts w:ascii="Times New Roman" w:hAnsi="Times New Roman" w:cs="Times New Roman"/>
          <w:sz w:val="26"/>
          <w:szCs w:val="26"/>
        </w:rPr>
        <w:t xml:space="preserve">Своеобразие художественных традиций в русских землях и княжествах в период культурного подъема в </w:t>
      </w:r>
      <w:r w:rsidRPr="00F76EEE">
        <w:rPr>
          <w:rFonts w:ascii="Times New Roman" w:hAnsi="Times New Roman" w:cs="Times New Roman"/>
          <w:sz w:val="26"/>
          <w:szCs w:val="26"/>
          <w:lang w:val="en-US"/>
        </w:rPr>
        <w:t>XII</w:t>
      </w:r>
      <w:r w:rsidRPr="00F76EEE">
        <w:rPr>
          <w:rFonts w:ascii="Times New Roman" w:hAnsi="Times New Roman" w:cs="Times New Roman"/>
          <w:sz w:val="26"/>
          <w:szCs w:val="26"/>
        </w:rPr>
        <w:t xml:space="preserve"> – начале  </w:t>
      </w:r>
      <w:r w:rsidRPr="00F76EEE">
        <w:rPr>
          <w:rFonts w:ascii="Times New Roman" w:hAnsi="Times New Roman" w:cs="Times New Roman"/>
          <w:sz w:val="26"/>
          <w:szCs w:val="26"/>
          <w:lang w:val="en-US"/>
        </w:rPr>
        <w:t>XIII</w:t>
      </w:r>
      <w:r w:rsidRPr="00F76EEE">
        <w:rPr>
          <w:rFonts w:ascii="Times New Roman" w:hAnsi="Times New Roman" w:cs="Times New Roman"/>
          <w:sz w:val="26"/>
          <w:szCs w:val="26"/>
        </w:rPr>
        <w:t xml:space="preserve"> вв.</w:t>
      </w:r>
      <w:r w:rsidRPr="00F76EEE">
        <w:rPr>
          <w:rFonts w:ascii="Times New Roman" w:hAnsi="Times New Roman" w:cs="Times New Roman"/>
          <w:i/>
          <w:sz w:val="26"/>
          <w:szCs w:val="26"/>
        </w:rPr>
        <w:t xml:space="preserve">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Монгольское завоевание и русская культура.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Формирование культуры Российского государства. Летописание. </w:t>
      </w:r>
      <w:r w:rsidRPr="00F76EEE">
        <w:rPr>
          <w:rFonts w:ascii="Times New Roman" w:hAnsi="Times New Roman" w:cs="Times New Roman"/>
          <w:i/>
          <w:sz w:val="26"/>
          <w:szCs w:val="26"/>
        </w:rPr>
        <w:t>Московский Кремль.</w:t>
      </w:r>
      <w:r w:rsidRPr="00F76EEE">
        <w:rPr>
          <w:rFonts w:ascii="Times New Roman" w:hAnsi="Times New Roman" w:cs="Times New Roman"/>
          <w:sz w:val="26"/>
          <w:szCs w:val="26"/>
        </w:rPr>
        <w:t xml:space="preserve"> Андрей Рублев. Книгопечатание. Иван Федоров.</w:t>
      </w:r>
      <w:r w:rsidRPr="00F76EEE">
        <w:rPr>
          <w:rFonts w:ascii="Times New Roman" w:hAnsi="Times New Roman" w:cs="Times New Roman"/>
          <w:i/>
          <w:sz w:val="26"/>
          <w:szCs w:val="26"/>
        </w:rPr>
        <w:t xml:space="preserve"> Обмирщение культуры в XVII в.</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 xml:space="preserve">Быт и нравы допетровской Руси.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b/>
          <w:i/>
          <w:sz w:val="26"/>
          <w:szCs w:val="26"/>
        </w:rPr>
        <w:t>Родной край</w:t>
      </w:r>
      <w:r w:rsidRPr="00F76EEE">
        <w:rPr>
          <w:rFonts w:ascii="Times New Roman" w:hAnsi="Times New Roman" w:cs="Times New Roman"/>
          <w:sz w:val="26"/>
          <w:szCs w:val="26"/>
        </w:rPr>
        <w:t xml:space="preserve"> </w:t>
      </w:r>
      <w:r w:rsidRPr="00F76EEE">
        <w:rPr>
          <w:rFonts w:ascii="Times New Roman" w:hAnsi="Times New Roman" w:cs="Times New Roman"/>
          <w:b/>
          <w:i/>
          <w:sz w:val="26"/>
          <w:szCs w:val="26"/>
        </w:rPr>
        <w:t>(с древнейших времен до конца XVII в.)</w:t>
      </w:r>
      <w:r w:rsidRPr="00F76EEE">
        <w:rPr>
          <w:rFonts w:ascii="Times New Roman" w:hAnsi="Times New Roman" w:cs="Times New Roman"/>
          <w:i/>
          <w:sz w:val="26"/>
          <w:szCs w:val="26"/>
        </w:rPr>
        <w:t xml:space="preserve"> </w:t>
      </w:r>
    </w:p>
    <w:p w:rsidR="00A951FF" w:rsidRPr="00F76EEE" w:rsidRDefault="00A951FF" w:rsidP="000461D2">
      <w:pPr>
        <w:ind w:left="567"/>
        <w:rPr>
          <w:rFonts w:ascii="Times New Roman" w:hAnsi="Times New Roman" w:cs="Times New Roman"/>
          <w:b/>
          <w:sz w:val="26"/>
          <w:szCs w:val="26"/>
        </w:rPr>
      </w:pPr>
      <w:r w:rsidRPr="00F76EEE">
        <w:rPr>
          <w:rFonts w:ascii="Times New Roman" w:hAnsi="Times New Roman" w:cs="Times New Roman"/>
          <w:b/>
          <w:sz w:val="26"/>
          <w:szCs w:val="26"/>
        </w:rPr>
        <w:t xml:space="preserve">Россия в XVIII – середине XIX вв.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Преобразования первой четверти XVIII в. Петр I. </w:t>
      </w:r>
      <w:r w:rsidRPr="00F76EEE">
        <w:rPr>
          <w:rFonts w:ascii="Times New Roman" w:hAnsi="Times New Roman" w:cs="Times New Roman"/>
          <w:i/>
          <w:sz w:val="26"/>
          <w:szCs w:val="26"/>
        </w:rPr>
        <w:t xml:space="preserve">Заводское строительство. </w:t>
      </w:r>
      <w:r w:rsidRPr="00F76EEE">
        <w:rPr>
          <w:rFonts w:ascii="Times New Roman" w:hAnsi="Times New Roman" w:cs="Times New Roman"/>
          <w:sz w:val="26"/>
          <w:szCs w:val="26"/>
        </w:rPr>
        <w:t xml:space="preserve">Создание регулярной армии и флота. Северная война. </w:t>
      </w:r>
      <w:r w:rsidRPr="00F76EEE">
        <w:rPr>
          <w:rFonts w:ascii="Times New Roman" w:hAnsi="Times New Roman" w:cs="Times New Roman"/>
          <w:i/>
          <w:sz w:val="26"/>
          <w:szCs w:val="26"/>
        </w:rPr>
        <w:t xml:space="preserve">Образование Российской империи. </w:t>
      </w:r>
      <w:r w:rsidRPr="00F76EEE">
        <w:rPr>
          <w:rFonts w:ascii="Times New Roman" w:hAnsi="Times New Roman" w:cs="Times New Roman"/>
          <w:sz w:val="26"/>
          <w:szCs w:val="26"/>
        </w:rPr>
        <w:t xml:space="preserve">Абсолютизм. </w:t>
      </w:r>
      <w:r w:rsidRPr="00F76EEE">
        <w:rPr>
          <w:rFonts w:ascii="Times New Roman" w:hAnsi="Times New Roman" w:cs="Times New Roman"/>
          <w:i/>
          <w:sz w:val="26"/>
          <w:szCs w:val="26"/>
        </w:rPr>
        <w:t>Табель о рангах.</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 xml:space="preserve">Подчинение церкви государству.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Дворцовые перевороты. </w:t>
      </w:r>
      <w:r w:rsidRPr="00F76EEE">
        <w:rPr>
          <w:rFonts w:ascii="Times New Roman" w:hAnsi="Times New Roman" w:cs="Times New Roman"/>
          <w:i/>
          <w:sz w:val="26"/>
          <w:szCs w:val="26"/>
        </w:rPr>
        <w:t>Фаворитизм.</w:t>
      </w:r>
      <w:r w:rsidRPr="00F76EEE">
        <w:rPr>
          <w:rFonts w:ascii="Times New Roman" w:hAnsi="Times New Roman" w:cs="Times New Roman"/>
          <w:sz w:val="26"/>
          <w:szCs w:val="26"/>
        </w:rPr>
        <w:t xml:space="preserve"> Расширение прав и привилегий дворянства</w:t>
      </w:r>
      <w:r w:rsidRPr="00F76EEE">
        <w:rPr>
          <w:rFonts w:ascii="Times New Roman" w:hAnsi="Times New Roman" w:cs="Times New Roman"/>
          <w:i/>
          <w:sz w:val="26"/>
          <w:szCs w:val="26"/>
        </w:rPr>
        <w:t>.</w:t>
      </w:r>
      <w:r w:rsidRPr="00F76EEE">
        <w:rPr>
          <w:rFonts w:ascii="Times New Roman" w:hAnsi="Times New Roman" w:cs="Times New Roman"/>
          <w:sz w:val="26"/>
          <w:szCs w:val="26"/>
        </w:rPr>
        <w:t xml:space="preserve"> Просвещенный абсолютизм Екатерины II. Оформление сословного строя. Социальные движения. Е.И. Пугачев.</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Россия в войнах второй половины XVIII в. А.В. Суворов. Ф.Ф. Ушаков.</w:t>
      </w:r>
      <w:r w:rsidRPr="00F76EEE">
        <w:rPr>
          <w:rFonts w:ascii="Times New Roman" w:hAnsi="Times New Roman" w:cs="Times New Roman"/>
          <w:i/>
          <w:sz w:val="26"/>
          <w:szCs w:val="26"/>
        </w:rPr>
        <w:t xml:space="preserve"> Присоединение новых территорий. </w:t>
      </w:r>
    </w:p>
    <w:p w:rsidR="00A951FF" w:rsidRPr="00F76EEE" w:rsidRDefault="00A951FF" w:rsidP="000461D2">
      <w:pPr>
        <w:pStyle w:val="afb"/>
        <w:spacing w:line="240" w:lineRule="auto"/>
        <w:jc w:val="both"/>
        <w:rPr>
          <w:sz w:val="26"/>
          <w:szCs w:val="26"/>
        </w:rPr>
      </w:pPr>
      <w:r w:rsidRPr="00F76EEE">
        <w:rPr>
          <w:sz w:val="26"/>
          <w:szCs w:val="26"/>
        </w:rPr>
        <w:t xml:space="preserve">Внутренняя политика в первой половине XIX в. М.М. Сперанский. Отечественная война 1812 г. </w:t>
      </w:r>
      <w:r w:rsidRPr="00F76EEE">
        <w:rPr>
          <w:i/>
          <w:sz w:val="26"/>
          <w:szCs w:val="26"/>
        </w:rPr>
        <w:t>Россия и образование Священного союза.</w:t>
      </w:r>
    </w:p>
    <w:p w:rsidR="00A951FF" w:rsidRPr="00F76EEE" w:rsidRDefault="00A951FF" w:rsidP="000461D2">
      <w:pPr>
        <w:pStyle w:val="afb"/>
        <w:spacing w:line="240" w:lineRule="auto"/>
        <w:jc w:val="both"/>
        <w:rPr>
          <w:sz w:val="26"/>
          <w:szCs w:val="26"/>
        </w:rPr>
      </w:pPr>
      <w:r w:rsidRPr="00F76EEE">
        <w:rPr>
          <w:sz w:val="26"/>
          <w:szCs w:val="26"/>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w:t>
      </w:r>
      <w:r w:rsidRPr="00F76EEE">
        <w:rPr>
          <w:i/>
          <w:sz w:val="26"/>
          <w:szCs w:val="26"/>
        </w:rPr>
        <w:t xml:space="preserve"> </w:t>
      </w:r>
      <w:r w:rsidRPr="00F76EEE">
        <w:rPr>
          <w:sz w:val="26"/>
          <w:szCs w:val="26"/>
        </w:rPr>
        <w:t>социализм</w:t>
      </w:r>
      <w:r w:rsidRPr="00F76EEE">
        <w:rPr>
          <w:i/>
          <w:sz w:val="26"/>
          <w:szCs w:val="26"/>
        </w:rPr>
        <w:t xml:space="preserve">. </w:t>
      </w:r>
      <w:r w:rsidRPr="00F76EEE">
        <w:rPr>
          <w:sz w:val="26"/>
          <w:szCs w:val="26"/>
        </w:rPr>
        <w:t>Начало промышленного переворота. Присоединение Кавказа. Крымская война.</w:t>
      </w:r>
    </w:p>
    <w:p w:rsidR="00A951FF" w:rsidRPr="00F76EEE" w:rsidRDefault="00A951FF" w:rsidP="000461D2">
      <w:pPr>
        <w:ind w:left="567"/>
        <w:rPr>
          <w:rFonts w:ascii="Times New Roman" w:hAnsi="Times New Roman" w:cs="Times New Roman"/>
          <w:b/>
          <w:sz w:val="26"/>
          <w:szCs w:val="26"/>
        </w:rPr>
      </w:pPr>
      <w:r w:rsidRPr="00F76EEE">
        <w:rPr>
          <w:rFonts w:ascii="Times New Roman" w:hAnsi="Times New Roman" w:cs="Times New Roman"/>
          <w:b/>
          <w:sz w:val="26"/>
          <w:szCs w:val="26"/>
        </w:rPr>
        <w:t xml:space="preserve">Россия во второй половине XIX – начале ХХ вв.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Великие реформы 1860 - 1870-х гг. Александр II</w:t>
      </w:r>
      <w:r w:rsidRPr="00F76EEE">
        <w:rPr>
          <w:rFonts w:ascii="Times New Roman" w:hAnsi="Times New Roman" w:cs="Times New Roman"/>
          <w:i/>
          <w:sz w:val="26"/>
          <w:szCs w:val="26"/>
        </w:rPr>
        <w:t>.</w:t>
      </w:r>
      <w:r w:rsidRPr="00F76EEE">
        <w:rPr>
          <w:rFonts w:ascii="Times New Roman" w:hAnsi="Times New Roman" w:cs="Times New Roman"/>
          <w:sz w:val="26"/>
          <w:szCs w:val="26"/>
        </w:rPr>
        <w:t xml:space="preserve"> Отмена крепостного права.</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 xml:space="preserve">Завершение промышленного переворота. Формирование классов индустриального общества. </w:t>
      </w:r>
      <w:r w:rsidRPr="00F76EEE">
        <w:rPr>
          <w:rFonts w:ascii="Times New Roman" w:hAnsi="Times New Roman" w:cs="Times New Roman"/>
          <w:i/>
          <w:sz w:val="26"/>
          <w:szCs w:val="26"/>
        </w:rPr>
        <w:t>Контрреформы 1880-х гг.</w:t>
      </w:r>
      <w:r w:rsidRPr="00F76EEE">
        <w:rPr>
          <w:rFonts w:ascii="Times New Roman" w:hAnsi="Times New Roman" w:cs="Times New Roman"/>
          <w:sz w:val="26"/>
          <w:szCs w:val="26"/>
        </w:rPr>
        <w:t xml:space="preserve"> Общественные движения второй половины XIX в. </w:t>
      </w:r>
      <w:r w:rsidRPr="00F76EEE">
        <w:rPr>
          <w:rFonts w:ascii="Times New Roman" w:hAnsi="Times New Roman" w:cs="Times New Roman"/>
          <w:i/>
          <w:sz w:val="26"/>
          <w:szCs w:val="26"/>
        </w:rPr>
        <w:t>Национальная политика. Русско-турецкая война 1877-1878 гг.</w:t>
      </w:r>
      <w:r w:rsidRPr="00F76EEE">
        <w:rPr>
          <w:rFonts w:ascii="Times New Roman" w:hAnsi="Times New Roman" w:cs="Times New Roman"/>
          <w:sz w:val="26"/>
          <w:szCs w:val="26"/>
        </w:rPr>
        <w:t xml:space="preserve"> Россия в военно-политических блоках.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Промышленный подъем на рубеже </w:t>
      </w:r>
      <w:r w:rsidRPr="00F76EEE">
        <w:rPr>
          <w:rFonts w:ascii="Times New Roman" w:hAnsi="Times New Roman" w:cs="Times New Roman"/>
          <w:sz w:val="26"/>
          <w:szCs w:val="26"/>
          <w:lang w:val="en-US"/>
        </w:rPr>
        <w:t>XIX</w:t>
      </w:r>
      <w:r w:rsidRPr="00F76EEE">
        <w:rPr>
          <w:rFonts w:ascii="Times New Roman" w:hAnsi="Times New Roman" w:cs="Times New Roman"/>
          <w:sz w:val="26"/>
          <w:szCs w:val="26"/>
        </w:rPr>
        <w:t>-</w:t>
      </w:r>
      <w:r w:rsidRPr="00F76EEE">
        <w:rPr>
          <w:rFonts w:ascii="Times New Roman" w:hAnsi="Times New Roman" w:cs="Times New Roman"/>
          <w:sz w:val="26"/>
          <w:szCs w:val="26"/>
          <w:lang w:val="en-US"/>
        </w:rPr>
        <w:t>XX</w:t>
      </w:r>
      <w:r w:rsidRPr="00F76EEE">
        <w:rPr>
          <w:rFonts w:ascii="Times New Roman" w:hAnsi="Times New Roman" w:cs="Times New Roman"/>
          <w:sz w:val="26"/>
          <w:szCs w:val="26"/>
        </w:rPr>
        <w:t xml:space="preserve"> вв. Государственный капитализм. Формирование монополий. </w:t>
      </w:r>
      <w:r w:rsidRPr="00F76EEE">
        <w:rPr>
          <w:rFonts w:ascii="Times New Roman" w:hAnsi="Times New Roman" w:cs="Times New Roman"/>
          <w:i/>
          <w:sz w:val="26"/>
          <w:szCs w:val="26"/>
        </w:rPr>
        <w:t>Иностранный капитал в России.</w:t>
      </w:r>
      <w:r w:rsidRPr="00F76EEE">
        <w:rPr>
          <w:rFonts w:ascii="Times New Roman" w:hAnsi="Times New Roman" w:cs="Times New Roman"/>
          <w:sz w:val="26"/>
          <w:szCs w:val="26"/>
        </w:rPr>
        <w:t xml:space="preserve"> С.Ю. Витте. Обострение социальных противоречий в условиях форсированной модернизации. Русско-японская война. Революция 1905-1907 гг. </w:t>
      </w:r>
      <w:r w:rsidRPr="00F76EEE">
        <w:rPr>
          <w:rFonts w:ascii="Times New Roman" w:hAnsi="Times New Roman" w:cs="Times New Roman"/>
          <w:i/>
          <w:sz w:val="26"/>
          <w:szCs w:val="26"/>
        </w:rPr>
        <w:t>Манифест 17 октября.</w:t>
      </w:r>
      <w:r w:rsidRPr="00F76EEE">
        <w:rPr>
          <w:rFonts w:ascii="Times New Roman" w:hAnsi="Times New Roman" w:cs="Times New Roman"/>
          <w:sz w:val="26"/>
          <w:szCs w:val="26"/>
        </w:rPr>
        <w:t xml:space="preserve"> Государственная Дума. </w:t>
      </w:r>
      <w:r w:rsidRPr="00F76EEE">
        <w:rPr>
          <w:rFonts w:ascii="Times New Roman" w:hAnsi="Times New Roman" w:cs="Times New Roman"/>
          <w:i/>
          <w:sz w:val="26"/>
          <w:szCs w:val="26"/>
        </w:rPr>
        <w:t>Политические течения и партии.</w:t>
      </w:r>
      <w:r w:rsidRPr="00F76EEE">
        <w:rPr>
          <w:rFonts w:ascii="Times New Roman" w:hAnsi="Times New Roman" w:cs="Times New Roman"/>
          <w:sz w:val="26"/>
          <w:szCs w:val="26"/>
        </w:rPr>
        <w:t xml:space="preserve"> П.А. Столыпин. Аграрная реформа.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Россия в Первой мировой войне. </w:t>
      </w:r>
      <w:r w:rsidRPr="00F76EEE">
        <w:rPr>
          <w:rFonts w:ascii="Times New Roman" w:hAnsi="Times New Roman" w:cs="Times New Roman"/>
          <w:i/>
          <w:sz w:val="26"/>
          <w:szCs w:val="26"/>
        </w:rPr>
        <w:t>Угроза национальной катастрофы.</w:t>
      </w:r>
      <w:r w:rsidRPr="00F76EEE">
        <w:rPr>
          <w:rFonts w:ascii="Times New Roman" w:hAnsi="Times New Roman" w:cs="Times New Roman"/>
          <w:sz w:val="26"/>
          <w:szCs w:val="26"/>
        </w:rPr>
        <w:t xml:space="preserve"> Революция в России в 1917 г. Падение монархии. Временное правительство и Советы.</w:t>
      </w:r>
    </w:p>
    <w:p w:rsidR="00A951FF" w:rsidRPr="00F76EEE" w:rsidRDefault="00A951FF" w:rsidP="000461D2">
      <w:pPr>
        <w:ind w:left="567"/>
        <w:rPr>
          <w:rFonts w:ascii="Times New Roman" w:hAnsi="Times New Roman" w:cs="Times New Roman"/>
          <w:b/>
          <w:sz w:val="26"/>
          <w:szCs w:val="26"/>
        </w:rPr>
      </w:pPr>
      <w:r w:rsidRPr="00F76EEE">
        <w:rPr>
          <w:rFonts w:ascii="Times New Roman" w:hAnsi="Times New Roman" w:cs="Times New Roman"/>
          <w:b/>
          <w:sz w:val="26"/>
          <w:szCs w:val="26"/>
        </w:rPr>
        <w:t xml:space="preserve">Российская культура в XVIII – начале ХХ вв.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w:t>
      </w:r>
      <w:r w:rsidRPr="00F76EEE">
        <w:rPr>
          <w:rFonts w:ascii="Times New Roman" w:hAnsi="Times New Roman" w:cs="Times New Roman"/>
          <w:i/>
          <w:sz w:val="26"/>
          <w:szCs w:val="26"/>
        </w:rPr>
        <w:t xml:space="preserve">Демократические тенденции в культурной жизни на рубеже XIX-XX вв.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b/>
          <w:i/>
          <w:sz w:val="26"/>
          <w:szCs w:val="26"/>
        </w:rPr>
        <w:t>Родной край</w:t>
      </w:r>
      <w:r w:rsidRPr="00F76EEE">
        <w:rPr>
          <w:rFonts w:ascii="Times New Roman" w:hAnsi="Times New Roman" w:cs="Times New Roman"/>
          <w:sz w:val="26"/>
          <w:szCs w:val="26"/>
        </w:rPr>
        <w:t xml:space="preserve"> </w:t>
      </w:r>
      <w:r w:rsidRPr="00F76EEE">
        <w:rPr>
          <w:rFonts w:ascii="Times New Roman" w:hAnsi="Times New Roman" w:cs="Times New Roman"/>
          <w:b/>
          <w:i/>
          <w:sz w:val="26"/>
          <w:szCs w:val="26"/>
        </w:rPr>
        <w:t>(в XVIII – начале ХХ вв.)</w:t>
      </w:r>
    </w:p>
    <w:p w:rsidR="00A951FF" w:rsidRPr="00F76EEE" w:rsidRDefault="00A951FF" w:rsidP="000461D2">
      <w:pPr>
        <w:ind w:left="567"/>
        <w:rPr>
          <w:rFonts w:ascii="Times New Roman" w:hAnsi="Times New Roman" w:cs="Times New Roman"/>
          <w:b/>
          <w:sz w:val="26"/>
          <w:szCs w:val="26"/>
        </w:rPr>
      </w:pPr>
      <w:r w:rsidRPr="00F76EEE">
        <w:rPr>
          <w:rFonts w:ascii="Times New Roman" w:hAnsi="Times New Roman" w:cs="Times New Roman"/>
          <w:b/>
          <w:sz w:val="26"/>
          <w:szCs w:val="26"/>
        </w:rPr>
        <w:t xml:space="preserve">Советская Россия – СССР в 1917-1991 гг. </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Провозглашение советской власти в октябре 1917 г.</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В.И. Ленин.</w:t>
      </w:r>
      <w:r w:rsidRPr="00F76EEE">
        <w:rPr>
          <w:rFonts w:ascii="Times New Roman" w:hAnsi="Times New Roman" w:cs="Times New Roman"/>
          <w:i/>
          <w:sz w:val="26"/>
          <w:szCs w:val="26"/>
        </w:rPr>
        <w:t xml:space="preserve"> Учредительное собрание.</w:t>
      </w:r>
      <w:r w:rsidRPr="00F76EEE">
        <w:rPr>
          <w:rFonts w:ascii="Times New Roman" w:hAnsi="Times New Roman" w:cs="Times New Roman"/>
          <w:sz w:val="26"/>
          <w:szCs w:val="26"/>
        </w:rPr>
        <w:t xml:space="preserve"> Политика большевиков и установление однопартийной диктатуры. Распад Российской империи</w:t>
      </w:r>
      <w:r w:rsidRPr="00F76EEE">
        <w:rPr>
          <w:rFonts w:ascii="Times New Roman" w:hAnsi="Times New Roman" w:cs="Times New Roman"/>
          <w:i/>
          <w:sz w:val="26"/>
          <w:szCs w:val="26"/>
        </w:rPr>
        <w:t>.</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 xml:space="preserve">Выход России из Первой мировой войны.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Гражданская война. Красные и белые. </w:t>
      </w:r>
      <w:r w:rsidRPr="00F76EEE">
        <w:rPr>
          <w:rFonts w:ascii="Times New Roman" w:hAnsi="Times New Roman" w:cs="Times New Roman"/>
          <w:i/>
          <w:sz w:val="26"/>
          <w:szCs w:val="26"/>
        </w:rPr>
        <w:t>Иностранная интервенция.</w:t>
      </w:r>
      <w:r w:rsidRPr="00F76EEE">
        <w:rPr>
          <w:rFonts w:ascii="Times New Roman" w:hAnsi="Times New Roman" w:cs="Times New Roman"/>
          <w:sz w:val="26"/>
          <w:szCs w:val="26"/>
        </w:rPr>
        <w:t xml:space="preserve"> «Военный коммунизм».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lastRenderedPageBreak/>
        <w:t xml:space="preserve">Новая экономическая политика. </w:t>
      </w:r>
      <w:r w:rsidRPr="00F76EEE">
        <w:rPr>
          <w:rFonts w:ascii="Times New Roman" w:hAnsi="Times New Roman" w:cs="Times New Roman"/>
          <w:i/>
          <w:sz w:val="26"/>
          <w:szCs w:val="26"/>
        </w:rPr>
        <w:t xml:space="preserve">Начало восстановления экономики. </w:t>
      </w:r>
      <w:r w:rsidRPr="00F76EEE">
        <w:rPr>
          <w:rFonts w:ascii="Times New Roman" w:hAnsi="Times New Roman" w:cs="Times New Roman"/>
          <w:sz w:val="26"/>
          <w:szCs w:val="26"/>
        </w:rPr>
        <w:t xml:space="preserve">Образование СССР. Поиск путей построения социализма. </w:t>
      </w:r>
      <w:r w:rsidRPr="00F76EEE">
        <w:rPr>
          <w:rFonts w:ascii="Times New Roman" w:hAnsi="Times New Roman" w:cs="Times New Roman"/>
          <w:i/>
          <w:sz w:val="26"/>
          <w:szCs w:val="26"/>
        </w:rPr>
        <w:t xml:space="preserve">Советская модель модернизации. </w:t>
      </w:r>
      <w:r w:rsidRPr="00F76EEE">
        <w:rPr>
          <w:rFonts w:ascii="Times New Roman" w:hAnsi="Times New Roman" w:cs="Times New Roman"/>
          <w:sz w:val="26"/>
          <w:szCs w:val="26"/>
        </w:rPr>
        <w:t>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 xml:space="preserve">Массовые репрессии. </w:t>
      </w:r>
      <w:r w:rsidRPr="00F76EEE">
        <w:rPr>
          <w:rFonts w:ascii="Times New Roman" w:hAnsi="Times New Roman" w:cs="Times New Roman"/>
          <w:i/>
          <w:sz w:val="26"/>
          <w:szCs w:val="26"/>
        </w:rPr>
        <w:t xml:space="preserve">Конституция 1936 г. </w:t>
      </w:r>
      <w:r w:rsidRPr="00F76EEE">
        <w:rPr>
          <w:rFonts w:ascii="Times New Roman" w:hAnsi="Times New Roman" w:cs="Times New Roman"/>
          <w:sz w:val="26"/>
          <w:szCs w:val="26"/>
        </w:rPr>
        <w:t xml:space="preserve">СССР в системе международных отношений в 1920-х – 1930-х гг.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w:t>
      </w:r>
      <w:r w:rsidRPr="00F76EEE">
        <w:rPr>
          <w:rFonts w:ascii="Times New Roman" w:hAnsi="Times New Roman" w:cs="Times New Roman"/>
          <w:i/>
          <w:sz w:val="26"/>
          <w:szCs w:val="26"/>
        </w:rPr>
        <w:t>Вклад СССР в освобождение Европы.</w:t>
      </w:r>
      <w:r w:rsidRPr="00F76EEE">
        <w:rPr>
          <w:rFonts w:ascii="Times New Roman" w:hAnsi="Times New Roman" w:cs="Times New Roman"/>
          <w:sz w:val="26"/>
          <w:szCs w:val="26"/>
        </w:rPr>
        <w:t xml:space="preserve"> Г.К. Жуков. Советский тыл в годы войны. Геноцид на оккупированной территории.</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 xml:space="preserve">Партизанское движение. СССР в антигитлеровской коалиции. Итоги Великой Отечественной войны. </w:t>
      </w:r>
    </w:p>
    <w:p w:rsidR="00A951FF" w:rsidRPr="00F76EEE" w:rsidRDefault="00A951FF" w:rsidP="000461D2">
      <w:pPr>
        <w:pStyle w:val="afb"/>
        <w:spacing w:line="240" w:lineRule="auto"/>
        <w:jc w:val="both"/>
        <w:rPr>
          <w:i/>
          <w:sz w:val="26"/>
          <w:szCs w:val="26"/>
        </w:rPr>
      </w:pPr>
      <w:r w:rsidRPr="00F76EEE">
        <w:rPr>
          <w:sz w:val="26"/>
          <w:szCs w:val="26"/>
        </w:rPr>
        <w:t xml:space="preserve">Послевоенное восстановление хозяйства. </w:t>
      </w:r>
      <w:r w:rsidRPr="00F76EEE">
        <w:rPr>
          <w:i/>
          <w:sz w:val="26"/>
          <w:szCs w:val="26"/>
        </w:rPr>
        <w:t>Идеологические кампании конца 40-х – начала 50-х гг.</w:t>
      </w:r>
      <w:r w:rsidRPr="00F76EEE">
        <w:rPr>
          <w:sz w:val="26"/>
          <w:szCs w:val="26"/>
        </w:rPr>
        <w:t xml:space="preserve"> «Оттепель». XX съезд КПСС. Н.С. Хрущев. </w:t>
      </w:r>
      <w:r w:rsidRPr="00F76EEE">
        <w:rPr>
          <w:i/>
          <w:sz w:val="26"/>
          <w:szCs w:val="26"/>
        </w:rPr>
        <w:t>Реформы второй половины 1950 - начала 1960-х гг.</w:t>
      </w:r>
      <w:r w:rsidRPr="00F76EEE">
        <w:rPr>
          <w:sz w:val="26"/>
          <w:szCs w:val="26"/>
        </w:rPr>
        <w:t xml:space="preserve"> </w:t>
      </w:r>
      <w:r w:rsidRPr="00F76EEE">
        <w:rPr>
          <w:i/>
          <w:sz w:val="26"/>
          <w:szCs w:val="26"/>
        </w:rPr>
        <w:t>Замедление темпов экономического развития.</w:t>
      </w:r>
      <w:r w:rsidRPr="00F76EEE">
        <w:rPr>
          <w:sz w:val="26"/>
          <w:szCs w:val="26"/>
        </w:rPr>
        <w:t xml:space="preserve"> «Застой». Л.И. Брежнев</w:t>
      </w:r>
      <w:r w:rsidRPr="00F76EEE">
        <w:rPr>
          <w:i/>
          <w:sz w:val="26"/>
          <w:szCs w:val="26"/>
        </w:rPr>
        <w:t xml:space="preserve">. </w:t>
      </w:r>
      <w:r w:rsidRPr="00F76EEE">
        <w:rPr>
          <w:sz w:val="26"/>
          <w:szCs w:val="26"/>
        </w:rPr>
        <w:t>Кризис советской системы.</w:t>
      </w:r>
    </w:p>
    <w:p w:rsidR="00A951FF" w:rsidRPr="00F76EEE" w:rsidRDefault="00A951FF" w:rsidP="000461D2">
      <w:pPr>
        <w:pStyle w:val="afb"/>
        <w:spacing w:line="240" w:lineRule="auto"/>
        <w:jc w:val="both"/>
        <w:rPr>
          <w:i/>
          <w:sz w:val="26"/>
          <w:szCs w:val="26"/>
        </w:rPr>
      </w:pPr>
      <w:r w:rsidRPr="00F76EEE">
        <w:rPr>
          <w:sz w:val="26"/>
          <w:szCs w:val="26"/>
        </w:rPr>
        <w:t xml:space="preserve">Внешняя политика СССР в 1945 – 1980-е гг. Холодная война. </w:t>
      </w:r>
      <w:r w:rsidRPr="00F76EEE">
        <w:rPr>
          <w:i/>
          <w:sz w:val="26"/>
          <w:szCs w:val="26"/>
        </w:rPr>
        <w:t xml:space="preserve">Достижение военно-стратегического паритета. </w:t>
      </w:r>
      <w:r w:rsidRPr="00F76EEE">
        <w:rPr>
          <w:sz w:val="26"/>
          <w:szCs w:val="26"/>
        </w:rPr>
        <w:t xml:space="preserve">Разрядка. </w:t>
      </w:r>
      <w:r w:rsidRPr="00F76EEE">
        <w:rPr>
          <w:i/>
          <w:sz w:val="26"/>
          <w:szCs w:val="26"/>
        </w:rPr>
        <w:t xml:space="preserve">Афганская война. </w:t>
      </w:r>
    </w:p>
    <w:p w:rsidR="00A951FF" w:rsidRPr="00F76EEE" w:rsidRDefault="00A951FF" w:rsidP="000461D2">
      <w:pPr>
        <w:pStyle w:val="afb"/>
        <w:spacing w:line="240" w:lineRule="auto"/>
        <w:jc w:val="both"/>
        <w:rPr>
          <w:sz w:val="26"/>
          <w:szCs w:val="26"/>
        </w:rPr>
      </w:pPr>
      <w:r w:rsidRPr="00F76EEE">
        <w:rPr>
          <w:sz w:val="26"/>
          <w:szCs w:val="26"/>
        </w:rPr>
        <w:t>Перестройка. Противоречия и неудачи стратегии «ускорения». Демократизация политической жизни. М.С.Горбачев.</w:t>
      </w:r>
      <w:r w:rsidRPr="00F76EEE">
        <w:rPr>
          <w:i/>
          <w:sz w:val="26"/>
          <w:szCs w:val="26"/>
        </w:rPr>
        <w:t xml:space="preserve"> Обострение межнациональных противоречий. </w:t>
      </w:r>
      <w:r w:rsidRPr="00F76EEE">
        <w:rPr>
          <w:sz w:val="26"/>
          <w:szCs w:val="26"/>
        </w:rPr>
        <w:t>Августовские события 1991 г. Распад СССР. Образование СНГ.</w:t>
      </w:r>
    </w:p>
    <w:p w:rsidR="00A951FF" w:rsidRPr="00F76EEE" w:rsidRDefault="00A951FF" w:rsidP="000461D2">
      <w:pPr>
        <w:ind w:left="567"/>
        <w:rPr>
          <w:rFonts w:ascii="Times New Roman" w:hAnsi="Times New Roman" w:cs="Times New Roman"/>
          <w:b/>
          <w:sz w:val="26"/>
          <w:szCs w:val="26"/>
        </w:rPr>
      </w:pPr>
      <w:r w:rsidRPr="00F76EEE">
        <w:rPr>
          <w:rFonts w:ascii="Times New Roman" w:hAnsi="Times New Roman" w:cs="Times New Roman"/>
          <w:b/>
          <w:sz w:val="26"/>
          <w:szCs w:val="26"/>
        </w:rPr>
        <w:t>Культура советского общества</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Утверждение марксистско-ленинской идеологии. </w:t>
      </w:r>
      <w:r w:rsidRPr="00F76EEE">
        <w:rPr>
          <w:rFonts w:ascii="Times New Roman" w:hAnsi="Times New Roman" w:cs="Times New Roman"/>
          <w:i/>
          <w:sz w:val="26"/>
          <w:szCs w:val="26"/>
        </w:rPr>
        <w:t>Ликвидация неграмотности.</w:t>
      </w:r>
      <w:r w:rsidRPr="00F76EEE">
        <w:rPr>
          <w:rFonts w:ascii="Times New Roman" w:hAnsi="Times New Roman" w:cs="Times New Roman"/>
          <w:sz w:val="26"/>
          <w:szCs w:val="26"/>
        </w:rPr>
        <w:t xml:space="preserve"> Социалистический реализм в литературе и искусстве. Достижения советского образования, науки и техники. </w:t>
      </w:r>
      <w:r w:rsidRPr="00F76EEE">
        <w:rPr>
          <w:rFonts w:ascii="Times New Roman" w:hAnsi="Times New Roman" w:cs="Times New Roman"/>
          <w:i/>
          <w:sz w:val="26"/>
          <w:szCs w:val="26"/>
        </w:rPr>
        <w:t xml:space="preserve">Оппозиционные настроения в обществе. </w:t>
      </w:r>
    </w:p>
    <w:p w:rsidR="00A951FF" w:rsidRPr="00F76EEE" w:rsidRDefault="00A951FF" w:rsidP="000461D2">
      <w:pPr>
        <w:ind w:left="567"/>
        <w:rPr>
          <w:rFonts w:ascii="Times New Roman" w:hAnsi="Times New Roman" w:cs="Times New Roman"/>
          <w:b/>
          <w:sz w:val="26"/>
          <w:szCs w:val="26"/>
        </w:rPr>
      </w:pPr>
      <w:r w:rsidRPr="00F76EEE">
        <w:rPr>
          <w:rFonts w:ascii="Times New Roman" w:hAnsi="Times New Roman" w:cs="Times New Roman"/>
          <w:b/>
          <w:sz w:val="26"/>
          <w:szCs w:val="26"/>
        </w:rPr>
        <w:t>Современная Россия</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Образование Российской Федерации как суверенного государства. Б.Н.Ельцин. Переход к рыночной экономике. </w:t>
      </w:r>
      <w:r w:rsidRPr="00F76EEE">
        <w:rPr>
          <w:rFonts w:ascii="Times New Roman" w:hAnsi="Times New Roman" w:cs="Times New Roman"/>
          <w:i/>
          <w:sz w:val="26"/>
          <w:szCs w:val="26"/>
        </w:rPr>
        <w:t>События октября 1993 г.</w:t>
      </w:r>
      <w:r w:rsidRPr="00F76EEE">
        <w:rPr>
          <w:rFonts w:ascii="Times New Roman" w:hAnsi="Times New Roman" w:cs="Times New Roman"/>
          <w:sz w:val="26"/>
          <w:szCs w:val="26"/>
        </w:rPr>
        <w:t xml:space="preserve"> Принятие Конституции Российской Федерации.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b/>
          <w:i/>
          <w:sz w:val="26"/>
          <w:szCs w:val="26"/>
        </w:rPr>
        <w:t>Родной край</w:t>
      </w:r>
      <w:r w:rsidRPr="00F76EEE">
        <w:rPr>
          <w:rFonts w:ascii="Times New Roman" w:hAnsi="Times New Roman" w:cs="Times New Roman"/>
          <w:sz w:val="26"/>
          <w:szCs w:val="26"/>
        </w:rPr>
        <w:t xml:space="preserve"> </w:t>
      </w:r>
      <w:r w:rsidRPr="00F76EEE">
        <w:rPr>
          <w:rFonts w:ascii="Times New Roman" w:hAnsi="Times New Roman" w:cs="Times New Roman"/>
          <w:b/>
          <w:i/>
          <w:sz w:val="26"/>
          <w:szCs w:val="26"/>
        </w:rPr>
        <w:t>(в ХХ вв.)</w:t>
      </w:r>
    </w:p>
    <w:p w:rsidR="00A951FF" w:rsidRPr="00F76EEE" w:rsidRDefault="00A951FF" w:rsidP="000461D2">
      <w:pPr>
        <w:pStyle w:val="2"/>
        <w:spacing w:before="0" w:after="0"/>
        <w:jc w:val="center"/>
        <w:rPr>
          <w:i w:val="0"/>
          <w:iCs/>
          <w:sz w:val="26"/>
          <w:szCs w:val="26"/>
        </w:rPr>
      </w:pPr>
      <w:r w:rsidRPr="00F76EEE">
        <w:rPr>
          <w:i w:val="0"/>
          <w:iCs/>
          <w:sz w:val="26"/>
          <w:szCs w:val="26"/>
        </w:rPr>
        <w:t>ТРЕБОВАНИЯ К УРОВНЮ ПОДГОТОВКИ ВЫПУСКНИКОВ</w:t>
      </w:r>
    </w:p>
    <w:p w:rsidR="00A951FF" w:rsidRPr="00F76EEE" w:rsidRDefault="00A951FF"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В результате изучения истории ученик должен</w:t>
      </w:r>
    </w:p>
    <w:p w:rsidR="00A951FF" w:rsidRPr="00F76EEE" w:rsidRDefault="00A951FF"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знать/понимать</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основные этапы и ключевые события истории России и мира с древности до наших дней; выдающихся деятелей отечественной и всеобщей истории;</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важнейшие достижения культуры и системы ценностей, сформировавшиеся в ходе исторического развития;</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изученные виды исторических источников;</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b/>
          <w:bCs/>
          <w:sz w:val="26"/>
          <w:szCs w:val="26"/>
        </w:rPr>
        <w:t>уметь</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lastRenderedPageBreak/>
        <w:t>показывать на исторической карте территории расселения народов, границы государств, города, места значительных исторических событий;</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A951FF" w:rsidRPr="00F76EEE" w:rsidRDefault="00A951FF" w:rsidP="000461D2">
      <w:pPr>
        <w:ind w:left="567"/>
        <w:jc w:val="both"/>
        <w:rPr>
          <w:rFonts w:ascii="Times New Roman" w:hAnsi="Times New Roman" w:cs="Times New Roman"/>
          <w:bCs/>
          <w:sz w:val="26"/>
          <w:szCs w:val="26"/>
        </w:rPr>
      </w:pPr>
      <w:r w:rsidRPr="00F76EEE">
        <w:rPr>
          <w:rFonts w:ascii="Times New Roman" w:hAnsi="Times New Roman" w:cs="Times New Roman"/>
          <w:b/>
          <w:bCs/>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bCs/>
          <w:sz w:val="26"/>
          <w:szCs w:val="26"/>
        </w:rPr>
        <w:t>для:</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понимания исторических причин и исторического значения событий и явлений современной жизни;</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высказывания собственных суждений об историческом наследии народов России и мира;</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объяснения исторически сложившихся норм социального поведения;</w:t>
      </w:r>
    </w:p>
    <w:p w:rsidR="00A951FF" w:rsidRPr="00F76EEE" w:rsidRDefault="00A951FF"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A951FF" w:rsidRPr="00F76EEE" w:rsidRDefault="00A951FF" w:rsidP="000461D2">
      <w:pPr>
        <w:pStyle w:val="28"/>
        <w:spacing w:line="240" w:lineRule="auto"/>
        <w:ind w:firstLine="540"/>
        <w:rPr>
          <w:b/>
          <w:i/>
          <w:sz w:val="26"/>
          <w:szCs w:val="26"/>
        </w:rPr>
      </w:pPr>
    </w:p>
    <w:p w:rsidR="00A951FF" w:rsidRPr="00F76EEE" w:rsidRDefault="00A951FF" w:rsidP="000461D2">
      <w:pPr>
        <w:pStyle w:val="28"/>
        <w:spacing w:line="240" w:lineRule="auto"/>
        <w:ind w:firstLine="540"/>
        <w:rPr>
          <w:b/>
          <w:sz w:val="26"/>
          <w:szCs w:val="26"/>
        </w:rPr>
      </w:pPr>
      <w:r w:rsidRPr="00F76EEE">
        <w:rPr>
          <w:b/>
          <w:sz w:val="26"/>
          <w:szCs w:val="26"/>
        </w:rPr>
        <w:t xml:space="preserve">Изучение </w:t>
      </w:r>
      <w:r w:rsidR="00A11374" w:rsidRPr="00F76EEE">
        <w:rPr>
          <w:b/>
          <w:sz w:val="26"/>
          <w:szCs w:val="26"/>
          <w:u w:val="single"/>
        </w:rPr>
        <w:t>ОБЩЕСТВОЗНАНИЯ (ВКЛЮЧАЯ ЭКОНОМИКУ И ПРАВО)</w:t>
      </w:r>
      <w:r w:rsidRPr="00F76EEE">
        <w:rPr>
          <w:b/>
          <w:sz w:val="26"/>
          <w:szCs w:val="26"/>
        </w:rPr>
        <w:t xml:space="preserve"> на ступени основного общего образования направлено на достижение следующих целей:</w:t>
      </w:r>
    </w:p>
    <w:p w:rsidR="00A951FF" w:rsidRPr="00F76EEE" w:rsidRDefault="00A951FF" w:rsidP="008673D5">
      <w:pPr>
        <w:widowControl/>
        <w:numPr>
          <w:ilvl w:val="0"/>
          <w:numId w:val="20"/>
        </w:numPr>
        <w:jc w:val="both"/>
        <w:rPr>
          <w:rFonts w:ascii="Times New Roman" w:hAnsi="Times New Roman" w:cs="Times New Roman"/>
          <w:sz w:val="26"/>
          <w:szCs w:val="26"/>
        </w:rPr>
      </w:pPr>
      <w:r w:rsidRPr="00F76EEE">
        <w:rPr>
          <w:rFonts w:ascii="Times New Roman" w:hAnsi="Times New Roman" w:cs="Times New Roman"/>
          <w:b/>
          <w:sz w:val="26"/>
          <w:szCs w:val="26"/>
        </w:rPr>
        <w:t xml:space="preserve">развитие </w:t>
      </w:r>
      <w:r w:rsidRPr="00F76EEE">
        <w:rPr>
          <w:rFonts w:ascii="Times New Roman" w:hAnsi="Times New Roman" w:cs="Times New Roman"/>
          <w:sz w:val="26"/>
          <w:szCs w:val="26"/>
        </w:rPr>
        <w:t>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A951FF" w:rsidRPr="00F76EEE" w:rsidRDefault="00A951FF" w:rsidP="008673D5">
      <w:pPr>
        <w:widowControl/>
        <w:numPr>
          <w:ilvl w:val="0"/>
          <w:numId w:val="20"/>
        </w:numPr>
        <w:jc w:val="both"/>
        <w:rPr>
          <w:rFonts w:ascii="Times New Roman" w:hAnsi="Times New Roman" w:cs="Times New Roman"/>
          <w:sz w:val="26"/>
          <w:szCs w:val="26"/>
        </w:rPr>
      </w:pPr>
      <w:r w:rsidRPr="00F76EEE">
        <w:rPr>
          <w:rFonts w:ascii="Times New Roman" w:hAnsi="Times New Roman" w:cs="Times New Roman"/>
          <w:b/>
          <w:sz w:val="26"/>
          <w:szCs w:val="26"/>
        </w:rPr>
        <w:t>воспитание</w:t>
      </w:r>
      <w:r w:rsidRPr="00F76EEE">
        <w:rPr>
          <w:rFonts w:ascii="Times New Roman" w:hAnsi="Times New Roman" w:cs="Times New Roman"/>
          <w:sz w:val="26"/>
          <w:szCs w:val="26"/>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A951FF" w:rsidRPr="00F76EEE" w:rsidRDefault="00A951FF" w:rsidP="008673D5">
      <w:pPr>
        <w:widowControl/>
        <w:numPr>
          <w:ilvl w:val="0"/>
          <w:numId w:val="20"/>
        </w:numPr>
        <w:jc w:val="both"/>
        <w:rPr>
          <w:rFonts w:ascii="Times New Roman" w:hAnsi="Times New Roman" w:cs="Times New Roman"/>
          <w:sz w:val="26"/>
          <w:szCs w:val="26"/>
        </w:rPr>
      </w:pPr>
      <w:r w:rsidRPr="00F76EEE">
        <w:rPr>
          <w:rFonts w:ascii="Times New Roman" w:hAnsi="Times New Roman" w:cs="Times New Roman"/>
          <w:b/>
          <w:sz w:val="26"/>
          <w:szCs w:val="26"/>
        </w:rPr>
        <w:t xml:space="preserve">освоение </w:t>
      </w:r>
      <w:r w:rsidRPr="00F76EEE">
        <w:rPr>
          <w:rFonts w:ascii="Times New Roman" w:hAnsi="Times New Roman" w:cs="Times New Roman"/>
          <w:sz w:val="26"/>
          <w:szCs w:val="26"/>
        </w:rPr>
        <w:t xml:space="preserve">на уровне функциональной грамотности системы </w:t>
      </w:r>
      <w:r w:rsidRPr="00F76EEE">
        <w:rPr>
          <w:rFonts w:ascii="Times New Roman" w:hAnsi="Times New Roman" w:cs="Times New Roman"/>
          <w:b/>
          <w:sz w:val="26"/>
          <w:szCs w:val="26"/>
        </w:rPr>
        <w:t xml:space="preserve">знаний, </w:t>
      </w:r>
      <w:r w:rsidRPr="00F76EEE">
        <w:rPr>
          <w:rFonts w:ascii="Times New Roman" w:hAnsi="Times New Roman" w:cs="Times New Roman"/>
          <w:sz w:val="26"/>
          <w:szCs w:val="26"/>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A951FF" w:rsidRPr="00F76EEE" w:rsidRDefault="00A951FF" w:rsidP="008673D5">
      <w:pPr>
        <w:widowControl/>
        <w:numPr>
          <w:ilvl w:val="0"/>
          <w:numId w:val="20"/>
        </w:numPr>
        <w:jc w:val="both"/>
        <w:rPr>
          <w:rFonts w:ascii="Times New Roman" w:hAnsi="Times New Roman" w:cs="Times New Roman"/>
          <w:sz w:val="26"/>
          <w:szCs w:val="26"/>
        </w:rPr>
      </w:pPr>
      <w:r w:rsidRPr="00F76EEE">
        <w:rPr>
          <w:rFonts w:ascii="Times New Roman" w:hAnsi="Times New Roman" w:cs="Times New Roman"/>
          <w:b/>
          <w:sz w:val="26"/>
          <w:szCs w:val="26"/>
        </w:rPr>
        <w:t>овладение умениями</w:t>
      </w:r>
      <w:r w:rsidRPr="00F76EEE">
        <w:rPr>
          <w:rFonts w:ascii="Times New Roman" w:hAnsi="Times New Roman" w:cs="Times New Roman"/>
          <w:sz w:val="26"/>
          <w:szCs w:val="26"/>
        </w:rPr>
        <w:t xml:space="preserve"> познавательной, коммуникативной, практической деятельности в основных социальных ролях, характерных для подросткового возраста;</w:t>
      </w:r>
    </w:p>
    <w:p w:rsidR="00A951FF" w:rsidRPr="00F76EEE" w:rsidRDefault="00A951FF" w:rsidP="008673D5">
      <w:pPr>
        <w:widowControl/>
        <w:numPr>
          <w:ilvl w:val="0"/>
          <w:numId w:val="20"/>
        </w:numPr>
        <w:jc w:val="both"/>
        <w:rPr>
          <w:rFonts w:ascii="Times New Roman" w:hAnsi="Times New Roman" w:cs="Times New Roman"/>
          <w:sz w:val="26"/>
          <w:szCs w:val="26"/>
        </w:rPr>
      </w:pPr>
      <w:r w:rsidRPr="00F76EEE">
        <w:rPr>
          <w:rFonts w:ascii="Times New Roman" w:hAnsi="Times New Roman" w:cs="Times New Roman"/>
          <w:b/>
          <w:sz w:val="26"/>
          <w:szCs w:val="26"/>
        </w:rPr>
        <w:t>формирование опыта</w:t>
      </w:r>
      <w:r w:rsidRPr="00F76EEE">
        <w:rPr>
          <w:rFonts w:ascii="Times New Roman" w:hAnsi="Times New Roman" w:cs="Times New Roman"/>
          <w:sz w:val="26"/>
          <w:szCs w:val="26"/>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w:t>
      </w:r>
      <w:r w:rsidRPr="00F76EEE">
        <w:rPr>
          <w:rFonts w:ascii="Times New Roman" w:hAnsi="Times New Roman" w:cs="Times New Roman"/>
          <w:sz w:val="26"/>
          <w:szCs w:val="26"/>
        </w:rPr>
        <w:lastRenderedPageBreak/>
        <w:t>различных национальностей и вероисповеданий; самостоятельной познавательной деятельности; правоотношениях; семейно-бытовых отношениях.</w:t>
      </w:r>
    </w:p>
    <w:p w:rsidR="00A951FF" w:rsidRPr="00F76EEE" w:rsidRDefault="00A951FF" w:rsidP="000461D2">
      <w:pPr>
        <w:pStyle w:val="af8"/>
        <w:ind w:firstLine="567"/>
        <w:jc w:val="center"/>
        <w:rPr>
          <w:rFonts w:ascii="Times New Roman" w:hAnsi="Times New Roman"/>
          <w:b/>
          <w:sz w:val="26"/>
          <w:szCs w:val="26"/>
        </w:rPr>
      </w:pPr>
      <w:r w:rsidRPr="00F76EEE">
        <w:rPr>
          <w:rFonts w:ascii="Times New Roman" w:hAnsi="Times New Roman"/>
          <w:b/>
          <w:sz w:val="26"/>
          <w:szCs w:val="26"/>
        </w:rPr>
        <w:t>ЧЕЛОВЕК И ОБЩЕСТВО</w:t>
      </w:r>
    </w:p>
    <w:p w:rsidR="00A951FF" w:rsidRPr="00F76EEE" w:rsidRDefault="00A951FF" w:rsidP="000461D2">
      <w:pPr>
        <w:pStyle w:val="af6"/>
        <w:spacing w:line="240" w:lineRule="auto"/>
        <w:ind w:firstLine="567"/>
        <w:rPr>
          <w:sz w:val="26"/>
          <w:szCs w:val="26"/>
        </w:rPr>
      </w:pPr>
      <w:r w:rsidRPr="00F76EEE">
        <w:rPr>
          <w:sz w:val="26"/>
          <w:szCs w:val="26"/>
        </w:rPr>
        <w:t xml:space="preserve">Биологическое и социальное в человеке. Деятельность человека и ее основные формы (труд, игра, учение). Мышление и речь. </w:t>
      </w:r>
      <w:r w:rsidRPr="00F76EEE">
        <w:rPr>
          <w:i/>
          <w:sz w:val="26"/>
          <w:szCs w:val="26"/>
        </w:rPr>
        <w:t>Познание мира.</w:t>
      </w:r>
    </w:p>
    <w:p w:rsidR="00A951FF" w:rsidRPr="00F76EEE" w:rsidRDefault="00A951FF" w:rsidP="000461D2">
      <w:pPr>
        <w:pStyle w:val="af6"/>
        <w:spacing w:line="240" w:lineRule="auto"/>
        <w:ind w:firstLine="567"/>
        <w:rPr>
          <w:sz w:val="26"/>
          <w:szCs w:val="26"/>
        </w:rPr>
      </w:pPr>
      <w:r w:rsidRPr="00F76EEE">
        <w:rPr>
          <w:sz w:val="26"/>
          <w:szCs w:val="26"/>
        </w:rPr>
        <w:t xml:space="preserve">Личность. </w:t>
      </w:r>
      <w:r w:rsidRPr="00F76EEE">
        <w:rPr>
          <w:i/>
          <w:sz w:val="26"/>
          <w:szCs w:val="26"/>
        </w:rPr>
        <w:t>Социализация индивида</w:t>
      </w:r>
      <w:r w:rsidRPr="00F76EEE">
        <w:rPr>
          <w:sz w:val="26"/>
          <w:szCs w:val="26"/>
        </w:rPr>
        <w:t>. Особенности подросткового возраста.</w:t>
      </w:r>
      <w:r w:rsidRPr="00F76EEE">
        <w:rPr>
          <w:i/>
          <w:sz w:val="26"/>
          <w:szCs w:val="26"/>
        </w:rPr>
        <w:t xml:space="preserve"> Самопознание.</w:t>
      </w:r>
    </w:p>
    <w:p w:rsidR="00A951FF" w:rsidRPr="00F76EEE" w:rsidRDefault="00A951FF" w:rsidP="000461D2">
      <w:pPr>
        <w:pStyle w:val="af6"/>
        <w:spacing w:line="240" w:lineRule="auto"/>
        <w:ind w:firstLine="567"/>
        <w:rPr>
          <w:sz w:val="26"/>
          <w:szCs w:val="26"/>
        </w:rPr>
      </w:pPr>
      <w:r w:rsidRPr="00F76EEE">
        <w:rPr>
          <w:sz w:val="26"/>
          <w:szCs w:val="26"/>
        </w:rPr>
        <w:t>Человек и его ближайшее окружение. Межличностные отношения. Общение. Межличностные конфликты, их конструктивное разрешение.</w:t>
      </w:r>
    </w:p>
    <w:p w:rsidR="00A951FF" w:rsidRPr="00F76EEE" w:rsidRDefault="00A951FF" w:rsidP="000461D2">
      <w:pPr>
        <w:pStyle w:val="af6"/>
        <w:spacing w:line="240" w:lineRule="auto"/>
        <w:ind w:firstLine="567"/>
        <w:rPr>
          <w:i/>
          <w:sz w:val="26"/>
          <w:szCs w:val="26"/>
        </w:rPr>
      </w:pPr>
      <w:r w:rsidRPr="00F76EEE">
        <w:rPr>
          <w:sz w:val="26"/>
          <w:szCs w:val="26"/>
        </w:rPr>
        <w:t xml:space="preserve">Общество как форма жизнедеятельности людей. Взаимодействие общества и природы. Основные сферы общественной жизни, их взаимосвязь. </w:t>
      </w:r>
      <w:r w:rsidRPr="00F76EEE">
        <w:rPr>
          <w:i/>
          <w:sz w:val="26"/>
          <w:szCs w:val="26"/>
        </w:rPr>
        <w:t>Общественные отношения.</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Социальная структура общества. </w:t>
      </w:r>
      <w:r w:rsidRPr="00F76EEE">
        <w:rPr>
          <w:rFonts w:ascii="Times New Roman" w:hAnsi="Times New Roman" w:cs="Times New Roman"/>
          <w:i/>
          <w:sz w:val="26"/>
          <w:szCs w:val="26"/>
        </w:rPr>
        <w:t>Социальная роль</w:t>
      </w:r>
      <w:r w:rsidRPr="00F76EEE">
        <w:rPr>
          <w:rFonts w:ascii="Times New Roman" w:hAnsi="Times New Roman" w:cs="Times New Roman"/>
          <w:sz w:val="26"/>
          <w:szCs w:val="26"/>
        </w:rPr>
        <w:t xml:space="preserve">. Многообразие социальных ролей в подростковом возрасте. </w:t>
      </w:r>
      <w:r w:rsidRPr="00F76EEE">
        <w:rPr>
          <w:rFonts w:ascii="Times New Roman" w:hAnsi="Times New Roman" w:cs="Times New Roman"/>
          <w:i/>
          <w:sz w:val="26"/>
          <w:szCs w:val="26"/>
        </w:rPr>
        <w:t>Большие и малые социальные группы</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Этнические группы.</w:t>
      </w:r>
      <w:r w:rsidRPr="00F76EEE">
        <w:rPr>
          <w:rFonts w:ascii="Times New Roman" w:hAnsi="Times New Roman" w:cs="Times New Roman"/>
          <w:sz w:val="26"/>
          <w:szCs w:val="26"/>
        </w:rPr>
        <w:t xml:space="preserve"> Межнациональные </w:t>
      </w:r>
      <w:r w:rsidRPr="00F76EEE">
        <w:rPr>
          <w:rFonts w:ascii="Times New Roman" w:hAnsi="Times New Roman" w:cs="Times New Roman"/>
          <w:i/>
          <w:sz w:val="26"/>
          <w:szCs w:val="26"/>
        </w:rPr>
        <w:t xml:space="preserve">и межконфессиональные </w:t>
      </w:r>
      <w:r w:rsidRPr="00F76EEE">
        <w:rPr>
          <w:rFonts w:ascii="Times New Roman" w:hAnsi="Times New Roman" w:cs="Times New Roman"/>
          <w:sz w:val="26"/>
          <w:szCs w:val="26"/>
        </w:rPr>
        <w:t>отношения.</w:t>
      </w:r>
    </w:p>
    <w:p w:rsidR="00A951FF" w:rsidRPr="00F76EEE" w:rsidRDefault="00A951FF" w:rsidP="000461D2">
      <w:pPr>
        <w:pStyle w:val="af6"/>
        <w:spacing w:line="240" w:lineRule="auto"/>
        <w:ind w:firstLine="567"/>
        <w:rPr>
          <w:sz w:val="26"/>
          <w:szCs w:val="26"/>
        </w:rPr>
      </w:pPr>
      <w:r w:rsidRPr="00F76EEE">
        <w:rPr>
          <w:i/>
          <w:sz w:val="26"/>
          <w:szCs w:val="26"/>
        </w:rPr>
        <w:t>Формальные и неформальные группы.</w:t>
      </w:r>
      <w:r w:rsidRPr="00F76EEE">
        <w:rPr>
          <w:sz w:val="26"/>
          <w:szCs w:val="26"/>
        </w:rPr>
        <w:t xml:space="preserve"> </w:t>
      </w:r>
      <w:r w:rsidRPr="00F76EEE">
        <w:rPr>
          <w:i/>
          <w:sz w:val="26"/>
          <w:szCs w:val="26"/>
        </w:rPr>
        <w:t>Социальный статус. Социальная мобильность</w:t>
      </w:r>
      <w:r w:rsidRPr="00F76EEE">
        <w:rPr>
          <w:sz w:val="26"/>
          <w:szCs w:val="26"/>
        </w:rPr>
        <w:t>.</w:t>
      </w:r>
    </w:p>
    <w:p w:rsidR="00A951FF" w:rsidRPr="00F76EEE" w:rsidRDefault="00A951FF" w:rsidP="000461D2">
      <w:pPr>
        <w:pStyle w:val="af6"/>
        <w:spacing w:line="240" w:lineRule="auto"/>
        <w:ind w:firstLine="567"/>
        <w:rPr>
          <w:sz w:val="26"/>
          <w:szCs w:val="26"/>
        </w:rPr>
      </w:pPr>
      <w:r w:rsidRPr="00F76EEE">
        <w:rPr>
          <w:sz w:val="26"/>
          <w:szCs w:val="26"/>
        </w:rPr>
        <w:t>Социальная ответственность.</w:t>
      </w:r>
    </w:p>
    <w:p w:rsidR="00A951FF" w:rsidRPr="00F76EEE" w:rsidRDefault="00A951FF" w:rsidP="000461D2">
      <w:pPr>
        <w:pStyle w:val="af6"/>
        <w:spacing w:line="240" w:lineRule="auto"/>
        <w:ind w:firstLine="567"/>
        <w:rPr>
          <w:i/>
          <w:sz w:val="26"/>
          <w:szCs w:val="26"/>
        </w:rPr>
      </w:pPr>
      <w:r w:rsidRPr="00F76EEE">
        <w:rPr>
          <w:sz w:val="26"/>
          <w:szCs w:val="26"/>
        </w:rPr>
        <w:t xml:space="preserve">Социальный конфликт, пути его разрешения. </w:t>
      </w:r>
      <w:r w:rsidRPr="00F76EEE">
        <w:rPr>
          <w:i/>
          <w:sz w:val="26"/>
          <w:szCs w:val="26"/>
        </w:rPr>
        <w:t>Социальные изменения и его формы</w:t>
      </w:r>
      <w:r w:rsidRPr="00F76EEE">
        <w:rPr>
          <w:sz w:val="26"/>
          <w:szCs w:val="26"/>
        </w:rPr>
        <w:t xml:space="preserve">. </w:t>
      </w:r>
      <w:r w:rsidRPr="00F76EEE">
        <w:rPr>
          <w:i/>
          <w:sz w:val="26"/>
          <w:szCs w:val="26"/>
        </w:rPr>
        <w:t xml:space="preserve">Человечество в </w:t>
      </w:r>
      <w:r w:rsidRPr="00F76EEE">
        <w:rPr>
          <w:i/>
          <w:sz w:val="26"/>
          <w:szCs w:val="26"/>
          <w:lang w:val="en-US"/>
        </w:rPr>
        <w:t>XXI</w:t>
      </w:r>
      <w:r w:rsidRPr="00F76EEE">
        <w:rPr>
          <w:i/>
          <w:sz w:val="26"/>
          <w:szCs w:val="26"/>
        </w:rPr>
        <w:t xml:space="preserve"> веке, основные вызовы и угрозы. Причины и опасность международного терроризма.</w:t>
      </w:r>
    </w:p>
    <w:p w:rsidR="00A951FF" w:rsidRPr="00F76EEE" w:rsidRDefault="00A951FF" w:rsidP="000461D2">
      <w:pPr>
        <w:pStyle w:val="af8"/>
        <w:ind w:firstLine="567"/>
        <w:jc w:val="center"/>
        <w:rPr>
          <w:rFonts w:ascii="Times New Roman" w:hAnsi="Times New Roman"/>
          <w:b/>
          <w:sz w:val="26"/>
          <w:szCs w:val="26"/>
        </w:rPr>
      </w:pPr>
      <w:r w:rsidRPr="00F76EEE">
        <w:rPr>
          <w:rFonts w:ascii="Times New Roman" w:hAnsi="Times New Roman"/>
          <w:b/>
          <w:sz w:val="26"/>
          <w:szCs w:val="26"/>
        </w:rPr>
        <w:t>ОСНОВНЫЕ СФЕРЫ ЖИЗНИ ОБЩЕСТВА</w:t>
      </w:r>
    </w:p>
    <w:p w:rsidR="00A951FF" w:rsidRPr="00F76EEE" w:rsidRDefault="00A951FF" w:rsidP="000461D2">
      <w:pPr>
        <w:pStyle w:val="af6"/>
        <w:spacing w:line="240" w:lineRule="auto"/>
        <w:ind w:firstLine="567"/>
        <w:rPr>
          <w:sz w:val="26"/>
          <w:szCs w:val="26"/>
        </w:rPr>
      </w:pPr>
      <w:r w:rsidRPr="00F76EEE">
        <w:rPr>
          <w:b/>
          <w:sz w:val="26"/>
          <w:szCs w:val="26"/>
        </w:rPr>
        <w:t>Сфера духовной культуры</w:t>
      </w:r>
      <w:r w:rsidRPr="00F76EEE">
        <w:rPr>
          <w:sz w:val="26"/>
          <w:szCs w:val="26"/>
        </w:rPr>
        <w:t xml:space="preserve"> и ее особенности. </w:t>
      </w:r>
      <w:r w:rsidRPr="00F76EEE">
        <w:rPr>
          <w:i/>
          <w:sz w:val="26"/>
          <w:szCs w:val="26"/>
        </w:rPr>
        <w:t>Мировоззрение.</w:t>
      </w:r>
      <w:r w:rsidRPr="00F76EEE">
        <w:rPr>
          <w:sz w:val="26"/>
          <w:szCs w:val="26"/>
        </w:rPr>
        <w:t xml:space="preserve"> </w:t>
      </w:r>
      <w:r w:rsidRPr="00F76EEE">
        <w:rPr>
          <w:i/>
          <w:sz w:val="26"/>
          <w:szCs w:val="26"/>
        </w:rPr>
        <w:t>Жизненные ценности и ориентиры</w:t>
      </w:r>
      <w:r w:rsidRPr="00F76EEE">
        <w:rPr>
          <w:sz w:val="26"/>
          <w:szCs w:val="26"/>
        </w:rPr>
        <w:t xml:space="preserve">. Свобода и ответственность. Социальные ценности и нормы. Мораль. </w:t>
      </w:r>
      <w:r w:rsidRPr="00F76EEE">
        <w:rPr>
          <w:i/>
          <w:sz w:val="26"/>
          <w:szCs w:val="26"/>
        </w:rPr>
        <w:t xml:space="preserve">Добро и зло. </w:t>
      </w:r>
      <w:r w:rsidRPr="00F76EEE">
        <w:rPr>
          <w:sz w:val="26"/>
          <w:szCs w:val="26"/>
        </w:rPr>
        <w:t>Гуманизм. Патриотизм и гражданственность.</w:t>
      </w:r>
    </w:p>
    <w:p w:rsidR="00A951FF" w:rsidRPr="00F76EEE" w:rsidRDefault="00A951FF" w:rsidP="000461D2">
      <w:pPr>
        <w:pStyle w:val="af6"/>
        <w:spacing w:line="240" w:lineRule="auto"/>
        <w:ind w:firstLine="567"/>
        <w:rPr>
          <w:i/>
          <w:sz w:val="26"/>
          <w:szCs w:val="26"/>
        </w:rPr>
      </w:pPr>
      <w:r w:rsidRPr="00F76EEE">
        <w:rPr>
          <w:sz w:val="26"/>
          <w:szCs w:val="26"/>
        </w:rPr>
        <w:t xml:space="preserve">Наука в жизни современного общества. </w:t>
      </w:r>
      <w:r w:rsidRPr="00F76EEE">
        <w:rPr>
          <w:i/>
          <w:sz w:val="26"/>
          <w:szCs w:val="26"/>
        </w:rPr>
        <w:t>Возрастание роли научных исследований в современном мире.</w:t>
      </w:r>
    </w:p>
    <w:p w:rsidR="00A951FF" w:rsidRPr="00F76EEE" w:rsidRDefault="00A951FF" w:rsidP="000461D2">
      <w:pPr>
        <w:pStyle w:val="af6"/>
        <w:spacing w:line="240" w:lineRule="auto"/>
        <w:ind w:firstLine="567"/>
        <w:rPr>
          <w:i/>
          <w:sz w:val="26"/>
          <w:szCs w:val="26"/>
        </w:rPr>
      </w:pPr>
      <w:r w:rsidRPr="00F76EEE">
        <w:rPr>
          <w:sz w:val="26"/>
          <w:szCs w:val="26"/>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A951FF" w:rsidRPr="00F76EEE" w:rsidRDefault="00A951FF" w:rsidP="000461D2">
      <w:pPr>
        <w:pStyle w:val="af6"/>
        <w:spacing w:line="240" w:lineRule="auto"/>
        <w:ind w:firstLine="567"/>
        <w:rPr>
          <w:sz w:val="26"/>
          <w:szCs w:val="26"/>
        </w:rPr>
      </w:pPr>
      <w:r w:rsidRPr="00F76EEE">
        <w:rPr>
          <w:sz w:val="26"/>
          <w:szCs w:val="26"/>
        </w:rPr>
        <w:t>Религия, религиозные организации и объединения, их роль</w:t>
      </w:r>
      <w:r w:rsidRPr="00F76EEE">
        <w:rPr>
          <w:i/>
          <w:sz w:val="26"/>
          <w:szCs w:val="26"/>
        </w:rPr>
        <w:t xml:space="preserve"> </w:t>
      </w:r>
      <w:r w:rsidRPr="00F76EEE">
        <w:rPr>
          <w:sz w:val="26"/>
          <w:szCs w:val="26"/>
        </w:rPr>
        <w:t>в жизни современного общества</w:t>
      </w:r>
      <w:r w:rsidRPr="00F76EEE">
        <w:rPr>
          <w:i/>
          <w:sz w:val="26"/>
          <w:szCs w:val="26"/>
        </w:rPr>
        <w:t xml:space="preserve">. </w:t>
      </w:r>
      <w:r w:rsidRPr="00F76EEE">
        <w:rPr>
          <w:sz w:val="26"/>
          <w:szCs w:val="26"/>
        </w:rPr>
        <w:t xml:space="preserve">Свобода совести.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Экономика</w:t>
      </w:r>
      <w:r w:rsidRPr="00F76EEE">
        <w:rPr>
          <w:rFonts w:ascii="Times New Roman" w:hAnsi="Times New Roman" w:cs="Times New Roman"/>
          <w:sz w:val="26"/>
          <w:szCs w:val="26"/>
        </w:rPr>
        <w:t xml:space="preserve"> и ее роль в жизни общества. Товары и услуги, ресурсы и потребности, ограниченность ресурсов. </w:t>
      </w:r>
      <w:r w:rsidRPr="00F76EEE">
        <w:rPr>
          <w:rFonts w:ascii="Times New Roman" w:hAnsi="Times New Roman" w:cs="Times New Roman"/>
          <w:i/>
          <w:sz w:val="26"/>
          <w:szCs w:val="26"/>
        </w:rPr>
        <w:t xml:space="preserve">Альтернативная стоимость. </w:t>
      </w:r>
      <w:r w:rsidRPr="00F76EEE">
        <w:rPr>
          <w:rFonts w:ascii="Times New Roman" w:hAnsi="Times New Roman" w:cs="Times New Roman"/>
          <w:sz w:val="26"/>
          <w:szCs w:val="26"/>
        </w:rPr>
        <w:t xml:space="preserve">Экономические системы и собственность. Разделение труда и специализация. Обмен, торговля. </w:t>
      </w:r>
      <w:r w:rsidRPr="00F76EEE">
        <w:rPr>
          <w:rFonts w:ascii="Times New Roman" w:hAnsi="Times New Roman" w:cs="Times New Roman"/>
          <w:i/>
          <w:sz w:val="26"/>
          <w:szCs w:val="26"/>
        </w:rPr>
        <w:t>Формы торговли и реклама.</w:t>
      </w:r>
      <w:r w:rsidRPr="00F76EEE">
        <w:rPr>
          <w:rFonts w:ascii="Times New Roman" w:hAnsi="Times New Roman" w:cs="Times New Roman"/>
          <w:sz w:val="26"/>
          <w:szCs w:val="26"/>
        </w:rPr>
        <w:t xml:space="preserve">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Деньги. </w:t>
      </w:r>
      <w:r w:rsidRPr="00F76EEE">
        <w:rPr>
          <w:rFonts w:ascii="Times New Roman" w:hAnsi="Times New Roman" w:cs="Times New Roman"/>
          <w:i/>
          <w:sz w:val="26"/>
          <w:szCs w:val="26"/>
        </w:rPr>
        <w:t>Инфляция. Банковские услуги, предоставляемые гражданам</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 xml:space="preserve">Формы сбережения граждан. Страховые услуги. </w:t>
      </w:r>
      <w:r w:rsidRPr="00F76EEE">
        <w:rPr>
          <w:rFonts w:ascii="Times New Roman" w:hAnsi="Times New Roman" w:cs="Times New Roman"/>
          <w:sz w:val="26"/>
          <w:szCs w:val="26"/>
        </w:rPr>
        <w:t xml:space="preserve">Неравенство доходов и экономические меры социальной поддержки. </w:t>
      </w:r>
      <w:r w:rsidRPr="00F76EEE">
        <w:rPr>
          <w:rFonts w:ascii="Times New Roman" w:hAnsi="Times New Roman" w:cs="Times New Roman"/>
          <w:i/>
          <w:sz w:val="26"/>
          <w:szCs w:val="26"/>
        </w:rPr>
        <w:t>Экономические основы прав потребителя</w:t>
      </w:r>
      <w:r w:rsidRPr="00F76EEE">
        <w:rPr>
          <w:rFonts w:ascii="Times New Roman" w:hAnsi="Times New Roman" w:cs="Times New Roman"/>
          <w:sz w:val="26"/>
          <w:szCs w:val="26"/>
        </w:rPr>
        <w:t>.</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Рынок и рыночный механизм. Предпринимательство </w:t>
      </w:r>
      <w:r w:rsidRPr="00F76EEE">
        <w:rPr>
          <w:rFonts w:ascii="Times New Roman" w:hAnsi="Times New Roman" w:cs="Times New Roman"/>
          <w:i/>
          <w:sz w:val="26"/>
          <w:szCs w:val="26"/>
        </w:rPr>
        <w:t xml:space="preserve">и его организационно-правовые формы. </w:t>
      </w:r>
      <w:r w:rsidRPr="00F76EEE">
        <w:rPr>
          <w:rFonts w:ascii="Times New Roman" w:hAnsi="Times New Roman" w:cs="Times New Roman"/>
          <w:sz w:val="26"/>
          <w:szCs w:val="26"/>
        </w:rPr>
        <w:t xml:space="preserve">Производство, производительность труда. </w:t>
      </w:r>
      <w:r w:rsidRPr="00F76EEE">
        <w:rPr>
          <w:rFonts w:ascii="Times New Roman" w:hAnsi="Times New Roman" w:cs="Times New Roman"/>
          <w:i/>
          <w:sz w:val="26"/>
          <w:szCs w:val="26"/>
        </w:rPr>
        <w:t xml:space="preserve">Факторы, влияющие на производительность труда. </w:t>
      </w:r>
      <w:r w:rsidRPr="00F76EEE">
        <w:rPr>
          <w:rFonts w:ascii="Times New Roman" w:hAnsi="Times New Roman" w:cs="Times New Roman"/>
          <w:sz w:val="26"/>
          <w:szCs w:val="26"/>
        </w:rPr>
        <w:t xml:space="preserve">Малое предпринимательство и фермерское хозяйство. </w:t>
      </w:r>
      <w:r w:rsidRPr="00F76EEE">
        <w:rPr>
          <w:rFonts w:ascii="Times New Roman" w:hAnsi="Times New Roman" w:cs="Times New Roman"/>
          <w:i/>
          <w:sz w:val="26"/>
          <w:szCs w:val="26"/>
        </w:rPr>
        <w:t>Издержки, выручка, прибыль.</w:t>
      </w:r>
      <w:r w:rsidRPr="00F76EEE">
        <w:rPr>
          <w:rFonts w:ascii="Times New Roman" w:hAnsi="Times New Roman" w:cs="Times New Roman"/>
          <w:sz w:val="26"/>
          <w:szCs w:val="26"/>
        </w:rPr>
        <w:t xml:space="preserve"> Заработная плата и стимулирование труда. Налоги, уплачиваемые гражданами. </w:t>
      </w:r>
      <w:r w:rsidRPr="00F76EEE">
        <w:rPr>
          <w:rFonts w:ascii="Times New Roman" w:hAnsi="Times New Roman" w:cs="Times New Roman"/>
          <w:i/>
          <w:sz w:val="26"/>
          <w:szCs w:val="26"/>
        </w:rPr>
        <w:t>Безработица.</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 xml:space="preserve">Профсоюз.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Экономические цели и функции государства. </w:t>
      </w:r>
      <w:r w:rsidRPr="00F76EEE">
        <w:rPr>
          <w:rFonts w:ascii="Times New Roman" w:hAnsi="Times New Roman" w:cs="Times New Roman"/>
          <w:i/>
          <w:sz w:val="26"/>
          <w:szCs w:val="26"/>
        </w:rPr>
        <w:t>Международная торговля. Обменные курсы валют.</w:t>
      </w:r>
    </w:p>
    <w:p w:rsidR="00A951FF" w:rsidRPr="00F76EEE" w:rsidRDefault="00A951FF" w:rsidP="000461D2">
      <w:pPr>
        <w:pStyle w:val="af6"/>
        <w:spacing w:line="240" w:lineRule="auto"/>
        <w:ind w:firstLine="567"/>
        <w:rPr>
          <w:sz w:val="26"/>
          <w:szCs w:val="26"/>
        </w:rPr>
      </w:pPr>
      <w:r w:rsidRPr="00F76EEE">
        <w:rPr>
          <w:b/>
          <w:sz w:val="26"/>
          <w:szCs w:val="26"/>
        </w:rPr>
        <w:t>Социальная сфера.</w:t>
      </w:r>
      <w:r w:rsidRPr="00F76EEE">
        <w:rPr>
          <w:sz w:val="26"/>
          <w:szCs w:val="26"/>
        </w:rPr>
        <w:t xml:space="preserve"> Семья как малая группа.</w:t>
      </w:r>
      <w:r w:rsidRPr="00F76EEE">
        <w:rPr>
          <w:i/>
          <w:sz w:val="26"/>
          <w:szCs w:val="26"/>
        </w:rPr>
        <w:t xml:space="preserve"> Брак и развод, неполная семья.</w:t>
      </w:r>
      <w:r w:rsidRPr="00F76EEE">
        <w:rPr>
          <w:sz w:val="26"/>
          <w:szCs w:val="26"/>
        </w:rPr>
        <w:t xml:space="preserve"> Отношения между поколениями. </w:t>
      </w:r>
    </w:p>
    <w:p w:rsidR="00A951FF" w:rsidRPr="00F76EEE" w:rsidRDefault="00A951FF" w:rsidP="000461D2">
      <w:pPr>
        <w:pStyle w:val="af6"/>
        <w:spacing w:line="240" w:lineRule="auto"/>
        <w:ind w:firstLine="567"/>
        <w:rPr>
          <w:sz w:val="26"/>
          <w:szCs w:val="26"/>
        </w:rPr>
      </w:pPr>
      <w:r w:rsidRPr="00F76EEE">
        <w:rPr>
          <w:sz w:val="26"/>
          <w:szCs w:val="26"/>
        </w:rPr>
        <w:t>Социальная значимость здорового образа жизни.</w:t>
      </w:r>
      <w:r w:rsidRPr="00F76EEE">
        <w:rPr>
          <w:i/>
          <w:sz w:val="26"/>
          <w:szCs w:val="26"/>
        </w:rPr>
        <w:t xml:space="preserve"> Социальное страхование</w:t>
      </w:r>
      <w:r w:rsidRPr="00F76EEE">
        <w:rPr>
          <w:sz w:val="26"/>
          <w:szCs w:val="26"/>
        </w:rPr>
        <w:t>.</w:t>
      </w:r>
    </w:p>
    <w:p w:rsidR="00A951FF" w:rsidRPr="00F76EEE" w:rsidRDefault="00A951FF" w:rsidP="000461D2">
      <w:pPr>
        <w:pStyle w:val="af6"/>
        <w:spacing w:line="240" w:lineRule="auto"/>
        <w:ind w:firstLine="567"/>
        <w:rPr>
          <w:sz w:val="26"/>
          <w:szCs w:val="26"/>
        </w:rPr>
      </w:pPr>
      <w:r w:rsidRPr="00F76EEE">
        <w:rPr>
          <w:sz w:val="26"/>
          <w:szCs w:val="26"/>
        </w:rPr>
        <w:t xml:space="preserve">Отклоняющееся поведение. Опасность наркомании и алкоголизма для человека и </w:t>
      </w:r>
      <w:r w:rsidRPr="00F76EEE">
        <w:rPr>
          <w:sz w:val="26"/>
          <w:szCs w:val="26"/>
        </w:rPr>
        <w:lastRenderedPageBreak/>
        <w:t>общества.</w:t>
      </w:r>
    </w:p>
    <w:p w:rsidR="00A951FF" w:rsidRPr="00F76EEE" w:rsidRDefault="00A951FF" w:rsidP="000461D2">
      <w:pPr>
        <w:pStyle w:val="af6"/>
        <w:spacing w:line="240" w:lineRule="auto"/>
        <w:ind w:firstLine="567"/>
        <w:rPr>
          <w:sz w:val="26"/>
          <w:szCs w:val="26"/>
        </w:rPr>
      </w:pPr>
      <w:r w:rsidRPr="00F76EEE">
        <w:rPr>
          <w:b/>
          <w:sz w:val="26"/>
          <w:szCs w:val="26"/>
        </w:rPr>
        <w:t>Сфера политики и социального управления.</w:t>
      </w:r>
      <w:r w:rsidRPr="00F76EEE">
        <w:rPr>
          <w:sz w:val="26"/>
          <w:szCs w:val="26"/>
        </w:rPr>
        <w:t xml:space="preserve"> Власть. Роль политики в жизни общества. Политический режим. Демократия, </w:t>
      </w:r>
      <w:r w:rsidRPr="00F76EEE">
        <w:rPr>
          <w:i/>
          <w:sz w:val="26"/>
          <w:szCs w:val="26"/>
        </w:rPr>
        <w:t>ее развитие в современном мире.</w:t>
      </w:r>
      <w:r w:rsidRPr="00F76EEE">
        <w:rPr>
          <w:sz w:val="26"/>
          <w:szCs w:val="26"/>
        </w:rPr>
        <w:t xml:space="preserve"> Разделение властей. Местное самоуправление. Участие граждан в политической жизни. Опасность политического экстремизма.</w:t>
      </w:r>
    </w:p>
    <w:p w:rsidR="00A951FF" w:rsidRPr="00F76EEE" w:rsidRDefault="00A951FF" w:rsidP="000461D2">
      <w:pPr>
        <w:pStyle w:val="af6"/>
        <w:spacing w:line="240" w:lineRule="auto"/>
        <w:ind w:firstLine="567"/>
        <w:rPr>
          <w:sz w:val="26"/>
          <w:szCs w:val="26"/>
        </w:rPr>
      </w:pPr>
      <w:r w:rsidRPr="00F76EEE">
        <w:rPr>
          <w:sz w:val="26"/>
          <w:szCs w:val="26"/>
        </w:rPr>
        <w:t xml:space="preserve">Выборы, референдум. Политические партии и движения, их роль в общественной жизни. </w:t>
      </w:r>
      <w:r w:rsidRPr="00F76EEE">
        <w:rPr>
          <w:i/>
          <w:sz w:val="26"/>
          <w:szCs w:val="26"/>
        </w:rPr>
        <w:t>Влияние средств массовой информации на политическую жизнь общества.</w:t>
      </w:r>
      <w:r w:rsidRPr="00F76EEE">
        <w:rPr>
          <w:sz w:val="26"/>
          <w:szCs w:val="26"/>
        </w:rPr>
        <w:t xml:space="preserve">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Право</w:t>
      </w:r>
      <w:r w:rsidRPr="00F76EEE">
        <w:rPr>
          <w:rFonts w:ascii="Times New Roman" w:hAnsi="Times New Roman" w:cs="Times New Roman"/>
          <w:sz w:val="26"/>
          <w:szCs w:val="26"/>
        </w:rPr>
        <w:t>, его роль в жизни общества и государства. Понятие и признаки государства</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 xml:space="preserve">Формы государства. Гражданское общество и правовое государство. Норма права. Нормативный правовой акт. </w:t>
      </w:r>
      <w:r w:rsidRPr="00F76EEE">
        <w:rPr>
          <w:rFonts w:ascii="Times New Roman" w:hAnsi="Times New Roman" w:cs="Times New Roman"/>
          <w:i/>
          <w:sz w:val="26"/>
          <w:szCs w:val="26"/>
        </w:rPr>
        <w:t>Система законодательства.</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Субъекты права</w:t>
      </w:r>
      <w:r w:rsidRPr="00F76EEE">
        <w:rPr>
          <w:rFonts w:ascii="Times New Roman" w:hAnsi="Times New Roman" w:cs="Times New Roman"/>
          <w:sz w:val="26"/>
          <w:szCs w:val="26"/>
        </w:rPr>
        <w:t>. Понятие прав, свобод и обязанностей. Понятие правоотношений. Признаки и виды правонарушений. Понятие и виды юридической ответственности</w:t>
      </w:r>
      <w:r w:rsidRPr="00F76EEE">
        <w:rPr>
          <w:rFonts w:ascii="Times New Roman" w:hAnsi="Times New Roman" w:cs="Times New Roman"/>
          <w:i/>
          <w:sz w:val="26"/>
          <w:szCs w:val="26"/>
        </w:rPr>
        <w:t>.</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Презумпция невиновности.</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Конституция Российской Федерации. Основы конституционного строя Российской Федерации.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Федеративное устройство России. Органы государственной власти Российской Федерации. Правоохранительные органы. Судебная система. </w:t>
      </w:r>
      <w:r w:rsidRPr="00F76EEE">
        <w:rPr>
          <w:rFonts w:ascii="Times New Roman" w:hAnsi="Times New Roman" w:cs="Times New Roman"/>
          <w:i/>
          <w:sz w:val="26"/>
          <w:szCs w:val="26"/>
        </w:rPr>
        <w:t>Адвокатура. Нотариат.</w:t>
      </w:r>
      <w:r w:rsidRPr="00F76EEE">
        <w:rPr>
          <w:rFonts w:ascii="Times New Roman" w:hAnsi="Times New Roman" w:cs="Times New Roman"/>
          <w:sz w:val="26"/>
          <w:szCs w:val="26"/>
        </w:rPr>
        <w:t xml:space="preserve"> Взаимоотношения органов государственной власти и граждан. </w:t>
      </w:r>
    </w:p>
    <w:p w:rsidR="00A951FF" w:rsidRPr="00F76EEE" w:rsidRDefault="00A951FF"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A951FF" w:rsidRPr="00F76EEE" w:rsidRDefault="00A951FF"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Гражданские правоотношения. Право собственности. </w:t>
      </w:r>
      <w:r w:rsidRPr="00F76EEE">
        <w:rPr>
          <w:rFonts w:ascii="Times New Roman" w:hAnsi="Times New Roman" w:cs="Times New Roman"/>
          <w:i/>
          <w:sz w:val="26"/>
          <w:szCs w:val="26"/>
        </w:rPr>
        <w:t>Основные виды гражданско-правовых договоров.</w:t>
      </w:r>
      <w:r w:rsidRPr="00F76EEE">
        <w:rPr>
          <w:rFonts w:ascii="Times New Roman" w:hAnsi="Times New Roman" w:cs="Times New Roman"/>
          <w:sz w:val="26"/>
          <w:szCs w:val="26"/>
        </w:rPr>
        <w:t xml:space="preserve"> Права потребителей. Семейные правоотношения. Права и обязанности родителей и детей. </w:t>
      </w:r>
      <w:r w:rsidRPr="00F76EEE">
        <w:rPr>
          <w:rFonts w:ascii="Times New Roman" w:hAnsi="Times New Roman" w:cs="Times New Roman"/>
          <w:i/>
          <w:sz w:val="26"/>
          <w:szCs w:val="26"/>
        </w:rPr>
        <w:t>Жилищные правоотношения</w:t>
      </w:r>
      <w:r w:rsidRPr="00F76EEE">
        <w:rPr>
          <w:rFonts w:ascii="Times New Roman" w:hAnsi="Times New Roman" w:cs="Times New Roman"/>
          <w:sz w:val="26"/>
          <w:szCs w:val="26"/>
        </w:rPr>
        <w:t xml:space="preserve">.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r w:rsidRPr="00F76EEE">
        <w:rPr>
          <w:rFonts w:ascii="Times New Roman" w:hAnsi="Times New Roman" w:cs="Times New Roman"/>
          <w:i/>
          <w:sz w:val="26"/>
          <w:szCs w:val="26"/>
        </w:rPr>
        <w:t>Пределы допустимой самообороны.</w:t>
      </w:r>
    </w:p>
    <w:p w:rsidR="00A951FF" w:rsidRPr="00F76EEE" w:rsidRDefault="00A951FF" w:rsidP="000461D2">
      <w:pPr>
        <w:pStyle w:val="af8"/>
        <w:ind w:left="567"/>
        <w:jc w:val="center"/>
        <w:rPr>
          <w:rFonts w:ascii="Times New Roman" w:hAnsi="Times New Roman"/>
          <w:b/>
          <w:sz w:val="26"/>
          <w:szCs w:val="26"/>
        </w:rPr>
      </w:pPr>
      <w:r w:rsidRPr="00F76EEE">
        <w:rPr>
          <w:rFonts w:ascii="Times New Roman" w:hAnsi="Times New Roman"/>
          <w:b/>
          <w:sz w:val="26"/>
          <w:szCs w:val="26"/>
        </w:rPr>
        <w:t>ОПЫТ ПОЗНАВАТЕЛЬНОЙ И ПРАКТИЧЕСКОЙ ДЕЯТЕЛЬНОСТИ:</w:t>
      </w:r>
    </w:p>
    <w:p w:rsidR="00A951FF" w:rsidRPr="00F76EEE" w:rsidRDefault="00A951FF" w:rsidP="008673D5">
      <w:pPr>
        <w:widowControl/>
        <w:numPr>
          <w:ilvl w:val="0"/>
          <w:numId w:val="21"/>
        </w:numPr>
        <w:jc w:val="both"/>
        <w:rPr>
          <w:rFonts w:ascii="Times New Roman" w:hAnsi="Times New Roman" w:cs="Times New Roman"/>
          <w:sz w:val="26"/>
          <w:szCs w:val="26"/>
        </w:rPr>
      </w:pPr>
      <w:r w:rsidRPr="00F76EEE">
        <w:rPr>
          <w:rFonts w:ascii="Times New Roman" w:hAnsi="Times New Roman" w:cs="Times New Roman"/>
          <w:sz w:val="26"/>
          <w:szCs w:val="26"/>
        </w:rPr>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A951FF" w:rsidRPr="00F76EEE" w:rsidRDefault="00A951FF" w:rsidP="008673D5">
      <w:pPr>
        <w:widowControl/>
        <w:numPr>
          <w:ilvl w:val="0"/>
          <w:numId w:val="21"/>
        </w:numPr>
        <w:jc w:val="both"/>
        <w:rPr>
          <w:rFonts w:ascii="Times New Roman" w:hAnsi="Times New Roman" w:cs="Times New Roman"/>
          <w:sz w:val="26"/>
          <w:szCs w:val="26"/>
        </w:rPr>
      </w:pPr>
      <w:r w:rsidRPr="00F76EEE">
        <w:rPr>
          <w:rFonts w:ascii="Times New Roman" w:hAnsi="Times New Roman" w:cs="Times New Roman"/>
          <w:sz w:val="26"/>
          <w:szCs w:val="26"/>
        </w:rPr>
        <w:t>решение познавательных и практических задач, отражающих типичные жизненные ситуации;</w:t>
      </w:r>
    </w:p>
    <w:p w:rsidR="00A951FF" w:rsidRPr="00F76EEE" w:rsidRDefault="00A951FF" w:rsidP="008673D5">
      <w:pPr>
        <w:widowControl/>
        <w:numPr>
          <w:ilvl w:val="0"/>
          <w:numId w:val="21"/>
        </w:numPr>
        <w:jc w:val="both"/>
        <w:rPr>
          <w:rFonts w:ascii="Times New Roman" w:hAnsi="Times New Roman" w:cs="Times New Roman"/>
          <w:sz w:val="26"/>
          <w:szCs w:val="26"/>
        </w:rPr>
      </w:pPr>
      <w:r w:rsidRPr="00F76EEE">
        <w:rPr>
          <w:rFonts w:ascii="Times New Roman" w:hAnsi="Times New Roman" w:cs="Times New Roman"/>
          <w:sz w:val="26"/>
          <w:szCs w:val="26"/>
        </w:rPr>
        <w:t>формулирование собственных оценочных суждений о современном обществе на основе сопоставления фактов и их интерпретации;</w:t>
      </w:r>
    </w:p>
    <w:p w:rsidR="00A951FF" w:rsidRPr="00F76EEE" w:rsidRDefault="00A951FF" w:rsidP="008673D5">
      <w:pPr>
        <w:widowControl/>
        <w:numPr>
          <w:ilvl w:val="0"/>
          <w:numId w:val="21"/>
        </w:numPr>
        <w:jc w:val="both"/>
        <w:rPr>
          <w:rFonts w:ascii="Times New Roman" w:hAnsi="Times New Roman" w:cs="Times New Roman"/>
          <w:sz w:val="26"/>
          <w:szCs w:val="26"/>
        </w:rPr>
      </w:pPr>
      <w:r w:rsidRPr="00F76EEE">
        <w:rPr>
          <w:rFonts w:ascii="Times New Roman" w:hAnsi="Times New Roman" w:cs="Times New Roman"/>
          <w:sz w:val="26"/>
          <w:szCs w:val="26"/>
        </w:rPr>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A951FF" w:rsidRPr="00F76EEE" w:rsidRDefault="00A951FF" w:rsidP="008673D5">
      <w:pPr>
        <w:widowControl/>
        <w:numPr>
          <w:ilvl w:val="0"/>
          <w:numId w:val="21"/>
        </w:numPr>
        <w:jc w:val="both"/>
        <w:rPr>
          <w:rFonts w:ascii="Times New Roman" w:hAnsi="Times New Roman" w:cs="Times New Roman"/>
          <w:sz w:val="26"/>
          <w:szCs w:val="26"/>
        </w:rPr>
      </w:pPr>
      <w:r w:rsidRPr="00F76EEE">
        <w:rPr>
          <w:rFonts w:ascii="Times New Roman" w:hAnsi="Times New Roman" w:cs="Times New Roman"/>
          <w:sz w:val="26"/>
          <w:szCs w:val="26"/>
        </w:rPr>
        <w:t>оценка собственных действий и действий других людей с точки зрения нравственности, права и экономической рациональности;</w:t>
      </w:r>
    </w:p>
    <w:p w:rsidR="00A951FF" w:rsidRPr="00F76EEE" w:rsidRDefault="00A951FF" w:rsidP="008673D5">
      <w:pPr>
        <w:widowControl/>
        <w:numPr>
          <w:ilvl w:val="0"/>
          <w:numId w:val="21"/>
        </w:numPr>
        <w:jc w:val="both"/>
        <w:rPr>
          <w:rFonts w:ascii="Times New Roman" w:hAnsi="Times New Roman" w:cs="Times New Roman"/>
          <w:sz w:val="26"/>
          <w:szCs w:val="26"/>
        </w:rPr>
      </w:pPr>
      <w:r w:rsidRPr="00F76EEE">
        <w:rPr>
          <w:rFonts w:ascii="Times New Roman" w:hAnsi="Times New Roman" w:cs="Times New Roman"/>
          <w:sz w:val="26"/>
          <w:szCs w:val="26"/>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A951FF" w:rsidRPr="00F76EEE" w:rsidRDefault="00A951FF" w:rsidP="008673D5">
      <w:pPr>
        <w:widowControl/>
        <w:numPr>
          <w:ilvl w:val="0"/>
          <w:numId w:val="21"/>
        </w:numPr>
        <w:jc w:val="both"/>
        <w:rPr>
          <w:rFonts w:ascii="Times New Roman" w:hAnsi="Times New Roman" w:cs="Times New Roman"/>
          <w:sz w:val="26"/>
          <w:szCs w:val="26"/>
        </w:rPr>
      </w:pPr>
      <w:r w:rsidRPr="00F76EEE">
        <w:rPr>
          <w:rFonts w:ascii="Times New Roman" w:hAnsi="Times New Roman" w:cs="Times New Roman"/>
          <w:sz w:val="26"/>
          <w:szCs w:val="26"/>
        </w:rPr>
        <w:t>конструктивное разрешение конфликтных ситуаций в моделируемых учебных задачах и в реальной жизни;</w:t>
      </w:r>
    </w:p>
    <w:p w:rsidR="00A951FF" w:rsidRPr="00F76EEE" w:rsidRDefault="00A951FF" w:rsidP="008673D5">
      <w:pPr>
        <w:widowControl/>
        <w:numPr>
          <w:ilvl w:val="0"/>
          <w:numId w:val="21"/>
        </w:numPr>
        <w:jc w:val="both"/>
        <w:rPr>
          <w:rFonts w:ascii="Times New Roman" w:hAnsi="Times New Roman" w:cs="Times New Roman"/>
          <w:sz w:val="26"/>
          <w:szCs w:val="26"/>
        </w:rPr>
      </w:pPr>
      <w:r w:rsidRPr="00F76EEE">
        <w:rPr>
          <w:rFonts w:ascii="Times New Roman" w:hAnsi="Times New Roman" w:cs="Times New Roman"/>
          <w:sz w:val="26"/>
          <w:szCs w:val="26"/>
        </w:rPr>
        <w:lastRenderedPageBreak/>
        <w:t>совместная деятельность в ученических социальных проектах в школе, микрорайоне, населенном пункте.</w:t>
      </w:r>
    </w:p>
    <w:p w:rsidR="00A951FF" w:rsidRPr="00F76EEE" w:rsidRDefault="00A951FF" w:rsidP="000461D2">
      <w:pPr>
        <w:pStyle w:val="2"/>
        <w:spacing w:before="0" w:after="0"/>
        <w:jc w:val="center"/>
        <w:rPr>
          <w:i w:val="0"/>
          <w:sz w:val="26"/>
          <w:szCs w:val="26"/>
        </w:rPr>
      </w:pPr>
      <w:r w:rsidRPr="00F76EEE">
        <w:rPr>
          <w:i w:val="0"/>
          <w:sz w:val="26"/>
          <w:szCs w:val="26"/>
        </w:rPr>
        <w:t>ТРЕБОВАНИЯ К УРОВНЮ ПОДГОТОВКИ ВЫПУСКНИКОВ</w:t>
      </w:r>
    </w:p>
    <w:p w:rsidR="00A951FF" w:rsidRPr="00F76EEE" w:rsidRDefault="00A951FF" w:rsidP="000461D2">
      <w:pPr>
        <w:ind w:firstLine="567"/>
        <w:jc w:val="both"/>
        <w:rPr>
          <w:rFonts w:ascii="Times New Roman" w:hAnsi="Times New Roman" w:cs="Times New Roman"/>
          <w:b/>
          <w:i/>
          <w:sz w:val="26"/>
          <w:szCs w:val="26"/>
        </w:rPr>
      </w:pPr>
      <w:r w:rsidRPr="00F76EEE">
        <w:rPr>
          <w:rFonts w:ascii="Times New Roman" w:hAnsi="Times New Roman" w:cs="Times New Roman"/>
          <w:b/>
          <w:i/>
          <w:sz w:val="26"/>
          <w:szCs w:val="26"/>
        </w:rPr>
        <w:t>В результате изучения обществознания (включая экономику и право) ученик должен</w:t>
      </w:r>
    </w:p>
    <w:p w:rsidR="00A951FF" w:rsidRPr="00F76EEE" w:rsidRDefault="00A951FF" w:rsidP="000461D2">
      <w:pPr>
        <w:pStyle w:val="af8"/>
        <w:ind w:firstLine="567"/>
        <w:jc w:val="both"/>
        <w:rPr>
          <w:rFonts w:ascii="Times New Roman" w:hAnsi="Times New Roman"/>
          <w:b/>
          <w:sz w:val="26"/>
          <w:szCs w:val="26"/>
        </w:rPr>
      </w:pPr>
      <w:r w:rsidRPr="00F76EEE">
        <w:rPr>
          <w:rFonts w:ascii="Times New Roman" w:hAnsi="Times New Roman"/>
          <w:b/>
          <w:sz w:val="26"/>
          <w:szCs w:val="26"/>
        </w:rPr>
        <w:t>знать/понимать</w:t>
      </w:r>
    </w:p>
    <w:p w:rsidR="00A951FF" w:rsidRPr="00F76EEE" w:rsidRDefault="00A951FF" w:rsidP="008673D5">
      <w:pPr>
        <w:pStyle w:val="28"/>
        <w:numPr>
          <w:ilvl w:val="0"/>
          <w:numId w:val="22"/>
        </w:numPr>
        <w:tabs>
          <w:tab w:val="left" w:pos="0"/>
        </w:tabs>
        <w:spacing w:line="240" w:lineRule="auto"/>
        <w:rPr>
          <w:sz w:val="26"/>
          <w:szCs w:val="26"/>
        </w:rPr>
      </w:pPr>
      <w:r w:rsidRPr="00F76EEE">
        <w:rPr>
          <w:sz w:val="26"/>
          <w:szCs w:val="26"/>
        </w:rPr>
        <w:t>социальные свойства человека, его взаимодействие с другими людьми;</w:t>
      </w:r>
    </w:p>
    <w:p w:rsidR="00A951FF" w:rsidRPr="00F76EEE" w:rsidRDefault="00A951FF" w:rsidP="008673D5">
      <w:pPr>
        <w:pStyle w:val="28"/>
        <w:numPr>
          <w:ilvl w:val="0"/>
          <w:numId w:val="22"/>
        </w:numPr>
        <w:spacing w:line="240" w:lineRule="auto"/>
        <w:rPr>
          <w:sz w:val="26"/>
          <w:szCs w:val="26"/>
        </w:rPr>
      </w:pPr>
      <w:r w:rsidRPr="00F76EEE">
        <w:rPr>
          <w:sz w:val="26"/>
          <w:szCs w:val="26"/>
        </w:rPr>
        <w:t xml:space="preserve">сущность общества как формы совместной деятельности людей; </w:t>
      </w:r>
    </w:p>
    <w:p w:rsidR="00A951FF" w:rsidRPr="00F76EEE" w:rsidRDefault="00A951FF" w:rsidP="008673D5">
      <w:pPr>
        <w:pStyle w:val="28"/>
        <w:numPr>
          <w:ilvl w:val="0"/>
          <w:numId w:val="22"/>
        </w:numPr>
        <w:spacing w:line="240" w:lineRule="auto"/>
        <w:rPr>
          <w:sz w:val="26"/>
          <w:szCs w:val="26"/>
        </w:rPr>
      </w:pPr>
      <w:r w:rsidRPr="00F76EEE">
        <w:rPr>
          <w:sz w:val="26"/>
          <w:szCs w:val="26"/>
        </w:rPr>
        <w:t>характерные черты и признаки основных сфер жизни общества;</w:t>
      </w:r>
    </w:p>
    <w:p w:rsidR="00A951FF" w:rsidRPr="00F76EEE" w:rsidRDefault="00A951FF" w:rsidP="008673D5">
      <w:pPr>
        <w:pStyle w:val="28"/>
        <w:numPr>
          <w:ilvl w:val="0"/>
          <w:numId w:val="22"/>
        </w:numPr>
        <w:spacing w:line="240" w:lineRule="auto"/>
        <w:rPr>
          <w:sz w:val="26"/>
          <w:szCs w:val="26"/>
        </w:rPr>
      </w:pPr>
      <w:r w:rsidRPr="00F76EEE">
        <w:rPr>
          <w:sz w:val="26"/>
          <w:szCs w:val="26"/>
        </w:rPr>
        <w:t>содержание и значение социальных норм, регулирующих общественные отношения;</w:t>
      </w:r>
    </w:p>
    <w:p w:rsidR="00A951FF" w:rsidRPr="00F76EEE" w:rsidRDefault="00A951FF" w:rsidP="000461D2">
      <w:pPr>
        <w:pStyle w:val="af8"/>
        <w:ind w:left="567"/>
        <w:jc w:val="both"/>
        <w:rPr>
          <w:rFonts w:ascii="Times New Roman" w:hAnsi="Times New Roman"/>
          <w:b/>
          <w:sz w:val="26"/>
          <w:szCs w:val="26"/>
        </w:rPr>
      </w:pPr>
      <w:r w:rsidRPr="00F76EEE">
        <w:rPr>
          <w:rFonts w:ascii="Times New Roman" w:hAnsi="Times New Roman"/>
          <w:b/>
          <w:sz w:val="26"/>
          <w:szCs w:val="26"/>
        </w:rPr>
        <w:t>уметь</w:t>
      </w:r>
    </w:p>
    <w:p w:rsidR="00A951FF" w:rsidRPr="00F76EEE" w:rsidRDefault="00A951FF" w:rsidP="008673D5">
      <w:pPr>
        <w:widowControl/>
        <w:numPr>
          <w:ilvl w:val="0"/>
          <w:numId w:val="23"/>
        </w:numPr>
        <w:jc w:val="both"/>
        <w:rPr>
          <w:rFonts w:ascii="Times New Roman" w:hAnsi="Times New Roman" w:cs="Times New Roman"/>
          <w:sz w:val="26"/>
          <w:szCs w:val="26"/>
        </w:rPr>
      </w:pPr>
      <w:r w:rsidRPr="00F76EEE">
        <w:rPr>
          <w:rFonts w:ascii="Times New Roman" w:hAnsi="Times New Roman" w:cs="Times New Roman"/>
          <w:b/>
          <w:i/>
          <w:sz w:val="26"/>
          <w:szCs w:val="26"/>
        </w:rPr>
        <w:t>описывать</w:t>
      </w:r>
      <w:r w:rsidRPr="00F76EEE">
        <w:rPr>
          <w:rFonts w:ascii="Times New Roman" w:hAnsi="Times New Roman" w:cs="Times New Roman"/>
          <w:sz w:val="26"/>
          <w:szCs w:val="26"/>
        </w:rPr>
        <w:t xml:space="preserve"> основные социальные объекты, выделяя их существенные признаки; челов</w:t>
      </w:r>
      <w:r w:rsidR="00E64FA6" w:rsidRPr="00F76EEE">
        <w:rPr>
          <w:rFonts w:ascii="Times New Roman" w:hAnsi="Times New Roman" w:cs="Times New Roman"/>
          <w:sz w:val="26"/>
          <w:szCs w:val="26"/>
        </w:rPr>
        <w:t>ека как социально-деятельное су</w:t>
      </w:r>
      <w:r w:rsidRPr="00F76EEE">
        <w:rPr>
          <w:rFonts w:ascii="Times New Roman" w:hAnsi="Times New Roman" w:cs="Times New Roman"/>
          <w:sz w:val="26"/>
          <w:szCs w:val="26"/>
        </w:rPr>
        <w:t>щество; основные социальные роли;</w:t>
      </w:r>
    </w:p>
    <w:p w:rsidR="00A951FF" w:rsidRPr="00F76EEE" w:rsidRDefault="00A951FF" w:rsidP="008673D5">
      <w:pPr>
        <w:widowControl/>
        <w:numPr>
          <w:ilvl w:val="0"/>
          <w:numId w:val="23"/>
        </w:numPr>
        <w:jc w:val="both"/>
        <w:rPr>
          <w:rFonts w:ascii="Times New Roman" w:hAnsi="Times New Roman" w:cs="Times New Roman"/>
          <w:sz w:val="26"/>
          <w:szCs w:val="26"/>
        </w:rPr>
      </w:pPr>
      <w:r w:rsidRPr="00F76EEE">
        <w:rPr>
          <w:rFonts w:ascii="Times New Roman" w:hAnsi="Times New Roman" w:cs="Times New Roman"/>
          <w:b/>
          <w:i/>
          <w:sz w:val="26"/>
          <w:szCs w:val="26"/>
        </w:rPr>
        <w:t>сравнивать</w:t>
      </w:r>
      <w:r w:rsidRPr="00F76EEE">
        <w:rPr>
          <w:rFonts w:ascii="Times New Roman" w:hAnsi="Times New Roman" w:cs="Times New Roman"/>
          <w:sz w:val="26"/>
          <w:szCs w:val="26"/>
        </w:rPr>
        <w:t xml:space="preserve"> социальные объекты, суждения об обществе и человеке, выявлять их общие черты и различия; </w:t>
      </w:r>
    </w:p>
    <w:p w:rsidR="00A951FF" w:rsidRPr="00F76EEE" w:rsidRDefault="00A951FF" w:rsidP="008673D5">
      <w:pPr>
        <w:widowControl/>
        <w:numPr>
          <w:ilvl w:val="0"/>
          <w:numId w:val="23"/>
        </w:numPr>
        <w:jc w:val="both"/>
        <w:rPr>
          <w:rFonts w:ascii="Times New Roman" w:hAnsi="Times New Roman" w:cs="Times New Roman"/>
          <w:sz w:val="26"/>
          <w:szCs w:val="26"/>
        </w:rPr>
      </w:pPr>
      <w:r w:rsidRPr="00F76EEE">
        <w:rPr>
          <w:rFonts w:ascii="Times New Roman" w:hAnsi="Times New Roman" w:cs="Times New Roman"/>
          <w:b/>
          <w:i/>
          <w:sz w:val="26"/>
          <w:szCs w:val="26"/>
        </w:rPr>
        <w:t>объяснять</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A951FF" w:rsidRPr="00F76EEE" w:rsidRDefault="00A951FF" w:rsidP="008673D5">
      <w:pPr>
        <w:widowControl/>
        <w:numPr>
          <w:ilvl w:val="0"/>
          <w:numId w:val="23"/>
        </w:numPr>
        <w:jc w:val="both"/>
        <w:rPr>
          <w:rFonts w:ascii="Times New Roman" w:hAnsi="Times New Roman" w:cs="Times New Roman"/>
          <w:sz w:val="26"/>
          <w:szCs w:val="26"/>
        </w:rPr>
      </w:pPr>
      <w:r w:rsidRPr="00F76EEE">
        <w:rPr>
          <w:rFonts w:ascii="Times New Roman" w:hAnsi="Times New Roman" w:cs="Times New Roman"/>
          <w:b/>
          <w:i/>
          <w:sz w:val="26"/>
          <w:szCs w:val="26"/>
        </w:rPr>
        <w:t>приводить примеры</w:t>
      </w:r>
      <w:r w:rsidRPr="00F76EEE">
        <w:rPr>
          <w:rFonts w:ascii="Times New Roman" w:hAnsi="Times New Roman" w:cs="Times New Roman"/>
          <w:sz w:val="26"/>
          <w:szCs w:val="26"/>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A951FF" w:rsidRPr="00F76EEE" w:rsidRDefault="00A951FF" w:rsidP="008673D5">
      <w:pPr>
        <w:widowControl/>
        <w:numPr>
          <w:ilvl w:val="0"/>
          <w:numId w:val="23"/>
        </w:numPr>
        <w:jc w:val="both"/>
        <w:rPr>
          <w:rFonts w:ascii="Times New Roman" w:hAnsi="Times New Roman" w:cs="Times New Roman"/>
          <w:sz w:val="26"/>
          <w:szCs w:val="26"/>
        </w:rPr>
      </w:pPr>
      <w:r w:rsidRPr="00F76EEE">
        <w:rPr>
          <w:rFonts w:ascii="Times New Roman" w:hAnsi="Times New Roman" w:cs="Times New Roman"/>
          <w:b/>
          <w:i/>
          <w:sz w:val="26"/>
          <w:szCs w:val="26"/>
        </w:rPr>
        <w:t>оценивать</w:t>
      </w:r>
      <w:r w:rsidRPr="00F76EEE">
        <w:rPr>
          <w:rFonts w:ascii="Times New Roman" w:hAnsi="Times New Roman" w:cs="Times New Roman"/>
          <w:sz w:val="26"/>
          <w:szCs w:val="26"/>
        </w:rPr>
        <w:t xml:space="preserve"> поведение людей с точки зрения социальных норм, экономической рациональности;</w:t>
      </w:r>
    </w:p>
    <w:p w:rsidR="00A951FF" w:rsidRPr="00F76EEE" w:rsidRDefault="00A951FF" w:rsidP="008673D5">
      <w:pPr>
        <w:widowControl/>
        <w:numPr>
          <w:ilvl w:val="0"/>
          <w:numId w:val="23"/>
        </w:numPr>
        <w:jc w:val="both"/>
        <w:rPr>
          <w:rFonts w:ascii="Times New Roman" w:hAnsi="Times New Roman" w:cs="Times New Roman"/>
          <w:sz w:val="26"/>
          <w:szCs w:val="26"/>
        </w:rPr>
      </w:pPr>
      <w:r w:rsidRPr="00F76EEE">
        <w:rPr>
          <w:rFonts w:ascii="Times New Roman" w:hAnsi="Times New Roman" w:cs="Times New Roman"/>
          <w:b/>
          <w:i/>
          <w:sz w:val="26"/>
          <w:szCs w:val="26"/>
        </w:rPr>
        <w:t>решать</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в рамках изученного материала познавательные и практические задачи,</w:t>
      </w:r>
      <w:r w:rsidRPr="00F76EEE">
        <w:rPr>
          <w:rFonts w:ascii="Times New Roman" w:hAnsi="Times New Roman" w:cs="Times New Roman"/>
          <w:b/>
          <w:sz w:val="26"/>
          <w:szCs w:val="26"/>
        </w:rPr>
        <w:t xml:space="preserve"> </w:t>
      </w:r>
      <w:r w:rsidRPr="00F76EEE">
        <w:rPr>
          <w:rFonts w:ascii="Times New Roman" w:hAnsi="Times New Roman" w:cs="Times New Roman"/>
          <w:sz w:val="26"/>
          <w:szCs w:val="26"/>
        </w:rPr>
        <w:t>отражающие типичные ситуации в различных сферах деятельности человека;</w:t>
      </w:r>
    </w:p>
    <w:p w:rsidR="00A951FF" w:rsidRPr="00F76EEE" w:rsidRDefault="00A951FF" w:rsidP="008673D5">
      <w:pPr>
        <w:widowControl/>
        <w:numPr>
          <w:ilvl w:val="0"/>
          <w:numId w:val="23"/>
        </w:numPr>
        <w:jc w:val="both"/>
        <w:rPr>
          <w:rFonts w:ascii="Times New Roman" w:hAnsi="Times New Roman" w:cs="Times New Roman"/>
          <w:sz w:val="26"/>
          <w:szCs w:val="26"/>
        </w:rPr>
      </w:pPr>
      <w:r w:rsidRPr="00F76EEE">
        <w:rPr>
          <w:rFonts w:ascii="Times New Roman" w:hAnsi="Times New Roman" w:cs="Times New Roman"/>
          <w:b/>
          <w:i/>
          <w:sz w:val="26"/>
          <w:szCs w:val="26"/>
        </w:rPr>
        <w:t>осуществлять</w:t>
      </w:r>
      <w:r w:rsidRPr="00F76EEE">
        <w:rPr>
          <w:rFonts w:ascii="Times New Roman" w:hAnsi="Times New Roman" w:cs="Times New Roman"/>
          <w:sz w:val="26"/>
          <w:szCs w:val="26"/>
        </w:rPr>
        <w:t xml:space="preserve"> </w:t>
      </w:r>
      <w:r w:rsidRPr="00F76EEE">
        <w:rPr>
          <w:rFonts w:ascii="Times New Roman" w:hAnsi="Times New Roman" w:cs="Times New Roman"/>
          <w:b/>
          <w:i/>
          <w:sz w:val="26"/>
          <w:szCs w:val="26"/>
        </w:rPr>
        <w:t>поиск</w:t>
      </w:r>
      <w:r w:rsidRPr="00F76EEE">
        <w:rPr>
          <w:rFonts w:ascii="Times New Roman" w:hAnsi="Times New Roman" w:cs="Times New Roman"/>
          <w:sz w:val="26"/>
          <w:szCs w:val="26"/>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A951FF" w:rsidRPr="00F76EEE" w:rsidRDefault="00A951FF" w:rsidP="008673D5">
      <w:pPr>
        <w:widowControl/>
        <w:numPr>
          <w:ilvl w:val="0"/>
          <w:numId w:val="23"/>
        </w:numPr>
        <w:jc w:val="both"/>
        <w:rPr>
          <w:rFonts w:ascii="Times New Roman" w:hAnsi="Times New Roman" w:cs="Times New Roman"/>
          <w:sz w:val="26"/>
          <w:szCs w:val="26"/>
        </w:rPr>
      </w:pPr>
      <w:r w:rsidRPr="00F76EEE">
        <w:rPr>
          <w:rFonts w:ascii="Times New Roman" w:hAnsi="Times New Roman" w:cs="Times New Roman"/>
          <w:b/>
          <w:i/>
          <w:sz w:val="26"/>
          <w:szCs w:val="26"/>
        </w:rPr>
        <w:t>самостоятельно составлять</w:t>
      </w:r>
      <w:r w:rsidRPr="00F76EEE">
        <w:rPr>
          <w:rFonts w:ascii="Times New Roman" w:hAnsi="Times New Roman" w:cs="Times New Roman"/>
          <w:sz w:val="26"/>
          <w:szCs w:val="26"/>
        </w:rPr>
        <w:t xml:space="preserve"> простейшие виды правовых документов (заявления, доверенности и т.п.);</w:t>
      </w:r>
    </w:p>
    <w:p w:rsidR="00A951FF" w:rsidRPr="00F76EEE" w:rsidRDefault="00A951FF" w:rsidP="000461D2">
      <w:pPr>
        <w:pStyle w:val="af8"/>
        <w:ind w:left="567"/>
        <w:jc w:val="both"/>
        <w:rPr>
          <w:rFonts w:ascii="Times New Roman" w:hAnsi="Times New Roman"/>
          <w:sz w:val="26"/>
          <w:szCs w:val="26"/>
        </w:rPr>
      </w:pPr>
      <w:r w:rsidRPr="00F76EEE">
        <w:rPr>
          <w:rFonts w:ascii="Times New Roman" w:hAnsi="Times New Roman"/>
          <w:b/>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sz w:val="26"/>
          <w:szCs w:val="26"/>
        </w:rPr>
        <w:t>для:</w:t>
      </w:r>
    </w:p>
    <w:p w:rsidR="00A951FF" w:rsidRPr="00F76EEE" w:rsidRDefault="00A951FF" w:rsidP="008673D5">
      <w:pPr>
        <w:pStyle w:val="af8"/>
        <w:numPr>
          <w:ilvl w:val="0"/>
          <w:numId w:val="24"/>
        </w:numPr>
        <w:jc w:val="both"/>
        <w:rPr>
          <w:rFonts w:ascii="Times New Roman" w:hAnsi="Times New Roman"/>
          <w:sz w:val="26"/>
          <w:szCs w:val="26"/>
        </w:rPr>
      </w:pPr>
      <w:r w:rsidRPr="00F76EEE">
        <w:rPr>
          <w:rFonts w:ascii="Times New Roman" w:hAnsi="Times New Roman"/>
          <w:sz w:val="26"/>
          <w:szCs w:val="26"/>
        </w:rPr>
        <w:t xml:space="preserve">полноценного выполнения типичных для подростка социальных ролей; </w:t>
      </w:r>
    </w:p>
    <w:p w:rsidR="00A951FF" w:rsidRPr="00F76EEE" w:rsidRDefault="00A951FF" w:rsidP="008673D5">
      <w:pPr>
        <w:pStyle w:val="af8"/>
        <w:numPr>
          <w:ilvl w:val="0"/>
          <w:numId w:val="24"/>
        </w:numPr>
        <w:jc w:val="both"/>
        <w:rPr>
          <w:rFonts w:ascii="Times New Roman" w:hAnsi="Times New Roman"/>
          <w:sz w:val="26"/>
          <w:szCs w:val="26"/>
        </w:rPr>
      </w:pPr>
      <w:r w:rsidRPr="00F76EEE">
        <w:rPr>
          <w:rFonts w:ascii="Times New Roman" w:hAnsi="Times New Roman"/>
          <w:sz w:val="26"/>
          <w:szCs w:val="26"/>
        </w:rPr>
        <w:t>общей ориентации в актуальных общественных событиях и процессах;</w:t>
      </w:r>
    </w:p>
    <w:p w:rsidR="00A951FF" w:rsidRPr="00F76EEE" w:rsidRDefault="00A951FF" w:rsidP="008673D5">
      <w:pPr>
        <w:pStyle w:val="af8"/>
        <w:numPr>
          <w:ilvl w:val="0"/>
          <w:numId w:val="24"/>
        </w:numPr>
        <w:jc w:val="both"/>
        <w:rPr>
          <w:rFonts w:ascii="Times New Roman" w:hAnsi="Times New Roman"/>
          <w:sz w:val="26"/>
          <w:szCs w:val="26"/>
        </w:rPr>
      </w:pPr>
      <w:r w:rsidRPr="00F76EEE">
        <w:rPr>
          <w:rFonts w:ascii="Times New Roman" w:hAnsi="Times New Roman"/>
          <w:sz w:val="26"/>
          <w:szCs w:val="26"/>
        </w:rPr>
        <w:t>нравственной и правовой оценки конкретных поступков людей;</w:t>
      </w:r>
    </w:p>
    <w:p w:rsidR="00A951FF" w:rsidRPr="00F76EEE" w:rsidRDefault="00A951FF" w:rsidP="008673D5">
      <w:pPr>
        <w:pStyle w:val="af8"/>
        <w:numPr>
          <w:ilvl w:val="0"/>
          <w:numId w:val="24"/>
        </w:numPr>
        <w:jc w:val="both"/>
        <w:rPr>
          <w:rFonts w:ascii="Times New Roman" w:hAnsi="Times New Roman"/>
          <w:sz w:val="26"/>
          <w:szCs w:val="26"/>
        </w:rPr>
      </w:pPr>
      <w:r w:rsidRPr="00F76EEE">
        <w:rPr>
          <w:rFonts w:ascii="Times New Roman" w:hAnsi="Times New Roman"/>
          <w:sz w:val="26"/>
          <w:szCs w:val="26"/>
        </w:rPr>
        <w:t>реализации и защиты прав человека и гражданина, осознанного выполнения гражданских обязанностей;</w:t>
      </w:r>
    </w:p>
    <w:p w:rsidR="00A951FF" w:rsidRPr="00F76EEE" w:rsidRDefault="00A951FF" w:rsidP="008673D5">
      <w:pPr>
        <w:pStyle w:val="af8"/>
        <w:numPr>
          <w:ilvl w:val="0"/>
          <w:numId w:val="24"/>
        </w:numPr>
        <w:jc w:val="both"/>
        <w:rPr>
          <w:rFonts w:ascii="Times New Roman" w:hAnsi="Times New Roman"/>
          <w:sz w:val="26"/>
          <w:szCs w:val="26"/>
        </w:rPr>
      </w:pPr>
      <w:r w:rsidRPr="00F76EEE">
        <w:rPr>
          <w:rFonts w:ascii="Times New Roman" w:hAnsi="Times New Roman"/>
          <w:sz w:val="26"/>
          <w:szCs w:val="26"/>
        </w:rPr>
        <w:t>первичного анализа и использования социальной информации;</w:t>
      </w:r>
    </w:p>
    <w:p w:rsidR="00A951FF" w:rsidRPr="00F76EEE" w:rsidRDefault="00A951FF" w:rsidP="008673D5">
      <w:pPr>
        <w:pStyle w:val="af8"/>
        <w:numPr>
          <w:ilvl w:val="0"/>
          <w:numId w:val="24"/>
        </w:numPr>
        <w:jc w:val="both"/>
        <w:rPr>
          <w:rFonts w:ascii="Times New Roman" w:hAnsi="Times New Roman"/>
          <w:sz w:val="26"/>
          <w:szCs w:val="26"/>
        </w:rPr>
      </w:pPr>
      <w:r w:rsidRPr="00F76EEE">
        <w:rPr>
          <w:rFonts w:ascii="Times New Roman" w:hAnsi="Times New Roman"/>
          <w:sz w:val="26"/>
          <w:szCs w:val="26"/>
        </w:rPr>
        <w:t>сознательного неприятия антиобщественного поведения.</w:t>
      </w:r>
    </w:p>
    <w:p w:rsidR="00A951FF" w:rsidRPr="00F76EEE" w:rsidRDefault="00A951FF" w:rsidP="000461D2">
      <w:pPr>
        <w:jc w:val="both"/>
        <w:rPr>
          <w:sz w:val="26"/>
          <w:szCs w:val="26"/>
        </w:rPr>
      </w:pPr>
    </w:p>
    <w:p w:rsidR="00DA70E5" w:rsidRPr="00F76EEE" w:rsidRDefault="00DA70E5" w:rsidP="000461D2">
      <w:pPr>
        <w:pStyle w:val="28"/>
        <w:spacing w:line="240" w:lineRule="auto"/>
        <w:ind w:firstLine="567"/>
        <w:rPr>
          <w:b/>
          <w:bCs/>
          <w:iCs/>
          <w:sz w:val="26"/>
          <w:szCs w:val="26"/>
        </w:rPr>
      </w:pPr>
      <w:r w:rsidRPr="00F76EEE">
        <w:rPr>
          <w:b/>
          <w:bCs/>
          <w:iCs/>
          <w:sz w:val="26"/>
          <w:szCs w:val="26"/>
        </w:rPr>
        <w:t xml:space="preserve">Изучение </w:t>
      </w:r>
      <w:r w:rsidR="00E65A5F" w:rsidRPr="00F76EEE">
        <w:rPr>
          <w:b/>
          <w:bCs/>
          <w:iCs/>
          <w:sz w:val="26"/>
          <w:szCs w:val="26"/>
          <w:u w:val="single"/>
        </w:rPr>
        <w:t>ПРИРОДОВЕДЕНИЕ В</w:t>
      </w:r>
      <w:r w:rsidRPr="00F76EEE">
        <w:rPr>
          <w:b/>
          <w:bCs/>
          <w:iCs/>
          <w:sz w:val="26"/>
          <w:szCs w:val="26"/>
          <w:u w:val="single"/>
        </w:rPr>
        <w:t xml:space="preserve"> </w:t>
      </w:r>
      <w:r w:rsidRPr="00F76EEE">
        <w:rPr>
          <w:b/>
          <w:bCs/>
          <w:iCs/>
          <w:sz w:val="26"/>
          <w:szCs w:val="26"/>
          <w:u w:val="single"/>
          <w:lang w:val="en-US"/>
        </w:rPr>
        <w:t>V</w:t>
      </w:r>
      <w:r w:rsidRPr="00F76EEE">
        <w:rPr>
          <w:b/>
          <w:bCs/>
          <w:iCs/>
          <w:sz w:val="26"/>
          <w:szCs w:val="26"/>
          <w:u w:val="single"/>
        </w:rPr>
        <w:t xml:space="preserve"> </w:t>
      </w:r>
      <w:r w:rsidR="00E65A5F" w:rsidRPr="00F76EEE">
        <w:rPr>
          <w:b/>
          <w:bCs/>
          <w:iCs/>
          <w:sz w:val="26"/>
          <w:szCs w:val="26"/>
          <w:u w:val="single"/>
        </w:rPr>
        <w:t>КЛАССЕ</w:t>
      </w:r>
      <w:r w:rsidRPr="00F76EEE">
        <w:rPr>
          <w:b/>
          <w:bCs/>
          <w:iCs/>
          <w:sz w:val="26"/>
          <w:szCs w:val="26"/>
        </w:rPr>
        <w:t xml:space="preserve"> направлено на достижение следующих целей:</w:t>
      </w:r>
    </w:p>
    <w:p w:rsidR="00DA70E5" w:rsidRPr="00F76EEE" w:rsidRDefault="00DA70E5" w:rsidP="008673D5">
      <w:pPr>
        <w:widowControl/>
        <w:numPr>
          <w:ilvl w:val="0"/>
          <w:numId w:val="9"/>
        </w:numPr>
        <w:tabs>
          <w:tab w:val="clear" w:pos="567"/>
        </w:tabs>
        <w:jc w:val="both"/>
        <w:rPr>
          <w:rFonts w:ascii="Times New Roman" w:hAnsi="Times New Roman" w:cs="Times New Roman"/>
          <w:bCs/>
          <w:sz w:val="26"/>
          <w:szCs w:val="26"/>
        </w:rPr>
      </w:pPr>
      <w:r w:rsidRPr="00F76EEE">
        <w:rPr>
          <w:rFonts w:ascii="Times New Roman" w:hAnsi="Times New Roman" w:cs="Times New Roman"/>
          <w:b/>
          <w:bCs/>
          <w:sz w:val="26"/>
          <w:szCs w:val="26"/>
        </w:rPr>
        <w:t>освоение знаний</w:t>
      </w:r>
      <w:r w:rsidRPr="00F76EEE">
        <w:rPr>
          <w:rFonts w:ascii="Times New Roman" w:hAnsi="Times New Roman" w:cs="Times New Roman"/>
          <w:bCs/>
          <w:sz w:val="26"/>
          <w:szCs w:val="26"/>
        </w:rPr>
        <w:t xml:space="preserve"> о многообразии объектов и явлений природы; связи мира живой и неживой природы; изменениях природной среды под воздействием человека;</w:t>
      </w:r>
    </w:p>
    <w:p w:rsidR="00DA70E5" w:rsidRPr="00F76EEE" w:rsidRDefault="00DA70E5" w:rsidP="008673D5">
      <w:pPr>
        <w:widowControl/>
        <w:numPr>
          <w:ilvl w:val="0"/>
          <w:numId w:val="9"/>
        </w:numPr>
        <w:tabs>
          <w:tab w:val="clear" w:pos="567"/>
        </w:tabs>
        <w:jc w:val="both"/>
        <w:rPr>
          <w:rFonts w:ascii="Times New Roman" w:hAnsi="Times New Roman" w:cs="Times New Roman"/>
          <w:bCs/>
          <w:sz w:val="26"/>
          <w:szCs w:val="26"/>
        </w:rPr>
      </w:pPr>
      <w:r w:rsidRPr="00F76EEE">
        <w:rPr>
          <w:rFonts w:ascii="Times New Roman" w:hAnsi="Times New Roman" w:cs="Times New Roman"/>
          <w:b/>
          <w:bCs/>
          <w:sz w:val="26"/>
          <w:szCs w:val="26"/>
        </w:rPr>
        <w:t>овладение</w:t>
      </w:r>
      <w:r w:rsidRPr="00F76EEE">
        <w:rPr>
          <w:rFonts w:ascii="Times New Roman" w:hAnsi="Times New Roman" w:cs="Times New Roman"/>
          <w:bCs/>
          <w:sz w:val="26"/>
          <w:szCs w:val="26"/>
        </w:rPr>
        <w:t xml:space="preserve"> начальными естественнонаучными умениями проводить наблюдения, опыты и измерения, описывать их результаты, формулировать выводы;</w:t>
      </w:r>
    </w:p>
    <w:p w:rsidR="00DA70E5" w:rsidRPr="00F76EEE" w:rsidRDefault="00DA70E5" w:rsidP="008673D5">
      <w:pPr>
        <w:widowControl/>
        <w:numPr>
          <w:ilvl w:val="0"/>
          <w:numId w:val="9"/>
        </w:numPr>
        <w:tabs>
          <w:tab w:val="clear" w:pos="567"/>
        </w:tabs>
        <w:jc w:val="both"/>
        <w:rPr>
          <w:rFonts w:ascii="Times New Roman" w:hAnsi="Times New Roman" w:cs="Times New Roman"/>
          <w:bCs/>
          <w:sz w:val="26"/>
          <w:szCs w:val="26"/>
        </w:rPr>
      </w:pPr>
      <w:r w:rsidRPr="00F76EEE">
        <w:rPr>
          <w:rFonts w:ascii="Times New Roman" w:hAnsi="Times New Roman" w:cs="Times New Roman"/>
          <w:b/>
          <w:bCs/>
          <w:sz w:val="26"/>
          <w:szCs w:val="26"/>
        </w:rPr>
        <w:lastRenderedPageBreak/>
        <w:t>развитие</w:t>
      </w:r>
      <w:r w:rsidRPr="00F76EEE">
        <w:rPr>
          <w:rFonts w:ascii="Times New Roman" w:hAnsi="Times New Roman" w:cs="Times New Roman"/>
          <w:bCs/>
          <w:sz w:val="26"/>
          <w:szCs w:val="26"/>
        </w:rPr>
        <w:t xml:space="preserve"> интереса к изучению природы, интеллектуальных и творческих способностей в процессе решения познавательных задач;</w:t>
      </w:r>
    </w:p>
    <w:p w:rsidR="00DA70E5" w:rsidRPr="00F76EEE" w:rsidRDefault="00DA70E5" w:rsidP="008673D5">
      <w:pPr>
        <w:widowControl/>
        <w:numPr>
          <w:ilvl w:val="0"/>
          <w:numId w:val="9"/>
        </w:numPr>
        <w:tabs>
          <w:tab w:val="clear" w:pos="567"/>
        </w:tabs>
        <w:jc w:val="both"/>
        <w:rPr>
          <w:rFonts w:ascii="Times New Roman" w:hAnsi="Times New Roman" w:cs="Times New Roman"/>
          <w:bCs/>
          <w:sz w:val="26"/>
          <w:szCs w:val="26"/>
        </w:rPr>
      </w:pPr>
      <w:r w:rsidRPr="00F76EEE">
        <w:rPr>
          <w:rFonts w:ascii="Times New Roman" w:hAnsi="Times New Roman" w:cs="Times New Roman"/>
          <w:b/>
          <w:bCs/>
          <w:sz w:val="26"/>
          <w:szCs w:val="26"/>
        </w:rPr>
        <w:t>воспитание</w:t>
      </w:r>
      <w:r w:rsidRPr="00F76EEE">
        <w:rPr>
          <w:rFonts w:ascii="Times New Roman" w:hAnsi="Times New Roman" w:cs="Times New Roman"/>
          <w:bCs/>
          <w:sz w:val="26"/>
          <w:szCs w:val="26"/>
        </w:rPr>
        <w:t xml:space="preserve">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DA70E5" w:rsidRPr="00F76EEE" w:rsidRDefault="00DA70E5" w:rsidP="008673D5">
      <w:pPr>
        <w:widowControl/>
        <w:numPr>
          <w:ilvl w:val="0"/>
          <w:numId w:val="9"/>
        </w:numPr>
        <w:tabs>
          <w:tab w:val="clear" w:pos="567"/>
        </w:tabs>
        <w:jc w:val="both"/>
        <w:rPr>
          <w:rFonts w:ascii="Times New Roman" w:hAnsi="Times New Roman" w:cs="Times New Roman"/>
          <w:bCs/>
          <w:sz w:val="26"/>
          <w:szCs w:val="26"/>
        </w:rPr>
      </w:pPr>
      <w:r w:rsidRPr="00F76EEE">
        <w:rPr>
          <w:rFonts w:ascii="Times New Roman" w:hAnsi="Times New Roman" w:cs="Times New Roman"/>
          <w:b/>
          <w:bCs/>
          <w:sz w:val="26"/>
          <w:szCs w:val="26"/>
        </w:rPr>
        <w:t>применение</w:t>
      </w:r>
      <w:r w:rsidRPr="00F76EEE">
        <w:rPr>
          <w:rFonts w:ascii="Times New Roman" w:hAnsi="Times New Roman" w:cs="Times New Roman"/>
          <w:bCs/>
          <w:sz w:val="26"/>
          <w:szCs w:val="26"/>
        </w:rPr>
        <w:t xml:space="preserve">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DA70E5" w:rsidRPr="00F76EEE" w:rsidRDefault="00DA70E5" w:rsidP="000461D2">
      <w:pPr>
        <w:pStyle w:val="af8"/>
        <w:jc w:val="center"/>
        <w:rPr>
          <w:rFonts w:ascii="Times New Roman" w:hAnsi="Times New Roman"/>
          <w:b/>
          <w:sz w:val="26"/>
          <w:szCs w:val="26"/>
        </w:rPr>
      </w:pPr>
      <w:r w:rsidRPr="00F76EEE">
        <w:rPr>
          <w:rFonts w:ascii="Times New Roman" w:hAnsi="Times New Roman"/>
          <w:b/>
          <w:sz w:val="26"/>
          <w:szCs w:val="26"/>
        </w:rPr>
        <w:t>КАК ЧЕЛОВЕК ИЗУЧАЕТ ПРИРОДУ</w:t>
      </w:r>
    </w:p>
    <w:p w:rsidR="00DA70E5" w:rsidRPr="00F76EEE" w:rsidRDefault="00DA70E5" w:rsidP="000461D2">
      <w:pPr>
        <w:pStyle w:val="28"/>
        <w:spacing w:line="240" w:lineRule="auto"/>
        <w:ind w:firstLine="567"/>
        <w:rPr>
          <w:bCs/>
          <w:iCs/>
          <w:sz w:val="26"/>
          <w:szCs w:val="26"/>
        </w:rPr>
      </w:pPr>
      <w:r w:rsidRPr="00F76EEE">
        <w:rPr>
          <w:bCs/>
          <w:iCs/>
          <w:sz w:val="26"/>
          <w:szCs w:val="26"/>
        </w:rPr>
        <w:t xml:space="preserve">Наблюдения, опыты и измерения, их взаимосвязь при изучении объектов и явлений природы. </w:t>
      </w:r>
    </w:p>
    <w:p w:rsidR="00DA70E5" w:rsidRPr="00F76EEE" w:rsidRDefault="00DA70E5" w:rsidP="000461D2">
      <w:pPr>
        <w:ind w:firstLine="567"/>
        <w:jc w:val="both"/>
        <w:rPr>
          <w:rFonts w:ascii="Times New Roman" w:hAnsi="Times New Roman" w:cs="Times New Roman"/>
          <w:i/>
          <w:sz w:val="26"/>
          <w:szCs w:val="26"/>
        </w:rPr>
      </w:pPr>
      <w:r w:rsidRPr="00F76EEE">
        <w:rPr>
          <w:rFonts w:ascii="Times New Roman" w:hAnsi="Times New Roman" w:cs="Times New Roman"/>
          <w:i/>
          <w:sz w:val="26"/>
          <w:szCs w:val="26"/>
        </w:rPr>
        <w:t>Вклад великих ученых-естествоиспытателей в развитие науки (на примере 1-2 историй конкретных открытий).</w:t>
      </w:r>
    </w:p>
    <w:p w:rsidR="00DA70E5" w:rsidRPr="00F76EEE" w:rsidRDefault="00DA70E5" w:rsidP="000461D2">
      <w:pPr>
        <w:pStyle w:val="af8"/>
        <w:ind w:left="567"/>
        <w:jc w:val="center"/>
        <w:rPr>
          <w:rFonts w:ascii="Times New Roman" w:hAnsi="Times New Roman"/>
          <w:b/>
          <w:sz w:val="26"/>
          <w:szCs w:val="26"/>
        </w:rPr>
      </w:pPr>
      <w:r w:rsidRPr="00F76EEE">
        <w:rPr>
          <w:rFonts w:ascii="Times New Roman" w:hAnsi="Times New Roman"/>
          <w:b/>
          <w:sz w:val="26"/>
          <w:szCs w:val="26"/>
        </w:rPr>
        <w:t>МНОГООБРАЗИЕ ТЕЛ, ВЕЩЕСТВ И ЯВЛЕНИЙ ПРИРОДЫ</w:t>
      </w:r>
    </w:p>
    <w:p w:rsidR="00DA70E5" w:rsidRPr="00F76EEE" w:rsidRDefault="00DA70E5"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Звездное небо.</w:t>
      </w:r>
      <w:r w:rsidRPr="00F76EEE">
        <w:rPr>
          <w:rFonts w:ascii="Times New Roman" w:hAnsi="Times New Roman" w:cs="Times New Roman"/>
          <w:i/>
          <w:iCs/>
          <w:sz w:val="26"/>
          <w:szCs w:val="26"/>
        </w:rPr>
        <w:t xml:space="preserve"> </w:t>
      </w:r>
      <w:r w:rsidRPr="00F76EEE">
        <w:rPr>
          <w:rFonts w:ascii="Times New Roman" w:hAnsi="Times New Roman" w:cs="Times New Roman"/>
          <w:sz w:val="26"/>
          <w:szCs w:val="26"/>
        </w:rPr>
        <w:t xml:space="preserve">Строение Солнечной системы. </w:t>
      </w:r>
      <w:r w:rsidRPr="00F76EEE">
        <w:rPr>
          <w:rFonts w:ascii="Times New Roman" w:hAnsi="Times New Roman" w:cs="Times New Roman"/>
          <w:i/>
          <w:sz w:val="26"/>
          <w:szCs w:val="26"/>
        </w:rPr>
        <w:t>Солнце как одна из звезд. История «вытеснения» Земли из центра Вселенной (Птолемей, Н.Коперник, Г.Галилей, Дж.Бруно).</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Вещества в окружающем мире и их использование человеком. </w:t>
      </w:r>
      <w:r w:rsidRPr="00F76EEE">
        <w:rPr>
          <w:rFonts w:ascii="Times New Roman" w:hAnsi="Times New Roman" w:cs="Times New Roman"/>
          <w:i/>
          <w:sz w:val="26"/>
          <w:szCs w:val="26"/>
        </w:rPr>
        <w:t>Простые и сложные вещества, смеси.</w:t>
      </w:r>
      <w:r w:rsidRPr="00F76EEE">
        <w:rPr>
          <w:rFonts w:ascii="Times New Roman" w:hAnsi="Times New Roman" w:cs="Times New Roman"/>
          <w:sz w:val="26"/>
          <w:szCs w:val="26"/>
        </w:rPr>
        <w:t xml:space="preserve"> Примеры явлений превращения веществ (горение, гниение).</w:t>
      </w:r>
    </w:p>
    <w:p w:rsidR="00DA70E5" w:rsidRPr="00F76EEE" w:rsidRDefault="00DA70E5" w:rsidP="000461D2">
      <w:pPr>
        <w:pStyle w:val="38"/>
        <w:spacing w:after="0"/>
        <w:ind w:firstLine="567"/>
        <w:rPr>
          <w:rFonts w:ascii="Times New Roman" w:hAnsi="Times New Roman" w:cs="Times New Roman"/>
          <w:b/>
          <w:i/>
          <w:iCs/>
          <w:sz w:val="26"/>
          <w:szCs w:val="26"/>
        </w:rPr>
      </w:pPr>
      <w:r w:rsidRPr="00F76EEE">
        <w:rPr>
          <w:rFonts w:ascii="Times New Roman" w:hAnsi="Times New Roman" w:cs="Times New Roman"/>
          <w:b/>
          <w:i/>
          <w:sz w:val="26"/>
          <w:szCs w:val="26"/>
        </w:rPr>
        <w:t xml:space="preserve">Различные физические явления (механические, тепловые, световые) и их использование в повседневной жизни. </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Погодные явления. Основные характеристики погоды</w:t>
      </w:r>
      <w:r w:rsidRPr="00F76EEE">
        <w:rPr>
          <w:rFonts w:ascii="Times New Roman" w:hAnsi="Times New Roman" w:cs="Times New Roman"/>
          <w:i/>
          <w:iCs/>
          <w:sz w:val="26"/>
          <w:szCs w:val="26"/>
        </w:rPr>
        <w:t>. Влияние погоды на организм человека.</w:t>
      </w:r>
    </w:p>
    <w:p w:rsidR="00DA70E5" w:rsidRPr="00F76EEE" w:rsidRDefault="00DA70E5" w:rsidP="000461D2">
      <w:pPr>
        <w:pStyle w:val="28"/>
        <w:spacing w:line="240" w:lineRule="auto"/>
        <w:ind w:firstLine="567"/>
        <w:rPr>
          <w:i/>
          <w:iCs/>
          <w:sz w:val="26"/>
          <w:szCs w:val="26"/>
        </w:rPr>
      </w:pPr>
      <w:r w:rsidRPr="00F76EEE">
        <w:rPr>
          <w:sz w:val="26"/>
          <w:szCs w:val="26"/>
        </w:rPr>
        <w:t xml:space="preserve">Разнообразие живых организмов и причины его сокращения. Примеры приспособленности растений и животных к жизни в разных условиях среды обитания. </w:t>
      </w:r>
      <w:r w:rsidRPr="00F76EEE">
        <w:rPr>
          <w:i/>
          <w:iCs/>
          <w:sz w:val="26"/>
          <w:szCs w:val="26"/>
        </w:rPr>
        <w:t>Комфортные экологические условия жизнедеятельности человека.</w:t>
      </w:r>
    </w:p>
    <w:p w:rsidR="00DA70E5" w:rsidRPr="00F76EEE" w:rsidRDefault="00DA70E5" w:rsidP="000461D2">
      <w:pPr>
        <w:pStyle w:val="2a"/>
        <w:spacing w:line="240" w:lineRule="auto"/>
        <w:ind w:firstLine="567"/>
        <w:jc w:val="both"/>
        <w:rPr>
          <w:b/>
          <w:sz w:val="26"/>
          <w:szCs w:val="26"/>
        </w:rPr>
      </w:pPr>
      <w:r w:rsidRPr="00F76EEE">
        <w:rPr>
          <w:b/>
          <w:sz w:val="26"/>
          <w:szCs w:val="26"/>
        </w:rPr>
        <w:t>Опыт практической деятельности</w:t>
      </w:r>
    </w:p>
    <w:p w:rsidR="00DA70E5" w:rsidRPr="00F76EEE" w:rsidRDefault="00DA70E5" w:rsidP="000461D2">
      <w:pPr>
        <w:pStyle w:val="2a"/>
        <w:spacing w:line="240" w:lineRule="auto"/>
        <w:ind w:firstLine="567"/>
        <w:jc w:val="both"/>
        <w:rPr>
          <w:sz w:val="26"/>
          <w:szCs w:val="26"/>
        </w:rPr>
      </w:pPr>
      <w:r w:rsidRPr="00F76EEE">
        <w:rPr>
          <w:b/>
          <w:bCs/>
          <w:i/>
          <w:iCs/>
          <w:sz w:val="26"/>
          <w:szCs w:val="26"/>
        </w:rPr>
        <w:t>Определение</w:t>
      </w:r>
      <w:r w:rsidRPr="00F76EEE">
        <w:rPr>
          <w:sz w:val="26"/>
          <w:szCs w:val="26"/>
        </w:rPr>
        <w:t xml:space="preserve"> (узнавание) наиболее распространенных растений и животных своей местности (в том числе редких и охраняемых видов). </w:t>
      </w:r>
      <w:r w:rsidRPr="00F76EEE">
        <w:rPr>
          <w:b/>
          <w:bCs/>
          <w:i/>
          <w:iCs/>
          <w:sz w:val="26"/>
          <w:szCs w:val="26"/>
        </w:rPr>
        <w:t xml:space="preserve">Наблюдения </w:t>
      </w:r>
      <w:r w:rsidRPr="00F76EEE">
        <w:rPr>
          <w:i/>
          <w:iCs/>
          <w:sz w:val="26"/>
          <w:szCs w:val="26"/>
        </w:rPr>
        <w:t>звездного неба</w:t>
      </w:r>
      <w:r w:rsidRPr="00F76EEE">
        <w:rPr>
          <w:sz w:val="26"/>
          <w:szCs w:val="26"/>
        </w:rPr>
        <w:t xml:space="preserve">,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w:t>
      </w:r>
      <w:r w:rsidRPr="00F76EEE">
        <w:rPr>
          <w:b/>
          <w:bCs/>
          <w:i/>
          <w:iCs/>
          <w:sz w:val="26"/>
          <w:szCs w:val="26"/>
        </w:rPr>
        <w:t>Опыты</w:t>
      </w:r>
      <w:r w:rsidRPr="00F76EEE">
        <w:rPr>
          <w:sz w:val="26"/>
          <w:szCs w:val="26"/>
        </w:rPr>
        <w:t xml:space="preserve"> по изучению: нескольких физических явлений; влияния температуры, света и влажности на прорастание семян. </w:t>
      </w:r>
      <w:r w:rsidRPr="00F76EEE">
        <w:rPr>
          <w:b/>
          <w:bCs/>
          <w:i/>
          <w:iCs/>
          <w:sz w:val="26"/>
          <w:szCs w:val="26"/>
        </w:rPr>
        <w:t xml:space="preserve">Измерения </w:t>
      </w:r>
      <w:r w:rsidRPr="00F76EEE">
        <w:rPr>
          <w:sz w:val="26"/>
          <w:szCs w:val="26"/>
        </w:rPr>
        <w:t xml:space="preserve">длины, температуры, массы, времени. </w:t>
      </w:r>
      <w:r w:rsidRPr="00F76EEE">
        <w:rPr>
          <w:b/>
          <w:bCs/>
          <w:i/>
          <w:iCs/>
          <w:sz w:val="26"/>
          <w:szCs w:val="26"/>
        </w:rPr>
        <w:t>Ориентирование</w:t>
      </w:r>
      <w:r w:rsidRPr="00F76EEE">
        <w:rPr>
          <w:sz w:val="26"/>
          <w:szCs w:val="26"/>
        </w:rPr>
        <w:t xml:space="preserve"> на местности: определение сторон горизонта при помощи компаса, Полярной звезды и местных признаков. </w:t>
      </w:r>
      <w:r w:rsidRPr="00F76EEE">
        <w:rPr>
          <w:b/>
          <w:bCs/>
          <w:i/>
          <w:iCs/>
          <w:sz w:val="26"/>
          <w:szCs w:val="26"/>
        </w:rPr>
        <w:t>Конструирование</w:t>
      </w:r>
      <w:r w:rsidRPr="00F76EEE">
        <w:rPr>
          <w:sz w:val="26"/>
          <w:szCs w:val="26"/>
        </w:rPr>
        <w:t xml:space="preserve">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практической деятельности по изучению экологических проблем своей местности и путей их решения. </w:t>
      </w:r>
    </w:p>
    <w:p w:rsidR="00DA70E5" w:rsidRPr="00F76EEE" w:rsidRDefault="00DA70E5" w:rsidP="000461D2">
      <w:pPr>
        <w:pStyle w:val="af8"/>
        <w:ind w:left="567"/>
        <w:jc w:val="center"/>
        <w:rPr>
          <w:rFonts w:ascii="Times New Roman" w:hAnsi="Times New Roman"/>
          <w:b/>
          <w:sz w:val="26"/>
          <w:szCs w:val="26"/>
        </w:rPr>
      </w:pPr>
      <w:r w:rsidRPr="00F76EEE">
        <w:rPr>
          <w:rFonts w:ascii="Times New Roman" w:hAnsi="Times New Roman"/>
          <w:b/>
          <w:sz w:val="26"/>
          <w:szCs w:val="26"/>
        </w:rPr>
        <w:t>ЗДОРОВЬЕ ЧЕЛОВЕКА И БЕЗОПАСНОСТЬ ЖИЗНИ</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Взаимосвязь здоровья и образа жизни. </w:t>
      </w:r>
      <w:r w:rsidRPr="00F76EEE">
        <w:rPr>
          <w:rFonts w:ascii="Times New Roman" w:hAnsi="Times New Roman" w:cs="Times New Roman"/>
          <w:i/>
          <w:iCs/>
          <w:sz w:val="26"/>
          <w:szCs w:val="26"/>
        </w:rPr>
        <w:t>Профилактика вредных привычек.</w:t>
      </w:r>
      <w:r w:rsidRPr="00F76EEE">
        <w:rPr>
          <w:rFonts w:ascii="Times New Roman" w:hAnsi="Times New Roman" w:cs="Times New Roman"/>
          <w:sz w:val="26"/>
          <w:szCs w:val="26"/>
        </w:rPr>
        <w:t xml:space="preserve"> </w:t>
      </w:r>
    </w:p>
    <w:p w:rsidR="00DA70E5" w:rsidRPr="00F76EEE" w:rsidRDefault="00DA70E5" w:rsidP="000461D2">
      <w:pPr>
        <w:pStyle w:val="28"/>
        <w:spacing w:line="240" w:lineRule="auto"/>
        <w:ind w:firstLine="567"/>
        <w:rPr>
          <w:sz w:val="26"/>
          <w:szCs w:val="26"/>
        </w:rPr>
      </w:pPr>
      <w:r w:rsidRPr="00F76EEE">
        <w:rPr>
          <w:sz w:val="26"/>
          <w:szCs w:val="26"/>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DA70E5" w:rsidRPr="00F76EEE" w:rsidRDefault="00DA70E5" w:rsidP="000461D2">
      <w:pPr>
        <w:pStyle w:val="2"/>
        <w:spacing w:before="0" w:after="0"/>
        <w:jc w:val="center"/>
        <w:rPr>
          <w:i w:val="0"/>
          <w:iCs/>
          <w:sz w:val="26"/>
          <w:szCs w:val="26"/>
        </w:rPr>
      </w:pPr>
      <w:r w:rsidRPr="00F76EEE">
        <w:rPr>
          <w:i w:val="0"/>
          <w:iCs/>
          <w:sz w:val="26"/>
          <w:szCs w:val="26"/>
        </w:rPr>
        <w:t>ТРЕБОВАНИЯ К УРОВНЮ ПОДГОТОВКИ ВЫПУСКНИКОВ</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В результате изучения природоведения ученик должен</w:t>
      </w:r>
    </w:p>
    <w:p w:rsidR="00DA70E5" w:rsidRPr="00F76EEE" w:rsidRDefault="00DA70E5"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знать/понимать</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lastRenderedPageBreak/>
        <w:t xml:space="preserve">о многообразии тел, веществ и явлений природы и их простейших классификациях; отдельных методах изучения природы; </w:t>
      </w:r>
    </w:p>
    <w:p w:rsidR="00DA70E5" w:rsidRPr="00F76EEE" w:rsidRDefault="00DA70E5" w:rsidP="008673D5">
      <w:pPr>
        <w:widowControl/>
        <w:numPr>
          <w:ilvl w:val="0"/>
          <w:numId w:val="17"/>
        </w:numPr>
        <w:jc w:val="both"/>
        <w:rPr>
          <w:rFonts w:ascii="Times New Roman" w:hAnsi="Times New Roman" w:cs="Times New Roman"/>
          <w:b/>
          <w:bCs/>
          <w:sz w:val="26"/>
          <w:szCs w:val="26"/>
        </w:rPr>
      </w:pPr>
      <w:r w:rsidRPr="00F76EEE">
        <w:rPr>
          <w:rFonts w:ascii="Times New Roman" w:hAnsi="Times New Roman" w:cs="Times New Roman"/>
          <w:sz w:val="26"/>
          <w:szCs w:val="26"/>
        </w:rPr>
        <w:t>основные характеристики погоды, факторы здорового образа жизни, экологические проблемы своей местности и пути их решения;</w:t>
      </w:r>
    </w:p>
    <w:p w:rsidR="00DA70E5" w:rsidRPr="00F76EEE" w:rsidRDefault="00DA70E5" w:rsidP="000461D2">
      <w:pPr>
        <w:ind w:firstLine="567"/>
        <w:jc w:val="both"/>
        <w:rPr>
          <w:rFonts w:ascii="Times New Roman" w:hAnsi="Times New Roman" w:cs="Times New Roman"/>
          <w:b/>
          <w:bCs/>
          <w:sz w:val="26"/>
          <w:szCs w:val="26"/>
        </w:rPr>
      </w:pPr>
      <w:r w:rsidRPr="00F76EEE">
        <w:rPr>
          <w:rFonts w:ascii="Times New Roman" w:hAnsi="Times New Roman" w:cs="Times New Roman"/>
          <w:b/>
          <w:bCs/>
          <w:sz w:val="26"/>
          <w:szCs w:val="26"/>
        </w:rPr>
        <w:t>уметь</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узнавать наиболее распространенные растения и животных своей местности (в том числе редкие и охраняемые виды); </w:t>
      </w:r>
      <w:r w:rsidRPr="00F76EEE">
        <w:rPr>
          <w:rFonts w:ascii="Times New Roman" w:hAnsi="Times New Roman" w:cs="Times New Roman"/>
          <w:iCs/>
          <w:sz w:val="26"/>
          <w:szCs w:val="26"/>
        </w:rPr>
        <w:t>определять названия растений и животных с использованием атласа-определителя;</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DA70E5" w:rsidRPr="00F76EEE" w:rsidRDefault="00DA70E5" w:rsidP="008673D5">
      <w:pPr>
        <w:widowControl/>
        <w:numPr>
          <w:ilvl w:val="0"/>
          <w:numId w:val="17"/>
        </w:numPr>
        <w:tabs>
          <w:tab w:val="left" w:pos="720"/>
        </w:tabs>
        <w:jc w:val="both"/>
        <w:rPr>
          <w:rFonts w:ascii="Times New Roman" w:hAnsi="Times New Roman" w:cs="Times New Roman"/>
          <w:iCs/>
          <w:sz w:val="26"/>
          <w:szCs w:val="26"/>
        </w:rPr>
      </w:pPr>
      <w:r w:rsidRPr="00F76EEE">
        <w:rPr>
          <w:rFonts w:ascii="Times New Roman" w:hAnsi="Times New Roman" w:cs="Times New Roman"/>
          <w:iCs/>
          <w:sz w:val="26"/>
          <w:szCs w:val="26"/>
        </w:rPr>
        <w:t xml:space="preserve">указывать на модели положение Солнца и Земли в Солнечной системе; </w:t>
      </w:r>
    </w:p>
    <w:p w:rsidR="00DA70E5" w:rsidRPr="00F76EEE" w:rsidRDefault="00DA70E5" w:rsidP="008673D5">
      <w:pPr>
        <w:widowControl/>
        <w:numPr>
          <w:ilvl w:val="0"/>
          <w:numId w:val="17"/>
        </w:numPr>
        <w:tabs>
          <w:tab w:val="left" w:pos="720"/>
        </w:tabs>
        <w:jc w:val="both"/>
        <w:rPr>
          <w:rFonts w:ascii="Times New Roman" w:hAnsi="Times New Roman" w:cs="Times New Roman"/>
          <w:iCs/>
          <w:sz w:val="26"/>
          <w:szCs w:val="26"/>
        </w:rPr>
      </w:pPr>
      <w:r w:rsidRPr="00F76EEE">
        <w:rPr>
          <w:rFonts w:ascii="Times New Roman" w:hAnsi="Times New Roman" w:cs="Times New Roman"/>
          <w:iCs/>
          <w:sz w:val="26"/>
          <w:szCs w:val="26"/>
        </w:rPr>
        <w:t>находить несколько созвездий Северного полушария при помощи звездной карты;</w:t>
      </w:r>
    </w:p>
    <w:p w:rsidR="00DA70E5" w:rsidRPr="00F76EEE" w:rsidRDefault="00DA70E5" w:rsidP="008673D5">
      <w:pPr>
        <w:widowControl/>
        <w:numPr>
          <w:ilvl w:val="0"/>
          <w:numId w:val="17"/>
        </w:numPr>
        <w:tabs>
          <w:tab w:val="left" w:pos="720"/>
        </w:tabs>
        <w:jc w:val="both"/>
        <w:rPr>
          <w:rFonts w:ascii="Times New Roman" w:hAnsi="Times New Roman" w:cs="Times New Roman"/>
          <w:iCs/>
          <w:sz w:val="26"/>
          <w:szCs w:val="26"/>
        </w:rPr>
      </w:pPr>
      <w:r w:rsidRPr="00F76EEE">
        <w:rPr>
          <w:rFonts w:ascii="Times New Roman" w:hAnsi="Times New Roman" w:cs="Times New Roman"/>
          <w:iCs/>
          <w:sz w:val="26"/>
          <w:szCs w:val="26"/>
        </w:rPr>
        <w:t>описывать собственные наблюдения или опыты, различать в них цель, условия проведения и полученные результаты;</w:t>
      </w:r>
    </w:p>
    <w:p w:rsidR="00DA70E5" w:rsidRPr="00F76EEE" w:rsidRDefault="00DA70E5" w:rsidP="008673D5">
      <w:pPr>
        <w:widowControl/>
        <w:numPr>
          <w:ilvl w:val="0"/>
          <w:numId w:val="17"/>
        </w:numPr>
        <w:tabs>
          <w:tab w:val="left" w:pos="720"/>
        </w:tabs>
        <w:jc w:val="both"/>
        <w:rPr>
          <w:rFonts w:ascii="Times New Roman" w:hAnsi="Times New Roman" w:cs="Times New Roman"/>
          <w:iCs/>
          <w:sz w:val="26"/>
          <w:szCs w:val="26"/>
        </w:rPr>
      </w:pPr>
      <w:r w:rsidRPr="00F76EEE">
        <w:rPr>
          <w:rFonts w:ascii="Times New Roman" w:hAnsi="Times New Roman" w:cs="Times New Roman"/>
          <w:iCs/>
          <w:sz w:val="26"/>
          <w:szCs w:val="26"/>
        </w:rPr>
        <w:t>сравнивать природные объекты не менее чем по 3-4 признакам;</w:t>
      </w:r>
    </w:p>
    <w:p w:rsidR="00DA70E5" w:rsidRPr="00F76EEE" w:rsidRDefault="00DA70E5" w:rsidP="008673D5">
      <w:pPr>
        <w:widowControl/>
        <w:numPr>
          <w:ilvl w:val="0"/>
          <w:numId w:val="17"/>
        </w:numPr>
        <w:tabs>
          <w:tab w:val="left" w:pos="720"/>
        </w:tabs>
        <w:jc w:val="both"/>
        <w:rPr>
          <w:rFonts w:ascii="Times New Roman" w:hAnsi="Times New Roman" w:cs="Times New Roman"/>
          <w:iCs/>
          <w:sz w:val="26"/>
          <w:szCs w:val="26"/>
        </w:rPr>
      </w:pPr>
      <w:r w:rsidRPr="00F76EEE">
        <w:rPr>
          <w:rFonts w:ascii="Times New Roman" w:hAnsi="Times New Roman" w:cs="Times New Roman"/>
          <w:iCs/>
          <w:sz w:val="26"/>
          <w:szCs w:val="26"/>
        </w:rPr>
        <w:t>описывать по предложенному плану внешний вид изученных тел и веществ;</w:t>
      </w:r>
    </w:p>
    <w:p w:rsidR="00DA70E5" w:rsidRPr="00F76EEE" w:rsidRDefault="00DA70E5" w:rsidP="008673D5">
      <w:pPr>
        <w:widowControl/>
        <w:numPr>
          <w:ilvl w:val="0"/>
          <w:numId w:val="17"/>
        </w:numPr>
        <w:tabs>
          <w:tab w:val="left" w:pos="720"/>
        </w:tabs>
        <w:jc w:val="both"/>
        <w:rPr>
          <w:rFonts w:ascii="Times New Roman" w:hAnsi="Times New Roman" w:cs="Times New Roman"/>
          <w:iCs/>
          <w:sz w:val="26"/>
          <w:szCs w:val="26"/>
        </w:rPr>
      </w:pPr>
      <w:r w:rsidRPr="00F76EEE">
        <w:rPr>
          <w:rFonts w:ascii="Times New Roman" w:hAnsi="Times New Roman" w:cs="Times New Roman"/>
          <w:iCs/>
          <w:sz w:val="26"/>
          <w:szCs w:val="26"/>
        </w:rPr>
        <w:t>использовать дополнительные источники информации для выполнения учебной задачи;</w:t>
      </w:r>
    </w:p>
    <w:p w:rsidR="00DA70E5" w:rsidRPr="00F76EEE" w:rsidRDefault="00DA70E5" w:rsidP="008673D5">
      <w:pPr>
        <w:widowControl/>
        <w:numPr>
          <w:ilvl w:val="0"/>
          <w:numId w:val="17"/>
        </w:numPr>
        <w:tabs>
          <w:tab w:val="left" w:pos="720"/>
        </w:tabs>
        <w:jc w:val="both"/>
        <w:rPr>
          <w:rFonts w:ascii="Times New Roman" w:hAnsi="Times New Roman" w:cs="Times New Roman"/>
          <w:iCs/>
          <w:sz w:val="26"/>
          <w:szCs w:val="26"/>
        </w:rPr>
      </w:pPr>
      <w:r w:rsidRPr="00F76EEE">
        <w:rPr>
          <w:rFonts w:ascii="Times New Roman" w:hAnsi="Times New Roman" w:cs="Times New Roman"/>
          <w:iCs/>
          <w:sz w:val="26"/>
          <w:szCs w:val="26"/>
        </w:rPr>
        <w:t xml:space="preserve">находить значение указанных терминов в справочной литературе; </w:t>
      </w:r>
    </w:p>
    <w:p w:rsidR="00DA70E5" w:rsidRPr="00F76EEE" w:rsidRDefault="00DA70E5" w:rsidP="008673D5">
      <w:pPr>
        <w:widowControl/>
        <w:numPr>
          <w:ilvl w:val="0"/>
          <w:numId w:val="17"/>
        </w:numPr>
        <w:tabs>
          <w:tab w:val="left" w:pos="720"/>
        </w:tabs>
        <w:jc w:val="both"/>
        <w:rPr>
          <w:rFonts w:ascii="Times New Roman" w:hAnsi="Times New Roman" w:cs="Times New Roman"/>
          <w:iCs/>
          <w:sz w:val="26"/>
          <w:szCs w:val="26"/>
        </w:rPr>
      </w:pPr>
      <w:r w:rsidRPr="00F76EEE">
        <w:rPr>
          <w:rFonts w:ascii="Times New Roman" w:hAnsi="Times New Roman" w:cs="Times New Roman"/>
          <w:iCs/>
          <w:sz w:val="26"/>
          <w:szCs w:val="26"/>
        </w:rPr>
        <w:t>кратко пересказывать доступный по объему текст естественнонаучного характера; выделять его главную мысль;</w:t>
      </w:r>
    </w:p>
    <w:p w:rsidR="00DA70E5" w:rsidRPr="00F76EEE" w:rsidRDefault="00DA70E5" w:rsidP="008673D5">
      <w:pPr>
        <w:widowControl/>
        <w:numPr>
          <w:ilvl w:val="0"/>
          <w:numId w:val="17"/>
        </w:numPr>
        <w:tabs>
          <w:tab w:val="left" w:pos="720"/>
        </w:tabs>
        <w:jc w:val="both"/>
        <w:rPr>
          <w:rFonts w:ascii="Times New Roman" w:hAnsi="Times New Roman" w:cs="Times New Roman"/>
          <w:iCs/>
          <w:sz w:val="26"/>
          <w:szCs w:val="26"/>
        </w:rPr>
      </w:pPr>
      <w:r w:rsidRPr="00F76EEE">
        <w:rPr>
          <w:rFonts w:ascii="Times New Roman" w:hAnsi="Times New Roman" w:cs="Times New Roman"/>
          <w:iCs/>
          <w:sz w:val="26"/>
          <w:szCs w:val="26"/>
        </w:rPr>
        <w:t>использовать изученную естественнонаучную лексику в самостоятельно подготовленных устных сообщениях (на 2-3 минуты);</w:t>
      </w:r>
    </w:p>
    <w:p w:rsidR="00DA70E5" w:rsidRPr="00F76EEE" w:rsidRDefault="00DA70E5" w:rsidP="008673D5">
      <w:pPr>
        <w:widowControl/>
        <w:numPr>
          <w:ilvl w:val="0"/>
          <w:numId w:val="17"/>
        </w:numPr>
        <w:tabs>
          <w:tab w:val="left" w:pos="720"/>
        </w:tabs>
        <w:jc w:val="both"/>
        <w:rPr>
          <w:rFonts w:ascii="Times New Roman" w:hAnsi="Times New Roman" w:cs="Times New Roman"/>
          <w:iCs/>
          <w:sz w:val="26"/>
          <w:szCs w:val="26"/>
        </w:rPr>
      </w:pPr>
      <w:r w:rsidRPr="00F76EEE">
        <w:rPr>
          <w:rFonts w:ascii="Times New Roman" w:hAnsi="Times New Roman" w:cs="Times New Roman"/>
          <w:iCs/>
          <w:sz w:val="26"/>
          <w:szCs w:val="26"/>
        </w:rPr>
        <w:t>пользоваться приборами для измерения изученных физических величин;</w:t>
      </w:r>
    </w:p>
    <w:p w:rsidR="00DA70E5" w:rsidRPr="00F76EEE" w:rsidRDefault="00DA70E5" w:rsidP="008673D5">
      <w:pPr>
        <w:widowControl/>
        <w:numPr>
          <w:ilvl w:val="0"/>
          <w:numId w:val="17"/>
        </w:numPr>
        <w:tabs>
          <w:tab w:val="left" w:pos="720"/>
        </w:tabs>
        <w:jc w:val="both"/>
        <w:rPr>
          <w:rFonts w:ascii="Times New Roman" w:hAnsi="Times New Roman" w:cs="Times New Roman"/>
          <w:iCs/>
          <w:sz w:val="26"/>
          <w:szCs w:val="26"/>
        </w:rPr>
      </w:pPr>
      <w:r w:rsidRPr="00F76EEE">
        <w:rPr>
          <w:rFonts w:ascii="Times New Roman" w:hAnsi="Times New Roman" w:cs="Times New Roman"/>
          <w:iCs/>
          <w:sz w:val="26"/>
          <w:szCs w:val="26"/>
        </w:rPr>
        <w:t xml:space="preserve">следовать правилам безопасности при проведении практических работ; </w:t>
      </w:r>
    </w:p>
    <w:p w:rsidR="00DA70E5" w:rsidRPr="00F76EEE" w:rsidRDefault="00DA70E5" w:rsidP="000461D2">
      <w:pPr>
        <w:ind w:left="567"/>
        <w:jc w:val="both"/>
        <w:rPr>
          <w:rFonts w:ascii="Times New Roman" w:hAnsi="Times New Roman" w:cs="Times New Roman"/>
          <w:bCs/>
          <w:sz w:val="26"/>
          <w:szCs w:val="26"/>
        </w:rPr>
      </w:pPr>
      <w:r w:rsidRPr="00F76EEE">
        <w:rPr>
          <w:rFonts w:ascii="Times New Roman" w:hAnsi="Times New Roman" w:cs="Times New Roman"/>
          <w:b/>
          <w:bCs/>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bCs/>
          <w:sz w:val="26"/>
          <w:szCs w:val="26"/>
        </w:rPr>
        <w:t>для:</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определения сторон горизонта с помощью компаса, Полярной звезды или местных признаков; </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измерения роста, температуры и массы тела, сравнения показателей своего развития с возрастными нормами;</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составления простейших рекомендаций по содержанию и уходу за комнатными и другими культурными растениями, домашними животными;</w:t>
      </w:r>
    </w:p>
    <w:p w:rsidR="00DA70E5"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оказания первой помощи при капиллярных кровотечениях, несложных травмах.</w:t>
      </w:r>
    </w:p>
    <w:p w:rsidR="00FE2A1C" w:rsidRPr="00F76EEE" w:rsidRDefault="00FE2A1C" w:rsidP="000461D2">
      <w:pPr>
        <w:widowControl/>
        <w:ind w:left="567"/>
        <w:jc w:val="both"/>
        <w:rPr>
          <w:rFonts w:ascii="Times New Roman" w:hAnsi="Times New Roman" w:cs="Times New Roman"/>
          <w:sz w:val="26"/>
          <w:szCs w:val="26"/>
        </w:rPr>
      </w:pP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 xml:space="preserve">Изучение </w:t>
      </w:r>
      <w:r w:rsidR="00E65A5F" w:rsidRPr="00F76EEE">
        <w:rPr>
          <w:rFonts w:ascii="Times New Roman" w:hAnsi="Times New Roman" w:cs="Times New Roman"/>
          <w:b/>
          <w:sz w:val="26"/>
          <w:szCs w:val="26"/>
          <w:u w:val="single"/>
        </w:rPr>
        <w:t>ГЕОГРАФИИ</w:t>
      </w:r>
      <w:r w:rsidR="00E65A5F" w:rsidRPr="00F76EEE">
        <w:rPr>
          <w:rFonts w:ascii="Times New Roman" w:hAnsi="Times New Roman" w:cs="Times New Roman"/>
          <w:b/>
          <w:sz w:val="26"/>
          <w:szCs w:val="26"/>
        </w:rPr>
        <w:t xml:space="preserve"> </w:t>
      </w:r>
      <w:r w:rsidRPr="00F76EEE">
        <w:rPr>
          <w:rFonts w:ascii="Times New Roman" w:hAnsi="Times New Roman" w:cs="Times New Roman"/>
          <w:b/>
          <w:sz w:val="26"/>
          <w:szCs w:val="26"/>
        </w:rPr>
        <w:t>на ступени основного общего образования направлено на достижение следующих целей</w:t>
      </w:r>
      <w:r w:rsidRPr="00F76EEE">
        <w:rPr>
          <w:rFonts w:ascii="Times New Roman" w:hAnsi="Times New Roman" w:cs="Times New Roman"/>
          <w:sz w:val="26"/>
          <w:szCs w:val="26"/>
        </w:rPr>
        <w:t>:</w:t>
      </w:r>
    </w:p>
    <w:p w:rsidR="00DA70E5" w:rsidRPr="00F76EEE" w:rsidRDefault="00DA70E5" w:rsidP="008673D5">
      <w:pPr>
        <w:widowControl/>
        <w:numPr>
          <w:ilvl w:val="0"/>
          <w:numId w:val="25"/>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sz w:val="26"/>
          <w:szCs w:val="26"/>
        </w:rPr>
        <w:t>освоение знаний</w:t>
      </w:r>
      <w:r w:rsidRPr="00F76EEE">
        <w:rPr>
          <w:rFonts w:ascii="Times New Roman" w:hAnsi="Times New Roman" w:cs="Times New Roman"/>
          <w:sz w:val="26"/>
          <w:szCs w:val="26"/>
        </w:rPr>
        <w:t xml:space="preserve">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DA70E5" w:rsidRPr="00F76EEE" w:rsidRDefault="00DA70E5" w:rsidP="008673D5">
      <w:pPr>
        <w:widowControl/>
        <w:numPr>
          <w:ilvl w:val="0"/>
          <w:numId w:val="25"/>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sz w:val="26"/>
          <w:szCs w:val="26"/>
        </w:rPr>
        <w:lastRenderedPageBreak/>
        <w:t>овладение умениями</w:t>
      </w:r>
      <w:r w:rsidRPr="00F76EEE">
        <w:rPr>
          <w:rFonts w:ascii="Times New Roman" w:hAnsi="Times New Roman" w:cs="Times New Roman"/>
          <w:sz w:val="26"/>
          <w:szCs w:val="26"/>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DA70E5" w:rsidRPr="00F76EEE" w:rsidRDefault="00DA70E5" w:rsidP="008673D5">
      <w:pPr>
        <w:widowControl/>
        <w:numPr>
          <w:ilvl w:val="0"/>
          <w:numId w:val="25"/>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sz w:val="26"/>
          <w:szCs w:val="26"/>
        </w:rPr>
        <w:t>развитие</w:t>
      </w:r>
      <w:r w:rsidRPr="00F76EEE">
        <w:rPr>
          <w:rFonts w:ascii="Times New Roman" w:hAnsi="Times New Roman" w:cs="Times New Roman"/>
          <w:sz w:val="26"/>
          <w:szCs w:val="26"/>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DA70E5" w:rsidRPr="00F76EEE" w:rsidRDefault="00DA70E5" w:rsidP="008673D5">
      <w:pPr>
        <w:widowControl/>
        <w:numPr>
          <w:ilvl w:val="0"/>
          <w:numId w:val="25"/>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sz w:val="26"/>
          <w:szCs w:val="26"/>
        </w:rPr>
        <w:t>воспитание</w:t>
      </w:r>
      <w:r w:rsidRPr="00F76EEE">
        <w:rPr>
          <w:rFonts w:ascii="Times New Roman" w:hAnsi="Times New Roman" w:cs="Times New Roman"/>
          <w:sz w:val="26"/>
          <w:szCs w:val="26"/>
        </w:rPr>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DA70E5" w:rsidRPr="00F76EEE" w:rsidRDefault="00DA70E5" w:rsidP="008673D5">
      <w:pPr>
        <w:widowControl/>
        <w:numPr>
          <w:ilvl w:val="0"/>
          <w:numId w:val="25"/>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sz w:val="26"/>
          <w:szCs w:val="26"/>
        </w:rPr>
        <w:t>применение географических знаний и умений</w:t>
      </w:r>
      <w:r w:rsidRPr="00F76EEE">
        <w:rPr>
          <w:rFonts w:ascii="Times New Roman" w:hAnsi="Times New Roman" w:cs="Times New Roman"/>
          <w:sz w:val="26"/>
          <w:szCs w:val="26"/>
        </w:rPr>
        <w:t xml:space="preserve">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DA70E5" w:rsidRPr="00F76EEE" w:rsidRDefault="00DA70E5" w:rsidP="000461D2">
      <w:pPr>
        <w:ind w:left="567"/>
        <w:jc w:val="center"/>
        <w:rPr>
          <w:rFonts w:ascii="Times New Roman" w:hAnsi="Times New Roman" w:cs="Times New Roman"/>
          <w:b/>
          <w:sz w:val="26"/>
          <w:szCs w:val="26"/>
        </w:rPr>
      </w:pPr>
      <w:r w:rsidRPr="00F76EEE">
        <w:rPr>
          <w:rFonts w:ascii="Times New Roman" w:hAnsi="Times New Roman" w:cs="Times New Roman"/>
          <w:b/>
          <w:sz w:val="26"/>
          <w:szCs w:val="26"/>
        </w:rPr>
        <w:t>ИСТОЧНИКИ ГЕОГРАФИЧЕСКОЙ ИНФОРМАЦИИ</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География как наука.</w:t>
      </w:r>
      <w:r w:rsidRPr="00F76EEE">
        <w:rPr>
          <w:rFonts w:ascii="Times New Roman" w:hAnsi="Times New Roman" w:cs="Times New Roman"/>
          <w:sz w:val="26"/>
          <w:szCs w:val="26"/>
        </w:rPr>
        <w:t xml:space="preserve">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Географические модели</w:t>
      </w:r>
      <w:r w:rsidRPr="00F76EEE">
        <w:rPr>
          <w:rFonts w:ascii="Times New Roman" w:hAnsi="Times New Roman" w:cs="Times New Roman"/>
          <w:sz w:val="26"/>
          <w:szCs w:val="26"/>
        </w:rPr>
        <w:t>: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Ориентирование по карте; чтение карт, космических и аэрофотоснимков, статистических материалов.</w:t>
      </w:r>
    </w:p>
    <w:p w:rsidR="00DA70E5" w:rsidRPr="00F76EEE" w:rsidRDefault="00DA70E5" w:rsidP="000461D2">
      <w:pPr>
        <w:ind w:left="567"/>
        <w:jc w:val="center"/>
        <w:rPr>
          <w:rFonts w:ascii="Times New Roman" w:hAnsi="Times New Roman" w:cs="Times New Roman"/>
          <w:b/>
          <w:sz w:val="26"/>
          <w:szCs w:val="26"/>
        </w:rPr>
      </w:pPr>
      <w:r w:rsidRPr="00F76EEE">
        <w:rPr>
          <w:rFonts w:ascii="Times New Roman" w:hAnsi="Times New Roman" w:cs="Times New Roman"/>
          <w:b/>
          <w:sz w:val="26"/>
          <w:szCs w:val="26"/>
        </w:rPr>
        <w:t>ПРИРОДА ЗЕМЛИ И ЧЕЛОВЕК</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Земля как планета.</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Возникновение и геологическая история Земли. Развитие географических знаний человека о Земле</w:t>
      </w:r>
      <w:r w:rsidRPr="00F76EEE">
        <w:rPr>
          <w:rFonts w:ascii="Times New Roman" w:hAnsi="Times New Roman" w:cs="Times New Roman"/>
          <w:sz w:val="26"/>
          <w:szCs w:val="26"/>
        </w:rPr>
        <w:t>. Выдающиеся географические открытия и путешествия. Форма, размеры, движения Земли. Влияние космоса на Землю и жизнь людей.</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Земная кора и литосфера</w:t>
      </w:r>
      <w:r w:rsidRPr="00F76EEE">
        <w:rPr>
          <w:rFonts w:ascii="Times New Roman" w:hAnsi="Times New Roman" w:cs="Times New Roman"/>
          <w:sz w:val="26"/>
          <w:szCs w:val="26"/>
        </w:rPr>
        <w:t xml:space="preserve">,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w:t>
      </w:r>
      <w:r w:rsidRPr="00F76EEE">
        <w:rPr>
          <w:rFonts w:ascii="Times New Roman" w:hAnsi="Times New Roman" w:cs="Times New Roman"/>
          <w:i/>
          <w:sz w:val="26"/>
          <w:szCs w:val="26"/>
        </w:rPr>
        <w:t>Особенности жизни, быта и хозяйственной деятельности людей в горах и на равнинах. Природные памятники литосферы</w:t>
      </w:r>
      <w:r w:rsidRPr="00F76EEE">
        <w:rPr>
          <w:rFonts w:ascii="Times New Roman" w:hAnsi="Times New Roman" w:cs="Times New Roman"/>
          <w:sz w:val="26"/>
          <w:szCs w:val="26"/>
        </w:rPr>
        <w:t>.</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Изучение свойств минералов, горных пород, полезных ископаемых. Наблюдение за объектами литосферы, описание на местности и по карте.</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Гидросфера</w:t>
      </w:r>
      <w:r w:rsidRPr="00F76EEE">
        <w:rPr>
          <w:rFonts w:ascii="Times New Roman" w:hAnsi="Times New Roman" w:cs="Times New Roman"/>
          <w:sz w:val="26"/>
          <w:szCs w:val="26"/>
        </w:rPr>
        <w:t xml:space="preserve">,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w:t>
      </w:r>
      <w:r w:rsidRPr="00F76EEE">
        <w:rPr>
          <w:rFonts w:ascii="Times New Roman" w:hAnsi="Times New Roman" w:cs="Times New Roman"/>
          <w:i/>
          <w:sz w:val="26"/>
          <w:szCs w:val="26"/>
        </w:rPr>
        <w:t>Природные памятники гидросферы</w:t>
      </w:r>
      <w:r w:rsidRPr="00F76EEE">
        <w:rPr>
          <w:rFonts w:ascii="Times New Roman" w:hAnsi="Times New Roman" w:cs="Times New Roman"/>
          <w:sz w:val="26"/>
          <w:szCs w:val="26"/>
        </w:rPr>
        <w:t>.</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Наблюдение за объектами гидросферы, их описание на местности и по карте. Оценка обеспеченности водными ресурсами разных регионов Земли.</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Атмосфера</w:t>
      </w:r>
      <w:r w:rsidRPr="00F76EEE">
        <w:rPr>
          <w:rFonts w:ascii="Times New Roman" w:hAnsi="Times New Roman" w:cs="Times New Roman"/>
          <w:sz w:val="26"/>
          <w:szCs w:val="26"/>
        </w:rPr>
        <w:t xml:space="preserve">, ее состав, строение, циркуляция. Изменение температуры и давления </w:t>
      </w:r>
      <w:r w:rsidRPr="00F76EEE">
        <w:rPr>
          <w:rFonts w:ascii="Times New Roman" w:hAnsi="Times New Roman" w:cs="Times New Roman"/>
          <w:sz w:val="26"/>
          <w:szCs w:val="26"/>
        </w:rPr>
        <w:lastRenderedPageBreak/>
        <w:t xml:space="preserve">воздуха с высотой. Распределение тепла и влаги на поверхности Земли. Погода и климат. Изучение элементов погоды. </w:t>
      </w:r>
      <w:r w:rsidRPr="00F76EEE">
        <w:rPr>
          <w:rFonts w:ascii="Times New Roman" w:hAnsi="Times New Roman" w:cs="Times New Roman"/>
          <w:i/>
          <w:sz w:val="26"/>
          <w:szCs w:val="26"/>
        </w:rPr>
        <w:t>Адаптация человека к разным климатическим условиям</w:t>
      </w:r>
      <w:r w:rsidRPr="00F76EEE">
        <w:rPr>
          <w:rFonts w:ascii="Times New Roman" w:hAnsi="Times New Roman" w:cs="Times New Roman"/>
          <w:sz w:val="26"/>
          <w:szCs w:val="26"/>
        </w:rPr>
        <w:t>.</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Биосфера</w:t>
      </w:r>
      <w:r w:rsidRPr="00F76EEE">
        <w:rPr>
          <w:rFonts w:ascii="Times New Roman" w:hAnsi="Times New Roman" w:cs="Times New Roman"/>
          <w:sz w:val="26"/>
          <w:szCs w:val="26"/>
        </w:rPr>
        <w:t>,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Почвенный покров</w:t>
      </w:r>
      <w:r w:rsidRPr="00F76EEE">
        <w:rPr>
          <w:rFonts w:ascii="Times New Roman" w:hAnsi="Times New Roman" w:cs="Times New Roman"/>
          <w:sz w:val="26"/>
          <w:szCs w:val="26"/>
        </w:rPr>
        <w:t>. Почва как особое природное образование. Плодородие – важнейшее свойство почвы. Условия образования почв разных типов.</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Наблюдение за изменением почвенного покрова. Описание почв на местности и по карте.</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Географическая оболочка Земли</w:t>
      </w:r>
      <w:r w:rsidRPr="00F76EEE">
        <w:rPr>
          <w:rFonts w:ascii="Times New Roman" w:hAnsi="Times New Roman" w:cs="Times New Roman"/>
          <w:sz w:val="26"/>
          <w:szCs w:val="26"/>
        </w:rPr>
        <w:t xml:space="preserve">,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 </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DA70E5" w:rsidRPr="00F76EEE" w:rsidRDefault="00DA70E5" w:rsidP="000461D2">
      <w:pPr>
        <w:ind w:left="567"/>
        <w:jc w:val="center"/>
        <w:rPr>
          <w:rFonts w:ascii="Times New Roman" w:hAnsi="Times New Roman" w:cs="Times New Roman"/>
          <w:b/>
          <w:sz w:val="26"/>
          <w:szCs w:val="26"/>
        </w:rPr>
      </w:pPr>
      <w:r w:rsidRPr="00F76EEE">
        <w:rPr>
          <w:rFonts w:ascii="Times New Roman" w:hAnsi="Times New Roman" w:cs="Times New Roman"/>
          <w:b/>
          <w:sz w:val="26"/>
          <w:szCs w:val="26"/>
        </w:rPr>
        <w:t>МАТЕРИКИ, ОКЕАНЫ, НАРОДЫ И СТРАНЫ</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Современный облик планеты Земля</w:t>
      </w:r>
      <w:r w:rsidRPr="00F76EEE">
        <w:rPr>
          <w:rFonts w:ascii="Times New Roman" w:hAnsi="Times New Roman" w:cs="Times New Roman"/>
          <w:sz w:val="26"/>
          <w:szCs w:val="26"/>
        </w:rPr>
        <w:t>.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Сравнение географических особенностей природных и природно-хозяйственных комплексов разных материков и океанов.</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Население Земли</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Древняя родина человека. Предполагаемые пути его расселения по материкам</w:t>
      </w:r>
      <w:r w:rsidRPr="00F76EEE">
        <w:rPr>
          <w:rFonts w:ascii="Times New Roman" w:hAnsi="Times New Roman" w:cs="Times New Roman"/>
          <w:sz w:val="26"/>
          <w:szCs w:val="26"/>
        </w:rPr>
        <w:t xml:space="preserve">. Численность населения Земли. Человеческие расы, этносы. </w:t>
      </w:r>
      <w:r w:rsidRPr="00F76EEE">
        <w:rPr>
          <w:rFonts w:ascii="Times New Roman" w:hAnsi="Times New Roman" w:cs="Times New Roman"/>
          <w:i/>
          <w:sz w:val="26"/>
          <w:szCs w:val="26"/>
        </w:rPr>
        <w:t>География современных религий</w:t>
      </w:r>
      <w:r w:rsidRPr="00F76EEE">
        <w:rPr>
          <w:rFonts w:ascii="Times New Roman" w:hAnsi="Times New Roman" w:cs="Times New Roman"/>
          <w:sz w:val="26"/>
          <w:szCs w:val="26"/>
        </w:rPr>
        <w:t>. Материальная и духовная культура как результат жизнедеятельности человека, его взаимодействия с окружающей средой.</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Определение и сравнение различий в численности, плотности и динамике населения разных регионов и стран мира.</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Материки и страны</w:t>
      </w:r>
      <w:r w:rsidRPr="00F76EEE">
        <w:rPr>
          <w:rFonts w:ascii="Times New Roman" w:hAnsi="Times New Roman" w:cs="Times New Roman"/>
          <w:sz w:val="26"/>
          <w:szCs w:val="26"/>
        </w:rPr>
        <w:t>.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Крупные природные, природно-хозяйственные и историко-культурные регионы материков. Многообразие стран, их основные типы. Столицы и крупные города. </w:t>
      </w:r>
      <w:r w:rsidRPr="00F76EEE">
        <w:rPr>
          <w:rFonts w:ascii="Times New Roman" w:hAnsi="Times New Roman" w:cs="Times New Roman"/>
          <w:i/>
          <w:sz w:val="26"/>
          <w:szCs w:val="26"/>
        </w:rPr>
        <w:t>Основные объекты природного и культурного наследия человечества</w:t>
      </w:r>
      <w:r w:rsidRPr="00F76EEE">
        <w:rPr>
          <w:rFonts w:ascii="Times New Roman" w:hAnsi="Times New Roman" w:cs="Times New Roman"/>
          <w:sz w:val="26"/>
          <w:szCs w:val="26"/>
        </w:rPr>
        <w:t>.</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lastRenderedPageBreak/>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DA70E5" w:rsidRPr="00F76EEE" w:rsidRDefault="00DA70E5" w:rsidP="000461D2">
      <w:pPr>
        <w:ind w:left="567"/>
        <w:jc w:val="center"/>
        <w:rPr>
          <w:rFonts w:ascii="Times New Roman" w:hAnsi="Times New Roman" w:cs="Times New Roman"/>
          <w:b/>
          <w:sz w:val="26"/>
          <w:szCs w:val="26"/>
        </w:rPr>
      </w:pPr>
      <w:r w:rsidRPr="00F76EEE">
        <w:rPr>
          <w:rFonts w:ascii="Times New Roman" w:hAnsi="Times New Roman" w:cs="Times New Roman"/>
          <w:b/>
          <w:sz w:val="26"/>
          <w:szCs w:val="26"/>
        </w:rPr>
        <w:t>ПРИРОДОПОЛЬЗОВАНИЕ И ГЕОЭКОЛОГИЯ</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i/>
          <w:sz w:val="26"/>
          <w:szCs w:val="26"/>
        </w:rPr>
        <w:t>Взаимодействие человечества и природы в прошлом и настоящем</w:t>
      </w:r>
      <w:r w:rsidRPr="00F76EEE">
        <w:rPr>
          <w:rFonts w:ascii="Times New Roman" w:hAnsi="Times New Roman" w:cs="Times New Roman"/>
          <w:sz w:val="26"/>
          <w:szCs w:val="26"/>
        </w:rPr>
        <w:t>.</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DA70E5" w:rsidRPr="00F76EEE" w:rsidRDefault="00DA70E5" w:rsidP="000461D2">
      <w:pPr>
        <w:ind w:left="567"/>
        <w:jc w:val="center"/>
        <w:rPr>
          <w:rFonts w:ascii="Times New Roman" w:hAnsi="Times New Roman" w:cs="Times New Roman"/>
          <w:b/>
          <w:sz w:val="26"/>
          <w:szCs w:val="26"/>
        </w:rPr>
      </w:pPr>
      <w:r w:rsidRPr="00F76EEE">
        <w:rPr>
          <w:rFonts w:ascii="Times New Roman" w:hAnsi="Times New Roman" w:cs="Times New Roman"/>
          <w:b/>
          <w:sz w:val="26"/>
          <w:szCs w:val="26"/>
        </w:rPr>
        <w:t>ГЕОГРАФИЯ РОССИИ</w:t>
      </w:r>
    </w:p>
    <w:p w:rsidR="00DA70E5" w:rsidRPr="00F76EEE" w:rsidRDefault="00DA70E5" w:rsidP="000461D2">
      <w:pPr>
        <w:ind w:firstLine="567"/>
        <w:jc w:val="both"/>
        <w:rPr>
          <w:rFonts w:ascii="Times New Roman" w:hAnsi="Times New Roman" w:cs="Times New Roman"/>
          <w:iCs/>
          <w:sz w:val="26"/>
          <w:szCs w:val="26"/>
        </w:rPr>
      </w:pPr>
      <w:r w:rsidRPr="00F76EEE">
        <w:rPr>
          <w:rFonts w:ascii="Times New Roman" w:hAnsi="Times New Roman" w:cs="Times New Roman"/>
          <w:b/>
          <w:sz w:val="26"/>
          <w:szCs w:val="26"/>
        </w:rPr>
        <w:t>Особенности географического положения России</w:t>
      </w:r>
      <w:r w:rsidRPr="00F76EEE">
        <w:rPr>
          <w:rFonts w:ascii="Times New Roman" w:hAnsi="Times New Roman" w:cs="Times New Roman"/>
          <w:sz w:val="26"/>
          <w:szCs w:val="26"/>
        </w:rPr>
        <w:t xml:space="preserve">. Территория и акватория, морские и сухопутные границы, воздушное пространство, недра, континентальный шельф и экономическая зона Российской Федерации. </w:t>
      </w:r>
      <w:r w:rsidRPr="00F76EEE">
        <w:rPr>
          <w:rFonts w:ascii="Times New Roman" w:hAnsi="Times New Roman" w:cs="Times New Roman"/>
          <w:i/>
          <w:sz w:val="26"/>
          <w:szCs w:val="26"/>
        </w:rPr>
        <w:t xml:space="preserve">История освоения и изучения территории России. </w:t>
      </w:r>
      <w:r w:rsidRPr="00F76EEE">
        <w:rPr>
          <w:rFonts w:ascii="Times New Roman" w:hAnsi="Times New Roman" w:cs="Times New Roman"/>
          <w:iCs/>
          <w:sz w:val="26"/>
          <w:szCs w:val="26"/>
        </w:rPr>
        <w:t>Часовые пояса.</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 xml:space="preserve">Анализ карт административно-территориального и политико-административного деления страны. </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Природа России</w:t>
      </w:r>
      <w:r w:rsidRPr="00F76EEE">
        <w:rPr>
          <w:rFonts w:ascii="Times New Roman" w:hAnsi="Times New Roman" w:cs="Times New Roman"/>
          <w:i/>
          <w:sz w:val="26"/>
          <w:szCs w:val="26"/>
        </w:rPr>
        <w:t>.</w:t>
      </w:r>
      <w:r w:rsidRPr="00F76EEE">
        <w:rPr>
          <w:rFonts w:ascii="Times New Roman" w:hAnsi="Times New Roman" w:cs="Times New Roman"/>
          <w:sz w:val="26"/>
          <w:szCs w:val="26"/>
        </w:rPr>
        <w:t xml:space="preserve">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w:t>
      </w:r>
      <w:r w:rsidRPr="00F76EEE">
        <w:rPr>
          <w:rFonts w:ascii="Times New Roman" w:hAnsi="Times New Roman" w:cs="Times New Roman"/>
          <w:i/>
          <w:sz w:val="26"/>
          <w:szCs w:val="26"/>
        </w:rPr>
        <w:t>Особо охраняемые природные территории</w:t>
      </w:r>
      <w:r w:rsidRPr="00F76EEE">
        <w:rPr>
          <w:rFonts w:ascii="Times New Roman" w:hAnsi="Times New Roman" w:cs="Times New Roman"/>
          <w:sz w:val="26"/>
          <w:szCs w:val="26"/>
        </w:rPr>
        <w:t>.</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Население России.</w:t>
      </w:r>
      <w:r w:rsidRPr="00F76EEE">
        <w:rPr>
          <w:rFonts w:ascii="Times New Roman" w:hAnsi="Times New Roman" w:cs="Times New Roman"/>
          <w:sz w:val="26"/>
          <w:szCs w:val="26"/>
        </w:rPr>
        <w:t xml:space="preserve">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Хозяйство России</w:t>
      </w:r>
      <w:r w:rsidRPr="00F76EEE">
        <w:rPr>
          <w:rFonts w:ascii="Times New Roman" w:hAnsi="Times New Roman" w:cs="Times New Roman"/>
          <w:i/>
          <w:sz w:val="26"/>
          <w:szCs w:val="26"/>
        </w:rPr>
        <w:t>.</w:t>
      </w:r>
      <w:r w:rsidRPr="00F76EEE">
        <w:rPr>
          <w:rFonts w:ascii="Times New Roman" w:hAnsi="Times New Roman" w:cs="Times New Roman"/>
          <w:sz w:val="26"/>
          <w:szCs w:val="26"/>
        </w:rPr>
        <w:t xml:space="preserve">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lastRenderedPageBreak/>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Природно-хозяйственное районирование России</w:t>
      </w:r>
      <w:r w:rsidRPr="00F76EEE">
        <w:rPr>
          <w:rFonts w:ascii="Times New Roman" w:hAnsi="Times New Roman" w:cs="Times New Roman"/>
          <w:sz w:val="26"/>
          <w:szCs w:val="26"/>
        </w:rPr>
        <w:t xml:space="preserve">.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DA70E5" w:rsidRPr="00F76EEE" w:rsidRDefault="00DA70E5" w:rsidP="000461D2">
      <w:pPr>
        <w:ind w:firstLine="567"/>
        <w:jc w:val="both"/>
        <w:rPr>
          <w:rFonts w:ascii="Times New Roman" w:hAnsi="Times New Roman" w:cs="Times New Roman"/>
          <w:i/>
          <w:iCs/>
          <w:sz w:val="26"/>
          <w:szCs w:val="26"/>
        </w:rPr>
      </w:pPr>
      <w:r w:rsidRPr="00F76EEE">
        <w:rPr>
          <w:rFonts w:ascii="Times New Roman" w:hAnsi="Times New Roman" w:cs="Times New Roman"/>
          <w:b/>
          <w:sz w:val="26"/>
          <w:szCs w:val="26"/>
        </w:rPr>
        <w:t xml:space="preserve">Россия в современном мире. </w:t>
      </w:r>
      <w:r w:rsidRPr="00F76EEE">
        <w:rPr>
          <w:rFonts w:ascii="Times New Roman" w:hAnsi="Times New Roman" w:cs="Times New Roman"/>
          <w:sz w:val="26"/>
          <w:szCs w:val="26"/>
        </w:rPr>
        <w:t xml:space="preserve">Место России среди стран мира. Характеристика экономических, политических и культурных связей России. </w:t>
      </w:r>
      <w:r w:rsidRPr="00F76EEE">
        <w:rPr>
          <w:rFonts w:ascii="Times New Roman" w:hAnsi="Times New Roman" w:cs="Times New Roman"/>
          <w:i/>
          <w:iCs/>
          <w:sz w:val="26"/>
          <w:szCs w:val="26"/>
        </w:rPr>
        <w:t>Объекты мирового природного и культурного наследия в России.</w:t>
      </w:r>
    </w:p>
    <w:p w:rsidR="00DA70E5" w:rsidRPr="00F76EEE" w:rsidRDefault="00DA70E5" w:rsidP="000461D2">
      <w:pPr>
        <w:ind w:firstLine="567"/>
        <w:jc w:val="both"/>
        <w:rPr>
          <w:rFonts w:ascii="Times New Roman" w:hAnsi="Times New Roman" w:cs="Times New Roman"/>
          <w:i/>
          <w:sz w:val="26"/>
          <w:szCs w:val="26"/>
        </w:rPr>
      </w:pPr>
      <w:r w:rsidRPr="00F76EEE">
        <w:rPr>
          <w:rFonts w:ascii="Times New Roman" w:hAnsi="Times New Roman" w:cs="Times New Roman"/>
          <w:b/>
          <w:sz w:val="26"/>
          <w:szCs w:val="26"/>
        </w:rPr>
        <w:t>География своей республики (края, области).</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Определение</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 xml:space="preserve">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w:t>
      </w:r>
      <w:r w:rsidRPr="00F76EEE">
        <w:rPr>
          <w:rFonts w:ascii="Times New Roman" w:hAnsi="Times New Roman" w:cs="Times New Roman"/>
          <w:i/>
          <w:sz w:val="26"/>
          <w:szCs w:val="26"/>
        </w:rPr>
        <w:t>Достопримечательности. Топонимика.</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Оценка природных ресурсов и их использования.</w:t>
      </w:r>
      <w:r w:rsidRPr="00F76EEE">
        <w:rPr>
          <w:rFonts w:ascii="Times New Roman" w:hAnsi="Times New Roman" w:cs="Times New Roman"/>
          <w:i/>
          <w:sz w:val="26"/>
          <w:szCs w:val="26"/>
        </w:rPr>
        <w:t xml:space="preserve"> </w:t>
      </w:r>
      <w:r w:rsidRPr="00F76EEE">
        <w:rPr>
          <w:rFonts w:ascii="Times New Roman" w:hAnsi="Times New Roman" w:cs="Times New Roman"/>
          <w:b/>
          <w:bCs/>
          <w:i/>
          <w:iCs/>
          <w:sz w:val="26"/>
          <w:szCs w:val="26"/>
        </w:rPr>
        <w:t>Наблюдение за природными компонентами, географическими объектами, процессами и явлениями своей местности, их описание.</w:t>
      </w:r>
    </w:p>
    <w:p w:rsidR="00DA70E5" w:rsidRPr="00F76EEE" w:rsidRDefault="00DA70E5" w:rsidP="000461D2">
      <w:pPr>
        <w:pStyle w:val="2"/>
        <w:spacing w:before="0" w:after="0"/>
        <w:jc w:val="center"/>
        <w:rPr>
          <w:i w:val="0"/>
          <w:iCs/>
          <w:sz w:val="26"/>
          <w:szCs w:val="26"/>
        </w:rPr>
      </w:pPr>
      <w:r w:rsidRPr="00F76EEE">
        <w:rPr>
          <w:i w:val="0"/>
          <w:iCs/>
          <w:sz w:val="26"/>
          <w:szCs w:val="26"/>
        </w:rPr>
        <w:t>ТРЕБОВАНИЯ К УРОВНЮ ПОДГОТОВКИ ВЫПУСКНИКОВ</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i/>
          <w:sz w:val="26"/>
          <w:szCs w:val="26"/>
        </w:rPr>
        <w:t>В результате изучения географии ученик должен</w:t>
      </w:r>
    </w:p>
    <w:p w:rsidR="00DA70E5" w:rsidRPr="00F76EEE" w:rsidRDefault="00DA70E5"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знать/понимать</w:t>
      </w:r>
    </w:p>
    <w:p w:rsidR="00DA70E5" w:rsidRPr="00F76EEE" w:rsidRDefault="00DA70E5" w:rsidP="008673D5">
      <w:pPr>
        <w:widowControl/>
        <w:numPr>
          <w:ilvl w:val="0"/>
          <w:numId w:val="26"/>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sz w:val="26"/>
          <w:szCs w:val="26"/>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DA70E5" w:rsidRPr="00F76EEE" w:rsidRDefault="00DA70E5" w:rsidP="008673D5">
      <w:pPr>
        <w:widowControl/>
        <w:numPr>
          <w:ilvl w:val="0"/>
          <w:numId w:val="26"/>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sz w:val="26"/>
          <w:szCs w:val="26"/>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DA70E5" w:rsidRPr="00F76EEE" w:rsidRDefault="00DA70E5" w:rsidP="008673D5">
      <w:pPr>
        <w:widowControl/>
        <w:numPr>
          <w:ilvl w:val="0"/>
          <w:numId w:val="26"/>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sz w:val="26"/>
          <w:szCs w:val="26"/>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DA70E5" w:rsidRPr="00F76EEE" w:rsidRDefault="00DA70E5" w:rsidP="008673D5">
      <w:pPr>
        <w:widowControl/>
        <w:numPr>
          <w:ilvl w:val="0"/>
          <w:numId w:val="26"/>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sz w:val="26"/>
          <w:szCs w:val="26"/>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DA70E5" w:rsidRPr="00F76EEE" w:rsidRDefault="00DA70E5" w:rsidP="008673D5">
      <w:pPr>
        <w:widowControl/>
        <w:numPr>
          <w:ilvl w:val="0"/>
          <w:numId w:val="26"/>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sz w:val="26"/>
          <w:szCs w:val="26"/>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DA70E5" w:rsidRPr="00F76EEE" w:rsidRDefault="00DA70E5" w:rsidP="000461D2">
      <w:pPr>
        <w:ind w:left="567"/>
        <w:jc w:val="both"/>
        <w:rPr>
          <w:rFonts w:ascii="Times New Roman" w:hAnsi="Times New Roman" w:cs="Times New Roman"/>
          <w:b/>
          <w:sz w:val="26"/>
          <w:szCs w:val="26"/>
        </w:rPr>
      </w:pPr>
      <w:r w:rsidRPr="00F76EEE">
        <w:rPr>
          <w:rFonts w:ascii="Times New Roman" w:hAnsi="Times New Roman" w:cs="Times New Roman"/>
          <w:b/>
          <w:sz w:val="26"/>
          <w:szCs w:val="26"/>
        </w:rPr>
        <w:t>уметь</w:t>
      </w:r>
    </w:p>
    <w:p w:rsidR="00DA70E5" w:rsidRPr="00F76EEE" w:rsidRDefault="00DA70E5" w:rsidP="008673D5">
      <w:pPr>
        <w:widowControl/>
        <w:numPr>
          <w:ilvl w:val="0"/>
          <w:numId w:val="2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i/>
          <w:sz w:val="26"/>
          <w:szCs w:val="26"/>
        </w:rPr>
        <w:t>выделять, описывать и объяснять</w:t>
      </w:r>
      <w:r w:rsidRPr="00F76EEE">
        <w:rPr>
          <w:rFonts w:ascii="Times New Roman" w:hAnsi="Times New Roman" w:cs="Times New Roman"/>
          <w:sz w:val="26"/>
          <w:szCs w:val="26"/>
        </w:rPr>
        <w:t xml:space="preserve"> существенные признаки географических объектов и явлений;</w:t>
      </w:r>
    </w:p>
    <w:p w:rsidR="00DA70E5" w:rsidRPr="00F76EEE" w:rsidRDefault="00DA70E5" w:rsidP="008673D5">
      <w:pPr>
        <w:widowControl/>
        <w:numPr>
          <w:ilvl w:val="0"/>
          <w:numId w:val="2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i/>
          <w:sz w:val="26"/>
          <w:szCs w:val="26"/>
        </w:rPr>
        <w:t xml:space="preserve">находить </w:t>
      </w:r>
      <w:r w:rsidRPr="00F76EEE">
        <w:rPr>
          <w:rFonts w:ascii="Times New Roman" w:hAnsi="Times New Roman" w:cs="Times New Roman"/>
          <w:sz w:val="26"/>
          <w:szCs w:val="26"/>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DA70E5" w:rsidRPr="00F76EEE" w:rsidRDefault="00DA70E5" w:rsidP="008673D5">
      <w:pPr>
        <w:widowControl/>
        <w:numPr>
          <w:ilvl w:val="0"/>
          <w:numId w:val="2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i/>
          <w:sz w:val="26"/>
          <w:szCs w:val="26"/>
        </w:rPr>
        <w:t>приводить примеры</w:t>
      </w:r>
      <w:r w:rsidRPr="00F76EEE">
        <w:rPr>
          <w:rFonts w:ascii="Times New Roman" w:hAnsi="Times New Roman" w:cs="Times New Roman"/>
          <w:sz w:val="26"/>
          <w:szCs w:val="26"/>
        </w:rPr>
        <w:t xml:space="preserve">: использования и охраны природных ресурсов, адаптации человека к условиям окружающей среды, ее влияния на формирование культуры </w:t>
      </w:r>
      <w:r w:rsidRPr="00F76EEE">
        <w:rPr>
          <w:rFonts w:ascii="Times New Roman" w:hAnsi="Times New Roman" w:cs="Times New Roman"/>
          <w:sz w:val="26"/>
          <w:szCs w:val="26"/>
        </w:rPr>
        <w:lastRenderedPageBreak/>
        <w:t>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DA70E5" w:rsidRPr="00F76EEE" w:rsidRDefault="00DA70E5" w:rsidP="008673D5">
      <w:pPr>
        <w:widowControl/>
        <w:numPr>
          <w:ilvl w:val="0"/>
          <w:numId w:val="2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i/>
          <w:sz w:val="26"/>
          <w:szCs w:val="26"/>
        </w:rPr>
        <w:t>составлять</w:t>
      </w:r>
      <w:r w:rsidRPr="00F76EEE">
        <w:rPr>
          <w:rFonts w:ascii="Times New Roman" w:hAnsi="Times New Roman" w:cs="Times New Roman"/>
          <w:sz w:val="26"/>
          <w:szCs w:val="26"/>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DA70E5" w:rsidRPr="00F76EEE" w:rsidRDefault="00DA70E5" w:rsidP="008673D5">
      <w:pPr>
        <w:widowControl/>
        <w:numPr>
          <w:ilvl w:val="0"/>
          <w:numId w:val="2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i/>
          <w:sz w:val="26"/>
          <w:szCs w:val="26"/>
        </w:rPr>
        <w:t>определять</w:t>
      </w:r>
      <w:r w:rsidRPr="00F76EEE">
        <w:rPr>
          <w:rFonts w:ascii="Times New Roman" w:hAnsi="Times New Roman" w:cs="Times New Roman"/>
          <w:sz w:val="26"/>
          <w:szCs w:val="26"/>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DA70E5" w:rsidRPr="00F76EEE" w:rsidRDefault="00DA70E5" w:rsidP="008673D5">
      <w:pPr>
        <w:widowControl/>
        <w:numPr>
          <w:ilvl w:val="0"/>
          <w:numId w:val="2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i/>
          <w:sz w:val="26"/>
          <w:szCs w:val="26"/>
        </w:rPr>
        <w:t xml:space="preserve">применять </w:t>
      </w:r>
      <w:r w:rsidRPr="00F76EEE">
        <w:rPr>
          <w:rFonts w:ascii="Times New Roman" w:hAnsi="Times New Roman" w:cs="Times New Roman"/>
          <w:sz w:val="26"/>
          <w:szCs w:val="26"/>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DA70E5" w:rsidRPr="00F76EEE" w:rsidRDefault="00DA70E5"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sz w:val="26"/>
          <w:szCs w:val="26"/>
        </w:rPr>
        <w:t>для:</w:t>
      </w:r>
    </w:p>
    <w:p w:rsidR="00DA70E5" w:rsidRPr="00F76EEE" w:rsidRDefault="00DA70E5" w:rsidP="008673D5">
      <w:pPr>
        <w:widowControl/>
        <w:numPr>
          <w:ilvl w:val="0"/>
          <w:numId w:val="2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sz w:val="26"/>
          <w:szCs w:val="26"/>
        </w:rPr>
        <w:t>ориентирования на местности и проведения съемок ее участков; определения поясного времени; чтения карт различного содержания;</w:t>
      </w:r>
    </w:p>
    <w:p w:rsidR="00DA70E5" w:rsidRPr="00F76EEE" w:rsidRDefault="00DA70E5" w:rsidP="008673D5">
      <w:pPr>
        <w:widowControl/>
        <w:numPr>
          <w:ilvl w:val="0"/>
          <w:numId w:val="2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sz w:val="26"/>
          <w:szCs w:val="26"/>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DA70E5" w:rsidRPr="00F76EEE" w:rsidRDefault="00DA70E5" w:rsidP="008673D5">
      <w:pPr>
        <w:widowControl/>
        <w:numPr>
          <w:ilvl w:val="0"/>
          <w:numId w:val="2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sz w:val="26"/>
          <w:szCs w:val="26"/>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DA70E5" w:rsidRPr="00F76EEE" w:rsidRDefault="00DA70E5" w:rsidP="008673D5">
      <w:pPr>
        <w:widowControl/>
        <w:numPr>
          <w:ilvl w:val="0"/>
          <w:numId w:val="2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sz w:val="26"/>
          <w:szCs w:val="26"/>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DA70E5" w:rsidRPr="00F76EEE" w:rsidRDefault="00DA70E5" w:rsidP="008673D5">
      <w:pPr>
        <w:widowControl/>
        <w:numPr>
          <w:ilvl w:val="0"/>
          <w:numId w:val="2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sz w:val="26"/>
          <w:szCs w:val="26"/>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DA70E5" w:rsidRPr="00F76EEE" w:rsidRDefault="00DA70E5" w:rsidP="000461D2">
      <w:pPr>
        <w:jc w:val="both"/>
        <w:rPr>
          <w:sz w:val="26"/>
          <w:szCs w:val="26"/>
        </w:rPr>
      </w:pPr>
    </w:p>
    <w:p w:rsidR="00DA70E5" w:rsidRPr="00F76EEE" w:rsidRDefault="00DA70E5" w:rsidP="000461D2">
      <w:pPr>
        <w:pStyle w:val="28"/>
        <w:spacing w:line="240" w:lineRule="auto"/>
        <w:ind w:firstLine="0"/>
        <w:rPr>
          <w:b/>
          <w:bCs/>
          <w:iCs/>
          <w:sz w:val="26"/>
          <w:szCs w:val="26"/>
        </w:rPr>
      </w:pPr>
      <w:r w:rsidRPr="00F76EEE">
        <w:rPr>
          <w:b/>
          <w:bCs/>
          <w:iCs/>
          <w:sz w:val="26"/>
          <w:szCs w:val="26"/>
        </w:rPr>
        <w:t xml:space="preserve">Изучение </w:t>
      </w:r>
      <w:r w:rsidR="00E65A5F" w:rsidRPr="00F76EEE">
        <w:rPr>
          <w:b/>
          <w:bCs/>
          <w:iCs/>
          <w:sz w:val="26"/>
          <w:szCs w:val="26"/>
          <w:u w:val="single"/>
        </w:rPr>
        <w:t>БИОЛОГИИ</w:t>
      </w:r>
      <w:r w:rsidR="00E65A5F" w:rsidRPr="00F76EEE">
        <w:rPr>
          <w:b/>
          <w:bCs/>
          <w:iCs/>
          <w:sz w:val="26"/>
          <w:szCs w:val="26"/>
        </w:rPr>
        <w:t xml:space="preserve"> </w:t>
      </w:r>
      <w:r w:rsidRPr="00F76EEE">
        <w:rPr>
          <w:b/>
          <w:bCs/>
          <w:iCs/>
          <w:sz w:val="26"/>
          <w:szCs w:val="26"/>
        </w:rPr>
        <w:t>на ступени основного общего образования направлено на достижение следующих целей:</w:t>
      </w:r>
    </w:p>
    <w:p w:rsidR="00DA70E5" w:rsidRPr="00F76EEE" w:rsidRDefault="00DA70E5"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 xml:space="preserve">освоение знаний </w:t>
      </w:r>
      <w:r w:rsidRPr="00F76EEE">
        <w:rPr>
          <w:rFonts w:ascii="Times New Roman" w:hAnsi="Times New Roman" w:cs="Times New Roman"/>
          <w:sz w:val="26"/>
          <w:szCs w:val="26"/>
        </w:rPr>
        <w:t xml:space="preserve">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DA70E5" w:rsidRPr="00F76EEE" w:rsidRDefault="00DA70E5"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овладение умениями</w:t>
      </w:r>
      <w:r w:rsidRPr="00F76EEE">
        <w:rPr>
          <w:rFonts w:ascii="Times New Roman" w:hAnsi="Times New Roman" w:cs="Times New Roman"/>
          <w:sz w:val="26"/>
          <w:szCs w:val="26"/>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DA70E5" w:rsidRPr="00F76EEE" w:rsidRDefault="00DA70E5"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 xml:space="preserve">развитие познавательных интересов, интеллектуальных и творческих способностей </w:t>
      </w:r>
      <w:r w:rsidRPr="00F76EEE">
        <w:rPr>
          <w:rFonts w:ascii="Times New Roman" w:hAnsi="Times New Roman" w:cs="Times New Roman"/>
          <w:sz w:val="26"/>
          <w:szCs w:val="26"/>
        </w:rPr>
        <w:t>в процессе</w:t>
      </w:r>
      <w:r w:rsidRPr="00F76EEE">
        <w:rPr>
          <w:rFonts w:ascii="Times New Roman" w:hAnsi="Times New Roman" w:cs="Times New Roman"/>
          <w:b/>
          <w:sz w:val="26"/>
          <w:szCs w:val="26"/>
        </w:rPr>
        <w:t xml:space="preserve"> </w:t>
      </w:r>
      <w:r w:rsidRPr="00F76EEE">
        <w:rPr>
          <w:rFonts w:ascii="Times New Roman" w:hAnsi="Times New Roman" w:cs="Times New Roman"/>
          <w:sz w:val="26"/>
          <w:szCs w:val="26"/>
        </w:rPr>
        <w:t>проведения наблюдений за живыми организмами, биологических экспериментов, работы с различными источниками информации;</w:t>
      </w:r>
    </w:p>
    <w:p w:rsidR="00DA70E5" w:rsidRPr="00F76EEE" w:rsidRDefault="00DA70E5"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воспитание</w:t>
      </w:r>
      <w:r w:rsidRPr="00F76EEE">
        <w:rPr>
          <w:rFonts w:ascii="Times New Roman" w:hAnsi="Times New Roman" w:cs="Times New Roman"/>
          <w:sz w:val="26"/>
          <w:szCs w:val="26"/>
        </w:rPr>
        <w:t xml:space="preserve"> позитивного ценностного отношения к живой природе, собственному здоровью и здоровью других людей; культуры поведения в природе;</w:t>
      </w:r>
    </w:p>
    <w:p w:rsidR="00DA70E5" w:rsidRPr="00F76EEE" w:rsidRDefault="00DA70E5"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и</w:t>
      </w:r>
      <w:r w:rsidRPr="00F76EEE">
        <w:rPr>
          <w:rFonts w:ascii="Times New Roman" w:hAnsi="Times New Roman" w:cs="Times New Roman"/>
          <w:b/>
          <w:sz w:val="26"/>
          <w:szCs w:val="26"/>
          <w:lang w:val="en-US"/>
        </w:rPr>
        <w:t>c</w:t>
      </w:r>
      <w:r w:rsidRPr="00F76EEE">
        <w:rPr>
          <w:rFonts w:ascii="Times New Roman" w:hAnsi="Times New Roman" w:cs="Times New Roman"/>
          <w:b/>
          <w:sz w:val="26"/>
          <w:szCs w:val="26"/>
        </w:rPr>
        <w:t xml:space="preserve">пользование приобретенных знаний и умений в повседневной жизни </w:t>
      </w:r>
      <w:r w:rsidRPr="00F76EEE">
        <w:rPr>
          <w:rFonts w:ascii="Times New Roman" w:hAnsi="Times New Roman" w:cs="Times New Roman"/>
          <w:sz w:val="26"/>
          <w:szCs w:val="26"/>
        </w:rPr>
        <w:t xml:space="preserve">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w:t>
      </w:r>
      <w:r w:rsidRPr="00F76EEE">
        <w:rPr>
          <w:rFonts w:ascii="Times New Roman" w:hAnsi="Times New Roman" w:cs="Times New Roman"/>
          <w:sz w:val="26"/>
          <w:szCs w:val="26"/>
        </w:rPr>
        <w:lastRenderedPageBreak/>
        <w:t>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DA70E5" w:rsidRPr="00F76EEE" w:rsidRDefault="00DA70E5" w:rsidP="000461D2">
      <w:pPr>
        <w:pStyle w:val="af8"/>
        <w:ind w:left="567"/>
        <w:jc w:val="center"/>
        <w:rPr>
          <w:rFonts w:ascii="Times New Roman" w:hAnsi="Times New Roman"/>
          <w:b/>
          <w:sz w:val="26"/>
          <w:szCs w:val="26"/>
        </w:rPr>
      </w:pPr>
      <w:r w:rsidRPr="00F76EEE">
        <w:rPr>
          <w:rFonts w:ascii="Times New Roman" w:hAnsi="Times New Roman"/>
          <w:b/>
          <w:sz w:val="26"/>
          <w:szCs w:val="26"/>
        </w:rPr>
        <w:t>БИОЛОГИЯ КАК НАУКА. МЕТОДЫ БИОЛОГИИ</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Роль биологии в формировании современной естественнонаучной картины мира, в практической деятельности людей.</w:t>
      </w:r>
      <w:r w:rsidRPr="00F76EEE">
        <w:rPr>
          <w:rFonts w:ascii="Times New Roman" w:hAnsi="Times New Roman" w:cs="Times New Roman"/>
          <w:b/>
          <w:sz w:val="26"/>
          <w:szCs w:val="26"/>
        </w:rPr>
        <w:t xml:space="preserve"> </w:t>
      </w:r>
      <w:r w:rsidRPr="00F76EEE">
        <w:rPr>
          <w:rFonts w:ascii="Times New Roman" w:hAnsi="Times New Roman" w:cs="Times New Roman"/>
          <w:sz w:val="26"/>
          <w:szCs w:val="26"/>
        </w:rPr>
        <w:t>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DA70E5" w:rsidRPr="00F76EEE" w:rsidRDefault="00DA70E5" w:rsidP="000461D2">
      <w:pPr>
        <w:pStyle w:val="af8"/>
        <w:ind w:left="567"/>
        <w:jc w:val="center"/>
        <w:rPr>
          <w:rFonts w:ascii="Times New Roman" w:hAnsi="Times New Roman"/>
          <w:b/>
          <w:sz w:val="26"/>
          <w:szCs w:val="26"/>
        </w:rPr>
      </w:pPr>
      <w:r w:rsidRPr="00F76EEE">
        <w:rPr>
          <w:rFonts w:ascii="Times New Roman" w:hAnsi="Times New Roman"/>
          <w:b/>
          <w:sz w:val="26"/>
          <w:szCs w:val="26"/>
        </w:rPr>
        <w:t>ПРИЗНАКИ ЖИВЫХ ОРГАНИЗМОВ</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Клеточное строение организмов как доказательство их родства, единства живой природы. </w:t>
      </w:r>
      <w:r w:rsidRPr="00F76EEE">
        <w:rPr>
          <w:rFonts w:ascii="Times New Roman" w:hAnsi="Times New Roman" w:cs="Times New Roman"/>
          <w:i/>
          <w:sz w:val="26"/>
          <w:szCs w:val="26"/>
        </w:rPr>
        <w:t>Деление клетки – основа размножения, роста и развития организмов.</w:t>
      </w:r>
      <w:r w:rsidRPr="00F76EEE">
        <w:rPr>
          <w:rFonts w:ascii="Times New Roman" w:hAnsi="Times New Roman" w:cs="Times New Roman"/>
          <w:sz w:val="26"/>
          <w:szCs w:val="26"/>
        </w:rPr>
        <w:t xml:space="preserve">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w:t>
      </w:r>
      <w:r w:rsidRPr="00F76EEE">
        <w:rPr>
          <w:rFonts w:ascii="Times New Roman" w:hAnsi="Times New Roman" w:cs="Times New Roman"/>
          <w:i/>
          <w:sz w:val="26"/>
          <w:szCs w:val="26"/>
        </w:rPr>
        <w:t>их взаимосвязь как основа целостности многоклеточного организма</w:t>
      </w:r>
      <w:r w:rsidRPr="00F76EEE">
        <w:rPr>
          <w:rFonts w:ascii="Times New Roman" w:hAnsi="Times New Roman" w:cs="Times New Roman"/>
          <w:sz w:val="26"/>
          <w:szCs w:val="26"/>
        </w:rPr>
        <w:t>.</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Признаки живых организмов, их проявление у растений, животных, грибов и бактерий. </w:t>
      </w:r>
      <w:r w:rsidRPr="00F76EEE">
        <w:rPr>
          <w:rFonts w:ascii="Times New Roman" w:hAnsi="Times New Roman" w:cs="Times New Roman"/>
          <w:i/>
          <w:sz w:val="26"/>
          <w:szCs w:val="26"/>
        </w:rPr>
        <w:t>Поведение животных (рефлексы, инстинкты, элементы рассудочного поведения).</w:t>
      </w:r>
      <w:r w:rsidRPr="00F76EEE">
        <w:rPr>
          <w:rFonts w:ascii="Times New Roman" w:hAnsi="Times New Roman" w:cs="Times New Roman"/>
          <w:sz w:val="26"/>
          <w:szCs w:val="26"/>
        </w:rPr>
        <w:t xml:space="preserve"> Наследственность и изменчивость – свойства организмов. </w:t>
      </w:r>
      <w:r w:rsidRPr="00F76EEE">
        <w:rPr>
          <w:rFonts w:ascii="Times New Roman" w:hAnsi="Times New Roman" w:cs="Times New Roman"/>
          <w:i/>
          <w:sz w:val="26"/>
          <w:szCs w:val="26"/>
        </w:rPr>
        <w:t>Генетика – наука о закономерностях наследственности и изменчивости.</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Наследственная и ненаследственная изменчивость</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Применение знаний о наследственности и изменчивости, искусственном отборе при выведении новых пород и сортов</w:t>
      </w:r>
      <w:r w:rsidRPr="00F76EEE">
        <w:rPr>
          <w:rFonts w:ascii="Times New Roman" w:hAnsi="Times New Roman" w:cs="Times New Roman"/>
          <w:sz w:val="26"/>
          <w:szCs w:val="26"/>
        </w:rPr>
        <w:t>. Приемы выращивания и размножения растений и домашних животных, ухода за ними.</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Проведение простых биологических исследований:</w:t>
      </w:r>
      <w:r w:rsidRPr="00F76EEE">
        <w:rPr>
          <w:rFonts w:ascii="Times New Roman" w:hAnsi="Times New Roman" w:cs="Times New Roman"/>
          <w:sz w:val="26"/>
          <w:szCs w:val="26"/>
        </w:rPr>
        <w:t xml:space="preserve">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w:t>
      </w:r>
      <w:r w:rsidRPr="00F76EEE">
        <w:rPr>
          <w:rFonts w:ascii="Times New Roman" w:hAnsi="Times New Roman" w:cs="Times New Roman"/>
          <w:i/>
          <w:sz w:val="26"/>
          <w:szCs w:val="26"/>
        </w:rPr>
        <w:t>приготовление микропрепаратов растительных клеток и рассматривание их под микроскопом; сравнение строения клеток растений, животных, грибов и бактерий;</w:t>
      </w:r>
      <w:r w:rsidRPr="00F76EEE">
        <w:rPr>
          <w:rFonts w:ascii="Times New Roman" w:hAnsi="Times New Roman" w:cs="Times New Roman"/>
          <w:sz w:val="26"/>
          <w:szCs w:val="26"/>
        </w:rPr>
        <w:t xml:space="preserve"> распознавание органов, систем органов растений и животных; выявление изменчивости организмов.</w:t>
      </w:r>
    </w:p>
    <w:p w:rsidR="00DA70E5" w:rsidRPr="00F76EEE" w:rsidRDefault="00DA70E5" w:rsidP="000461D2">
      <w:pPr>
        <w:pStyle w:val="af8"/>
        <w:ind w:left="567"/>
        <w:jc w:val="center"/>
        <w:rPr>
          <w:rFonts w:ascii="Times New Roman" w:hAnsi="Times New Roman"/>
          <w:b/>
          <w:sz w:val="26"/>
          <w:szCs w:val="26"/>
        </w:rPr>
      </w:pPr>
      <w:r w:rsidRPr="00F76EEE">
        <w:rPr>
          <w:rFonts w:ascii="Times New Roman" w:hAnsi="Times New Roman"/>
          <w:b/>
          <w:sz w:val="26"/>
          <w:szCs w:val="26"/>
        </w:rPr>
        <w:t>СИСТЕМА, МНОГООБРАЗИЕ И ЭВОЛЮЦИЯ ЖИВОЙ ПРИРОДЫ</w:t>
      </w:r>
    </w:p>
    <w:p w:rsidR="00DA70E5" w:rsidRPr="00F76EEE" w:rsidRDefault="00DA70E5"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Система органического мира. </w:t>
      </w:r>
      <w:r w:rsidRPr="00F76EEE">
        <w:rPr>
          <w:rFonts w:ascii="Times New Roman" w:hAnsi="Times New Roman" w:cs="Times New Roman"/>
          <w:i/>
          <w:sz w:val="26"/>
          <w:szCs w:val="26"/>
        </w:rPr>
        <w:t>Основные систематические категории, их соподчиненность.</w:t>
      </w:r>
      <w:r w:rsidRPr="00F76EEE">
        <w:rPr>
          <w:rFonts w:ascii="Times New Roman" w:hAnsi="Times New Roman" w:cs="Times New Roman"/>
          <w:sz w:val="26"/>
          <w:szCs w:val="26"/>
        </w:rPr>
        <w:t xml:space="preserve">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r w:rsidRPr="00F76EEE">
        <w:rPr>
          <w:rFonts w:ascii="Times New Roman" w:hAnsi="Times New Roman" w:cs="Times New Roman"/>
          <w:i/>
          <w:sz w:val="26"/>
          <w:szCs w:val="26"/>
        </w:rPr>
        <w:t>Значение работ Р. Коха и Л. Пастера. Использование бактерий и грибов в биотехнологии.</w:t>
      </w:r>
    </w:p>
    <w:p w:rsidR="00DA70E5" w:rsidRPr="00F76EEE" w:rsidRDefault="00DA70E5" w:rsidP="000461D2">
      <w:pPr>
        <w:pStyle w:val="221"/>
        <w:ind w:right="0" w:firstLine="567"/>
        <w:jc w:val="both"/>
        <w:rPr>
          <w:sz w:val="26"/>
          <w:szCs w:val="26"/>
        </w:rPr>
      </w:pPr>
      <w:r w:rsidRPr="00F76EEE">
        <w:rPr>
          <w:sz w:val="26"/>
          <w:szCs w:val="26"/>
        </w:rPr>
        <w:t xml:space="preserve">Учение об эволюции органического мира. Ч.Дарвин – основоположник учения об эволюции. </w:t>
      </w:r>
      <w:r w:rsidRPr="00F76EEE">
        <w:rPr>
          <w:i/>
          <w:sz w:val="26"/>
          <w:szCs w:val="26"/>
        </w:rPr>
        <w:t xml:space="preserve">Движущие силы и результаты эволюции. </w:t>
      </w:r>
      <w:r w:rsidRPr="00F76EEE">
        <w:rPr>
          <w:sz w:val="26"/>
          <w:szCs w:val="26"/>
        </w:rPr>
        <w:t xml:space="preserve">Усложнение растений и животных в процессе эволюции. Биологическое разнообразие как основа устойчивости биосферы и как результат эволюции. </w:t>
      </w:r>
    </w:p>
    <w:p w:rsidR="00DA70E5" w:rsidRPr="00F76EEE" w:rsidRDefault="00DA70E5" w:rsidP="000461D2">
      <w:pPr>
        <w:pStyle w:val="221"/>
        <w:ind w:right="0" w:firstLine="567"/>
        <w:jc w:val="both"/>
        <w:rPr>
          <w:sz w:val="26"/>
          <w:szCs w:val="26"/>
        </w:rPr>
      </w:pPr>
      <w:r w:rsidRPr="00F76EEE">
        <w:rPr>
          <w:b/>
          <w:sz w:val="26"/>
          <w:szCs w:val="26"/>
        </w:rPr>
        <w:t xml:space="preserve">Проведение простых биологических исследований: </w:t>
      </w:r>
      <w:r w:rsidRPr="00F76EEE">
        <w:rPr>
          <w:sz w:val="26"/>
          <w:szCs w:val="26"/>
        </w:rPr>
        <w:t xml:space="preserve">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w:t>
      </w:r>
      <w:r w:rsidRPr="00F76EEE">
        <w:rPr>
          <w:sz w:val="26"/>
          <w:szCs w:val="26"/>
        </w:rPr>
        <w:lastRenderedPageBreak/>
        <w:t>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DA70E5" w:rsidRPr="00F76EEE" w:rsidRDefault="00DA70E5" w:rsidP="000461D2">
      <w:pPr>
        <w:pStyle w:val="af8"/>
        <w:ind w:left="567"/>
        <w:jc w:val="center"/>
        <w:rPr>
          <w:rFonts w:ascii="Times New Roman" w:hAnsi="Times New Roman"/>
          <w:b/>
          <w:sz w:val="26"/>
          <w:szCs w:val="26"/>
        </w:rPr>
      </w:pPr>
      <w:r w:rsidRPr="00F76EEE">
        <w:rPr>
          <w:rFonts w:ascii="Times New Roman" w:hAnsi="Times New Roman"/>
          <w:b/>
          <w:sz w:val="26"/>
          <w:szCs w:val="26"/>
        </w:rPr>
        <w:t>ЧЕЛОВЕК И ЕГО ЗДОРОВЬЕ</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i/>
          <w:sz w:val="26"/>
          <w:szCs w:val="26"/>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r w:rsidRPr="00F76EEE">
        <w:rPr>
          <w:rFonts w:ascii="Times New Roman" w:hAnsi="Times New Roman" w:cs="Times New Roman"/>
          <w:sz w:val="26"/>
          <w:szCs w:val="26"/>
        </w:rPr>
        <w:t xml:space="preserve">. </w:t>
      </w:r>
    </w:p>
    <w:p w:rsidR="00DA70E5" w:rsidRPr="00F76EEE" w:rsidRDefault="00DA70E5" w:rsidP="000461D2">
      <w:pPr>
        <w:pStyle w:val="221"/>
        <w:ind w:right="0" w:firstLine="567"/>
        <w:jc w:val="both"/>
        <w:rPr>
          <w:sz w:val="26"/>
          <w:szCs w:val="26"/>
        </w:rPr>
      </w:pPr>
      <w:r w:rsidRPr="00F76EEE">
        <w:rPr>
          <w:i/>
          <w:sz w:val="26"/>
          <w:szCs w:val="26"/>
        </w:rPr>
        <w:t>Место и роль человека в системе органического мира</w:t>
      </w:r>
      <w:r w:rsidRPr="00F76EEE">
        <w:rPr>
          <w:sz w:val="26"/>
          <w:szCs w:val="26"/>
        </w:rPr>
        <w:t xml:space="preserve">, его сходство с животными и отличие от них. </w:t>
      </w:r>
    </w:p>
    <w:p w:rsidR="00DA70E5" w:rsidRPr="00F76EEE" w:rsidRDefault="00DA70E5" w:rsidP="000461D2">
      <w:pPr>
        <w:pStyle w:val="321"/>
        <w:ind w:firstLine="567"/>
        <w:rPr>
          <w:sz w:val="26"/>
          <w:szCs w:val="26"/>
        </w:rPr>
      </w:pPr>
      <w:r w:rsidRPr="00F76EEE">
        <w:rPr>
          <w:sz w:val="26"/>
          <w:szCs w:val="26"/>
        </w:rPr>
        <w:t>Строение и процессы жизнедеятельности организма человека.</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Питание. Пищеварительная система. Роль ферментов в пищеварении.</w:t>
      </w:r>
      <w:r w:rsidRPr="00F76EEE">
        <w:rPr>
          <w:rFonts w:ascii="Times New Roman" w:hAnsi="Times New Roman" w:cs="Times New Roman"/>
          <w:i/>
          <w:sz w:val="26"/>
          <w:szCs w:val="26"/>
        </w:rPr>
        <w:t xml:space="preserve"> Исследования И.П.Павлова в области пищеварения. Пища как биологическая основа жизни.</w:t>
      </w:r>
      <w:r w:rsidRPr="00F76EEE">
        <w:rPr>
          <w:rFonts w:ascii="Times New Roman" w:hAnsi="Times New Roman" w:cs="Times New Roman"/>
          <w:sz w:val="26"/>
          <w:szCs w:val="26"/>
        </w:rPr>
        <w:t xml:space="preserve"> Профилактика гепатита и кишечных инфекций.</w:t>
      </w:r>
    </w:p>
    <w:p w:rsidR="00DA70E5" w:rsidRPr="00F76EEE" w:rsidRDefault="00DA70E5" w:rsidP="000461D2">
      <w:pPr>
        <w:pStyle w:val="321"/>
        <w:ind w:firstLine="567"/>
        <w:rPr>
          <w:sz w:val="26"/>
          <w:szCs w:val="26"/>
        </w:rPr>
      </w:pPr>
      <w:r w:rsidRPr="00F76EEE">
        <w:rPr>
          <w:sz w:val="26"/>
          <w:szCs w:val="26"/>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Транспорт веществ. Внутренняя среда организма. Кровеносная и лимфатическая системы. </w:t>
      </w:r>
      <w:r w:rsidRPr="00F76EEE">
        <w:rPr>
          <w:rFonts w:ascii="Times New Roman" w:hAnsi="Times New Roman" w:cs="Times New Roman"/>
          <w:i/>
          <w:sz w:val="26"/>
          <w:szCs w:val="26"/>
        </w:rPr>
        <w:t xml:space="preserve">Значение постоянства внутренней среды организма. </w:t>
      </w:r>
      <w:r w:rsidRPr="00F76EEE">
        <w:rPr>
          <w:rFonts w:ascii="Times New Roman" w:hAnsi="Times New Roman" w:cs="Times New Roman"/>
          <w:sz w:val="26"/>
          <w:szCs w:val="26"/>
        </w:rPr>
        <w:t>Кровь</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Группы крови. Переливание крови. Иммунитет</w:t>
      </w:r>
      <w:r w:rsidRPr="00F76EEE">
        <w:rPr>
          <w:rFonts w:ascii="Times New Roman" w:hAnsi="Times New Roman" w:cs="Times New Roman"/>
          <w:i/>
          <w:sz w:val="26"/>
          <w:szCs w:val="26"/>
        </w:rPr>
        <w:t>. Факторы, влияющие на иммунитет</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Значение работ Л. Пастера и И.И. Мечникова в области иммунитета</w:t>
      </w:r>
      <w:r w:rsidRPr="00F76EEE">
        <w:rPr>
          <w:rFonts w:ascii="Times New Roman" w:hAnsi="Times New Roman" w:cs="Times New Roman"/>
          <w:sz w:val="26"/>
          <w:szCs w:val="26"/>
        </w:rPr>
        <w:t>. Артериальное и венозное кровотечения. Приемы оказания первой помощи при кровотечениях.</w:t>
      </w:r>
    </w:p>
    <w:p w:rsidR="00DA70E5" w:rsidRPr="00F76EEE" w:rsidRDefault="00DA70E5"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Обмен веществ и превращения энергии. Витамины. </w:t>
      </w:r>
      <w:r w:rsidRPr="00F76EEE">
        <w:rPr>
          <w:rFonts w:ascii="Times New Roman" w:hAnsi="Times New Roman" w:cs="Times New Roman"/>
          <w:i/>
          <w:sz w:val="26"/>
          <w:szCs w:val="26"/>
        </w:rPr>
        <w:t>Проявление авитаминозов и меры их предупреждения.</w:t>
      </w:r>
    </w:p>
    <w:p w:rsidR="00DA70E5" w:rsidRPr="00F76EEE" w:rsidRDefault="00DA70E5" w:rsidP="000461D2">
      <w:pPr>
        <w:pStyle w:val="221"/>
        <w:ind w:right="0" w:firstLine="567"/>
        <w:jc w:val="both"/>
        <w:rPr>
          <w:sz w:val="26"/>
          <w:szCs w:val="26"/>
        </w:rPr>
      </w:pPr>
      <w:r w:rsidRPr="00F76EEE">
        <w:rPr>
          <w:sz w:val="26"/>
          <w:szCs w:val="26"/>
        </w:rPr>
        <w:t>Выделение. Мочеполовая система. Мочеполовые инфекции, меры их предупреждения для сохранения здоровья.</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Размножение и развитие. Наследование признаков у человека. Наследственные болезни, их причины и предупреждение. </w:t>
      </w:r>
      <w:r w:rsidRPr="00F76EEE">
        <w:rPr>
          <w:rFonts w:ascii="Times New Roman" w:hAnsi="Times New Roman" w:cs="Times New Roman"/>
          <w:i/>
          <w:sz w:val="26"/>
          <w:szCs w:val="26"/>
        </w:rPr>
        <w:t>Роль генетических знаний в планировании семьи.</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Забота о репродуктивном здоровье</w:t>
      </w:r>
      <w:r w:rsidRPr="00F76EEE">
        <w:rPr>
          <w:rFonts w:ascii="Times New Roman" w:hAnsi="Times New Roman" w:cs="Times New Roman"/>
          <w:sz w:val="26"/>
          <w:szCs w:val="26"/>
        </w:rPr>
        <w:t>. Инфекции, передающиеся половым путем, их профилактика. ВИЧ-инфекция и ее профилактика.</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Органы чувств, их роль в жизни человека. Нарушения зрения и слуха, их профилактика. </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Нейро-гуморальная регуляция процессов жизнедеятельности организма. Нервная система. Эндокринная система. Железы внутренней и внешней секреции. Гормоны. </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Психология и поведение человека. </w:t>
      </w:r>
      <w:r w:rsidRPr="00F76EEE">
        <w:rPr>
          <w:rFonts w:ascii="Times New Roman" w:hAnsi="Times New Roman" w:cs="Times New Roman"/>
          <w:i/>
          <w:sz w:val="26"/>
          <w:szCs w:val="26"/>
        </w:rPr>
        <w:t>Исследования И.М. Сеченова и И.П. Павлова, А.А.Ухтомского, П.К.Анохина.</w:t>
      </w:r>
      <w:r w:rsidRPr="00F76EEE">
        <w:rPr>
          <w:rFonts w:ascii="Times New Roman" w:hAnsi="Times New Roman" w:cs="Times New Roman"/>
          <w:sz w:val="26"/>
          <w:szCs w:val="26"/>
        </w:rPr>
        <w:t xml:space="preserve"> Высшая нервная деятельность. Условные и безусловные рефлексы. Познавательная деятельность мозга. Сон, его значение.</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w:t>
      </w:r>
      <w:r w:rsidRPr="00F76EEE">
        <w:rPr>
          <w:rFonts w:ascii="Times New Roman" w:hAnsi="Times New Roman" w:cs="Times New Roman"/>
          <w:sz w:val="26"/>
          <w:szCs w:val="26"/>
        </w:rPr>
        <w:lastRenderedPageBreak/>
        <w:t>способности, темперамент, характер. Роль обучения и воспитания в развитии психики и поведения человека. Рациональная организация труда и отдыха</w:t>
      </w:r>
      <w:r w:rsidRPr="00F76EEE">
        <w:rPr>
          <w:rFonts w:ascii="Times New Roman" w:hAnsi="Times New Roman" w:cs="Times New Roman"/>
          <w:i/>
          <w:sz w:val="26"/>
          <w:szCs w:val="26"/>
        </w:rPr>
        <w:t>.</w:t>
      </w:r>
      <w:r w:rsidRPr="00F76EEE">
        <w:rPr>
          <w:rFonts w:ascii="Times New Roman" w:hAnsi="Times New Roman" w:cs="Times New Roman"/>
          <w:sz w:val="26"/>
          <w:szCs w:val="26"/>
        </w:rPr>
        <w:t xml:space="preserve"> </w:t>
      </w:r>
    </w:p>
    <w:p w:rsidR="00DA70E5" w:rsidRPr="00F76EEE" w:rsidRDefault="00DA70E5" w:rsidP="000461D2">
      <w:pPr>
        <w:pStyle w:val="221"/>
        <w:ind w:right="0" w:firstLine="567"/>
        <w:jc w:val="both"/>
        <w:rPr>
          <w:sz w:val="26"/>
          <w:szCs w:val="26"/>
        </w:rPr>
      </w:pPr>
      <w:r w:rsidRPr="00F76EEE">
        <w:rPr>
          <w:sz w:val="26"/>
          <w:szCs w:val="26"/>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A70E5" w:rsidRPr="00F76EEE" w:rsidRDefault="00DA70E5" w:rsidP="000461D2">
      <w:pPr>
        <w:pStyle w:val="221"/>
        <w:ind w:right="0" w:firstLine="567"/>
        <w:jc w:val="both"/>
        <w:rPr>
          <w:i/>
          <w:sz w:val="26"/>
          <w:szCs w:val="26"/>
        </w:rPr>
      </w:pPr>
      <w:r w:rsidRPr="00F76EEE">
        <w:rPr>
          <w:i/>
          <w:sz w:val="26"/>
          <w:szCs w:val="26"/>
        </w:rPr>
        <w:t xml:space="preserve">Человек и окружающая среда. </w:t>
      </w:r>
      <w:r w:rsidRPr="00F76EEE">
        <w:rPr>
          <w:sz w:val="26"/>
          <w:szCs w:val="26"/>
        </w:rPr>
        <w:t>Социальная и природная среда, адаптация к ней человека</w:t>
      </w:r>
      <w:r w:rsidRPr="00F76EEE">
        <w:rPr>
          <w:i/>
          <w:sz w:val="26"/>
          <w:szCs w:val="26"/>
        </w:rPr>
        <w:t>.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 xml:space="preserve">Проведение простых биологических исследований: </w:t>
      </w:r>
      <w:r w:rsidRPr="00F76EEE">
        <w:rPr>
          <w:rFonts w:ascii="Times New Roman" w:hAnsi="Times New Roman" w:cs="Times New Roman"/>
          <w:sz w:val="26"/>
          <w:szCs w:val="26"/>
        </w:rPr>
        <w:t>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анализ и оценка влияния факторов окружающей среды, факторов риска на здоровье.</w:t>
      </w:r>
    </w:p>
    <w:p w:rsidR="00DA70E5" w:rsidRPr="00F76EEE" w:rsidRDefault="00DA70E5" w:rsidP="000461D2">
      <w:pPr>
        <w:pStyle w:val="af8"/>
        <w:ind w:left="567"/>
        <w:jc w:val="center"/>
        <w:rPr>
          <w:rFonts w:ascii="Times New Roman" w:hAnsi="Times New Roman"/>
          <w:b/>
          <w:sz w:val="26"/>
          <w:szCs w:val="26"/>
        </w:rPr>
      </w:pPr>
      <w:r w:rsidRPr="00F76EEE">
        <w:rPr>
          <w:rFonts w:ascii="Times New Roman" w:hAnsi="Times New Roman"/>
          <w:b/>
          <w:sz w:val="26"/>
          <w:szCs w:val="26"/>
        </w:rPr>
        <w:t>ВЗАИМОСВЯЗИ ОРГАНИЗМОВ И ОКРУЖАЮЩЕЙ СРЕДЫ</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i/>
          <w:sz w:val="26"/>
          <w:szCs w:val="26"/>
        </w:rPr>
        <w:t>Среда – источник веществ, энергии и информации.</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Экология как наука.</w:t>
      </w:r>
      <w:r w:rsidRPr="00F76EEE">
        <w:rPr>
          <w:rFonts w:ascii="Times New Roman" w:hAnsi="Times New Roman" w:cs="Times New Roman"/>
          <w:sz w:val="26"/>
          <w:szCs w:val="26"/>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Биосфера – глобальная экосистема.</w:t>
      </w:r>
      <w:r w:rsidRPr="00F76EEE">
        <w:rPr>
          <w:rFonts w:ascii="Times New Roman" w:hAnsi="Times New Roman" w:cs="Times New Roman"/>
          <w:i/>
          <w:sz w:val="26"/>
          <w:szCs w:val="26"/>
        </w:rPr>
        <w:t xml:space="preserve"> В.И.Вернадский – основоположник учения о биосфере</w:t>
      </w:r>
      <w:r w:rsidRPr="00F76EEE">
        <w:rPr>
          <w:rFonts w:ascii="Times New Roman" w:hAnsi="Times New Roman" w:cs="Times New Roman"/>
          <w:sz w:val="26"/>
          <w:szCs w:val="26"/>
        </w:rPr>
        <w:t>.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DA70E5" w:rsidRPr="00F76EEE" w:rsidRDefault="00DA70E5" w:rsidP="000461D2">
      <w:pPr>
        <w:pStyle w:val="221"/>
        <w:ind w:right="0" w:firstLine="567"/>
        <w:jc w:val="both"/>
        <w:rPr>
          <w:i/>
          <w:sz w:val="26"/>
          <w:szCs w:val="26"/>
        </w:rPr>
      </w:pPr>
      <w:r w:rsidRPr="00F76EEE">
        <w:rPr>
          <w:b/>
          <w:sz w:val="26"/>
          <w:szCs w:val="26"/>
        </w:rPr>
        <w:t xml:space="preserve">Проведение простых биологических исследований: </w:t>
      </w:r>
      <w:r w:rsidRPr="00F76EEE">
        <w:rPr>
          <w:sz w:val="26"/>
          <w:szCs w:val="26"/>
        </w:rPr>
        <w:t>наблюдения за сезонными изменениями в живой природе;</w:t>
      </w:r>
      <w:r w:rsidRPr="00F76EEE">
        <w:rPr>
          <w:i/>
          <w:sz w:val="26"/>
          <w:szCs w:val="26"/>
        </w:rPr>
        <w:t xml:space="preserve"> </w:t>
      </w:r>
      <w:r w:rsidRPr="00F76EEE">
        <w:rPr>
          <w:sz w:val="26"/>
          <w:szCs w:val="26"/>
        </w:rPr>
        <w:t>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DA70E5" w:rsidRPr="00F76EEE" w:rsidRDefault="00DA70E5" w:rsidP="000461D2">
      <w:pPr>
        <w:pStyle w:val="2"/>
        <w:spacing w:before="0" w:after="0"/>
        <w:jc w:val="center"/>
        <w:rPr>
          <w:i w:val="0"/>
          <w:iCs/>
          <w:sz w:val="26"/>
          <w:szCs w:val="26"/>
        </w:rPr>
      </w:pPr>
      <w:r w:rsidRPr="00F76EEE">
        <w:rPr>
          <w:i w:val="0"/>
          <w:iCs/>
          <w:sz w:val="26"/>
          <w:szCs w:val="26"/>
        </w:rPr>
        <w:t>ТРЕБОВАНИЯ К УРОВНЮ ПОДГОТОВКИ ВЫПУСКНИКОВ</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В результате изучения биологии ученик должен</w:t>
      </w:r>
    </w:p>
    <w:p w:rsidR="00DA70E5" w:rsidRPr="00F76EEE" w:rsidRDefault="00DA70E5" w:rsidP="000461D2">
      <w:pPr>
        <w:ind w:firstLine="567"/>
        <w:jc w:val="both"/>
        <w:rPr>
          <w:rFonts w:ascii="Times New Roman" w:hAnsi="Times New Roman" w:cs="Times New Roman"/>
          <w:b/>
          <w:sz w:val="26"/>
          <w:szCs w:val="26"/>
          <w:lang w:val="en-US"/>
        </w:rPr>
      </w:pPr>
      <w:r w:rsidRPr="00F76EEE">
        <w:rPr>
          <w:rFonts w:ascii="Times New Roman" w:hAnsi="Times New Roman" w:cs="Times New Roman"/>
          <w:b/>
          <w:sz w:val="26"/>
          <w:szCs w:val="26"/>
        </w:rPr>
        <w:t>знать/понимать</w:t>
      </w:r>
    </w:p>
    <w:p w:rsidR="00DA70E5" w:rsidRPr="00F76EEE" w:rsidRDefault="00DA70E5" w:rsidP="008673D5">
      <w:pPr>
        <w:widowControl/>
        <w:numPr>
          <w:ilvl w:val="0"/>
          <w:numId w:val="17"/>
        </w:numPr>
        <w:tabs>
          <w:tab w:val="left" w:pos="1134"/>
        </w:tabs>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bCs/>
          <w:i/>
          <w:iCs/>
          <w:sz w:val="26"/>
          <w:szCs w:val="26"/>
        </w:rPr>
        <w:t>признаки биологических объектов</w:t>
      </w:r>
      <w:r w:rsidRPr="00F76EEE">
        <w:rPr>
          <w:rFonts w:ascii="Times New Roman" w:hAnsi="Times New Roman" w:cs="Times New Roman"/>
          <w:sz w:val="26"/>
          <w:szCs w:val="26"/>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DA70E5" w:rsidRPr="00F76EEE" w:rsidRDefault="00DA70E5" w:rsidP="008673D5">
      <w:pPr>
        <w:widowControl/>
        <w:numPr>
          <w:ilvl w:val="0"/>
          <w:numId w:val="17"/>
        </w:numPr>
        <w:tabs>
          <w:tab w:val="left" w:pos="1134"/>
        </w:tabs>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bCs/>
          <w:i/>
          <w:iCs/>
          <w:sz w:val="26"/>
          <w:szCs w:val="26"/>
        </w:rPr>
        <w:t>сущность биологических процессов</w:t>
      </w:r>
      <w:r w:rsidRPr="00F76EEE">
        <w:rPr>
          <w:rFonts w:ascii="Times New Roman" w:hAnsi="Times New Roman" w:cs="Times New Roman"/>
          <w:sz w:val="26"/>
          <w:szCs w:val="26"/>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DA70E5" w:rsidRPr="00F76EEE" w:rsidRDefault="00DA70E5" w:rsidP="008673D5">
      <w:pPr>
        <w:widowControl/>
        <w:numPr>
          <w:ilvl w:val="0"/>
          <w:numId w:val="1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bCs/>
          <w:i/>
          <w:iCs/>
          <w:sz w:val="26"/>
          <w:szCs w:val="26"/>
        </w:rPr>
        <w:lastRenderedPageBreak/>
        <w:t>особенности организма человека</w:t>
      </w:r>
      <w:r w:rsidRPr="00F76EEE">
        <w:rPr>
          <w:rFonts w:ascii="Times New Roman" w:hAnsi="Times New Roman" w:cs="Times New Roman"/>
          <w:sz w:val="26"/>
          <w:szCs w:val="26"/>
        </w:rPr>
        <w:t>, его строения, жизнедеятельности, высшей нервной деятельности и поведения;</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bCs/>
          <w:sz w:val="26"/>
          <w:szCs w:val="26"/>
        </w:rPr>
        <w:t>уметь</w:t>
      </w:r>
    </w:p>
    <w:p w:rsidR="00DA70E5" w:rsidRPr="00F76EEE" w:rsidRDefault="00DA70E5" w:rsidP="008673D5">
      <w:pPr>
        <w:widowControl/>
        <w:numPr>
          <w:ilvl w:val="0"/>
          <w:numId w:val="17"/>
        </w:numPr>
        <w:jc w:val="both"/>
        <w:rPr>
          <w:rFonts w:ascii="Times New Roman" w:hAnsi="Times New Roman" w:cs="Times New Roman"/>
          <w:b/>
          <w:sz w:val="26"/>
          <w:szCs w:val="26"/>
        </w:rPr>
      </w:pPr>
      <w:r w:rsidRPr="00F76EEE">
        <w:rPr>
          <w:rFonts w:ascii="Times New Roman" w:hAnsi="Times New Roman" w:cs="Times New Roman"/>
          <w:b/>
          <w:bCs/>
          <w:i/>
          <w:sz w:val="26"/>
          <w:szCs w:val="26"/>
        </w:rPr>
        <w:t xml:space="preserve">объяснять: </w:t>
      </w:r>
      <w:r w:rsidRPr="00F76EEE">
        <w:rPr>
          <w:rFonts w:ascii="Times New Roman" w:hAnsi="Times New Roman" w:cs="Times New Roman"/>
          <w:sz w:val="26"/>
          <w:szCs w:val="26"/>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b/>
          <w:bCs/>
          <w:i/>
          <w:sz w:val="26"/>
          <w:szCs w:val="26"/>
        </w:rPr>
        <w:t xml:space="preserve">изучать  биологические объекты и процессы: </w:t>
      </w:r>
      <w:r w:rsidRPr="00F76EEE">
        <w:rPr>
          <w:rFonts w:ascii="Times New Roman" w:hAnsi="Times New Roman" w:cs="Times New Roman"/>
          <w:sz w:val="26"/>
          <w:szCs w:val="26"/>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DA70E5" w:rsidRPr="00F76EEE" w:rsidRDefault="00DA70E5" w:rsidP="008673D5">
      <w:pPr>
        <w:widowControl/>
        <w:numPr>
          <w:ilvl w:val="0"/>
          <w:numId w:val="1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bCs/>
          <w:i/>
          <w:iCs/>
          <w:sz w:val="26"/>
          <w:szCs w:val="26"/>
        </w:rPr>
        <w:t>распознавать и описывать:</w:t>
      </w:r>
      <w:r w:rsidRPr="00F76EEE">
        <w:rPr>
          <w:rFonts w:ascii="Times New Roman" w:hAnsi="Times New Roman" w:cs="Times New Roman"/>
          <w:sz w:val="26"/>
          <w:szCs w:val="26"/>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DA70E5" w:rsidRPr="00F76EEE" w:rsidRDefault="00DA70E5" w:rsidP="008673D5">
      <w:pPr>
        <w:widowControl/>
        <w:numPr>
          <w:ilvl w:val="0"/>
          <w:numId w:val="1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bCs/>
          <w:i/>
          <w:iCs/>
          <w:sz w:val="26"/>
          <w:szCs w:val="26"/>
        </w:rPr>
        <w:t>выявлять</w:t>
      </w:r>
      <w:r w:rsidRPr="00F76EEE">
        <w:rPr>
          <w:rFonts w:ascii="Times New Roman" w:hAnsi="Times New Roman" w:cs="Times New Roman"/>
          <w:sz w:val="26"/>
          <w:szCs w:val="26"/>
        </w:rPr>
        <w:t xml:space="preserve"> изменчивость организмов, приспособления организмов к среде обитания, типы взаимодействия разных видов в экосистеме;</w:t>
      </w:r>
    </w:p>
    <w:p w:rsidR="00DA70E5" w:rsidRPr="00F76EEE" w:rsidRDefault="00DA70E5" w:rsidP="008673D5">
      <w:pPr>
        <w:widowControl/>
        <w:numPr>
          <w:ilvl w:val="0"/>
          <w:numId w:val="1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bCs/>
          <w:i/>
          <w:iCs/>
          <w:sz w:val="26"/>
          <w:szCs w:val="26"/>
        </w:rPr>
        <w:t>сравнивать</w:t>
      </w:r>
      <w:r w:rsidRPr="00F76EEE">
        <w:rPr>
          <w:rFonts w:ascii="Times New Roman" w:hAnsi="Times New Roman" w:cs="Times New Roman"/>
          <w:sz w:val="26"/>
          <w:szCs w:val="26"/>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DA70E5" w:rsidRPr="00F76EEE" w:rsidRDefault="00DA70E5" w:rsidP="008673D5">
      <w:pPr>
        <w:widowControl/>
        <w:numPr>
          <w:ilvl w:val="0"/>
          <w:numId w:val="1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bCs/>
          <w:i/>
          <w:iCs/>
          <w:sz w:val="26"/>
          <w:szCs w:val="26"/>
        </w:rPr>
        <w:t>определять</w:t>
      </w:r>
      <w:r w:rsidRPr="00F76EEE">
        <w:rPr>
          <w:rFonts w:ascii="Times New Roman" w:hAnsi="Times New Roman" w:cs="Times New Roman"/>
          <w:sz w:val="26"/>
          <w:szCs w:val="26"/>
        </w:rPr>
        <w:t xml:space="preserve"> принадлежность биологических объектов к определенной систематической группе (классификация);</w:t>
      </w:r>
    </w:p>
    <w:p w:rsidR="00DA70E5" w:rsidRPr="00F76EEE" w:rsidRDefault="00DA70E5" w:rsidP="008673D5">
      <w:pPr>
        <w:widowControl/>
        <w:numPr>
          <w:ilvl w:val="0"/>
          <w:numId w:val="1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bCs/>
          <w:i/>
          <w:iCs/>
          <w:sz w:val="26"/>
          <w:szCs w:val="26"/>
        </w:rPr>
        <w:t>анализировать и оценивать</w:t>
      </w:r>
      <w:r w:rsidRPr="00F76EEE">
        <w:rPr>
          <w:rFonts w:ascii="Times New Roman" w:hAnsi="Times New Roman" w:cs="Times New Roman"/>
          <w:sz w:val="26"/>
          <w:szCs w:val="26"/>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DA70E5" w:rsidRPr="00F76EEE" w:rsidRDefault="00DA70E5" w:rsidP="008673D5">
      <w:pPr>
        <w:widowControl/>
        <w:numPr>
          <w:ilvl w:val="0"/>
          <w:numId w:val="1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b/>
          <w:bCs/>
          <w:i/>
          <w:iCs/>
          <w:sz w:val="26"/>
          <w:szCs w:val="26"/>
        </w:rPr>
        <w:t>проводить самостоятельный поиск биологической информации:</w:t>
      </w:r>
      <w:r w:rsidRPr="00F76EEE">
        <w:rPr>
          <w:rFonts w:ascii="Times New Roman" w:hAnsi="Times New Roman" w:cs="Times New Roman"/>
          <w:sz w:val="26"/>
          <w:szCs w:val="26"/>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DA70E5" w:rsidRPr="00F76EEE" w:rsidRDefault="00DA70E5" w:rsidP="000461D2">
      <w:pPr>
        <w:ind w:left="567"/>
        <w:jc w:val="both"/>
        <w:rPr>
          <w:rFonts w:ascii="Times New Roman" w:hAnsi="Times New Roman" w:cs="Times New Roman"/>
          <w:bCs/>
          <w:sz w:val="26"/>
          <w:szCs w:val="26"/>
        </w:rPr>
      </w:pPr>
      <w:r w:rsidRPr="00F76EEE">
        <w:rPr>
          <w:rFonts w:ascii="Times New Roman" w:hAnsi="Times New Roman" w:cs="Times New Roman"/>
          <w:b/>
          <w:bCs/>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bCs/>
          <w:sz w:val="26"/>
          <w:szCs w:val="26"/>
        </w:rPr>
        <w:t>для:</w:t>
      </w:r>
    </w:p>
    <w:p w:rsidR="00DA70E5" w:rsidRPr="00F76EEE" w:rsidRDefault="00DA70E5" w:rsidP="008673D5">
      <w:pPr>
        <w:widowControl/>
        <w:numPr>
          <w:ilvl w:val="0"/>
          <w:numId w:val="1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sz w:val="26"/>
          <w:szCs w:val="26"/>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DA70E5" w:rsidRPr="00F76EEE" w:rsidRDefault="00DA70E5" w:rsidP="008673D5">
      <w:pPr>
        <w:widowControl/>
        <w:numPr>
          <w:ilvl w:val="0"/>
          <w:numId w:val="1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sz w:val="26"/>
          <w:szCs w:val="26"/>
        </w:rPr>
        <w:lastRenderedPageBreak/>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DA70E5" w:rsidRPr="00F76EEE" w:rsidRDefault="00DA70E5" w:rsidP="008673D5">
      <w:pPr>
        <w:widowControl/>
        <w:numPr>
          <w:ilvl w:val="0"/>
          <w:numId w:val="1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sz w:val="26"/>
          <w:szCs w:val="26"/>
        </w:rPr>
        <w:t>рациональной организации труда и отдыха, соблюдения правил поведения в окружающей среде;</w:t>
      </w:r>
    </w:p>
    <w:p w:rsidR="00DA70E5" w:rsidRPr="00F76EEE" w:rsidRDefault="00DA70E5" w:rsidP="008673D5">
      <w:pPr>
        <w:widowControl/>
        <w:numPr>
          <w:ilvl w:val="0"/>
          <w:numId w:val="1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sz w:val="26"/>
          <w:szCs w:val="26"/>
        </w:rPr>
        <w:t>выращивания и размножения культурных растений и домашних животных, ухода за ними;</w:t>
      </w:r>
    </w:p>
    <w:p w:rsidR="00DA70E5" w:rsidRPr="00F76EEE" w:rsidRDefault="00DA70E5" w:rsidP="008673D5">
      <w:pPr>
        <w:widowControl/>
        <w:numPr>
          <w:ilvl w:val="0"/>
          <w:numId w:val="17"/>
        </w:numPr>
        <w:overflowPunct w:val="0"/>
        <w:autoSpaceDE w:val="0"/>
        <w:autoSpaceDN w:val="0"/>
        <w:adjustRightInd w:val="0"/>
        <w:jc w:val="both"/>
        <w:textAlignment w:val="baseline"/>
        <w:rPr>
          <w:rFonts w:ascii="Times New Roman" w:hAnsi="Times New Roman" w:cs="Times New Roman"/>
          <w:sz w:val="26"/>
          <w:szCs w:val="26"/>
        </w:rPr>
      </w:pPr>
      <w:r w:rsidRPr="00F76EEE">
        <w:rPr>
          <w:rFonts w:ascii="Times New Roman" w:hAnsi="Times New Roman" w:cs="Times New Roman"/>
          <w:sz w:val="26"/>
          <w:szCs w:val="26"/>
        </w:rPr>
        <w:t>проведения наблюдений за состоянием собственного организма.</w:t>
      </w:r>
    </w:p>
    <w:p w:rsidR="00DA70E5" w:rsidRPr="00F76EEE" w:rsidRDefault="00DA70E5" w:rsidP="000461D2">
      <w:pPr>
        <w:overflowPunct w:val="0"/>
        <w:autoSpaceDE w:val="0"/>
        <w:autoSpaceDN w:val="0"/>
        <w:adjustRightInd w:val="0"/>
        <w:jc w:val="both"/>
        <w:textAlignment w:val="baseline"/>
        <w:rPr>
          <w:sz w:val="26"/>
          <w:szCs w:val="26"/>
        </w:rPr>
      </w:pPr>
    </w:p>
    <w:p w:rsidR="00DA70E5" w:rsidRPr="00F76EEE" w:rsidRDefault="00DA70E5" w:rsidP="000461D2">
      <w:pPr>
        <w:pStyle w:val="28"/>
        <w:spacing w:line="240" w:lineRule="auto"/>
        <w:ind w:firstLine="0"/>
        <w:rPr>
          <w:b/>
          <w:bCs/>
          <w:iCs/>
          <w:sz w:val="26"/>
          <w:szCs w:val="26"/>
        </w:rPr>
      </w:pPr>
      <w:r w:rsidRPr="00F76EEE">
        <w:rPr>
          <w:b/>
          <w:bCs/>
          <w:iCs/>
          <w:sz w:val="26"/>
          <w:szCs w:val="26"/>
        </w:rPr>
        <w:t xml:space="preserve">Изучение </w:t>
      </w:r>
      <w:r w:rsidR="00E65A5F" w:rsidRPr="00F76EEE">
        <w:rPr>
          <w:b/>
          <w:bCs/>
          <w:iCs/>
          <w:sz w:val="26"/>
          <w:szCs w:val="26"/>
          <w:u w:val="single"/>
        </w:rPr>
        <w:t>ФИЗИКИ</w:t>
      </w:r>
      <w:r w:rsidR="00E65A5F" w:rsidRPr="00F76EEE">
        <w:rPr>
          <w:b/>
          <w:bCs/>
          <w:iCs/>
          <w:sz w:val="26"/>
          <w:szCs w:val="26"/>
        </w:rPr>
        <w:t xml:space="preserve"> </w:t>
      </w:r>
      <w:r w:rsidRPr="00F76EEE">
        <w:rPr>
          <w:b/>
          <w:bCs/>
          <w:iCs/>
          <w:sz w:val="26"/>
          <w:szCs w:val="26"/>
        </w:rPr>
        <w:t xml:space="preserve"> на ступени основного общего образования направлено на достижение следующих целей:</w:t>
      </w:r>
    </w:p>
    <w:p w:rsidR="00DA70E5" w:rsidRPr="00F76EEE" w:rsidRDefault="00DA70E5"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bCs/>
          <w:sz w:val="26"/>
          <w:szCs w:val="26"/>
        </w:rPr>
        <w:t>освоение знаний</w:t>
      </w:r>
      <w:r w:rsidRPr="00F76EEE">
        <w:rPr>
          <w:rFonts w:ascii="Times New Roman" w:hAnsi="Times New Roman" w:cs="Times New Roman"/>
          <w:sz w:val="26"/>
          <w:szCs w:val="26"/>
        </w:rPr>
        <w:t xml:space="preserve"> о механических, тепловых, электромагнитных и квантовых явлениях</w:t>
      </w:r>
      <w:r w:rsidRPr="00F76EEE">
        <w:rPr>
          <w:rFonts w:ascii="Times New Roman" w:hAnsi="Times New Roman" w:cs="Times New Roman"/>
          <w:b/>
          <w:bCs/>
          <w:sz w:val="26"/>
          <w:szCs w:val="26"/>
        </w:rPr>
        <w:t>;</w:t>
      </w:r>
      <w:r w:rsidRPr="00F76EEE">
        <w:rPr>
          <w:rFonts w:ascii="Times New Roman" w:hAnsi="Times New Roman" w:cs="Times New Roman"/>
          <w:sz w:val="26"/>
          <w:szCs w:val="26"/>
        </w:rPr>
        <w:t xml:space="preserve"> величинах, характеризующих эти явления</w:t>
      </w:r>
      <w:r w:rsidRPr="00F76EEE">
        <w:rPr>
          <w:rFonts w:ascii="Times New Roman" w:hAnsi="Times New Roman" w:cs="Times New Roman"/>
          <w:b/>
          <w:bCs/>
          <w:sz w:val="26"/>
          <w:szCs w:val="26"/>
        </w:rPr>
        <w:t xml:space="preserve">; </w:t>
      </w:r>
      <w:r w:rsidRPr="00F76EEE">
        <w:rPr>
          <w:rFonts w:ascii="Times New Roman" w:hAnsi="Times New Roman" w:cs="Times New Roman"/>
          <w:sz w:val="26"/>
          <w:szCs w:val="26"/>
        </w:rPr>
        <w:t>законах, которым они подчиняются; методах научного познания природы и формирование на этой основе представлений о физической картине мира;</w:t>
      </w:r>
    </w:p>
    <w:p w:rsidR="00DA70E5" w:rsidRPr="00F76EEE" w:rsidRDefault="00DA70E5"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 xml:space="preserve">овладение умениями </w:t>
      </w:r>
      <w:r w:rsidRPr="00F76EEE">
        <w:rPr>
          <w:rFonts w:ascii="Times New Roman" w:hAnsi="Times New Roman" w:cs="Times New Roman"/>
          <w:sz w:val="26"/>
          <w:szCs w:val="26"/>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DA70E5" w:rsidRPr="00F76EEE" w:rsidRDefault="00DA70E5" w:rsidP="008673D5">
      <w:pPr>
        <w:widowControl/>
        <w:numPr>
          <w:ilvl w:val="0"/>
          <w:numId w:val="9"/>
        </w:numPr>
        <w:tabs>
          <w:tab w:val="clear" w:pos="567"/>
        </w:tabs>
        <w:jc w:val="both"/>
        <w:rPr>
          <w:rFonts w:ascii="Times New Roman" w:hAnsi="Times New Roman" w:cs="Times New Roman"/>
          <w:b/>
          <w:sz w:val="26"/>
          <w:szCs w:val="26"/>
        </w:rPr>
      </w:pPr>
      <w:r w:rsidRPr="00F76EEE">
        <w:rPr>
          <w:rFonts w:ascii="Times New Roman" w:hAnsi="Times New Roman" w:cs="Times New Roman"/>
          <w:b/>
          <w:sz w:val="26"/>
          <w:szCs w:val="26"/>
        </w:rPr>
        <w:t xml:space="preserve">развитие </w:t>
      </w:r>
      <w:r w:rsidRPr="00F76EEE">
        <w:rPr>
          <w:rFonts w:ascii="Times New Roman" w:hAnsi="Times New Roman" w:cs="Times New Roman"/>
          <w:bCs/>
          <w:sz w:val="26"/>
          <w:szCs w:val="26"/>
        </w:rPr>
        <w:t>познавательных интересов, интеллектуальных и творческих способностей,</w:t>
      </w:r>
      <w:r w:rsidRPr="00F76EEE">
        <w:rPr>
          <w:rFonts w:ascii="Times New Roman" w:hAnsi="Times New Roman" w:cs="Times New Roman"/>
          <w:sz w:val="26"/>
          <w:szCs w:val="26"/>
        </w:rPr>
        <w:t xml:space="preserve">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DA70E5" w:rsidRPr="00F76EEE" w:rsidRDefault="00DA70E5" w:rsidP="008673D5">
      <w:pPr>
        <w:widowControl/>
        <w:numPr>
          <w:ilvl w:val="0"/>
          <w:numId w:val="9"/>
        </w:numPr>
        <w:tabs>
          <w:tab w:val="clear" w:pos="567"/>
        </w:tabs>
        <w:jc w:val="both"/>
        <w:rPr>
          <w:rFonts w:ascii="Times New Roman" w:hAnsi="Times New Roman" w:cs="Times New Roman"/>
          <w:b/>
          <w:sz w:val="26"/>
          <w:szCs w:val="26"/>
        </w:rPr>
      </w:pPr>
      <w:r w:rsidRPr="00F76EEE">
        <w:rPr>
          <w:rFonts w:ascii="Times New Roman" w:hAnsi="Times New Roman" w:cs="Times New Roman"/>
          <w:b/>
          <w:sz w:val="26"/>
          <w:szCs w:val="26"/>
        </w:rPr>
        <w:t xml:space="preserve">воспитание </w:t>
      </w:r>
      <w:r w:rsidRPr="00F76EEE">
        <w:rPr>
          <w:rFonts w:ascii="Times New Roman" w:hAnsi="Times New Roman" w:cs="Times New Roman"/>
          <w:sz w:val="26"/>
          <w:szCs w:val="26"/>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DA70E5" w:rsidRPr="00F76EEE" w:rsidRDefault="00DA70E5" w:rsidP="008673D5">
      <w:pPr>
        <w:widowControl/>
        <w:numPr>
          <w:ilvl w:val="0"/>
          <w:numId w:val="9"/>
        </w:numPr>
        <w:tabs>
          <w:tab w:val="clear" w:pos="567"/>
        </w:tabs>
        <w:jc w:val="both"/>
        <w:rPr>
          <w:rFonts w:ascii="Times New Roman" w:hAnsi="Times New Roman" w:cs="Times New Roman"/>
          <w:b/>
          <w:sz w:val="26"/>
          <w:szCs w:val="26"/>
        </w:rPr>
      </w:pPr>
      <w:r w:rsidRPr="00F76EEE">
        <w:rPr>
          <w:rFonts w:ascii="Times New Roman" w:hAnsi="Times New Roman" w:cs="Times New Roman"/>
          <w:b/>
          <w:sz w:val="26"/>
          <w:szCs w:val="26"/>
        </w:rPr>
        <w:t>использование полученных знаний и</w:t>
      </w:r>
      <w:r w:rsidRPr="00F76EEE">
        <w:rPr>
          <w:rFonts w:ascii="Times New Roman" w:hAnsi="Times New Roman" w:cs="Times New Roman"/>
          <w:sz w:val="26"/>
          <w:szCs w:val="26"/>
        </w:rPr>
        <w:t xml:space="preserve"> </w:t>
      </w:r>
      <w:r w:rsidRPr="00F76EEE">
        <w:rPr>
          <w:rFonts w:ascii="Times New Roman" w:hAnsi="Times New Roman" w:cs="Times New Roman"/>
          <w:b/>
          <w:sz w:val="26"/>
          <w:szCs w:val="26"/>
        </w:rPr>
        <w:t xml:space="preserve">умений </w:t>
      </w:r>
      <w:r w:rsidRPr="00F76EEE">
        <w:rPr>
          <w:rFonts w:ascii="Times New Roman" w:hAnsi="Times New Roman" w:cs="Times New Roman"/>
          <w:sz w:val="26"/>
          <w:szCs w:val="26"/>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DA70E5" w:rsidRPr="00F76EEE" w:rsidRDefault="00DA70E5" w:rsidP="000461D2">
      <w:pPr>
        <w:pStyle w:val="af8"/>
        <w:ind w:left="567"/>
        <w:jc w:val="center"/>
        <w:rPr>
          <w:rFonts w:ascii="Times New Roman" w:hAnsi="Times New Roman"/>
          <w:b/>
          <w:sz w:val="26"/>
          <w:szCs w:val="26"/>
        </w:rPr>
      </w:pPr>
      <w:r w:rsidRPr="00F76EEE">
        <w:rPr>
          <w:rFonts w:ascii="Times New Roman" w:hAnsi="Times New Roman"/>
          <w:b/>
          <w:sz w:val="26"/>
          <w:szCs w:val="26"/>
        </w:rPr>
        <w:t>ФИЗИКА И ФИЗИЧЕСКИЕ МЕТОДЫ ИЗУЧЕНИЯ ПРИРОДЫ</w:t>
      </w:r>
    </w:p>
    <w:p w:rsidR="00DA70E5" w:rsidRPr="00F76EEE" w:rsidRDefault="00DA70E5" w:rsidP="000461D2">
      <w:pPr>
        <w:pStyle w:val="af6"/>
        <w:spacing w:line="240" w:lineRule="auto"/>
        <w:ind w:firstLine="567"/>
        <w:rPr>
          <w:sz w:val="26"/>
          <w:szCs w:val="26"/>
        </w:rPr>
      </w:pPr>
      <w:r w:rsidRPr="00F76EEE">
        <w:rPr>
          <w:sz w:val="26"/>
          <w:szCs w:val="26"/>
        </w:rPr>
        <w:t xml:space="preserve">Физика – наука о природе. Наблюдение и описание физических явлений. Физический эксперимент. </w:t>
      </w:r>
      <w:r w:rsidRPr="00F76EEE">
        <w:rPr>
          <w:i/>
          <w:iCs/>
          <w:sz w:val="26"/>
          <w:szCs w:val="26"/>
        </w:rPr>
        <w:t>Моделирование явлений и объектов природы.</w:t>
      </w:r>
      <w:r w:rsidRPr="00F76EEE">
        <w:rPr>
          <w:sz w:val="26"/>
          <w:szCs w:val="26"/>
        </w:rPr>
        <w:t xml:space="preserve"> Измерение физических величин. </w:t>
      </w:r>
      <w:r w:rsidRPr="00F76EEE">
        <w:rPr>
          <w:i/>
          <w:iCs/>
          <w:sz w:val="26"/>
          <w:szCs w:val="26"/>
        </w:rPr>
        <w:t>Погрешности измерений</w:t>
      </w:r>
      <w:r w:rsidRPr="00F76EEE">
        <w:rPr>
          <w:i/>
          <w:sz w:val="26"/>
          <w:szCs w:val="26"/>
        </w:rPr>
        <w:t>.</w:t>
      </w:r>
      <w:r w:rsidRPr="00F76EEE">
        <w:rPr>
          <w:sz w:val="26"/>
          <w:szCs w:val="26"/>
        </w:rPr>
        <w:t xml:space="preserve"> Международная система единиц. Физические законы. Роль физики в формировании научной картины мира.</w:t>
      </w:r>
    </w:p>
    <w:p w:rsidR="00DA70E5" w:rsidRPr="00F76EEE" w:rsidRDefault="00DA70E5" w:rsidP="000461D2">
      <w:pPr>
        <w:pStyle w:val="af8"/>
        <w:ind w:firstLine="567"/>
        <w:jc w:val="center"/>
        <w:rPr>
          <w:rFonts w:ascii="Times New Roman" w:hAnsi="Times New Roman"/>
          <w:b/>
          <w:sz w:val="26"/>
          <w:szCs w:val="26"/>
        </w:rPr>
      </w:pPr>
      <w:r w:rsidRPr="00F76EEE">
        <w:rPr>
          <w:rFonts w:ascii="Times New Roman" w:hAnsi="Times New Roman"/>
          <w:b/>
          <w:sz w:val="26"/>
          <w:szCs w:val="26"/>
        </w:rPr>
        <w:t>МЕХАНИЧЕСКИЕ ЯВЛЕНИЯ</w:t>
      </w:r>
    </w:p>
    <w:p w:rsidR="00DA70E5" w:rsidRPr="00F76EEE" w:rsidRDefault="00DA70E5" w:rsidP="000461D2">
      <w:pPr>
        <w:pStyle w:val="af8"/>
        <w:ind w:firstLine="567"/>
        <w:jc w:val="both"/>
        <w:rPr>
          <w:rFonts w:ascii="Times New Roman" w:hAnsi="Times New Roman"/>
          <w:i/>
          <w:sz w:val="26"/>
          <w:szCs w:val="26"/>
        </w:rPr>
      </w:pPr>
      <w:r w:rsidRPr="00F76EEE">
        <w:rPr>
          <w:rFonts w:ascii="Times New Roman" w:hAnsi="Times New Roman"/>
          <w:sz w:val="26"/>
          <w:szCs w:val="26"/>
        </w:rPr>
        <w:t xml:space="preserve">Механическое движение. </w:t>
      </w:r>
      <w:r w:rsidRPr="00F76EEE">
        <w:rPr>
          <w:rFonts w:ascii="Times New Roman" w:hAnsi="Times New Roman"/>
          <w:i/>
          <w:iCs/>
          <w:sz w:val="26"/>
          <w:szCs w:val="26"/>
        </w:rPr>
        <w:t>Система отсчета и</w:t>
      </w:r>
      <w:r w:rsidRPr="00F76EEE">
        <w:rPr>
          <w:rFonts w:ascii="Times New Roman" w:hAnsi="Times New Roman"/>
          <w:sz w:val="26"/>
          <w:szCs w:val="26"/>
        </w:rPr>
        <w:t xml:space="preserve"> о</w:t>
      </w:r>
      <w:r w:rsidRPr="00F76EEE">
        <w:rPr>
          <w:rFonts w:ascii="Times New Roman" w:hAnsi="Times New Roman"/>
          <w:i/>
          <w:sz w:val="26"/>
          <w:szCs w:val="26"/>
        </w:rPr>
        <w:t xml:space="preserve">тносительность движения. </w:t>
      </w:r>
      <w:r w:rsidRPr="00F76EEE">
        <w:rPr>
          <w:rFonts w:ascii="Times New Roman" w:hAnsi="Times New Roman"/>
          <w:sz w:val="26"/>
          <w:szCs w:val="26"/>
        </w:rPr>
        <w:t>Путь. Скорость. Ускорение. Движение</w:t>
      </w:r>
      <w:r w:rsidRPr="00F76EEE">
        <w:rPr>
          <w:rFonts w:ascii="Times New Roman" w:hAnsi="Times New Roman"/>
          <w:i/>
          <w:sz w:val="26"/>
          <w:szCs w:val="26"/>
        </w:rPr>
        <w:t xml:space="preserve"> </w:t>
      </w:r>
      <w:r w:rsidRPr="00F76EEE">
        <w:rPr>
          <w:rFonts w:ascii="Times New Roman" w:hAnsi="Times New Roman"/>
          <w:sz w:val="26"/>
          <w:szCs w:val="26"/>
        </w:rPr>
        <w:t>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w:t>
      </w:r>
      <w:r w:rsidRPr="00F76EEE">
        <w:rPr>
          <w:rFonts w:ascii="Times New Roman" w:hAnsi="Times New Roman"/>
          <w:i/>
          <w:sz w:val="26"/>
          <w:szCs w:val="26"/>
        </w:rPr>
        <w:t xml:space="preserve">. Реактивное движение. </w:t>
      </w:r>
      <w:r w:rsidRPr="00F76EEE">
        <w:rPr>
          <w:rFonts w:ascii="Times New Roman" w:hAnsi="Times New Roman"/>
          <w:sz w:val="26"/>
          <w:szCs w:val="26"/>
        </w:rPr>
        <w:t xml:space="preserve">Сила упругости. Сила трения. Сила тяжести. Свободное падение. </w:t>
      </w:r>
      <w:r w:rsidRPr="00F76EEE">
        <w:rPr>
          <w:rFonts w:ascii="Times New Roman" w:hAnsi="Times New Roman"/>
          <w:i/>
          <w:sz w:val="26"/>
          <w:szCs w:val="26"/>
        </w:rPr>
        <w:t>Вес тела. Невесомость.</w:t>
      </w:r>
      <w:r w:rsidRPr="00F76EEE">
        <w:rPr>
          <w:rFonts w:ascii="Times New Roman" w:hAnsi="Times New Roman"/>
          <w:sz w:val="26"/>
          <w:szCs w:val="26"/>
        </w:rPr>
        <w:t xml:space="preserve"> </w:t>
      </w:r>
      <w:r w:rsidRPr="00F76EEE">
        <w:rPr>
          <w:rFonts w:ascii="Times New Roman" w:hAnsi="Times New Roman"/>
          <w:i/>
          <w:sz w:val="26"/>
          <w:szCs w:val="26"/>
        </w:rPr>
        <w:t>Центр тяжести тела</w:t>
      </w:r>
      <w:r w:rsidRPr="00F76EEE">
        <w:rPr>
          <w:rFonts w:ascii="Times New Roman" w:hAnsi="Times New Roman"/>
          <w:sz w:val="26"/>
          <w:szCs w:val="26"/>
        </w:rPr>
        <w:t xml:space="preserve">. Закон всемирного тяготения. </w:t>
      </w:r>
      <w:r w:rsidRPr="00F76EEE">
        <w:rPr>
          <w:rFonts w:ascii="Times New Roman" w:hAnsi="Times New Roman"/>
          <w:i/>
          <w:sz w:val="26"/>
          <w:szCs w:val="26"/>
        </w:rPr>
        <w:t>Геоцентрическая и гелиоцентрическая системы мира.</w:t>
      </w:r>
      <w:r w:rsidRPr="00F76EEE">
        <w:rPr>
          <w:rFonts w:ascii="Times New Roman" w:hAnsi="Times New Roman"/>
          <w:sz w:val="26"/>
          <w:szCs w:val="26"/>
        </w:rPr>
        <w:t xml:space="preserve"> </w:t>
      </w:r>
      <w:r w:rsidRPr="00F76EEE">
        <w:rPr>
          <w:rFonts w:ascii="Times New Roman" w:hAnsi="Times New Roman"/>
          <w:color w:val="000000"/>
          <w:sz w:val="26"/>
          <w:szCs w:val="26"/>
        </w:rPr>
        <w:t>Работа. Мощность. Кинетическая энергия. Потенциальная энергия взаимодействующих тел. Закон сохранения механической энергии</w:t>
      </w:r>
      <w:r w:rsidRPr="00F76EEE">
        <w:rPr>
          <w:rFonts w:ascii="Times New Roman" w:hAnsi="Times New Roman"/>
          <w:i/>
          <w:sz w:val="26"/>
          <w:szCs w:val="26"/>
        </w:rPr>
        <w:t>. Условия равновесия тел.</w:t>
      </w:r>
    </w:p>
    <w:p w:rsidR="00DA70E5" w:rsidRPr="00F76EEE" w:rsidRDefault="00DA70E5" w:rsidP="000461D2">
      <w:pPr>
        <w:pStyle w:val="af8"/>
        <w:ind w:firstLine="567"/>
        <w:jc w:val="both"/>
        <w:rPr>
          <w:rFonts w:ascii="Times New Roman" w:hAnsi="Times New Roman"/>
          <w:sz w:val="26"/>
          <w:szCs w:val="26"/>
        </w:rPr>
      </w:pPr>
      <w:r w:rsidRPr="00F76EEE">
        <w:rPr>
          <w:rFonts w:ascii="Times New Roman" w:hAnsi="Times New Roman"/>
          <w:sz w:val="26"/>
          <w:szCs w:val="26"/>
        </w:rPr>
        <w:lastRenderedPageBreak/>
        <w:t>Простые механизмы</w:t>
      </w:r>
      <w:r w:rsidRPr="00F76EEE">
        <w:rPr>
          <w:rFonts w:ascii="Times New Roman" w:hAnsi="Times New Roman"/>
          <w:color w:val="000000"/>
          <w:sz w:val="26"/>
          <w:szCs w:val="26"/>
        </w:rPr>
        <w:t xml:space="preserve">. Коэффициент полезного действия </w:t>
      </w:r>
    </w:p>
    <w:p w:rsidR="00DA70E5" w:rsidRPr="00F76EEE" w:rsidRDefault="00DA70E5" w:rsidP="000461D2">
      <w:pPr>
        <w:pStyle w:val="af8"/>
        <w:ind w:firstLine="567"/>
        <w:jc w:val="both"/>
        <w:rPr>
          <w:rFonts w:ascii="Times New Roman" w:hAnsi="Times New Roman"/>
          <w:color w:val="000000"/>
          <w:sz w:val="26"/>
          <w:szCs w:val="26"/>
        </w:rPr>
      </w:pPr>
      <w:r w:rsidRPr="00F76EEE">
        <w:rPr>
          <w:rFonts w:ascii="Times New Roman" w:hAnsi="Times New Roman"/>
          <w:color w:val="000000"/>
          <w:sz w:val="26"/>
          <w:szCs w:val="26"/>
        </w:rPr>
        <w:t>Давление. Атмосферное давление</w:t>
      </w:r>
      <w:r w:rsidRPr="00F76EEE">
        <w:rPr>
          <w:rFonts w:ascii="Times New Roman" w:hAnsi="Times New Roman"/>
          <w:sz w:val="26"/>
          <w:szCs w:val="26"/>
        </w:rPr>
        <w:t>. Закон Паскаля</w:t>
      </w:r>
      <w:r w:rsidRPr="00F76EEE">
        <w:rPr>
          <w:rFonts w:ascii="Times New Roman" w:hAnsi="Times New Roman"/>
          <w:i/>
          <w:color w:val="000000"/>
          <w:sz w:val="26"/>
          <w:szCs w:val="26"/>
        </w:rPr>
        <w:t>.</w:t>
      </w:r>
      <w:r w:rsidRPr="00F76EEE">
        <w:rPr>
          <w:rFonts w:ascii="Times New Roman" w:hAnsi="Times New Roman"/>
          <w:color w:val="000000"/>
          <w:sz w:val="26"/>
          <w:szCs w:val="26"/>
        </w:rPr>
        <w:t xml:space="preserve"> </w:t>
      </w:r>
      <w:r w:rsidRPr="00F76EEE">
        <w:rPr>
          <w:rFonts w:ascii="Times New Roman" w:hAnsi="Times New Roman"/>
          <w:i/>
          <w:color w:val="000000"/>
          <w:sz w:val="26"/>
          <w:szCs w:val="26"/>
        </w:rPr>
        <w:t>Гидравлические машины</w:t>
      </w:r>
      <w:r w:rsidRPr="00F76EEE">
        <w:rPr>
          <w:rFonts w:ascii="Times New Roman" w:hAnsi="Times New Roman"/>
          <w:color w:val="000000"/>
          <w:sz w:val="26"/>
          <w:szCs w:val="26"/>
        </w:rPr>
        <w:t xml:space="preserve">. Закон Архимеда. </w:t>
      </w:r>
      <w:r w:rsidRPr="00F76EEE">
        <w:rPr>
          <w:rFonts w:ascii="Times New Roman" w:hAnsi="Times New Roman"/>
          <w:i/>
          <w:color w:val="000000"/>
          <w:sz w:val="26"/>
          <w:szCs w:val="26"/>
        </w:rPr>
        <w:t>Условие плавания тел.</w:t>
      </w:r>
    </w:p>
    <w:p w:rsidR="00DA70E5" w:rsidRPr="00F76EEE" w:rsidRDefault="00DA70E5" w:rsidP="000461D2">
      <w:pPr>
        <w:pStyle w:val="1d"/>
        <w:spacing w:line="240" w:lineRule="auto"/>
        <w:ind w:firstLine="567"/>
        <w:rPr>
          <w:i/>
          <w:iCs/>
          <w:color w:val="000000"/>
          <w:sz w:val="26"/>
          <w:szCs w:val="26"/>
        </w:rPr>
      </w:pPr>
      <w:r w:rsidRPr="00F76EEE">
        <w:rPr>
          <w:color w:val="000000"/>
          <w:sz w:val="26"/>
          <w:szCs w:val="26"/>
        </w:rPr>
        <w:t xml:space="preserve">Механические колебания. </w:t>
      </w:r>
      <w:r w:rsidRPr="00F76EEE">
        <w:rPr>
          <w:i/>
          <w:iCs/>
          <w:color w:val="000000"/>
          <w:sz w:val="26"/>
          <w:szCs w:val="26"/>
        </w:rPr>
        <w:t>Период, частота, амплитуда колебаний.</w:t>
      </w:r>
      <w:r w:rsidRPr="00F76EEE">
        <w:rPr>
          <w:color w:val="000000"/>
          <w:sz w:val="26"/>
          <w:szCs w:val="26"/>
        </w:rPr>
        <w:t xml:space="preserve"> Механические волны. </w:t>
      </w:r>
      <w:r w:rsidRPr="00F76EEE">
        <w:rPr>
          <w:i/>
          <w:iCs/>
          <w:color w:val="000000"/>
          <w:sz w:val="26"/>
          <w:szCs w:val="26"/>
        </w:rPr>
        <w:t>Длина волны.</w:t>
      </w:r>
      <w:r w:rsidRPr="00F76EEE">
        <w:rPr>
          <w:color w:val="000000"/>
          <w:sz w:val="26"/>
          <w:szCs w:val="26"/>
        </w:rPr>
        <w:t xml:space="preserve"> Звук</w:t>
      </w:r>
      <w:r w:rsidRPr="00F76EEE">
        <w:rPr>
          <w:i/>
          <w:iCs/>
          <w:color w:val="000000"/>
          <w:sz w:val="26"/>
          <w:szCs w:val="26"/>
        </w:rPr>
        <w:t>. Громкость звука и высота тона.</w:t>
      </w:r>
    </w:p>
    <w:p w:rsidR="00DA70E5" w:rsidRPr="00F76EEE" w:rsidRDefault="00DA70E5" w:rsidP="000461D2">
      <w:pPr>
        <w:pStyle w:val="af6"/>
        <w:spacing w:line="240" w:lineRule="auto"/>
        <w:ind w:firstLine="567"/>
        <w:rPr>
          <w:sz w:val="26"/>
          <w:szCs w:val="26"/>
        </w:rPr>
      </w:pPr>
      <w:r w:rsidRPr="00F76EEE">
        <w:rPr>
          <w:b/>
          <w:sz w:val="26"/>
          <w:szCs w:val="26"/>
        </w:rPr>
        <w:t xml:space="preserve">Наблюдение и описание </w:t>
      </w:r>
      <w:r w:rsidRPr="00F76EEE">
        <w:rPr>
          <w:sz w:val="26"/>
          <w:szCs w:val="26"/>
        </w:rPr>
        <w:t xml:space="preserve">различных видов механического движения, взаимодействия тел, передачи давления жидкостями и газами, плавания тел, механических колебаний и волн; </w:t>
      </w:r>
      <w:r w:rsidRPr="00F76EEE">
        <w:rPr>
          <w:b/>
          <w:bCs/>
          <w:sz w:val="26"/>
          <w:szCs w:val="26"/>
        </w:rPr>
        <w:t>о</w:t>
      </w:r>
      <w:r w:rsidRPr="00F76EEE">
        <w:rPr>
          <w:b/>
          <w:sz w:val="26"/>
          <w:szCs w:val="26"/>
        </w:rPr>
        <w:t>бъяснение этих явлений</w:t>
      </w:r>
      <w:r w:rsidRPr="00F76EEE">
        <w:rPr>
          <w:sz w:val="26"/>
          <w:szCs w:val="26"/>
        </w:rPr>
        <w:t xml:space="preserve"> на основе законов динамики Ньютона, законов сохранения импульса и энергии, закона всемирного тяготения, законов Паскаля и Архимеда.</w:t>
      </w:r>
    </w:p>
    <w:p w:rsidR="00DA70E5" w:rsidRPr="00F76EEE" w:rsidRDefault="00DA70E5" w:rsidP="000461D2">
      <w:pPr>
        <w:pStyle w:val="af6"/>
        <w:spacing w:line="240" w:lineRule="auto"/>
        <w:ind w:firstLine="567"/>
        <w:rPr>
          <w:b/>
          <w:sz w:val="26"/>
          <w:szCs w:val="26"/>
        </w:rPr>
      </w:pPr>
      <w:r w:rsidRPr="00F76EEE">
        <w:rPr>
          <w:b/>
          <w:sz w:val="26"/>
          <w:szCs w:val="26"/>
        </w:rPr>
        <w:t>Измерение физических величин:</w:t>
      </w:r>
      <w:r w:rsidRPr="00F76EEE">
        <w:rPr>
          <w:sz w:val="26"/>
          <w:szCs w:val="26"/>
        </w:rPr>
        <w:t xml:space="preserve"> времени, расстояния, скорости, массы, плотности вещества, силы, давления, работы, мощности, периода колебаний маятника</w:t>
      </w:r>
      <w:r w:rsidRPr="00F76EEE">
        <w:rPr>
          <w:i/>
          <w:sz w:val="26"/>
          <w:szCs w:val="26"/>
        </w:rPr>
        <w:t>.</w:t>
      </w:r>
    </w:p>
    <w:p w:rsidR="00DA70E5" w:rsidRPr="00F76EEE" w:rsidRDefault="00DA70E5" w:rsidP="000461D2">
      <w:pPr>
        <w:pStyle w:val="af6"/>
        <w:spacing w:line="240" w:lineRule="auto"/>
        <w:ind w:firstLine="567"/>
        <w:rPr>
          <w:sz w:val="26"/>
          <w:szCs w:val="26"/>
        </w:rPr>
      </w:pPr>
      <w:r w:rsidRPr="00F76EEE">
        <w:rPr>
          <w:b/>
          <w:sz w:val="26"/>
          <w:szCs w:val="26"/>
        </w:rPr>
        <w:t xml:space="preserve">Проведение простых опытов и экспериментальных исследований </w:t>
      </w:r>
      <w:r w:rsidRPr="00F76EEE">
        <w:rPr>
          <w:sz w:val="26"/>
          <w:szCs w:val="26"/>
        </w:rPr>
        <w:t>по выявлению зависимостей:</w:t>
      </w:r>
      <w:r w:rsidRPr="00F76EEE">
        <w:rPr>
          <w:b/>
          <w:sz w:val="26"/>
          <w:szCs w:val="26"/>
        </w:rPr>
        <w:t xml:space="preserve"> </w:t>
      </w:r>
      <w:r w:rsidRPr="00F76EEE">
        <w:rPr>
          <w:sz w:val="26"/>
          <w:szCs w:val="26"/>
        </w:rPr>
        <w:t>пути от времени при равномерном и</w:t>
      </w:r>
      <w:r w:rsidRPr="00F76EEE">
        <w:rPr>
          <w:b/>
          <w:sz w:val="26"/>
          <w:szCs w:val="26"/>
        </w:rPr>
        <w:t xml:space="preserve"> </w:t>
      </w:r>
      <w:r w:rsidRPr="00F76EEE">
        <w:rPr>
          <w:sz w:val="26"/>
          <w:szCs w:val="26"/>
        </w:rPr>
        <w:t>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w:t>
      </w:r>
      <w:r w:rsidRPr="00F76EEE">
        <w:rPr>
          <w:i/>
          <w:sz w:val="26"/>
          <w:szCs w:val="26"/>
        </w:rPr>
        <w:t xml:space="preserve"> </w:t>
      </w:r>
      <w:r w:rsidRPr="00F76EEE">
        <w:rPr>
          <w:sz w:val="26"/>
          <w:szCs w:val="26"/>
        </w:rPr>
        <w:t>силы трения от силы нормального давления, условий равновесия рычага.</w:t>
      </w:r>
    </w:p>
    <w:p w:rsidR="00DA70E5" w:rsidRPr="00F76EEE" w:rsidRDefault="00DA70E5" w:rsidP="000461D2">
      <w:pPr>
        <w:pStyle w:val="af8"/>
        <w:ind w:firstLine="567"/>
        <w:jc w:val="both"/>
        <w:rPr>
          <w:rFonts w:ascii="Times New Roman" w:hAnsi="Times New Roman"/>
          <w:sz w:val="26"/>
          <w:szCs w:val="26"/>
        </w:rPr>
      </w:pPr>
      <w:r w:rsidRPr="00F76EEE">
        <w:rPr>
          <w:rFonts w:ascii="Times New Roman" w:hAnsi="Times New Roman"/>
          <w:b/>
          <w:sz w:val="26"/>
          <w:szCs w:val="26"/>
        </w:rPr>
        <w:t xml:space="preserve">Практическое применение физических знаний </w:t>
      </w:r>
      <w:r w:rsidRPr="00F76EEE">
        <w:rPr>
          <w:rFonts w:ascii="Times New Roman" w:hAnsi="Times New Roman"/>
          <w:sz w:val="26"/>
          <w:szCs w:val="26"/>
        </w:rPr>
        <w:t xml:space="preserve">для выявления зависимости тормозного пути автомобиля от его скорости; использования простых механизмов в повседневной жизни. </w:t>
      </w:r>
    </w:p>
    <w:p w:rsidR="00DA70E5" w:rsidRPr="00F76EEE" w:rsidRDefault="00DA70E5" w:rsidP="000461D2">
      <w:pPr>
        <w:pStyle w:val="af6"/>
        <w:spacing w:line="240" w:lineRule="auto"/>
        <w:ind w:firstLine="567"/>
        <w:rPr>
          <w:sz w:val="26"/>
          <w:szCs w:val="26"/>
        </w:rPr>
      </w:pPr>
      <w:r w:rsidRPr="00F76EEE">
        <w:rPr>
          <w:b/>
          <w:sz w:val="26"/>
          <w:szCs w:val="26"/>
        </w:rPr>
        <w:t xml:space="preserve">Объяснение устройства и принципа действия физических приборов и технических объектов: </w:t>
      </w:r>
      <w:r w:rsidRPr="00F76EEE">
        <w:rPr>
          <w:sz w:val="26"/>
          <w:szCs w:val="26"/>
        </w:rPr>
        <w:t>весов</w:t>
      </w:r>
      <w:r w:rsidRPr="00F76EEE">
        <w:rPr>
          <w:i/>
          <w:sz w:val="26"/>
          <w:szCs w:val="26"/>
        </w:rPr>
        <w:t xml:space="preserve">, </w:t>
      </w:r>
      <w:r w:rsidRPr="00F76EEE">
        <w:rPr>
          <w:sz w:val="26"/>
          <w:szCs w:val="26"/>
        </w:rPr>
        <w:t>динамометра, барометра</w:t>
      </w:r>
      <w:r w:rsidRPr="00F76EEE">
        <w:rPr>
          <w:i/>
          <w:sz w:val="26"/>
          <w:szCs w:val="26"/>
        </w:rPr>
        <w:t>, простых механизмов.</w:t>
      </w:r>
    </w:p>
    <w:p w:rsidR="00AB18B1" w:rsidRPr="00F76EEE" w:rsidRDefault="00DA70E5" w:rsidP="000461D2">
      <w:pPr>
        <w:pStyle w:val="af8"/>
        <w:ind w:firstLine="567"/>
        <w:jc w:val="center"/>
        <w:rPr>
          <w:rFonts w:ascii="Times New Roman" w:hAnsi="Times New Roman"/>
          <w:b/>
          <w:sz w:val="26"/>
          <w:szCs w:val="26"/>
        </w:rPr>
      </w:pPr>
      <w:r w:rsidRPr="00F76EEE">
        <w:rPr>
          <w:rFonts w:ascii="Times New Roman" w:hAnsi="Times New Roman"/>
          <w:b/>
          <w:sz w:val="26"/>
          <w:szCs w:val="26"/>
        </w:rPr>
        <w:t>ТЕПЛОВЫЕ ЯВЛЕНИЯ</w:t>
      </w:r>
    </w:p>
    <w:p w:rsidR="00DA70E5" w:rsidRPr="00F76EEE" w:rsidRDefault="00DA70E5" w:rsidP="000461D2">
      <w:pPr>
        <w:pStyle w:val="af8"/>
        <w:ind w:firstLine="567"/>
        <w:jc w:val="center"/>
        <w:rPr>
          <w:rFonts w:ascii="Times New Roman" w:hAnsi="Times New Roman"/>
          <w:color w:val="000000"/>
          <w:sz w:val="26"/>
          <w:szCs w:val="26"/>
        </w:rPr>
      </w:pPr>
      <w:r w:rsidRPr="00F76EEE">
        <w:rPr>
          <w:rFonts w:ascii="Times New Roman" w:hAnsi="Times New Roman"/>
          <w:color w:val="000000"/>
          <w:sz w:val="26"/>
          <w:szCs w:val="26"/>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DA70E5" w:rsidRPr="00F76EEE" w:rsidRDefault="00DA70E5" w:rsidP="000461D2">
      <w:pPr>
        <w:pStyle w:val="2c"/>
        <w:ind w:firstLine="567"/>
        <w:jc w:val="both"/>
        <w:rPr>
          <w:sz w:val="26"/>
          <w:szCs w:val="26"/>
        </w:rPr>
      </w:pPr>
      <w:r w:rsidRPr="00F76EEE">
        <w:rPr>
          <w:sz w:val="26"/>
          <w:szCs w:val="26"/>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DA70E5" w:rsidRPr="00F76EEE" w:rsidRDefault="00DA70E5" w:rsidP="000461D2">
      <w:pPr>
        <w:pStyle w:val="2c"/>
        <w:ind w:firstLine="567"/>
        <w:jc w:val="both"/>
        <w:rPr>
          <w:sz w:val="26"/>
          <w:szCs w:val="26"/>
        </w:rPr>
      </w:pPr>
      <w:r w:rsidRPr="00F76EEE">
        <w:rPr>
          <w:sz w:val="26"/>
          <w:szCs w:val="26"/>
        </w:rPr>
        <w:t>Испарение и конденсация. Кипение</w:t>
      </w:r>
      <w:r w:rsidRPr="00F76EEE">
        <w:rPr>
          <w:i/>
          <w:sz w:val="26"/>
          <w:szCs w:val="26"/>
        </w:rPr>
        <w:t>. Зависимость температуры кипения от давления</w:t>
      </w:r>
      <w:r w:rsidRPr="00F76EEE">
        <w:rPr>
          <w:sz w:val="26"/>
          <w:szCs w:val="26"/>
        </w:rPr>
        <w:t xml:space="preserve">. Влажность воздуха. Плавление и кристаллизация. </w:t>
      </w:r>
      <w:r w:rsidRPr="00F76EEE">
        <w:rPr>
          <w:i/>
          <w:sz w:val="26"/>
          <w:szCs w:val="26"/>
        </w:rPr>
        <w:t>Удельная теплота плавления и парообразования. Удельная теплота сгорания.</w:t>
      </w:r>
      <w:r w:rsidRPr="00F76EEE">
        <w:rPr>
          <w:sz w:val="26"/>
          <w:szCs w:val="26"/>
        </w:rPr>
        <w:t xml:space="preserve"> </w:t>
      </w:r>
    </w:p>
    <w:p w:rsidR="00DA70E5" w:rsidRPr="00F76EEE" w:rsidRDefault="00DA70E5" w:rsidP="000461D2">
      <w:pPr>
        <w:pStyle w:val="1d"/>
        <w:spacing w:line="240" w:lineRule="auto"/>
        <w:ind w:firstLine="567"/>
        <w:rPr>
          <w:i/>
          <w:sz w:val="26"/>
          <w:szCs w:val="26"/>
        </w:rPr>
      </w:pPr>
      <w:r w:rsidRPr="00F76EEE">
        <w:rPr>
          <w:sz w:val="26"/>
          <w:szCs w:val="26"/>
        </w:rPr>
        <w:t xml:space="preserve">Преобразования энергии в тепловых машинах. </w:t>
      </w:r>
      <w:r w:rsidRPr="00F76EEE">
        <w:rPr>
          <w:i/>
          <w:sz w:val="26"/>
          <w:szCs w:val="26"/>
        </w:rPr>
        <w:t>Паровая турбина, двигатель внутреннего сгорания, реактивный двигатель. КПД тепловой машины.</w:t>
      </w:r>
      <w:r w:rsidRPr="00F76EEE">
        <w:rPr>
          <w:sz w:val="26"/>
          <w:szCs w:val="26"/>
        </w:rPr>
        <w:t xml:space="preserve"> </w:t>
      </w:r>
      <w:r w:rsidRPr="00F76EEE">
        <w:rPr>
          <w:i/>
          <w:sz w:val="26"/>
          <w:szCs w:val="26"/>
        </w:rPr>
        <w:t>Экологические проблемы использования тепловых машин.</w:t>
      </w:r>
    </w:p>
    <w:p w:rsidR="00DA70E5" w:rsidRPr="00F76EEE" w:rsidRDefault="00DA70E5" w:rsidP="000461D2">
      <w:pPr>
        <w:pStyle w:val="1d"/>
        <w:spacing w:line="240" w:lineRule="auto"/>
        <w:ind w:firstLine="567"/>
        <w:rPr>
          <w:sz w:val="26"/>
          <w:szCs w:val="26"/>
        </w:rPr>
      </w:pPr>
      <w:r w:rsidRPr="00F76EEE">
        <w:rPr>
          <w:b/>
          <w:sz w:val="26"/>
          <w:szCs w:val="26"/>
        </w:rPr>
        <w:t xml:space="preserve">Наблюдение и описание </w:t>
      </w:r>
      <w:r w:rsidRPr="00F76EEE">
        <w:rPr>
          <w:sz w:val="26"/>
          <w:szCs w:val="26"/>
        </w:rPr>
        <w:t xml:space="preserve">диффузии, изменений агрегатных состояний вещества, различных видов теплопередачи; </w:t>
      </w:r>
      <w:r w:rsidRPr="00F76EEE">
        <w:rPr>
          <w:b/>
          <w:bCs/>
          <w:sz w:val="26"/>
          <w:szCs w:val="26"/>
        </w:rPr>
        <w:t>о</w:t>
      </w:r>
      <w:r w:rsidRPr="00F76EEE">
        <w:rPr>
          <w:b/>
          <w:sz w:val="26"/>
          <w:szCs w:val="26"/>
        </w:rPr>
        <w:t>бъяснение этих явлений</w:t>
      </w:r>
      <w:r w:rsidRPr="00F76EEE">
        <w:rPr>
          <w:sz w:val="26"/>
          <w:szCs w:val="26"/>
        </w:rPr>
        <w:t xml:space="preserve"> на основе представлений об атомно-молекулярном строении вещества, закона сохранения энергии в тепловых процессах.</w:t>
      </w:r>
    </w:p>
    <w:p w:rsidR="00DA70E5" w:rsidRPr="00F76EEE" w:rsidRDefault="00DA70E5" w:rsidP="000461D2">
      <w:pPr>
        <w:pStyle w:val="1d"/>
        <w:spacing w:line="240" w:lineRule="auto"/>
        <w:ind w:firstLine="567"/>
        <w:rPr>
          <w:b/>
          <w:sz w:val="26"/>
          <w:szCs w:val="26"/>
        </w:rPr>
      </w:pPr>
      <w:r w:rsidRPr="00F76EEE">
        <w:rPr>
          <w:b/>
          <w:sz w:val="26"/>
          <w:szCs w:val="26"/>
        </w:rPr>
        <w:t xml:space="preserve">Измерение физических величин: </w:t>
      </w:r>
      <w:r w:rsidRPr="00F76EEE">
        <w:rPr>
          <w:sz w:val="26"/>
          <w:szCs w:val="26"/>
        </w:rPr>
        <w:t xml:space="preserve">температуры, количества теплоты, удельной теплоемкости, </w:t>
      </w:r>
      <w:r w:rsidRPr="00F76EEE">
        <w:rPr>
          <w:i/>
          <w:sz w:val="26"/>
          <w:szCs w:val="26"/>
        </w:rPr>
        <w:t>удельной теплоты плавления льда,</w:t>
      </w:r>
      <w:r w:rsidRPr="00F76EEE">
        <w:rPr>
          <w:sz w:val="26"/>
          <w:szCs w:val="26"/>
        </w:rPr>
        <w:t xml:space="preserve"> влажности воздуха.</w:t>
      </w:r>
    </w:p>
    <w:p w:rsidR="00DA70E5" w:rsidRPr="00F76EEE" w:rsidRDefault="00DA70E5" w:rsidP="000461D2">
      <w:pPr>
        <w:pStyle w:val="1d"/>
        <w:spacing w:line="240" w:lineRule="auto"/>
        <w:ind w:firstLine="567"/>
        <w:rPr>
          <w:sz w:val="26"/>
          <w:szCs w:val="26"/>
        </w:rPr>
      </w:pPr>
      <w:r w:rsidRPr="00F76EEE">
        <w:rPr>
          <w:b/>
          <w:sz w:val="26"/>
          <w:szCs w:val="26"/>
        </w:rPr>
        <w:t xml:space="preserve">Проведение простых физических опытов и экспериментальных исследований </w:t>
      </w:r>
      <w:r w:rsidRPr="00F76EEE">
        <w:rPr>
          <w:sz w:val="26"/>
          <w:szCs w:val="26"/>
        </w:rPr>
        <w:t>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DA70E5" w:rsidRPr="00F76EEE" w:rsidRDefault="00DA70E5" w:rsidP="000461D2">
      <w:pPr>
        <w:pStyle w:val="1d"/>
        <w:spacing w:line="240" w:lineRule="auto"/>
        <w:ind w:firstLine="567"/>
        <w:rPr>
          <w:sz w:val="26"/>
          <w:szCs w:val="26"/>
        </w:rPr>
      </w:pPr>
      <w:r w:rsidRPr="00F76EEE">
        <w:rPr>
          <w:b/>
          <w:sz w:val="26"/>
          <w:szCs w:val="26"/>
        </w:rPr>
        <w:t xml:space="preserve">Практическое применение физических знаний </w:t>
      </w:r>
      <w:r w:rsidRPr="00F76EEE">
        <w:rPr>
          <w:sz w:val="26"/>
          <w:szCs w:val="26"/>
        </w:rPr>
        <w:t>для учета</w:t>
      </w:r>
      <w:r w:rsidRPr="00F76EEE">
        <w:rPr>
          <w:b/>
          <w:sz w:val="26"/>
          <w:szCs w:val="26"/>
        </w:rPr>
        <w:t xml:space="preserve"> </w:t>
      </w:r>
      <w:r w:rsidRPr="00F76EEE">
        <w:rPr>
          <w:sz w:val="26"/>
          <w:szCs w:val="26"/>
        </w:rPr>
        <w:t>теплопроводности и теплоемкости различных веществ в повседневной жизни.</w:t>
      </w:r>
    </w:p>
    <w:p w:rsidR="00DA70E5" w:rsidRPr="00F76EEE" w:rsidRDefault="00DA70E5" w:rsidP="000461D2">
      <w:pPr>
        <w:pStyle w:val="af6"/>
        <w:spacing w:line="240" w:lineRule="auto"/>
        <w:ind w:firstLine="567"/>
        <w:rPr>
          <w:sz w:val="26"/>
          <w:szCs w:val="26"/>
        </w:rPr>
      </w:pPr>
      <w:r w:rsidRPr="00F76EEE">
        <w:rPr>
          <w:b/>
          <w:sz w:val="26"/>
          <w:szCs w:val="26"/>
        </w:rPr>
        <w:lastRenderedPageBreak/>
        <w:t xml:space="preserve">Объяснение устройства и принципа действия физических приборов и технических объектов: </w:t>
      </w:r>
      <w:r w:rsidRPr="00F76EEE">
        <w:rPr>
          <w:sz w:val="26"/>
          <w:szCs w:val="26"/>
        </w:rPr>
        <w:t xml:space="preserve">термометра, </w:t>
      </w:r>
      <w:r w:rsidRPr="00F76EEE">
        <w:rPr>
          <w:i/>
          <w:sz w:val="26"/>
          <w:szCs w:val="26"/>
        </w:rPr>
        <w:t>психрометра</w:t>
      </w:r>
      <w:r w:rsidRPr="00F76EEE">
        <w:rPr>
          <w:sz w:val="26"/>
          <w:szCs w:val="26"/>
        </w:rPr>
        <w:t xml:space="preserve">, </w:t>
      </w:r>
      <w:r w:rsidRPr="00F76EEE">
        <w:rPr>
          <w:i/>
          <w:sz w:val="26"/>
          <w:szCs w:val="26"/>
        </w:rPr>
        <w:t>паровой турбины, двигателя внутреннего сгорания, холодильника.</w:t>
      </w:r>
    </w:p>
    <w:p w:rsidR="00DA70E5" w:rsidRPr="00F76EEE" w:rsidRDefault="00DA70E5" w:rsidP="000461D2">
      <w:pPr>
        <w:pStyle w:val="af8"/>
        <w:ind w:firstLine="567"/>
        <w:jc w:val="center"/>
        <w:rPr>
          <w:rFonts w:ascii="Times New Roman" w:hAnsi="Times New Roman"/>
          <w:b/>
          <w:sz w:val="26"/>
          <w:szCs w:val="26"/>
        </w:rPr>
      </w:pPr>
      <w:r w:rsidRPr="00F76EEE">
        <w:rPr>
          <w:rFonts w:ascii="Times New Roman" w:hAnsi="Times New Roman"/>
          <w:b/>
          <w:sz w:val="26"/>
          <w:szCs w:val="26"/>
        </w:rPr>
        <w:t>ЭЛЕКТРОМАГНИТНЫЕ ЯВЛЕНИЯ</w:t>
      </w:r>
    </w:p>
    <w:p w:rsidR="00DA70E5" w:rsidRPr="00F76EEE" w:rsidRDefault="00DA70E5" w:rsidP="000461D2">
      <w:pPr>
        <w:pStyle w:val="af8"/>
        <w:ind w:firstLine="567"/>
        <w:jc w:val="both"/>
        <w:rPr>
          <w:rFonts w:ascii="Times New Roman" w:hAnsi="Times New Roman"/>
          <w:i/>
          <w:color w:val="000000"/>
          <w:sz w:val="26"/>
          <w:szCs w:val="26"/>
        </w:rPr>
      </w:pPr>
      <w:r w:rsidRPr="00F76EEE">
        <w:rPr>
          <w:rFonts w:ascii="Times New Roman" w:hAnsi="Times New Roman"/>
          <w:color w:val="000000"/>
          <w:sz w:val="26"/>
          <w:szCs w:val="26"/>
        </w:rPr>
        <w:t>Электризация тел. Два вида электрических зарядов. Взаимодействие зарядов. Закон сохранения электрического заряда</w:t>
      </w:r>
      <w:r w:rsidRPr="00F76EEE">
        <w:rPr>
          <w:rFonts w:ascii="Times New Roman" w:hAnsi="Times New Roman"/>
          <w:i/>
          <w:sz w:val="26"/>
          <w:szCs w:val="26"/>
        </w:rPr>
        <w:t xml:space="preserve">. </w:t>
      </w:r>
      <w:r w:rsidRPr="00F76EEE">
        <w:rPr>
          <w:rFonts w:ascii="Times New Roman" w:hAnsi="Times New Roman"/>
          <w:sz w:val="26"/>
          <w:szCs w:val="26"/>
        </w:rPr>
        <w:t>Электрическое поле.</w:t>
      </w:r>
      <w:r w:rsidRPr="00F76EEE">
        <w:rPr>
          <w:rFonts w:ascii="Times New Roman" w:hAnsi="Times New Roman"/>
          <w:i/>
          <w:sz w:val="26"/>
          <w:szCs w:val="26"/>
        </w:rPr>
        <w:t xml:space="preserve"> </w:t>
      </w:r>
      <w:r w:rsidRPr="00F76EEE">
        <w:rPr>
          <w:rFonts w:ascii="Times New Roman" w:hAnsi="Times New Roman"/>
          <w:sz w:val="26"/>
          <w:szCs w:val="26"/>
        </w:rPr>
        <w:t>Действие электрического поля на электрические заряды</w:t>
      </w:r>
      <w:r w:rsidRPr="00F76EEE">
        <w:rPr>
          <w:rFonts w:ascii="Times New Roman" w:hAnsi="Times New Roman"/>
          <w:i/>
          <w:sz w:val="26"/>
          <w:szCs w:val="26"/>
        </w:rPr>
        <w:t>.</w:t>
      </w:r>
      <w:r w:rsidRPr="00F76EEE">
        <w:rPr>
          <w:rFonts w:ascii="Times New Roman" w:hAnsi="Times New Roman"/>
          <w:i/>
          <w:color w:val="000000"/>
          <w:sz w:val="26"/>
          <w:szCs w:val="26"/>
        </w:rPr>
        <w:t xml:space="preserve"> Проводники, диэлектрики и полупроводники.</w:t>
      </w:r>
      <w:r w:rsidRPr="00F76EEE">
        <w:rPr>
          <w:rFonts w:ascii="Times New Roman" w:hAnsi="Times New Roman"/>
          <w:color w:val="000000"/>
          <w:sz w:val="26"/>
          <w:szCs w:val="26"/>
        </w:rPr>
        <w:t xml:space="preserve"> Конденсатор. Энергия электрического поля конденсатора. Постоянный электрический ток. </w:t>
      </w:r>
      <w:r w:rsidRPr="00F76EEE">
        <w:rPr>
          <w:rFonts w:ascii="Times New Roman" w:hAnsi="Times New Roman"/>
          <w:i/>
          <w:color w:val="000000"/>
          <w:sz w:val="26"/>
          <w:szCs w:val="26"/>
        </w:rPr>
        <w:t>Источники постоянного тока.</w:t>
      </w:r>
      <w:r w:rsidRPr="00F76EEE">
        <w:rPr>
          <w:rFonts w:ascii="Times New Roman" w:hAnsi="Times New Roman"/>
          <w:color w:val="000000"/>
          <w:sz w:val="26"/>
          <w:szCs w:val="26"/>
        </w:rPr>
        <w:t xml:space="preserve"> Сила тока. Напряжение. Электрическое сопротивление</w:t>
      </w:r>
      <w:r w:rsidRPr="00F76EEE">
        <w:rPr>
          <w:rFonts w:ascii="Times New Roman" w:hAnsi="Times New Roman"/>
          <w:i/>
          <w:color w:val="000000"/>
          <w:sz w:val="26"/>
          <w:szCs w:val="26"/>
        </w:rPr>
        <w:t xml:space="preserve">. Носители электрических зарядов в металлах, полупроводниках, электролитах и газах. Полупроводниковые приборы. </w:t>
      </w:r>
      <w:r w:rsidRPr="00F76EEE">
        <w:rPr>
          <w:rFonts w:ascii="Times New Roman" w:hAnsi="Times New Roman"/>
          <w:color w:val="000000"/>
          <w:sz w:val="26"/>
          <w:szCs w:val="26"/>
        </w:rPr>
        <w:t xml:space="preserve">Закон Ома для участка электрической цепи. </w:t>
      </w:r>
      <w:r w:rsidRPr="00F76EEE">
        <w:rPr>
          <w:rFonts w:ascii="Times New Roman" w:hAnsi="Times New Roman"/>
          <w:i/>
          <w:color w:val="000000"/>
          <w:sz w:val="26"/>
          <w:szCs w:val="26"/>
        </w:rPr>
        <w:t>Последовательное и параллельное соединения проводников</w:t>
      </w:r>
      <w:r w:rsidRPr="00F76EEE">
        <w:rPr>
          <w:rFonts w:ascii="Times New Roman" w:hAnsi="Times New Roman"/>
          <w:color w:val="000000"/>
          <w:sz w:val="26"/>
          <w:szCs w:val="26"/>
        </w:rPr>
        <w:t>.</w:t>
      </w:r>
      <w:r w:rsidRPr="00F76EEE">
        <w:rPr>
          <w:rFonts w:ascii="Times New Roman" w:hAnsi="Times New Roman"/>
          <w:i/>
          <w:color w:val="000000"/>
          <w:sz w:val="26"/>
          <w:szCs w:val="26"/>
        </w:rPr>
        <w:t xml:space="preserve"> </w:t>
      </w:r>
      <w:r w:rsidRPr="00F76EEE">
        <w:rPr>
          <w:rFonts w:ascii="Times New Roman" w:hAnsi="Times New Roman"/>
          <w:color w:val="000000"/>
          <w:sz w:val="26"/>
          <w:szCs w:val="26"/>
        </w:rPr>
        <w:t>Работа и мощность электрического тока. Закон Джоуля-Ленца.</w:t>
      </w:r>
    </w:p>
    <w:p w:rsidR="00DA70E5" w:rsidRPr="00F76EEE" w:rsidRDefault="00DA70E5" w:rsidP="000461D2">
      <w:pPr>
        <w:pStyle w:val="1d"/>
        <w:spacing w:line="240" w:lineRule="auto"/>
        <w:ind w:firstLine="567"/>
        <w:rPr>
          <w:i/>
          <w:color w:val="000000"/>
          <w:sz w:val="26"/>
          <w:szCs w:val="26"/>
        </w:rPr>
      </w:pPr>
      <w:r w:rsidRPr="00F76EEE">
        <w:rPr>
          <w:sz w:val="26"/>
          <w:szCs w:val="26"/>
        </w:rPr>
        <w:t xml:space="preserve">Опыт Эрстеда. Магнитное поле тока. </w:t>
      </w:r>
      <w:r w:rsidRPr="00F76EEE">
        <w:rPr>
          <w:i/>
          <w:sz w:val="26"/>
          <w:szCs w:val="26"/>
        </w:rPr>
        <w:t>Электромагнит.</w:t>
      </w:r>
      <w:r w:rsidRPr="00F76EEE">
        <w:rPr>
          <w:sz w:val="26"/>
          <w:szCs w:val="26"/>
        </w:rPr>
        <w:t xml:space="preserve"> Взаимодействие магнитов. </w:t>
      </w:r>
      <w:r w:rsidRPr="00F76EEE">
        <w:rPr>
          <w:i/>
          <w:sz w:val="26"/>
          <w:szCs w:val="26"/>
        </w:rPr>
        <w:t xml:space="preserve">Магнитное поле Земли. </w:t>
      </w:r>
      <w:r w:rsidRPr="00F76EEE">
        <w:rPr>
          <w:sz w:val="26"/>
          <w:szCs w:val="26"/>
        </w:rPr>
        <w:t>Действие магнитного поля на проводник с током.</w:t>
      </w:r>
      <w:r w:rsidRPr="00F76EEE">
        <w:rPr>
          <w:b/>
          <w:i/>
          <w:sz w:val="26"/>
          <w:szCs w:val="26"/>
        </w:rPr>
        <w:t xml:space="preserve"> </w:t>
      </w:r>
      <w:r w:rsidRPr="00F76EEE">
        <w:rPr>
          <w:i/>
          <w:sz w:val="26"/>
          <w:szCs w:val="26"/>
        </w:rPr>
        <w:t>Электродвигатель.</w:t>
      </w:r>
      <w:r w:rsidRPr="00F76EEE">
        <w:rPr>
          <w:sz w:val="26"/>
          <w:szCs w:val="26"/>
        </w:rPr>
        <w:t xml:space="preserve"> </w:t>
      </w:r>
      <w:r w:rsidRPr="00F76EEE">
        <w:rPr>
          <w:color w:val="000000"/>
          <w:sz w:val="26"/>
          <w:szCs w:val="26"/>
        </w:rPr>
        <w:t>Электромагнитная индукция</w:t>
      </w:r>
      <w:r w:rsidRPr="00F76EEE">
        <w:rPr>
          <w:color w:val="FF0000"/>
          <w:sz w:val="26"/>
          <w:szCs w:val="26"/>
        </w:rPr>
        <w:t>.</w:t>
      </w:r>
      <w:r w:rsidRPr="00F76EEE">
        <w:rPr>
          <w:color w:val="000000"/>
          <w:sz w:val="26"/>
          <w:szCs w:val="26"/>
        </w:rPr>
        <w:t xml:space="preserve"> </w:t>
      </w:r>
      <w:r w:rsidRPr="00F76EEE">
        <w:rPr>
          <w:sz w:val="26"/>
          <w:szCs w:val="26"/>
        </w:rPr>
        <w:t>Опыты Фарадея</w:t>
      </w:r>
      <w:r w:rsidRPr="00F76EEE">
        <w:rPr>
          <w:i/>
          <w:sz w:val="26"/>
          <w:szCs w:val="26"/>
        </w:rPr>
        <w:t xml:space="preserve">. </w:t>
      </w:r>
      <w:r w:rsidRPr="00F76EEE">
        <w:rPr>
          <w:i/>
          <w:color w:val="000000"/>
          <w:sz w:val="26"/>
          <w:szCs w:val="26"/>
        </w:rPr>
        <w:t>Электрогенератор</w:t>
      </w:r>
      <w:r w:rsidRPr="00F76EEE">
        <w:rPr>
          <w:color w:val="000000"/>
          <w:sz w:val="26"/>
          <w:szCs w:val="26"/>
        </w:rPr>
        <w:t xml:space="preserve">. </w:t>
      </w:r>
      <w:r w:rsidRPr="00F76EEE">
        <w:rPr>
          <w:iCs/>
          <w:color w:val="000000"/>
          <w:sz w:val="26"/>
          <w:szCs w:val="26"/>
        </w:rPr>
        <w:t>Переменный ток.</w:t>
      </w:r>
      <w:r w:rsidRPr="00F76EEE">
        <w:rPr>
          <w:color w:val="000000"/>
          <w:sz w:val="26"/>
          <w:szCs w:val="26"/>
        </w:rPr>
        <w:t xml:space="preserve"> </w:t>
      </w:r>
      <w:r w:rsidRPr="00F76EEE">
        <w:rPr>
          <w:i/>
          <w:color w:val="000000"/>
          <w:sz w:val="26"/>
          <w:szCs w:val="26"/>
        </w:rPr>
        <w:t>Трансформатор. Передача электрической энергии на расстояние.</w:t>
      </w:r>
    </w:p>
    <w:p w:rsidR="00DA70E5" w:rsidRPr="00F76EEE" w:rsidRDefault="00DA70E5" w:rsidP="000461D2">
      <w:pPr>
        <w:pStyle w:val="1d"/>
        <w:spacing w:line="240" w:lineRule="auto"/>
        <w:ind w:firstLine="567"/>
        <w:rPr>
          <w:i/>
          <w:sz w:val="26"/>
          <w:szCs w:val="26"/>
        </w:rPr>
      </w:pPr>
      <w:r w:rsidRPr="00F76EEE">
        <w:rPr>
          <w:i/>
          <w:sz w:val="26"/>
          <w:szCs w:val="26"/>
        </w:rPr>
        <w:t xml:space="preserve">Колебательный контур. Электромагнитные колебания. Электромагнитные волны. Принципы радиосвязи и телевидения. </w:t>
      </w:r>
    </w:p>
    <w:p w:rsidR="00DA70E5" w:rsidRPr="00F76EEE" w:rsidRDefault="00DA70E5" w:rsidP="000461D2">
      <w:pPr>
        <w:pStyle w:val="1d"/>
        <w:spacing w:line="240" w:lineRule="auto"/>
        <w:ind w:firstLine="567"/>
        <w:rPr>
          <w:i/>
          <w:color w:val="000000"/>
          <w:sz w:val="26"/>
          <w:szCs w:val="26"/>
        </w:rPr>
      </w:pPr>
      <w:r w:rsidRPr="00F76EEE">
        <w:rPr>
          <w:color w:val="000000"/>
          <w:sz w:val="26"/>
          <w:szCs w:val="26"/>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r w:rsidRPr="00F76EEE">
        <w:rPr>
          <w:i/>
          <w:color w:val="000000"/>
          <w:sz w:val="26"/>
          <w:szCs w:val="26"/>
        </w:rPr>
        <w:t>.</w:t>
      </w:r>
      <w:r w:rsidRPr="00F76EEE">
        <w:rPr>
          <w:color w:val="000000"/>
          <w:sz w:val="26"/>
          <w:szCs w:val="26"/>
        </w:rPr>
        <w:t xml:space="preserve"> </w:t>
      </w:r>
      <w:r w:rsidRPr="00F76EEE">
        <w:rPr>
          <w:i/>
          <w:color w:val="000000"/>
          <w:sz w:val="26"/>
          <w:szCs w:val="26"/>
        </w:rPr>
        <w:t>Свет - электромагнитная волна.</w:t>
      </w:r>
      <w:r w:rsidRPr="00F76EEE">
        <w:rPr>
          <w:color w:val="000000"/>
          <w:sz w:val="26"/>
          <w:szCs w:val="26"/>
        </w:rPr>
        <w:t xml:space="preserve"> Дисперсия света</w:t>
      </w:r>
      <w:r w:rsidRPr="00F76EEE">
        <w:rPr>
          <w:i/>
          <w:color w:val="000000"/>
          <w:sz w:val="26"/>
          <w:szCs w:val="26"/>
        </w:rPr>
        <w:t>.</w:t>
      </w:r>
      <w:r w:rsidRPr="00F76EEE">
        <w:rPr>
          <w:iCs/>
          <w:color w:val="000000"/>
          <w:sz w:val="26"/>
          <w:szCs w:val="26"/>
        </w:rPr>
        <w:t xml:space="preserve"> </w:t>
      </w:r>
      <w:r w:rsidRPr="00F76EEE">
        <w:rPr>
          <w:i/>
          <w:color w:val="000000"/>
          <w:sz w:val="26"/>
          <w:szCs w:val="26"/>
        </w:rPr>
        <w:t>Влияние электромагнитных излучений на живые организмы.</w:t>
      </w:r>
    </w:p>
    <w:p w:rsidR="00DA70E5" w:rsidRPr="00F76EEE" w:rsidRDefault="00DA70E5" w:rsidP="000461D2">
      <w:pPr>
        <w:pStyle w:val="af6"/>
        <w:spacing w:line="240" w:lineRule="auto"/>
        <w:ind w:firstLine="567"/>
        <w:rPr>
          <w:sz w:val="26"/>
          <w:szCs w:val="26"/>
        </w:rPr>
      </w:pPr>
      <w:r w:rsidRPr="00F76EEE">
        <w:rPr>
          <w:b/>
          <w:sz w:val="26"/>
          <w:szCs w:val="26"/>
        </w:rPr>
        <w:t xml:space="preserve">Наблюдение и описание </w:t>
      </w:r>
      <w:r w:rsidRPr="00F76EEE">
        <w:rPr>
          <w:sz w:val="26"/>
          <w:szCs w:val="26"/>
        </w:rPr>
        <w:t>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w:t>
      </w:r>
      <w:r w:rsidRPr="00F76EEE">
        <w:rPr>
          <w:i/>
          <w:sz w:val="26"/>
          <w:szCs w:val="26"/>
        </w:rPr>
        <w:t xml:space="preserve"> </w:t>
      </w:r>
      <w:r w:rsidRPr="00F76EEE">
        <w:rPr>
          <w:sz w:val="26"/>
          <w:szCs w:val="26"/>
        </w:rPr>
        <w:t xml:space="preserve">дисперсии света; </w:t>
      </w:r>
      <w:r w:rsidRPr="00F76EEE">
        <w:rPr>
          <w:b/>
          <w:sz w:val="26"/>
          <w:szCs w:val="26"/>
        </w:rPr>
        <w:t>объяснение этих явлений</w:t>
      </w:r>
      <w:r w:rsidRPr="00F76EEE">
        <w:rPr>
          <w:sz w:val="26"/>
          <w:szCs w:val="26"/>
        </w:rPr>
        <w:t>.</w:t>
      </w:r>
    </w:p>
    <w:p w:rsidR="00DA70E5" w:rsidRPr="00F76EEE" w:rsidRDefault="00DA70E5" w:rsidP="000461D2">
      <w:pPr>
        <w:pStyle w:val="af6"/>
        <w:spacing w:line="240" w:lineRule="auto"/>
        <w:ind w:firstLine="567"/>
        <w:rPr>
          <w:b/>
          <w:sz w:val="26"/>
          <w:szCs w:val="26"/>
        </w:rPr>
      </w:pPr>
      <w:r w:rsidRPr="00F76EEE">
        <w:rPr>
          <w:b/>
          <w:sz w:val="26"/>
          <w:szCs w:val="26"/>
        </w:rPr>
        <w:t xml:space="preserve">Измерение физических величин: </w:t>
      </w:r>
      <w:r w:rsidRPr="00F76EEE">
        <w:rPr>
          <w:sz w:val="26"/>
          <w:szCs w:val="26"/>
        </w:rPr>
        <w:t>силы тока, напряжения, электрического сопротивления, работы и мощности тока, фокусного расстояния собирающей линзы.</w:t>
      </w:r>
    </w:p>
    <w:p w:rsidR="00DA70E5" w:rsidRPr="00F76EEE" w:rsidRDefault="00DA70E5" w:rsidP="000461D2">
      <w:pPr>
        <w:pStyle w:val="af6"/>
        <w:spacing w:line="240" w:lineRule="auto"/>
        <w:ind w:firstLine="567"/>
        <w:rPr>
          <w:sz w:val="26"/>
          <w:szCs w:val="26"/>
        </w:rPr>
      </w:pPr>
      <w:r w:rsidRPr="00F76EEE">
        <w:rPr>
          <w:b/>
          <w:sz w:val="26"/>
          <w:szCs w:val="26"/>
        </w:rPr>
        <w:t xml:space="preserve">Проведение простых физических опытов и экспериментальных исследований </w:t>
      </w:r>
      <w:r w:rsidRPr="00F76EEE">
        <w:rPr>
          <w:sz w:val="26"/>
          <w:szCs w:val="26"/>
        </w:rPr>
        <w:t>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DA70E5" w:rsidRPr="00F76EEE" w:rsidRDefault="00DA70E5" w:rsidP="000461D2">
      <w:pPr>
        <w:pStyle w:val="af6"/>
        <w:spacing w:line="240" w:lineRule="auto"/>
        <w:ind w:firstLine="567"/>
        <w:rPr>
          <w:sz w:val="26"/>
          <w:szCs w:val="26"/>
        </w:rPr>
      </w:pPr>
      <w:r w:rsidRPr="00F76EEE">
        <w:rPr>
          <w:b/>
          <w:sz w:val="26"/>
          <w:szCs w:val="26"/>
        </w:rPr>
        <w:t xml:space="preserve">Практическое применение физических знаний </w:t>
      </w:r>
      <w:r w:rsidRPr="00F76EEE">
        <w:rPr>
          <w:sz w:val="26"/>
          <w:szCs w:val="26"/>
        </w:rPr>
        <w:t>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DA70E5" w:rsidRPr="00F76EEE" w:rsidRDefault="00DA70E5" w:rsidP="000461D2">
      <w:pPr>
        <w:pStyle w:val="af6"/>
        <w:spacing w:line="240" w:lineRule="auto"/>
        <w:ind w:firstLine="567"/>
        <w:rPr>
          <w:sz w:val="26"/>
          <w:szCs w:val="26"/>
        </w:rPr>
      </w:pPr>
      <w:r w:rsidRPr="00F76EEE">
        <w:rPr>
          <w:b/>
          <w:sz w:val="26"/>
          <w:szCs w:val="26"/>
        </w:rPr>
        <w:t xml:space="preserve">Объяснение устройства и принципа действия физических приборов и технических объектов: </w:t>
      </w:r>
      <w:r w:rsidRPr="00F76EEE">
        <w:rPr>
          <w:sz w:val="26"/>
          <w:szCs w:val="26"/>
        </w:rPr>
        <w:t xml:space="preserve">амперметра, вольтметра, </w:t>
      </w:r>
      <w:r w:rsidRPr="00F76EEE">
        <w:rPr>
          <w:i/>
          <w:sz w:val="26"/>
          <w:szCs w:val="26"/>
        </w:rPr>
        <w:t>динамика, микрофона</w:t>
      </w:r>
      <w:r w:rsidRPr="00F76EEE">
        <w:rPr>
          <w:sz w:val="26"/>
          <w:szCs w:val="26"/>
        </w:rPr>
        <w:t xml:space="preserve">, </w:t>
      </w:r>
      <w:r w:rsidRPr="00F76EEE">
        <w:rPr>
          <w:i/>
          <w:iCs/>
          <w:sz w:val="26"/>
          <w:szCs w:val="26"/>
        </w:rPr>
        <w:t xml:space="preserve">электрогенератора, электродвигателя, </w:t>
      </w:r>
      <w:r w:rsidRPr="00F76EEE">
        <w:rPr>
          <w:sz w:val="26"/>
          <w:szCs w:val="26"/>
        </w:rPr>
        <w:t>очков,</w:t>
      </w:r>
      <w:r w:rsidRPr="00F76EEE">
        <w:rPr>
          <w:i/>
          <w:sz w:val="26"/>
          <w:szCs w:val="26"/>
        </w:rPr>
        <w:t xml:space="preserve"> фотоаппарата, проекционного аппарата</w:t>
      </w:r>
      <w:r w:rsidRPr="00F76EEE">
        <w:rPr>
          <w:sz w:val="26"/>
          <w:szCs w:val="26"/>
        </w:rPr>
        <w:t>.</w:t>
      </w:r>
    </w:p>
    <w:p w:rsidR="00DA70E5" w:rsidRPr="00F76EEE" w:rsidRDefault="00DA70E5" w:rsidP="000461D2">
      <w:pPr>
        <w:pStyle w:val="af8"/>
        <w:ind w:firstLine="567"/>
        <w:jc w:val="center"/>
        <w:rPr>
          <w:rFonts w:ascii="Times New Roman" w:hAnsi="Times New Roman"/>
          <w:b/>
          <w:sz w:val="26"/>
          <w:szCs w:val="26"/>
        </w:rPr>
      </w:pPr>
      <w:r w:rsidRPr="00F76EEE">
        <w:rPr>
          <w:rFonts w:ascii="Times New Roman" w:hAnsi="Times New Roman"/>
          <w:b/>
          <w:sz w:val="26"/>
          <w:szCs w:val="26"/>
        </w:rPr>
        <w:t>КВАНТОВЫЕ ЯВЛЕНИЯ</w:t>
      </w:r>
    </w:p>
    <w:p w:rsidR="00DA70E5" w:rsidRPr="00F76EEE" w:rsidRDefault="00DA70E5" w:rsidP="000461D2">
      <w:pPr>
        <w:pStyle w:val="af8"/>
        <w:ind w:firstLine="567"/>
        <w:jc w:val="both"/>
        <w:rPr>
          <w:rFonts w:ascii="Times New Roman" w:hAnsi="Times New Roman"/>
          <w:color w:val="000000"/>
          <w:sz w:val="26"/>
          <w:szCs w:val="26"/>
        </w:rPr>
      </w:pPr>
      <w:r w:rsidRPr="00F76EEE">
        <w:rPr>
          <w:rFonts w:ascii="Times New Roman" w:hAnsi="Times New Roman"/>
          <w:color w:val="000000"/>
          <w:sz w:val="26"/>
          <w:szCs w:val="26"/>
        </w:rPr>
        <w:t xml:space="preserve">Радиоактивность. Альфа-, бета- и гамма-излучения. </w:t>
      </w:r>
      <w:r w:rsidRPr="00F76EEE">
        <w:rPr>
          <w:rFonts w:ascii="Times New Roman" w:hAnsi="Times New Roman"/>
          <w:i/>
          <w:color w:val="000000"/>
          <w:sz w:val="26"/>
          <w:szCs w:val="26"/>
        </w:rPr>
        <w:t>Период полураспада</w:t>
      </w:r>
      <w:r w:rsidRPr="00F76EEE">
        <w:rPr>
          <w:rFonts w:ascii="Times New Roman" w:hAnsi="Times New Roman"/>
          <w:color w:val="000000"/>
          <w:sz w:val="26"/>
          <w:szCs w:val="26"/>
        </w:rPr>
        <w:t xml:space="preserve">. </w:t>
      </w:r>
    </w:p>
    <w:p w:rsidR="00DA70E5" w:rsidRPr="00F76EEE" w:rsidRDefault="00DA70E5" w:rsidP="000461D2">
      <w:pPr>
        <w:pStyle w:val="af8"/>
        <w:ind w:firstLine="567"/>
        <w:jc w:val="both"/>
        <w:rPr>
          <w:rFonts w:ascii="Times New Roman" w:hAnsi="Times New Roman"/>
          <w:color w:val="000000"/>
          <w:sz w:val="26"/>
          <w:szCs w:val="26"/>
        </w:rPr>
      </w:pPr>
      <w:r w:rsidRPr="00F76EEE">
        <w:rPr>
          <w:rFonts w:ascii="Times New Roman" w:hAnsi="Times New Roman"/>
          <w:sz w:val="26"/>
          <w:szCs w:val="26"/>
        </w:rPr>
        <w:t>Опыты Резерфорда. Планетарная модель атома.</w:t>
      </w:r>
      <w:r w:rsidRPr="00F76EEE">
        <w:rPr>
          <w:rFonts w:ascii="Times New Roman" w:hAnsi="Times New Roman"/>
          <w:color w:val="000000"/>
          <w:sz w:val="26"/>
          <w:szCs w:val="26"/>
        </w:rPr>
        <w:t xml:space="preserve"> </w:t>
      </w:r>
      <w:r w:rsidRPr="00F76EEE">
        <w:rPr>
          <w:rFonts w:ascii="Times New Roman" w:hAnsi="Times New Roman"/>
          <w:i/>
          <w:color w:val="000000"/>
          <w:sz w:val="26"/>
          <w:szCs w:val="26"/>
        </w:rPr>
        <w:t>Оптические спектры</w:t>
      </w:r>
      <w:r w:rsidRPr="00F76EEE">
        <w:rPr>
          <w:rFonts w:ascii="Times New Roman" w:hAnsi="Times New Roman"/>
          <w:color w:val="000000"/>
          <w:sz w:val="26"/>
          <w:szCs w:val="26"/>
        </w:rPr>
        <w:t>.</w:t>
      </w:r>
      <w:r w:rsidRPr="00F76EEE">
        <w:rPr>
          <w:rFonts w:ascii="Times New Roman" w:hAnsi="Times New Roman"/>
          <w:i/>
          <w:color w:val="000000"/>
          <w:sz w:val="26"/>
          <w:szCs w:val="26"/>
        </w:rPr>
        <w:t xml:space="preserve"> Поглощение и испускание света атомами.</w:t>
      </w:r>
    </w:p>
    <w:p w:rsidR="00DA70E5" w:rsidRPr="00F76EEE" w:rsidRDefault="00DA70E5" w:rsidP="000461D2">
      <w:pPr>
        <w:pStyle w:val="af8"/>
        <w:ind w:firstLine="567"/>
        <w:jc w:val="both"/>
        <w:rPr>
          <w:rFonts w:ascii="Times New Roman" w:hAnsi="Times New Roman"/>
          <w:i/>
          <w:color w:val="000000"/>
          <w:sz w:val="26"/>
          <w:szCs w:val="26"/>
        </w:rPr>
      </w:pPr>
      <w:r w:rsidRPr="00F76EEE">
        <w:rPr>
          <w:rFonts w:ascii="Times New Roman" w:hAnsi="Times New Roman"/>
          <w:color w:val="000000"/>
          <w:sz w:val="26"/>
          <w:szCs w:val="26"/>
        </w:rPr>
        <w:t xml:space="preserve">Состав атомного ядра. </w:t>
      </w:r>
      <w:r w:rsidRPr="00F76EEE">
        <w:rPr>
          <w:rFonts w:ascii="Times New Roman" w:hAnsi="Times New Roman"/>
          <w:i/>
          <w:color w:val="000000"/>
          <w:sz w:val="26"/>
          <w:szCs w:val="26"/>
        </w:rPr>
        <w:t xml:space="preserve">Энергия связи атомных ядер. </w:t>
      </w:r>
      <w:r w:rsidRPr="00F76EEE">
        <w:rPr>
          <w:rFonts w:ascii="Times New Roman" w:hAnsi="Times New Roman"/>
          <w:color w:val="000000"/>
          <w:sz w:val="26"/>
          <w:szCs w:val="26"/>
        </w:rPr>
        <w:t>Ядерные реакции</w:t>
      </w:r>
      <w:r w:rsidRPr="00F76EEE">
        <w:rPr>
          <w:rFonts w:ascii="Times New Roman" w:hAnsi="Times New Roman"/>
          <w:i/>
          <w:color w:val="000000"/>
          <w:sz w:val="26"/>
          <w:szCs w:val="26"/>
        </w:rPr>
        <w:t>. Источники энергии Солнца и звезд. Ядерная энергетика</w:t>
      </w:r>
      <w:r w:rsidRPr="00F76EEE">
        <w:rPr>
          <w:rFonts w:ascii="Times New Roman" w:hAnsi="Times New Roman"/>
          <w:color w:val="000000"/>
          <w:sz w:val="26"/>
          <w:szCs w:val="26"/>
        </w:rPr>
        <w:t xml:space="preserve">. </w:t>
      </w:r>
      <w:r w:rsidRPr="00F76EEE">
        <w:rPr>
          <w:rFonts w:ascii="Times New Roman" w:hAnsi="Times New Roman"/>
          <w:i/>
          <w:color w:val="000000"/>
          <w:sz w:val="26"/>
          <w:szCs w:val="26"/>
        </w:rPr>
        <w:t>Дозиметрия. Влияние радиоактивных излучений на живые организмы. Экологические проблемы работы атомных электростанций.</w:t>
      </w:r>
    </w:p>
    <w:p w:rsidR="00DA70E5" w:rsidRPr="00F76EEE" w:rsidRDefault="00DA70E5" w:rsidP="000461D2">
      <w:pPr>
        <w:pStyle w:val="af6"/>
        <w:spacing w:line="240" w:lineRule="auto"/>
        <w:ind w:firstLine="567"/>
        <w:rPr>
          <w:sz w:val="26"/>
          <w:szCs w:val="26"/>
        </w:rPr>
      </w:pPr>
      <w:r w:rsidRPr="00F76EEE">
        <w:rPr>
          <w:b/>
          <w:sz w:val="26"/>
          <w:szCs w:val="26"/>
        </w:rPr>
        <w:t xml:space="preserve">Наблюдение и описание </w:t>
      </w:r>
      <w:r w:rsidRPr="00F76EEE">
        <w:rPr>
          <w:i/>
          <w:sz w:val="26"/>
          <w:szCs w:val="26"/>
        </w:rPr>
        <w:t>оптических спектров различных веществ</w:t>
      </w:r>
      <w:r w:rsidRPr="00F76EEE">
        <w:rPr>
          <w:sz w:val="26"/>
          <w:szCs w:val="26"/>
        </w:rPr>
        <w:t xml:space="preserve">, их </w:t>
      </w:r>
      <w:r w:rsidRPr="00F76EEE">
        <w:rPr>
          <w:b/>
          <w:sz w:val="26"/>
          <w:szCs w:val="26"/>
        </w:rPr>
        <w:t xml:space="preserve">объяснение </w:t>
      </w:r>
      <w:r w:rsidRPr="00F76EEE">
        <w:rPr>
          <w:i/>
          <w:sz w:val="26"/>
          <w:szCs w:val="26"/>
        </w:rPr>
        <w:t>на основе представлений о строении атома.</w:t>
      </w:r>
    </w:p>
    <w:p w:rsidR="00DA70E5" w:rsidRPr="00F76EEE" w:rsidRDefault="00DA70E5" w:rsidP="000461D2">
      <w:pPr>
        <w:pStyle w:val="af6"/>
        <w:spacing w:line="240" w:lineRule="auto"/>
        <w:ind w:firstLine="567"/>
        <w:rPr>
          <w:sz w:val="26"/>
          <w:szCs w:val="26"/>
        </w:rPr>
      </w:pPr>
      <w:r w:rsidRPr="00F76EEE">
        <w:rPr>
          <w:b/>
          <w:sz w:val="26"/>
          <w:szCs w:val="26"/>
        </w:rPr>
        <w:t xml:space="preserve">Практическое применение физических знаний </w:t>
      </w:r>
      <w:r w:rsidRPr="00F76EEE">
        <w:rPr>
          <w:sz w:val="26"/>
          <w:szCs w:val="26"/>
        </w:rPr>
        <w:t>для защиты от опасного</w:t>
      </w:r>
      <w:r w:rsidRPr="00F76EEE">
        <w:rPr>
          <w:b/>
          <w:sz w:val="26"/>
          <w:szCs w:val="26"/>
        </w:rPr>
        <w:t xml:space="preserve"> </w:t>
      </w:r>
      <w:r w:rsidRPr="00F76EEE">
        <w:rPr>
          <w:sz w:val="26"/>
          <w:szCs w:val="26"/>
        </w:rPr>
        <w:t>воздействия на организм человека радиоактивных излучений; для измерения радиоактивного фона и оценки его безопасности.</w:t>
      </w:r>
    </w:p>
    <w:p w:rsidR="00DA70E5" w:rsidRPr="00F76EEE" w:rsidRDefault="00DA70E5" w:rsidP="000461D2">
      <w:pPr>
        <w:pStyle w:val="2"/>
        <w:spacing w:before="0" w:after="0"/>
        <w:jc w:val="center"/>
        <w:rPr>
          <w:i w:val="0"/>
          <w:iCs/>
          <w:sz w:val="26"/>
          <w:szCs w:val="26"/>
        </w:rPr>
      </w:pPr>
      <w:r w:rsidRPr="00F76EEE">
        <w:rPr>
          <w:i w:val="0"/>
          <w:iCs/>
          <w:sz w:val="26"/>
          <w:szCs w:val="26"/>
        </w:rPr>
        <w:t>ТРЕБОВАНИЯ К УРОВНЮ ПОДГОТОВКИ ВЫПУСКНИКОВ</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В результате изучения физики ученик должен</w:t>
      </w:r>
    </w:p>
    <w:p w:rsidR="00DA70E5" w:rsidRPr="00F76EEE" w:rsidRDefault="00DA70E5"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знать/понимать</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b/>
          <w:i/>
          <w:iCs/>
          <w:sz w:val="26"/>
          <w:szCs w:val="26"/>
        </w:rPr>
        <w:t>смысл понятий:</w:t>
      </w:r>
      <w:r w:rsidRPr="00F76EEE">
        <w:rPr>
          <w:rFonts w:ascii="Times New Roman" w:hAnsi="Times New Roman" w:cs="Times New Roman"/>
          <w:sz w:val="26"/>
          <w:szCs w:val="26"/>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b/>
          <w:i/>
          <w:iCs/>
          <w:sz w:val="26"/>
          <w:szCs w:val="26"/>
        </w:rPr>
        <w:t>смысл физических величин:</w:t>
      </w:r>
      <w:r w:rsidRPr="00F76EEE">
        <w:rPr>
          <w:rFonts w:ascii="Times New Roman" w:hAnsi="Times New Roman" w:cs="Times New Roman"/>
          <w:b/>
          <w:sz w:val="26"/>
          <w:szCs w:val="26"/>
        </w:rPr>
        <w:t xml:space="preserve"> </w:t>
      </w:r>
      <w:r w:rsidRPr="00F76EEE">
        <w:rPr>
          <w:rFonts w:ascii="Times New Roman" w:hAnsi="Times New Roman" w:cs="Times New Roman"/>
          <w:sz w:val="26"/>
          <w:szCs w:val="26"/>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b/>
          <w:i/>
          <w:iCs/>
          <w:sz w:val="26"/>
          <w:szCs w:val="26"/>
        </w:rPr>
        <w:t>смысл физических законов:</w:t>
      </w:r>
      <w:r w:rsidRPr="00F76EEE">
        <w:rPr>
          <w:rFonts w:ascii="Times New Roman" w:hAnsi="Times New Roman" w:cs="Times New Roman"/>
          <w:b/>
          <w:sz w:val="26"/>
          <w:szCs w:val="26"/>
        </w:rPr>
        <w:t xml:space="preserve"> </w:t>
      </w:r>
      <w:r w:rsidRPr="00F76EEE">
        <w:rPr>
          <w:rFonts w:ascii="Times New Roman" w:hAnsi="Times New Roman" w:cs="Times New Roman"/>
          <w:sz w:val="26"/>
          <w:szCs w:val="26"/>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bCs/>
          <w:sz w:val="26"/>
          <w:szCs w:val="26"/>
        </w:rPr>
        <w:t>уметь</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b/>
          <w:i/>
          <w:iCs/>
          <w:sz w:val="26"/>
          <w:szCs w:val="26"/>
        </w:rPr>
        <w:t xml:space="preserve">описывать и объяснять физические явления: </w:t>
      </w:r>
      <w:r w:rsidRPr="00F76EEE">
        <w:rPr>
          <w:rFonts w:ascii="Times New Roman" w:hAnsi="Times New Roman" w:cs="Times New Roman"/>
          <w:sz w:val="26"/>
          <w:szCs w:val="26"/>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b/>
          <w:i/>
          <w:iCs/>
          <w:sz w:val="26"/>
          <w:szCs w:val="26"/>
        </w:rPr>
        <w:t>использовать физические приборы и измерительные инст-рументы для измерения физических величин:</w:t>
      </w:r>
      <w:r w:rsidRPr="00F76EEE">
        <w:rPr>
          <w:rFonts w:ascii="Times New Roman" w:hAnsi="Times New Roman" w:cs="Times New Roman"/>
          <w:b/>
          <w:sz w:val="26"/>
          <w:szCs w:val="26"/>
        </w:rPr>
        <w:t xml:space="preserve"> </w:t>
      </w:r>
      <w:r w:rsidRPr="00F76EEE">
        <w:rPr>
          <w:rFonts w:ascii="Times New Roman" w:hAnsi="Times New Roman" w:cs="Times New Roman"/>
          <w:sz w:val="26"/>
          <w:szCs w:val="26"/>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b/>
          <w:i/>
          <w:iCs/>
          <w:sz w:val="26"/>
          <w:szCs w:val="26"/>
        </w:rPr>
        <w:t>представлять результаты измерений с помощью таблиц, графиков и выявлять на этой основе эмпирические зависимости:</w:t>
      </w:r>
      <w:r w:rsidRPr="00F76EEE">
        <w:rPr>
          <w:rFonts w:ascii="Times New Roman" w:hAnsi="Times New Roman" w:cs="Times New Roman"/>
          <w:b/>
          <w:i/>
          <w:sz w:val="26"/>
          <w:szCs w:val="26"/>
        </w:rPr>
        <w:t xml:space="preserve"> </w:t>
      </w:r>
      <w:r w:rsidRPr="00F76EEE">
        <w:rPr>
          <w:rFonts w:ascii="Times New Roman" w:hAnsi="Times New Roman" w:cs="Times New Roman"/>
          <w:sz w:val="26"/>
          <w:szCs w:val="26"/>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DA70E5" w:rsidRPr="00F76EEE" w:rsidRDefault="00DA70E5" w:rsidP="008673D5">
      <w:pPr>
        <w:widowControl/>
        <w:numPr>
          <w:ilvl w:val="0"/>
          <w:numId w:val="17"/>
        </w:numPr>
        <w:jc w:val="both"/>
        <w:rPr>
          <w:rFonts w:ascii="Times New Roman" w:hAnsi="Times New Roman" w:cs="Times New Roman"/>
          <w:b/>
          <w:i/>
          <w:iCs/>
          <w:sz w:val="26"/>
          <w:szCs w:val="26"/>
        </w:rPr>
      </w:pPr>
      <w:r w:rsidRPr="00F76EEE">
        <w:rPr>
          <w:rFonts w:ascii="Times New Roman" w:hAnsi="Times New Roman" w:cs="Times New Roman"/>
          <w:b/>
          <w:i/>
          <w:iCs/>
          <w:sz w:val="26"/>
          <w:szCs w:val="26"/>
        </w:rPr>
        <w:t>выражать результаты измерений и расчетов в единицах Международной системы;</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b/>
          <w:i/>
          <w:iCs/>
          <w:sz w:val="26"/>
          <w:szCs w:val="26"/>
        </w:rPr>
        <w:t>приводить примеры практического использования физических знаний</w:t>
      </w:r>
      <w:r w:rsidRPr="00F76EEE">
        <w:rPr>
          <w:rFonts w:ascii="Times New Roman" w:hAnsi="Times New Roman" w:cs="Times New Roman"/>
          <w:b/>
          <w:sz w:val="26"/>
          <w:szCs w:val="26"/>
        </w:rPr>
        <w:t xml:space="preserve"> </w:t>
      </w:r>
      <w:r w:rsidRPr="00F76EEE">
        <w:rPr>
          <w:rFonts w:ascii="Times New Roman" w:hAnsi="Times New Roman" w:cs="Times New Roman"/>
          <w:sz w:val="26"/>
          <w:szCs w:val="26"/>
        </w:rPr>
        <w:t xml:space="preserve">о механических, тепловых, электромагнитных и квантовых явлениях; </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b/>
          <w:i/>
          <w:iCs/>
          <w:sz w:val="26"/>
          <w:szCs w:val="26"/>
        </w:rPr>
        <w:t>решать задачи на применение изученных физических законов</w:t>
      </w:r>
      <w:r w:rsidRPr="00F76EEE">
        <w:rPr>
          <w:rFonts w:ascii="Times New Roman" w:hAnsi="Times New Roman" w:cs="Times New Roman"/>
          <w:b/>
          <w:sz w:val="26"/>
          <w:szCs w:val="26"/>
        </w:rPr>
        <w:t>;</w:t>
      </w:r>
    </w:p>
    <w:p w:rsidR="00DA70E5" w:rsidRPr="00F76EEE" w:rsidRDefault="00DA70E5"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b/>
          <w:i/>
          <w:iCs/>
          <w:sz w:val="26"/>
          <w:szCs w:val="26"/>
        </w:rPr>
        <w:t>осуществлять самостоятельный поиск инфор</w:t>
      </w:r>
      <w:r w:rsidRPr="00F76EEE">
        <w:rPr>
          <w:rFonts w:ascii="Times New Roman" w:hAnsi="Times New Roman" w:cs="Times New Roman"/>
          <w:b/>
          <w:sz w:val="26"/>
          <w:szCs w:val="26"/>
        </w:rPr>
        <w:t>мации</w:t>
      </w:r>
      <w:r w:rsidRPr="00F76EEE">
        <w:rPr>
          <w:rFonts w:ascii="Times New Roman" w:hAnsi="Times New Roman" w:cs="Times New Roman"/>
          <w:sz w:val="26"/>
          <w:szCs w:val="26"/>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DA70E5" w:rsidRPr="00F76EEE" w:rsidRDefault="00DA70E5" w:rsidP="000461D2">
      <w:pPr>
        <w:ind w:left="567"/>
        <w:jc w:val="both"/>
        <w:rPr>
          <w:rFonts w:ascii="Times New Roman" w:hAnsi="Times New Roman" w:cs="Times New Roman"/>
          <w:bCs/>
          <w:sz w:val="26"/>
          <w:szCs w:val="26"/>
        </w:rPr>
      </w:pPr>
      <w:r w:rsidRPr="00F76EEE">
        <w:rPr>
          <w:rFonts w:ascii="Times New Roman" w:hAnsi="Times New Roman" w:cs="Times New Roman"/>
          <w:b/>
          <w:bCs/>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bCs/>
          <w:sz w:val="26"/>
          <w:szCs w:val="26"/>
        </w:rPr>
        <w:t>для:</w:t>
      </w:r>
    </w:p>
    <w:p w:rsidR="00DA70E5" w:rsidRPr="00F76EEE" w:rsidRDefault="00DA70E5" w:rsidP="008673D5">
      <w:pPr>
        <w:widowControl/>
        <w:numPr>
          <w:ilvl w:val="0"/>
          <w:numId w:val="17"/>
        </w:numPr>
        <w:jc w:val="both"/>
        <w:rPr>
          <w:rFonts w:ascii="Times New Roman" w:hAnsi="Times New Roman" w:cs="Times New Roman"/>
          <w:b/>
          <w:sz w:val="26"/>
          <w:szCs w:val="26"/>
        </w:rPr>
      </w:pPr>
      <w:r w:rsidRPr="00F76EEE">
        <w:rPr>
          <w:rFonts w:ascii="Times New Roman" w:hAnsi="Times New Roman" w:cs="Times New Roman"/>
          <w:sz w:val="26"/>
          <w:szCs w:val="26"/>
        </w:rPr>
        <w:t>обеспечения безопасности в процессе использования транспортных средств, электробытовых приборов, электронной техники;</w:t>
      </w:r>
    </w:p>
    <w:p w:rsidR="00DA70E5" w:rsidRPr="00F76EEE" w:rsidRDefault="00DA70E5" w:rsidP="008673D5">
      <w:pPr>
        <w:widowControl/>
        <w:numPr>
          <w:ilvl w:val="0"/>
          <w:numId w:val="17"/>
        </w:numPr>
        <w:jc w:val="both"/>
        <w:rPr>
          <w:rFonts w:ascii="Times New Roman" w:hAnsi="Times New Roman" w:cs="Times New Roman"/>
          <w:bCs/>
          <w:sz w:val="26"/>
          <w:szCs w:val="26"/>
        </w:rPr>
      </w:pPr>
      <w:r w:rsidRPr="00F76EEE">
        <w:rPr>
          <w:rFonts w:ascii="Times New Roman" w:hAnsi="Times New Roman" w:cs="Times New Roman"/>
          <w:bCs/>
          <w:sz w:val="26"/>
          <w:szCs w:val="26"/>
        </w:rPr>
        <w:t>контроля за исправностью электропроводки, водопровода, сантехники и газовых приборов в квартире;</w:t>
      </w:r>
    </w:p>
    <w:p w:rsidR="00DA70E5" w:rsidRPr="00F76EEE" w:rsidRDefault="00DA70E5" w:rsidP="008673D5">
      <w:pPr>
        <w:widowControl/>
        <w:numPr>
          <w:ilvl w:val="0"/>
          <w:numId w:val="17"/>
        </w:numPr>
        <w:jc w:val="both"/>
        <w:rPr>
          <w:rFonts w:ascii="Times New Roman" w:hAnsi="Times New Roman" w:cs="Times New Roman"/>
          <w:b/>
          <w:sz w:val="26"/>
          <w:szCs w:val="26"/>
        </w:rPr>
      </w:pPr>
      <w:r w:rsidRPr="00F76EEE">
        <w:rPr>
          <w:rFonts w:ascii="Times New Roman" w:hAnsi="Times New Roman" w:cs="Times New Roman"/>
          <w:sz w:val="26"/>
          <w:szCs w:val="26"/>
        </w:rPr>
        <w:t>рационального применения простых механизмов;</w:t>
      </w:r>
    </w:p>
    <w:p w:rsidR="00DA70E5" w:rsidRPr="00F76EEE" w:rsidRDefault="00DA70E5" w:rsidP="008673D5">
      <w:pPr>
        <w:widowControl/>
        <w:numPr>
          <w:ilvl w:val="0"/>
          <w:numId w:val="17"/>
        </w:numPr>
        <w:jc w:val="both"/>
        <w:rPr>
          <w:rFonts w:ascii="Times New Roman" w:hAnsi="Times New Roman" w:cs="Times New Roman"/>
          <w:b/>
          <w:sz w:val="26"/>
          <w:szCs w:val="26"/>
        </w:rPr>
      </w:pPr>
      <w:r w:rsidRPr="00F76EEE">
        <w:rPr>
          <w:rFonts w:ascii="Times New Roman" w:hAnsi="Times New Roman" w:cs="Times New Roman"/>
          <w:sz w:val="26"/>
          <w:szCs w:val="26"/>
        </w:rPr>
        <w:t>оценки безопасности радиационного фона.</w:t>
      </w:r>
    </w:p>
    <w:p w:rsidR="00DA70E5" w:rsidRPr="00F76EEE" w:rsidRDefault="00DA70E5" w:rsidP="000461D2">
      <w:pPr>
        <w:pStyle w:val="28"/>
        <w:spacing w:line="240" w:lineRule="auto"/>
        <w:ind w:firstLine="567"/>
        <w:rPr>
          <w:b/>
          <w:bCs/>
          <w:i/>
          <w:iCs/>
          <w:sz w:val="26"/>
          <w:szCs w:val="26"/>
        </w:rPr>
      </w:pPr>
    </w:p>
    <w:p w:rsidR="00DA70E5" w:rsidRPr="00F76EEE" w:rsidRDefault="00DA70E5" w:rsidP="000461D2">
      <w:pPr>
        <w:pStyle w:val="28"/>
        <w:spacing w:line="240" w:lineRule="auto"/>
        <w:ind w:firstLine="567"/>
        <w:rPr>
          <w:b/>
          <w:bCs/>
          <w:iCs/>
          <w:sz w:val="26"/>
          <w:szCs w:val="26"/>
        </w:rPr>
      </w:pPr>
      <w:r w:rsidRPr="00F76EEE">
        <w:rPr>
          <w:b/>
          <w:bCs/>
          <w:iCs/>
          <w:sz w:val="26"/>
          <w:szCs w:val="26"/>
        </w:rPr>
        <w:t xml:space="preserve">Изучение </w:t>
      </w:r>
      <w:r w:rsidR="00E65A5F" w:rsidRPr="00F76EEE">
        <w:rPr>
          <w:b/>
          <w:bCs/>
          <w:iCs/>
          <w:sz w:val="26"/>
          <w:szCs w:val="26"/>
          <w:u w:val="single"/>
        </w:rPr>
        <w:t>ХИМИИ</w:t>
      </w:r>
      <w:r w:rsidR="00E65A5F" w:rsidRPr="00F76EEE">
        <w:rPr>
          <w:b/>
          <w:bCs/>
          <w:iCs/>
          <w:sz w:val="26"/>
          <w:szCs w:val="26"/>
        </w:rPr>
        <w:t xml:space="preserve"> </w:t>
      </w:r>
      <w:r w:rsidRPr="00F76EEE">
        <w:rPr>
          <w:b/>
          <w:bCs/>
          <w:iCs/>
          <w:sz w:val="26"/>
          <w:szCs w:val="26"/>
        </w:rPr>
        <w:t>на ступени основного общего образования направлено на достижение следующих целей:</w:t>
      </w:r>
    </w:p>
    <w:p w:rsidR="00DA70E5" w:rsidRPr="00F76EEE" w:rsidRDefault="00DA70E5"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освоение</w:t>
      </w:r>
      <w:r w:rsidRPr="00F76EEE">
        <w:rPr>
          <w:rFonts w:ascii="Times New Roman" w:hAnsi="Times New Roman" w:cs="Times New Roman"/>
          <w:sz w:val="26"/>
          <w:szCs w:val="26"/>
        </w:rPr>
        <w:t xml:space="preserve"> </w:t>
      </w:r>
      <w:r w:rsidRPr="00F76EEE">
        <w:rPr>
          <w:rFonts w:ascii="Times New Roman" w:hAnsi="Times New Roman" w:cs="Times New Roman"/>
          <w:b/>
          <w:sz w:val="26"/>
          <w:szCs w:val="26"/>
        </w:rPr>
        <w:t>важнейших знаний</w:t>
      </w:r>
      <w:r w:rsidRPr="00F76EEE">
        <w:rPr>
          <w:rFonts w:ascii="Times New Roman" w:hAnsi="Times New Roman" w:cs="Times New Roman"/>
          <w:sz w:val="26"/>
          <w:szCs w:val="26"/>
        </w:rPr>
        <w:t xml:space="preserve"> об основных понятиях и законах химии, химической символике;</w:t>
      </w:r>
    </w:p>
    <w:p w:rsidR="00DA70E5" w:rsidRPr="00F76EEE" w:rsidRDefault="00DA70E5"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 xml:space="preserve">овладение умениями </w:t>
      </w:r>
      <w:r w:rsidRPr="00F76EEE">
        <w:rPr>
          <w:rFonts w:ascii="Times New Roman" w:hAnsi="Times New Roman" w:cs="Times New Roman"/>
          <w:sz w:val="26"/>
          <w:szCs w:val="26"/>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DA70E5" w:rsidRPr="00F76EEE" w:rsidRDefault="00DA70E5"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 xml:space="preserve">развитие </w:t>
      </w:r>
      <w:r w:rsidRPr="00F76EEE">
        <w:rPr>
          <w:rFonts w:ascii="Times New Roman" w:hAnsi="Times New Roman" w:cs="Times New Roman"/>
          <w:bCs/>
          <w:sz w:val="26"/>
          <w:szCs w:val="26"/>
        </w:rPr>
        <w:t xml:space="preserve">познавательных интересов и интеллектуальных способностей </w:t>
      </w:r>
      <w:r w:rsidRPr="00F76EEE">
        <w:rPr>
          <w:rFonts w:ascii="Times New Roman" w:hAnsi="Times New Roman" w:cs="Times New Roman"/>
          <w:sz w:val="26"/>
          <w:szCs w:val="26"/>
        </w:rPr>
        <w:t>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DA70E5" w:rsidRPr="00F76EEE" w:rsidRDefault="00DA70E5"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воспитание</w:t>
      </w:r>
      <w:r w:rsidRPr="00F76EEE">
        <w:rPr>
          <w:rFonts w:ascii="Times New Roman" w:hAnsi="Times New Roman" w:cs="Times New Roman"/>
          <w:sz w:val="26"/>
          <w:szCs w:val="26"/>
        </w:rPr>
        <w:t xml:space="preserve"> отношения к химии как к одному из фундаментальных компонентов естествознания и элементу общечеловеческой культуры; </w:t>
      </w:r>
    </w:p>
    <w:p w:rsidR="00DA70E5" w:rsidRPr="00F76EEE" w:rsidRDefault="00DA70E5"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 xml:space="preserve">применение полученных знаний и умений </w:t>
      </w:r>
      <w:r w:rsidRPr="00F76EEE">
        <w:rPr>
          <w:rFonts w:ascii="Times New Roman" w:hAnsi="Times New Roman" w:cs="Times New Roman"/>
          <w:sz w:val="26"/>
          <w:szCs w:val="26"/>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A70E5" w:rsidRPr="00F76EEE" w:rsidRDefault="00DA70E5" w:rsidP="000461D2">
      <w:pPr>
        <w:pStyle w:val="af8"/>
        <w:ind w:left="567"/>
        <w:jc w:val="center"/>
        <w:rPr>
          <w:rFonts w:ascii="Times New Roman" w:hAnsi="Times New Roman"/>
          <w:b/>
          <w:sz w:val="26"/>
          <w:szCs w:val="26"/>
        </w:rPr>
      </w:pPr>
      <w:r w:rsidRPr="00F76EEE">
        <w:rPr>
          <w:rFonts w:ascii="Times New Roman" w:hAnsi="Times New Roman"/>
          <w:b/>
          <w:sz w:val="26"/>
          <w:szCs w:val="26"/>
        </w:rPr>
        <w:t>МЕТОДЫ ПОЗНАНИЯ ВЕЩЕСТВ И ХИМИЧЕСКИХ ЯВЛЕНИЙ</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Химия как часть естествознания. Химия – наука о веществах, их строении, свойствах и превращениях.</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Наблюдение, описание, измерение, эксперимент, </w:t>
      </w:r>
      <w:r w:rsidRPr="00F76EEE">
        <w:rPr>
          <w:rFonts w:ascii="Times New Roman" w:hAnsi="Times New Roman" w:cs="Times New Roman"/>
          <w:i/>
          <w:sz w:val="26"/>
          <w:szCs w:val="26"/>
        </w:rPr>
        <w:t>моделирование</w:t>
      </w:r>
      <w:r w:rsidRPr="00F76EEE">
        <w:rPr>
          <w:rFonts w:ascii="Times New Roman" w:hAnsi="Times New Roman" w:cs="Times New Roman"/>
          <w:sz w:val="26"/>
          <w:szCs w:val="26"/>
        </w:rPr>
        <w:t xml:space="preserve">. </w:t>
      </w:r>
      <w:r w:rsidRPr="00F76EEE">
        <w:rPr>
          <w:rFonts w:ascii="Times New Roman" w:hAnsi="Times New Roman" w:cs="Times New Roman"/>
          <w:i/>
          <w:iCs/>
          <w:sz w:val="26"/>
          <w:szCs w:val="26"/>
        </w:rPr>
        <w:t>Понятие о химическом анализе и синтезе.</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Экспериментальное изучение химических свойств неорганических и органических веществ.</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DA70E5" w:rsidRPr="00F76EEE" w:rsidRDefault="00DA70E5" w:rsidP="000461D2">
      <w:pPr>
        <w:pStyle w:val="af8"/>
        <w:ind w:left="567"/>
        <w:jc w:val="center"/>
        <w:rPr>
          <w:rFonts w:ascii="Times New Roman" w:hAnsi="Times New Roman"/>
          <w:b/>
          <w:sz w:val="26"/>
          <w:szCs w:val="26"/>
        </w:rPr>
      </w:pPr>
      <w:r w:rsidRPr="00F76EEE">
        <w:rPr>
          <w:rFonts w:ascii="Times New Roman" w:hAnsi="Times New Roman"/>
          <w:b/>
          <w:sz w:val="26"/>
          <w:szCs w:val="26"/>
        </w:rPr>
        <w:t>ВЕЩЕСТВО</w:t>
      </w:r>
    </w:p>
    <w:p w:rsidR="00DA70E5" w:rsidRPr="00F76EEE" w:rsidRDefault="00DA70E5" w:rsidP="000461D2">
      <w:pPr>
        <w:pStyle w:val="afb"/>
        <w:spacing w:line="240" w:lineRule="auto"/>
        <w:jc w:val="both"/>
        <w:rPr>
          <w:sz w:val="26"/>
          <w:szCs w:val="26"/>
        </w:rPr>
      </w:pPr>
      <w:r w:rsidRPr="00F76EEE">
        <w:rPr>
          <w:sz w:val="26"/>
          <w:szCs w:val="26"/>
        </w:rPr>
        <w:t xml:space="preserve">Атомы и молекулы. Химический элемент. </w:t>
      </w:r>
      <w:r w:rsidRPr="00F76EEE">
        <w:rPr>
          <w:i/>
          <w:iCs/>
          <w:sz w:val="26"/>
          <w:szCs w:val="26"/>
        </w:rPr>
        <w:t>Я</w:t>
      </w:r>
      <w:r w:rsidRPr="00F76EEE">
        <w:rPr>
          <w:i/>
          <w:sz w:val="26"/>
          <w:szCs w:val="26"/>
        </w:rPr>
        <w:t>зык</w:t>
      </w:r>
      <w:r w:rsidRPr="00F76EEE">
        <w:rPr>
          <w:sz w:val="26"/>
          <w:szCs w:val="26"/>
        </w:rPr>
        <w:t xml:space="preserve"> </w:t>
      </w:r>
      <w:r w:rsidRPr="00F76EEE">
        <w:rPr>
          <w:i/>
          <w:sz w:val="26"/>
          <w:szCs w:val="26"/>
        </w:rPr>
        <w:t>химии</w:t>
      </w:r>
      <w:r w:rsidRPr="00F76EEE">
        <w:rPr>
          <w:sz w:val="26"/>
          <w:szCs w:val="26"/>
        </w:rPr>
        <w:t xml:space="preserve">. Знаки химических элементов, химические формулы. Закон постоянства состава. </w:t>
      </w:r>
    </w:p>
    <w:p w:rsidR="00DA70E5" w:rsidRPr="00F76EEE" w:rsidRDefault="00DA70E5" w:rsidP="000461D2">
      <w:pPr>
        <w:pStyle w:val="afb"/>
        <w:spacing w:line="240" w:lineRule="auto"/>
        <w:jc w:val="both"/>
        <w:rPr>
          <w:sz w:val="26"/>
          <w:szCs w:val="26"/>
        </w:rPr>
      </w:pPr>
      <w:r w:rsidRPr="00F76EEE">
        <w:rPr>
          <w:sz w:val="26"/>
          <w:szCs w:val="26"/>
        </w:rPr>
        <w:t xml:space="preserve">Относительные атомная и молекулярная массы. </w:t>
      </w:r>
      <w:r w:rsidRPr="00F76EEE">
        <w:rPr>
          <w:i/>
          <w:iCs/>
          <w:sz w:val="26"/>
          <w:szCs w:val="26"/>
        </w:rPr>
        <w:t>Атомная единица массы.</w:t>
      </w:r>
      <w:r w:rsidRPr="00F76EEE">
        <w:rPr>
          <w:sz w:val="26"/>
          <w:szCs w:val="26"/>
        </w:rPr>
        <w:t xml:space="preserve"> Количество вещества, моль. Молярная масса. Молярный объем.</w:t>
      </w:r>
    </w:p>
    <w:p w:rsidR="00DA70E5" w:rsidRPr="00F76EEE" w:rsidRDefault="00DA70E5"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Чистые вещества и смеси веществ.</w:t>
      </w:r>
      <w:r w:rsidRPr="00F76EEE">
        <w:rPr>
          <w:rFonts w:ascii="Times New Roman" w:hAnsi="Times New Roman" w:cs="Times New Roman"/>
          <w:iCs/>
          <w:sz w:val="26"/>
          <w:szCs w:val="26"/>
        </w:rPr>
        <w:t xml:space="preserve"> </w:t>
      </w:r>
      <w:r w:rsidRPr="00F76EEE">
        <w:rPr>
          <w:rFonts w:ascii="Times New Roman" w:hAnsi="Times New Roman" w:cs="Times New Roman"/>
          <w:i/>
          <w:sz w:val="26"/>
          <w:szCs w:val="26"/>
        </w:rPr>
        <w:t>Природные смеси: воздух, природный газ, нефть, природные воды.</w:t>
      </w:r>
    </w:p>
    <w:p w:rsidR="00DA70E5" w:rsidRPr="00F76EEE" w:rsidRDefault="00DA70E5" w:rsidP="000461D2">
      <w:pPr>
        <w:pStyle w:val="afb"/>
        <w:spacing w:line="240" w:lineRule="auto"/>
        <w:jc w:val="both"/>
        <w:rPr>
          <w:sz w:val="26"/>
          <w:szCs w:val="26"/>
        </w:rPr>
      </w:pPr>
      <w:r w:rsidRPr="00F76EEE">
        <w:rPr>
          <w:sz w:val="26"/>
          <w:szCs w:val="26"/>
        </w:rPr>
        <w:t xml:space="preserve">Качественный и количественный состав вещества. Простые и сложные вещества. Основные классы неорганических веществ. </w:t>
      </w:r>
    </w:p>
    <w:p w:rsidR="00DA70E5" w:rsidRPr="00F76EEE" w:rsidRDefault="00DA70E5" w:rsidP="000461D2">
      <w:pPr>
        <w:pStyle w:val="afb"/>
        <w:spacing w:line="240" w:lineRule="auto"/>
        <w:jc w:val="both"/>
        <w:rPr>
          <w:sz w:val="26"/>
          <w:szCs w:val="26"/>
        </w:rPr>
      </w:pPr>
      <w:r w:rsidRPr="00F76EEE">
        <w:rPr>
          <w:sz w:val="26"/>
          <w:szCs w:val="26"/>
        </w:rPr>
        <w:t>Периодический закон и периодическая система химических элементов Д.И. Менделеева. Группы и периоды периодической системы.</w:t>
      </w:r>
    </w:p>
    <w:p w:rsidR="00DA70E5" w:rsidRPr="00F76EEE" w:rsidRDefault="00DA70E5" w:rsidP="000461D2">
      <w:pPr>
        <w:pStyle w:val="afb"/>
        <w:spacing w:line="240" w:lineRule="auto"/>
        <w:jc w:val="both"/>
        <w:rPr>
          <w:sz w:val="26"/>
          <w:szCs w:val="26"/>
        </w:rPr>
      </w:pPr>
      <w:r w:rsidRPr="00F76EEE">
        <w:rPr>
          <w:sz w:val="26"/>
          <w:szCs w:val="26"/>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w:t>
      </w:r>
    </w:p>
    <w:p w:rsidR="00DA70E5" w:rsidRPr="00F76EEE" w:rsidRDefault="00DA70E5" w:rsidP="000461D2">
      <w:pPr>
        <w:pStyle w:val="28"/>
        <w:spacing w:line="240" w:lineRule="auto"/>
        <w:ind w:firstLine="567"/>
        <w:rPr>
          <w:sz w:val="26"/>
          <w:szCs w:val="26"/>
        </w:rPr>
      </w:pPr>
      <w:r w:rsidRPr="00F76EEE">
        <w:rPr>
          <w:sz w:val="26"/>
          <w:szCs w:val="26"/>
        </w:rPr>
        <w:t xml:space="preserve">Вещества в твердом, жидком и газообразном состоянии. Кристаллические и </w:t>
      </w:r>
      <w:r w:rsidRPr="00F76EEE">
        <w:rPr>
          <w:i/>
          <w:sz w:val="26"/>
          <w:szCs w:val="26"/>
        </w:rPr>
        <w:t xml:space="preserve">аморфные </w:t>
      </w:r>
      <w:r w:rsidRPr="00F76EEE">
        <w:rPr>
          <w:iCs/>
          <w:sz w:val="26"/>
          <w:szCs w:val="26"/>
        </w:rPr>
        <w:t>вещества</w:t>
      </w:r>
      <w:r w:rsidRPr="00F76EEE">
        <w:rPr>
          <w:sz w:val="26"/>
          <w:szCs w:val="26"/>
        </w:rPr>
        <w:t xml:space="preserve">. </w:t>
      </w:r>
      <w:r w:rsidRPr="00F76EEE">
        <w:rPr>
          <w:i/>
          <w:iCs/>
          <w:sz w:val="26"/>
          <w:szCs w:val="26"/>
        </w:rPr>
        <w:t>Типы кристаллических решеток (атомная, молекулярная, ионная и металлическая)</w:t>
      </w:r>
      <w:r w:rsidRPr="00F76EEE">
        <w:rPr>
          <w:sz w:val="26"/>
          <w:szCs w:val="26"/>
        </w:rPr>
        <w:t>.</w:t>
      </w:r>
    </w:p>
    <w:p w:rsidR="00DA70E5" w:rsidRPr="00F76EEE" w:rsidRDefault="00DA70E5" w:rsidP="000461D2">
      <w:pPr>
        <w:pStyle w:val="af8"/>
        <w:ind w:left="567"/>
        <w:jc w:val="center"/>
        <w:rPr>
          <w:rFonts w:ascii="Times New Roman" w:hAnsi="Times New Roman"/>
          <w:b/>
          <w:sz w:val="26"/>
          <w:szCs w:val="26"/>
        </w:rPr>
      </w:pPr>
      <w:r w:rsidRPr="00F76EEE">
        <w:rPr>
          <w:rFonts w:ascii="Times New Roman" w:hAnsi="Times New Roman"/>
          <w:b/>
          <w:sz w:val="26"/>
          <w:szCs w:val="26"/>
        </w:rPr>
        <w:t>ХИМИЧЕСКАЯ РЕАКЦИЯ</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Химическая реакция. Условия и признаки химических реакций. Сохранение массы веществ при химических реакциях. </w:t>
      </w:r>
    </w:p>
    <w:p w:rsidR="00DA70E5" w:rsidRPr="00F76EEE" w:rsidRDefault="00DA70E5" w:rsidP="000461D2">
      <w:pPr>
        <w:pStyle w:val="28"/>
        <w:spacing w:line="240" w:lineRule="auto"/>
        <w:ind w:firstLine="567"/>
        <w:rPr>
          <w:sz w:val="26"/>
          <w:szCs w:val="26"/>
        </w:rPr>
      </w:pPr>
      <w:r w:rsidRPr="00F76EEE">
        <w:rPr>
          <w:sz w:val="26"/>
          <w:szCs w:val="26"/>
        </w:rP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Pr="00F76EEE">
        <w:rPr>
          <w:i/>
          <w:sz w:val="26"/>
          <w:szCs w:val="26"/>
        </w:rPr>
        <w:t>Понятие о скорости химических реакций. Катализаторы.</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 </w:t>
      </w:r>
    </w:p>
    <w:p w:rsidR="00DA70E5" w:rsidRPr="00F76EEE" w:rsidRDefault="00DA70E5" w:rsidP="000461D2">
      <w:pPr>
        <w:pStyle w:val="afb"/>
        <w:spacing w:line="240" w:lineRule="auto"/>
        <w:jc w:val="both"/>
        <w:rPr>
          <w:sz w:val="26"/>
          <w:szCs w:val="26"/>
        </w:rPr>
      </w:pPr>
      <w:r w:rsidRPr="00F76EEE">
        <w:rPr>
          <w:sz w:val="26"/>
          <w:szCs w:val="26"/>
        </w:rPr>
        <w:t>Окислительно-восстановительные реакции. Окислитель и восстановитель.</w:t>
      </w:r>
    </w:p>
    <w:p w:rsidR="00DA70E5" w:rsidRPr="00F76EEE" w:rsidRDefault="00DA70E5" w:rsidP="000461D2">
      <w:pPr>
        <w:pStyle w:val="af8"/>
        <w:ind w:left="567"/>
        <w:jc w:val="center"/>
        <w:rPr>
          <w:rFonts w:ascii="Times New Roman" w:hAnsi="Times New Roman"/>
          <w:b/>
          <w:sz w:val="26"/>
          <w:szCs w:val="26"/>
        </w:rPr>
      </w:pPr>
      <w:r w:rsidRPr="00F76EEE">
        <w:rPr>
          <w:rFonts w:ascii="Times New Roman" w:hAnsi="Times New Roman"/>
          <w:b/>
          <w:sz w:val="26"/>
          <w:szCs w:val="26"/>
        </w:rPr>
        <w:t>ЭЛЕМЕНТАРНЫЕ ОСНОВЫ НЕОРГАНИЧЕСКОЙ ХИМИИ</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Свойства простых веществ (металлов и неметаллов), оксидов, оснований, кислот, солей.</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Водород. Водородные соединения неметаллов. Кислород. Озон. Вода. </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Галогены. Галогеноводородные кислоты и их соли.</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Сера. Оксиды серы . Серная, </w:t>
      </w:r>
      <w:r w:rsidRPr="00F76EEE">
        <w:rPr>
          <w:rFonts w:ascii="Times New Roman" w:hAnsi="Times New Roman" w:cs="Times New Roman"/>
          <w:i/>
          <w:iCs/>
          <w:sz w:val="26"/>
          <w:szCs w:val="26"/>
        </w:rPr>
        <w:t xml:space="preserve">сернистая и сероводородная </w:t>
      </w:r>
      <w:r w:rsidRPr="00F76EEE">
        <w:rPr>
          <w:rFonts w:ascii="Times New Roman" w:hAnsi="Times New Roman" w:cs="Times New Roman"/>
          <w:sz w:val="26"/>
          <w:szCs w:val="26"/>
        </w:rPr>
        <w:t xml:space="preserve"> кислоты и их соли.</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Азот. Аммиак. Соли аммония. Оксиды азота. Азотная кислота и ее соли.</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Фосфор. Оксид фосфора. Ортофосфорная кислота и ее соли.</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Углерод. Алмаз, графит. Угарный и углекислый газы. Угольная кислота и ее соли.</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Кремний. Оксид кремния . Кремниевая кислота. </w:t>
      </w:r>
      <w:r w:rsidRPr="00F76EEE">
        <w:rPr>
          <w:rFonts w:ascii="Times New Roman" w:hAnsi="Times New Roman" w:cs="Times New Roman"/>
          <w:i/>
          <w:iCs/>
          <w:sz w:val="26"/>
          <w:szCs w:val="26"/>
        </w:rPr>
        <w:t>Силикаты.</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Щелочные и щелочно-земельные металлы и их соединения.</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Алюминий. </w:t>
      </w:r>
      <w:r w:rsidRPr="00F76EEE">
        <w:rPr>
          <w:rFonts w:ascii="Times New Roman" w:hAnsi="Times New Roman" w:cs="Times New Roman"/>
          <w:i/>
          <w:iCs/>
          <w:sz w:val="26"/>
          <w:szCs w:val="26"/>
        </w:rPr>
        <w:t>Амфотерность оксида и гидроксида.</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Железо. Оксиды, </w:t>
      </w:r>
      <w:r w:rsidRPr="00F76EEE">
        <w:rPr>
          <w:rFonts w:ascii="Times New Roman" w:hAnsi="Times New Roman" w:cs="Times New Roman"/>
          <w:i/>
          <w:iCs/>
          <w:sz w:val="26"/>
          <w:szCs w:val="26"/>
        </w:rPr>
        <w:t>гидроксиды и соли</w:t>
      </w:r>
      <w:r w:rsidRPr="00F76EEE">
        <w:rPr>
          <w:rFonts w:ascii="Times New Roman" w:hAnsi="Times New Roman" w:cs="Times New Roman"/>
          <w:sz w:val="26"/>
          <w:szCs w:val="26"/>
        </w:rPr>
        <w:t xml:space="preserve"> железа.</w:t>
      </w:r>
    </w:p>
    <w:p w:rsidR="00DA70E5" w:rsidRPr="00F76EEE" w:rsidRDefault="00DA70E5" w:rsidP="000461D2">
      <w:pPr>
        <w:pStyle w:val="af8"/>
        <w:ind w:left="142" w:right="-307"/>
        <w:jc w:val="center"/>
        <w:rPr>
          <w:rFonts w:ascii="Times New Roman" w:hAnsi="Times New Roman"/>
          <w:b/>
          <w:sz w:val="26"/>
          <w:szCs w:val="26"/>
        </w:rPr>
      </w:pPr>
      <w:r w:rsidRPr="00F76EEE">
        <w:rPr>
          <w:rFonts w:ascii="Times New Roman" w:hAnsi="Times New Roman"/>
          <w:b/>
          <w:sz w:val="26"/>
          <w:szCs w:val="26"/>
        </w:rPr>
        <w:t>ПЕРВОНАЧАЛЬНЫЕ ПРЕДСТАВЛЕНИЯ ОБ ОРГАНИЧЕСКИХ ВЕЩЕСТВАХ</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Первоначальные сведения о строении органических веществ.</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Углеводороды: метан, этан, этилен. </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Биологически важные вещества: жиры, углеводы, белки. </w:t>
      </w:r>
    </w:p>
    <w:p w:rsidR="00DA70E5" w:rsidRPr="00F76EEE" w:rsidRDefault="00DA70E5" w:rsidP="000461D2">
      <w:pPr>
        <w:ind w:firstLine="567"/>
        <w:jc w:val="both"/>
        <w:rPr>
          <w:rFonts w:ascii="Times New Roman" w:hAnsi="Times New Roman" w:cs="Times New Roman"/>
          <w:i/>
          <w:sz w:val="26"/>
          <w:szCs w:val="26"/>
        </w:rPr>
      </w:pPr>
      <w:r w:rsidRPr="00F76EEE">
        <w:rPr>
          <w:rFonts w:ascii="Times New Roman" w:hAnsi="Times New Roman" w:cs="Times New Roman"/>
          <w:i/>
          <w:sz w:val="26"/>
          <w:szCs w:val="26"/>
        </w:rPr>
        <w:t>Представления о полимерах на примере полиэтилена.</w:t>
      </w:r>
    </w:p>
    <w:p w:rsidR="00DA70E5" w:rsidRPr="00F76EEE" w:rsidRDefault="00DA70E5" w:rsidP="000461D2">
      <w:pPr>
        <w:pStyle w:val="af8"/>
        <w:ind w:left="567"/>
        <w:jc w:val="center"/>
        <w:rPr>
          <w:rFonts w:ascii="Times New Roman" w:hAnsi="Times New Roman"/>
          <w:b/>
          <w:sz w:val="26"/>
          <w:szCs w:val="26"/>
        </w:rPr>
      </w:pPr>
      <w:r w:rsidRPr="00F76EEE">
        <w:rPr>
          <w:rFonts w:ascii="Times New Roman" w:hAnsi="Times New Roman"/>
          <w:b/>
          <w:sz w:val="26"/>
          <w:szCs w:val="26"/>
        </w:rPr>
        <w:t>ЭКСПЕРИМЕНТАЛЬНЫЕ ОСНОВЫ ХИМИИ</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Правила работы в школьной лаборатории. Лабораторная посуда и оборудование. Правила безопасности.</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Разделение смесей. Очистка веществ. Фильтрование.</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Взвешивание. Приготовление растворов. Получение кристаллов солей. Проведение химических реакций в растворах.</w:t>
      </w:r>
    </w:p>
    <w:p w:rsidR="00DA70E5" w:rsidRPr="00F76EEE" w:rsidRDefault="00DA70E5" w:rsidP="000461D2">
      <w:pPr>
        <w:ind w:firstLine="567"/>
        <w:jc w:val="both"/>
        <w:rPr>
          <w:rFonts w:ascii="Times New Roman" w:hAnsi="Times New Roman" w:cs="Times New Roman"/>
          <w:i/>
          <w:iCs/>
          <w:sz w:val="26"/>
          <w:szCs w:val="26"/>
        </w:rPr>
      </w:pPr>
      <w:r w:rsidRPr="00F76EEE">
        <w:rPr>
          <w:rFonts w:ascii="Times New Roman" w:hAnsi="Times New Roman" w:cs="Times New Roman"/>
          <w:i/>
          <w:iCs/>
          <w:sz w:val="26"/>
          <w:szCs w:val="26"/>
        </w:rPr>
        <w:t>Нагревательные устройства. Проведение химических реакций при нагревании.</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Методы анализа веществ. Качественные реакции на газообразные вещества и ионы в растворе. Определение характера среды. Индикаторы.</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Получение газообразных веществ.</w:t>
      </w:r>
    </w:p>
    <w:p w:rsidR="00DA70E5" w:rsidRPr="00F76EEE" w:rsidRDefault="00DA70E5" w:rsidP="000461D2">
      <w:pPr>
        <w:pStyle w:val="af8"/>
        <w:ind w:firstLine="567"/>
        <w:jc w:val="center"/>
        <w:rPr>
          <w:rFonts w:ascii="Times New Roman" w:hAnsi="Times New Roman"/>
          <w:b/>
          <w:sz w:val="26"/>
          <w:szCs w:val="26"/>
        </w:rPr>
      </w:pPr>
      <w:r w:rsidRPr="00F76EEE">
        <w:rPr>
          <w:rFonts w:ascii="Times New Roman" w:hAnsi="Times New Roman"/>
          <w:b/>
          <w:sz w:val="26"/>
          <w:szCs w:val="26"/>
        </w:rPr>
        <w:t>ХИМИЯ И ЖИЗНЬ</w:t>
      </w:r>
    </w:p>
    <w:p w:rsidR="00DA70E5" w:rsidRPr="00F76EEE" w:rsidRDefault="00DA70E5" w:rsidP="000461D2">
      <w:pPr>
        <w:pStyle w:val="38"/>
        <w:spacing w:after="0"/>
        <w:ind w:firstLine="567"/>
        <w:rPr>
          <w:rFonts w:ascii="Times New Roman" w:hAnsi="Times New Roman" w:cs="Times New Roman"/>
          <w:b/>
          <w:bCs/>
          <w:i/>
          <w:iCs/>
          <w:sz w:val="26"/>
          <w:szCs w:val="26"/>
        </w:rPr>
      </w:pPr>
      <w:r w:rsidRPr="00F76EEE">
        <w:rPr>
          <w:rFonts w:ascii="Times New Roman" w:hAnsi="Times New Roman" w:cs="Times New Roman"/>
          <w:b/>
          <w:bCs/>
          <w:i/>
          <w:iCs/>
          <w:sz w:val="26"/>
          <w:szCs w:val="26"/>
        </w:rPr>
        <w:t>Человек в мире веществ, материалов и химических реакций.</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i/>
          <w:iCs/>
          <w:sz w:val="26"/>
          <w:szCs w:val="26"/>
        </w:rPr>
        <w:t>Химия и здоровье. Лекарственные препараты; проблемы, связанные с их применением.</w:t>
      </w:r>
    </w:p>
    <w:p w:rsidR="00DA70E5" w:rsidRPr="00F76EEE" w:rsidRDefault="00DA70E5" w:rsidP="000461D2">
      <w:pPr>
        <w:ind w:firstLine="567"/>
        <w:jc w:val="both"/>
        <w:rPr>
          <w:rFonts w:ascii="Times New Roman" w:hAnsi="Times New Roman" w:cs="Times New Roman"/>
          <w:i/>
          <w:iCs/>
          <w:sz w:val="26"/>
          <w:szCs w:val="26"/>
        </w:rPr>
      </w:pPr>
      <w:r w:rsidRPr="00F76EEE">
        <w:rPr>
          <w:rFonts w:ascii="Times New Roman" w:hAnsi="Times New Roman" w:cs="Times New Roman"/>
          <w:i/>
          <w:iCs/>
          <w:sz w:val="26"/>
          <w:szCs w:val="26"/>
        </w:rPr>
        <w:t>Химия и пища. Калорийность жиров, белков и углеводов. Консерванты пищевых продуктов (поваренная соль, уксусная кислота).</w:t>
      </w:r>
    </w:p>
    <w:p w:rsidR="00DA70E5" w:rsidRPr="00F76EEE" w:rsidRDefault="00DA70E5" w:rsidP="000461D2">
      <w:pPr>
        <w:ind w:firstLine="567"/>
        <w:jc w:val="both"/>
        <w:rPr>
          <w:rFonts w:ascii="Times New Roman" w:hAnsi="Times New Roman" w:cs="Times New Roman"/>
          <w:bCs/>
          <w:i/>
          <w:iCs/>
          <w:sz w:val="26"/>
          <w:szCs w:val="26"/>
        </w:rPr>
      </w:pPr>
      <w:r w:rsidRPr="00F76EEE">
        <w:rPr>
          <w:rFonts w:ascii="Times New Roman" w:hAnsi="Times New Roman" w:cs="Times New Roman"/>
          <w:bCs/>
          <w:i/>
          <w:iCs/>
          <w:sz w:val="26"/>
          <w:szCs w:val="26"/>
        </w:rPr>
        <w:t>Химические вещества как строительные и поделочные материалы (мел, мрамор, известняк, стекло, цемент).</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i/>
          <w:iCs/>
          <w:sz w:val="26"/>
          <w:szCs w:val="26"/>
        </w:rPr>
        <w:t>Природные источники углеводородов</w:t>
      </w:r>
      <w:r w:rsidRPr="00F76EEE">
        <w:rPr>
          <w:rFonts w:ascii="Times New Roman" w:hAnsi="Times New Roman" w:cs="Times New Roman"/>
          <w:sz w:val="26"/>
          <w:szCs w:val="26"/>
        </w:rPr>
        <w:t>.</w:t>
      </w:r>
      <w:r w:rsidRPr="00F76EEE">
        <w:rPr>
          <w:rFonts w:ascii="Times New Roman" w:hAnsi="Times New Roman" w:cs="Times New Roman"/>
          <w:i/>
          <w:iCs/>
          <w:sz w:val="26"/>
          <w:szCs w:val="26"/>
        </w:rPr>
        <w:t xml:space="preserve"> Нефть и природный газ, их применение.</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Химическое загрязнение окружающей среды и его последствия.</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Проблемы безопасного использования веществ и химических реакций в повседневной жизни.</w:t>
      </w:r>
      <w:r w:rsidRPr="00F76EEE">
        <w:rPr>
          <w:rFonts w:ascii="Times New Roman" w:hAnsi="Times New Roman" w:cs="Times New Roman"/>
          <w:i/>
          <w:iCs/>
          <w:sz w:val="26"/>
          <w:szCs w:val="26"/>
        </w:rPr>
        <w:t xml:space="preserve"> Токсичные</w:t>
      </w:r>
      <w:r w:rsidRPr="00F76EEE">
        <w:rPr>
          <w:rFonts w:ascii="Times New Roman" w:hAnsi="Times New Roman" w:cs="Times New Roman"/>
          <w:sz w:val="26"/>
          <w:szCs w:val="26"/>
        </w:rPr>
        <w:t>,</w:t>
      </w:r>
      <w:r w:rsidRPr="00F76EEE">
        <w:rPr>
          <w:rFonts w:ascii="Times New Roman" w:hAnsi="Times New Roman" w:cs="Times New Roman"/>
          <w:i/>
          <w:iCs/>
          <w:sz w:val="26"/>
          <w:szCs w:val="26"/>
        </w:rPr>
        <w:t xml:space="preserve"> горючие и взрывоопасные вещества.</w:t>
      </w:r>
      <w:r w:rsidRPr="00F76EEE">
        <w:rPr>
          <w:rFonts w:ascii="Times New Roman" w:hAnsi="Times New Roman" w:cs="Times New Roman"/>
          <w:sz w:val="26"/>
          <w:szCs w:val="26"/>
        </w:rPr>
        <w:t xml:space="preserve"> </w:t>
      </w:r>
      <w:r w:rsidRPr="00F76EEE">
        <w:rPr>
          <w:rFonts w:ascii="Times New Roman" w:hAnsi="Times New Roman" w:cs="Times New Roman"/>
          <w:i/>
          <w:iCs/>
          <w:sz w:val="26"/>
          <w:szCs w:val="26"/>
        </w:rPr>
        <w:t>Бытовая химическая грамотность.</w:t>
      </w:r>
    </w:p>
    <w:p w:rsidR="00DA70E5" w:rsidRPr="00F76EEE" w:rsidRDefault="00DA70E5" w:rsidP="000461D2">
      <w:pPr>
        <w:pStyle w:val="2"/>
        <w:spacing w:before="0" w:after="0"/>
        <w:jc w:val="center"/>
        <w:rPr>
          <w:i w:val="0"/>
          <w:iCs/>
          <w:sz w:val="26"/>
          <w:szCs w:val="26"/>
        </w:rPr>
      </w:pPr>
      <w:r w:rsidRPr="00F76EEE">
        <w:rPr>
          <w:i w:val="0"/>
          <w:iCs/>
          <w:sz w:val="26"/>
          <w:szCs w:val="26"/>
        </w:rPr>
        <w:t>ТРЕБОВАНИЯ</w:t>
      </w:r>
      <w:r w:rsidR="00BF3361" w:rsidRPr="00F76EEE">
        <w:rPr>
          <w:i w:val="0"/>
          <w:iCs/>
          <w:sz w:val="26"/>
          <w:szCs w:val="26"/>
        </w:rPr>
        <w:t xml:space="preserve"> К УРОВНЮ </w:t>
      </w:r>
      <w:r w:rsidRPr="00F76EEE">
        <w:rPr>
          <w:i w:val="0"/>
          <w:iCs/>
          <w:sz w:val="26"/>
          <w:szCs w:val="26"/>
        </w:rPr>
        <w:t>ПОДГОТОВКИ ВЫПУСКНИКОВ</w:t>
      </w:r>
    </w:p>
    <w:p w:rsidR="00DA70E5" w:rsidRPr="00F76EEE" w:rsidRDefault="00DA70E5"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В результате изучения химии ученик должен</w:t>
      </w:r>
    </w:p>
    <w:p w:rsidR="00DA70E5" w:rsidRPr="00F76EEE" w:rsidRDefault="00DA70E5"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знать</w:t>
      </w:r>
      <w:r w:rsidRPr="00F76EEE">
        <w:rPr>
          <w:rFonts w:ascii="Times New Roman" w:hAnsi="Times New Roman" w:cs="Times New Roman"/>
          <w:b/>
          <w:sz w:val="26"/>
          <w:szCs w:val="26"/>
          <w:lang w:val="en-US"/>
        </w:rPr>
        <w:t>/</w:t>
      </w:r>
      <w:r w:rsidRPr="00F76EEE">
        <w:rPr>
          <w:rFonts w:ascii="Times New Roman" w:hAnsi="Times New Roman" w:cs="Times New Roman"/>
          <w:b/>
          <w:sz w:val="26"/>
          <w:szCs w:val="26"/>
        </w:rPr>
        <w:t>понимать</w:t>
      </w:r>
    </w:p>
    <w:p w:rsidR="00DA70E5" w:rsidRPr="00F76EEE" w:rsidRDefault="00DA70E5"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b/>
          <w:i/>
          <w:sz w:val="26"/>
          <w:szCs w:val="26"/>
        </w:rPr>
        <w:t>химическую символику</w:t>
      </w:r>
      <w:r w:rsidRPr="00F76EEE">
        <w:rPr>
          <w:rFonts w:ascii="Times New Roman" w:hAnsi="Times New Roman" w:cs="Times New Roman"/>
          <w:sz w:val="26"/>
          <w:szCs w:val="26"/>
        </w:rPr>
        <w:t>: знаки химических элементов, формулы химических веществ и уравнения химических реакций;</w:t>
      </w:r>
    </w:p>
    <w:p w:rsidR="00DA70E5" w:rsidRPr="00F76EEE" w:rsidRDefault="00DA70E5"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b/>
          <w:i/>
          <w:sz w:val="26"/>
          <w:szCs w:val="26"/>
        </w:rPr>
        <w:t>важнейшие химические понятия</w:t>
      </w:r>
      <w:r w:rsidRPr="00F76EEE">
        <w:rPr>
          <w:rFonts w:ascii="Times New Roman" w:hAnsi="Times New Roman" w:cs="Times New Roman"/>
          <w:sz w:val="26"/>
          <w:szCs w:val="26"/>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DA70E5" w:rsidRPr="00F76EEE" w:rsidRDefault="00DA70E5"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b/>
          <w:i/>
          <w:sz w:val="26"/>
          <w:szCs w:val="26"/>
        </w:rPr>
        <w:t>основные законы химии</w:t>
      </w:r>
      <w:r w:rsidRPr="00F76EEE">
        <w:rPr>
          <w:rFonts w:ascii="Times New Roman" w:hAnsi="Times New Roman" w:cs="Times New Roman"/>
          <w:sz w:val="26"/>
          <w:szCs w:val="26"/>
        </w:rPr>
        <w:t>: сохранения массы веществ, постоянства состава, периодический закон;</w:t>
      </w:r>
    </w:p>
    <w:p w:rsidR="00DA70E5" w:rsidRPr="00F76EEE" w:rsidRDefault="00DA70E5" w:rsidP="000461D2">
      <w:pPr>
        <w:ind w:firstLine="567"/>
        <w:jc w:val="both"/>
        <w:rPr>
          <w:rFonts w:ascii="Times New Roman" w:hAnsi="Times New Roman" w:cs="Times New Roman"/>
          <w:sz w:val="26"/>
          <w:szCs w:val="26"/>
        </w:rPr>
      </w:pPr>
      <w:r w:rsidRPr="00F76EEE">
        <w:rPr>
          <w:rFonts w:ascii="Times New Roman" w:hAnsi="Times New Roman" w:cs="Times New Roman"/>
          <w:b/>
          <w:bCs/>
          <w:sz w:val="26"/>
          <w:szCs w:val="26"/>
        </w:rPr>
        <w:t>уметь</w:t>
      </w:r>
    </w:p>
    <w:p w:rsidR="00DA70E5" w:rsidRPr="00F76EEE" w:rsidRDefault="00DA70E5"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b/>
          <w:i/>
          <w:sz w:val="26"/>
          <w:szCs w:val="26"/>
        </w:rPr>
        <w:t>называть:</w:t>
      </w:r>
      <w:r w:rsidRPr="00F76EEE">
        <w:rPr>
          <w:rFonts w:ascii="Times New Roman" w:hAnsi="Times New Roman" w:cs="Times New Roman"/>
          <w:sz w:val="26"/>
          <w:szCs w:val="26"/>
        </w:rPr>
        <w:t xml:space="preserve"> химические элементы, соединения изученных классов;</w:t>
      </w:r>
    </w:p>
    <w:p w:rsidR="00DA70E5" w:rsidRPr="00F76EEE" w:rsidRDefault="00DA70E5"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b/>
          <w:i/>
          <w:sz w:val="26"/>
          <w:szCs w:val="26"/>
        </w:rPr>
        <w:t>объяснять:</w:t>
      </w:r>
      <w:r w:rsidRPr="00F76EEE">
        <w:rPr>
          <w:rFonts w:ascii="Times New Roman" w:hAnsi="Times New Roman" w:cs="Times New Roman"/>
          <w:sz w:val="26"/>
          <w:szCs w:val="26"/>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DA70E5" w:rsidRPr="00F76EEE" w:rsidRDefault="00DA70E5"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b/>
          <w:i/>
          <w:sz w:val="26"/>
          <w:szCs w:val="26"/>
        </w:rPr>
        <w:t>характеризовать:</w:t>
      </w:r>
      <w:r w:rsidRPr="00F76EEE">
        <w:rPr>
          <w:rFonts w:ascii="Times New Roman" w:hAnsi="Times New Roman" w:cs="Times New Roman"/>
          <w:sz w:val="26"/>
          <w:szCs w:val="26"/>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DA70E5" w:rsidRPr="00F76EEE" w:rsidRDefault="00DA70E5"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b/>
          <w:i/>
          <w:sz w:val="26"/>
          <w:szCs w:val="26"/>
        </w:rPr>
        <w:t>определять:</w:t>
      </w:r>
      <w:r w:rsidRPr="00F76EEE">
        <w:rPr>
          <w:rFonts w:ascii="Times New Roman" w:hAnsi="Times New Roman" w:cs="Times New Roman"/>
          <w:sz w:val="26"/>
          <w:szCs w:val="26"/>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DA70E5" w:rsidRPr="00F76EEE" w:rsidRDefault="00DA70E5"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b/>
          <w:i/>
          <w:sz w:val="26"/>
          <w:szCs w:val="26"/>
        </w:rPr>
        <w:t>составлять</w:t>
      </w:r>
      <w:r w:rsidRPr="00F76EEE">
        <w:rPr>
          <w:rFonts w:ascii="Times New Roman" w:hAnsi="Times New Roman" w:cs="Times New Roman"/>
          <w:i/>
          <w:sz w:val="26"/>
          <w:szCs w:val="26"/>
        </w:rPr>
        <w:t>:</w:t>
      </w:r>
      <w:r w:rsidRPr="00F76EEE">
        <w:rPr>
          <w:rFonts w:ascii="Times New Roman" w:hAnsi="Times New Roman" w:cs="Times New Roman"/>
          <w:sz w:val="26"/>
          <w:szCs w:val="26"/>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DA70E5" w:rsidRPr="00F76EEE" w:rsidRDefault="00DA70E5"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b/>
          <w:i/>
          <w:sz w:val="26"/>
          <w:szCs w:val="26"/>
        </w:rPr>
        <w:t>обращаться</w:t>
      </w:r>
      <w:r w:rsidRPr="00F76EEE">
        <w:rPr>
          <w:rFonts w:ascii="Times New Roman" w:hAnsi="Times New Roman" w:cs="Times New Roman"/>
          <w:b/>
          <w:sz w:val="26"/>
          <w:szCs w:val="26"/>
        </w:rPr>
        <w:t xml:space="preserve"> </w:t>
      </w:r>
      <w:r w:rsidRPr="00F76EEE">
        <w:rPr>
          <w:rFonts w:ascii="Times New Roman" w:hAnsi="Times New Roman" w:cs="Times New Roman"/>
          <w:sz w:val="26"/>
          <w:szCs w:val="26"/>
        </w:rPr>
        <w:t>с химической посудой и лабораторным оборудованием;</w:t>
      </w:r>
    </w:p>
    <w:p w:rsidR="00DA70E5" w:rsidRPr="00F76EEE" w:rsidRDefault="00DA70E5"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b/>
          <w:i/>
          <w:sz w:val="26"/>
          <w:szCs w:val="26"/>
        </w:rPr>
        <w:t>распознавать опытным путем:</w:t>
      </w:r>
      <w:r w:rsidRPr="00F76EEE">
        <w:rPr>
          <w:rFonts w:ascii="Times New Roman" w:hAnsi="Times New Roman" w:cs="Times New Roman"/>
          <w:sz w:val="26"/>
          <w:szCs w:val="26"/>
        </w:rPr>
        <w:t xml:space="preserve"> кислород, водород, углекислый газ, аммиак; растворы кислот и щелочей, хлорид-, сульфат-, карбонат-ионы;</w:t>
      </w:r>
    </w:p>
    <w:p w:rsidR="00DA70E5" w:rsidRPr="00F76EEE" w:rsidRDefault="00DA70E5"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b/>
          <w:i/>
          <w:sz w:val="26"/>
          <w:szCs w:val="26"/>
        </w:rPr>
        <w:t>вычислять:</w:t>
      </w:r>
      <w:r w:rsidRPr="00F76EEE">
        <w:rPr>
          <w:rFonts w:ascii="Times New Roman" w:hAnsi="Times New Roman" w:cs="Times New Roman"/>
          <w:sz w:val="26"/>
          <w:szCs w:val="26"/>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DA70E5" w:rsidRPr="00F76EEE" w:rsidRDefault="00DA70E5" w:rsidP="000461D2">
      <w:pPr>
        <w:ind w:left="567"/>
        <w:jc w:val="both"/>
        <w:rPr>
          <w:rFonts w:ascii="Times New Roman" w:hAnsi="Times New Roman" w:cs="Times New Roman"/>
          <w:bCs/>
          <w:sz w:val="26"/>
          <w:szCs w:val="26"/>
        </w:rPr>
      </w:pPr>
      <w:r w:rsidRPr="00F76EEE">
        <w:rPr>
          <w:rFonts w:ascii="Times New Roman" w:hAnsi="Times New Roman" w:cs="Times New Roman"/>
          <w:b/>
          <w:bCs/>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bCs/>
          <w:sz w:val="26"/>
          <w:szCs w:val="26"/>
        </w:rPr>
        <w:t>для:</w:t>
      </w:r>
    </w:p>
    <w:p w:rsidR="00DA70E5" w:rsidRPr="00F76EEE" w:rsidRDefault="00DA70E5"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безопасного обращения с веществами и материалами;</w:t>
      </w:r>
    </w:p>
    <w:p w:rsidR="00DA70E5" w:rsidRPr="00F76EEE" w:rsidRDefault="00DA70E5"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экологически грамотного поведения в окружающей среде;</w:t>
      </w:r>
    </w:p>
    <w:p w:rsidR="00DA70E5" w:rsidRPr="00F76EEE" w:rsidRDefault="00DA70E5"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оценки влияния химического загрязнения окружающей среды на организм человека;</w:t>
      </w:r>
    </w:p>
    <w:p w:rsidR="00DA70E5" w:rsidRPr="00F76EEE" w:rsidRDefault="00DA70E5"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критической оценки информации о веществах, используемых в быту;</w:t>
      </w:r>
    </w:p>
    <w:p w:rsidR="00DA70E5" w:rsidRPr="00F76EEE" w:rsidRDefault="00DA70E5" w:rsidP="008673D5">
      <w:pPr>
        <w:numPr>
          <w:ilvl w:val="0"/>
          <w:numId w:val="17"/>
        </w:numPr>
        <w:jc w:val="both"/>
        <w:rPr>
          <w:rFonts w:ascii="Times New Roman" w:hAnsi="Times New Roman" w:cs="Times New Roman"/>
          <w:sz w:val="26"/>
          <w:szCs w:val="26"/>
        </w:rPr>
      </w:pPr>
      <w:r w:rsidRPr="00F76EEE">
        <w:rPr>
          <w:rFonts w:ascii="Times New Roman" w:hAnsi="Times New Roman" w:cs="Times New Roman"/>
          <w:bCs/>
          <w:sz w:val="26"/>
          <w:szCs w:val="26"/>
        </w:rPr>
        <w:t>приготовления растворов заданной концентрации.</w:t>
      </w:r>
    </w:p>
    <w:p w:rsidR="00BF3361" w:rsidRPr="00F76EEE" w:rsidRDefault="00BF3361" w:rsidP="000461D2">
      <w:pPr>
        <w:pStyle w:val="61"/>
        <w:shd w:val="clear" w:color="auto" w:fill="auto"/>
        <w:spacing w:line="240" w:lineRule="auto"/>
        <w:ind w:right="20" w:firstLine="720"/>
        <w:jc w:val="left"/>
        <w:rPr>
          <w:sz w:val="26"/>
          <w:szCs w:val="26"/>
        </w:rPr>
      </w:pPr>
    </w:p>
    <w:p w:rsidR="00BF3361" w:rsidRPr="00F76EEE" w:rsidRDefault="00BF3361" w:rsidP="000461D2">
      <w:pPr>
        <w:pStyle w:val="28"/>
        <w:spacing w:line="240" w:lineRule="auto"/>
        <w:ind w:firstLine="567"/>
        <w:rPr>
          <w:b/>
          <w:bCs/>
          <w:iCs/>
          <w:sz w:val="26"/>
          <w:szCs w:val="26"/>
        </w:rPr>
      </w:pPr>
      <w:r w:rsidRPr="00F76EEE">
        <w:rPr>
          <w:b/>
          <w:bCs/>
          <w:iCs/>
          <w:sz w:val="26"/>
          <w:szCs w:val="26"/>
        </w:rPr>
        <w:t xml:space="preserve">Изучение </w:t>
      </w:r>
      <w:r w:rsidR="00E65A5F" w:rsidRPr="00F76EEE">
        <w:rPr>
          <w:b/>
          <w:bCs/>
          <w:iCs/>
          <w:sz w:val="26"/>
          <w:szCs w:val="26"/>
          <w:u w:val="single"/>
        </w:rPr>
        <w:t>ИСКУССТВА</w:t>
      </w:r>
      <w:r w:rsidRPr="00F76EEE">
        <w:rPr>
          <w:b/>
          <w:bCs/>
          <w:iCs/>
          <w:sz w:val="26"/>
          <w:szCs w:val="26"/>
        </w:rPr>
        <w:t xml:space="preserve"> на ступени основного общего образования направлено на достижение следующих целей:</w:t>
      </w:r>
    </w:p>
    <w:p w:rsidR="00BF3361" w:rsidRPr="00F76EEE" w:rsidRDefault="00BF3361"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bCs/>
          <w:sz w:val="26"/>
          <w:szCs w:val="26"/>
        </w:rPr>
        <w:t>развитие</w:t>
      </w:r>
      <w:r w:rsidRPr="00F76EEE">
        <w:rPr>
          <w:rFonts w:ascii="Times New Roman" w:hAnsi="Times New Roman" w:cs="Times New Roman"/>
          <w:sz w:val="26"/>
          <w:szCs w:val="26"/>
        </w:rPr>
        <w:t xml:space="preserve"> эмоционально-ценностного отношения к миру, явлениям жизни и искусства;</w:t>
      </w:r>
    </w:p>
    <w:p w:rsidR="00BF3361" w:rsidRPr="00F76EEE" w:rsidRDefault="00BF3361"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bCs/>
          <w:sz w:val="26"/>
          <w:szCs w:val="26"/>
        </w:rPr>
        <w:t>воспитание и развитие</w:t>
      </w:r>
      <w:r w:rsidRPr="00F76EEE">
        <w:rPr>
          <w:rFonts w:ascii="Times New Roman" w:hAnsi="Times New Roman" w:cs="Times New Roman"/>
          <w:sz w:val="26"/>
          <w:szCs w:val="26"/>
        </w:rPr>
        <w:t xml:space="preserve">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BF3361" w:rsidRPr="00F76EEE" w:rsidRDefault="00BF3361"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bCs/>
          <w:sz w:val="26"/>
          <w:szCs w:val="26"/>
        </w:rPr>
        <w:t>освоение знаний</w:t>
      </w:r>
      <w:r w:rsidRPr="00F76EEE">
        <w:rPr>
          <w:rFonts w:ascii="Times New Roman" w:hAnsi="Times New Roman" w:cs="Times New Roman"/>
          <w:sz w:val="26"/>
          <w:szCs w:val="26"/>
        </w:rPr>
        <w:t xml:space="preserve"> о классическом и современном искусстве; ознакомление с выдающимися произведениями отечественной и зарубежной художественной культуры;</w:t>
      </w:r>
    </w:p>
    <w:p w:rsidR="00BF3361" w:rsidRPr="00F76EEE" w:rsidRDefault="00BF3361"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bCs/>
          <w:sz w:val="26"/>
          <w:szCs w:val="26"/>
        </w:rPr>
        <w:t>овладение практическими умениями и навыками</w:t>
      </w:r>
      <w:r w:rsidRPr="00F76EEE">
        <w:rPr>
          <w:rFonts w:ascii="Times New Roman" w:hAnsi="Times New Roman" w:cs="Times New Roman"/>
          <w:sz w:val="26"/>
          <w:szCs w:val="26"/>
        </w:rPr>
        <w:t xml:space="preserve"> художественно-творческой деятельности;</w:t>
      </w:r>
    </w:p>
    <w:p w:rsidR="00BF3361" w:rsidRPr="00F76EEE" w:rsidRDefault="00BF3361"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bCs/>
          <w:sz w:val="26"/>
          <w:szCs w:val="26"/>
        </w:rPr>
        <w:t xml:space="preserve">формирование </w:t>
      </w:r>
      <w:r w:rsidRPr="00F76EEE">
        <w:rPr>
          <w:rFonts w:ascii="Times New Roman" w:hAnsi="Times New Roman" w:cs="Times New Roman"/>
          <w:sz w:val="26"/>
          <w:szCs w:val="26"/>
        </w:rPr>
        <w:t>устойчивого интереса к искусству, художественным традициям своего народа и достижениям мировой культуры.</w:t>
      </w:r>
    </w:p>
    <w:p w:rsidR="00BF3361" w:rsidRPr="00F76EEE" w:rsidRDefault="00BF3361" w:rsidP="000461D2">
      <w:pPr>
        <w:pStyle w:val="10"/>
        <w:spacing w:before="0"/>
        <w:jc w:val="center"/>
        <w:rPr>
          <w:rFonts w:ascii="Times New Roman" w:eastAsia="Times New Roman" w:hAnsi="Times New Roman" w:cs="Times New Roman"/>
          <w:iCs/>
          <w:color w:val="auto"/>
          <w:w w:val="90"/>
          <w:sz w:val="26"/>
          <w:szCs w:val="26"/>
        </w:rPr>
      </w:pPr>
      <w:r w:rsidRPr="00F76EEE">
        <w:rPr>
          <w:rFonts w:ascii="Times New Roman" w:eastAsia="Times New Roman" w:hAnsi="Times New Roman" w:cs="Times New Roman"/>
          <w:iCs/>
          <w:color w:val="auto"/>
          <w:w w:val="90"/>
          <w:sz w:val="26"/>
          <w:szCs w:val="26"/>
        </w:rPr>
        <w:t>МУЗЫКА</w:t>
      </w:r>
    </w:p>
    <w:p w:rsidR="00BF3361" w:rsidRPr="00F76EEE" w:rsidRDefault="00BF3361" w:rsidP="000461D2">
      <w:pPr>
        <w:pStyle w:val="28"/>
        <w:spacing w:line="240" w:lineRule="auto"/>
        <w:ind w:firstLine="567"/>
        <w:rPr>
          <w:b/>
          <w:bCs/>
          <w:i/>
          <w:iCs/>
          <w:sz w:val="26"/>
          <w:szCs w:val="26"/>
        </w:rPr>
      </w:pPr>
      <w:r w:rsidRPr="00F76EEE">
        <w:rPr>
          <w:b/>
          <w:bCs/>
          <w:i/>
          <w:iCs/>
          <w:sz w:val="26"/>
          <w:szCs w:val="26"/>
        </w:rPr>
        <w:t>Изучение музыки направлено на достижение следующих целей:</w:t>
      </w:r>
    </w:p>
    <w:p w:rsidR="00BF3361" w:rsidRPr="00F76EEE" w:rsidRDefault="00BF3361" w:rsidP="008673D5">
      <w:pPr>
        <w:widowControl/>
        <w:numPr>
          <w:ilvl w:val="0"/>
          <w:numId w:val="9"/>
        </w:numPr>
        <w:tabs>
          <w:tab w:val="clear" w:pos="567"/>
        </w:tabs>
        <w:jc w:val="both"/>
        <w:rPr>
          <w:rFonts w:ascii="Times New Roman" w:hAnsi="Times New Roman" w:cs="Times New Roman"/>
          <w:bCs/>
          <w:sz w:val="26"/>
          <w:szCs w:val="26"/>
        </w:rPr>
      </w:pPr>
      <w:r w:rsidRPr="00F76EEE">
        <w:rPr>
          <w:rFonts w:ascii="Times New Roman" w:hAnsi="Times New Roman" w:cs="Times New Roman"/>
          <w:b/>
          <w:bCs/>
          <w:sz w:val="26"/>
          <w:szCs w:val="26"/>
        </w:rPr>
        <w:t>становление</w:t>
      </w:r>
      <w:r w:rsidRPr="00F76EEE">
        <w:rPr>
          <w:rFonts w:ascii="Times New Roman" w:hAnsi="Times New Roman" w:cs="Times New Roman"/>
          <w:bCs/>
          <w:sz w:val="26"/>
          <w:szCs w:val="26"/>
        </w:rPr>
        <w:t xml:space="preserve"> </w:t>
      </w:r>
      <w:r w:rsidRPr="00F76EEE">
        <w:rPr>
          <w:rFonts w:ascii="Times New Roman" w:hAnsi="Times New Roman" w:cs="Times New Roman"/>
          <w:bCs/>
          <w:iCs/>
          <w:sz w:val="26"/>
          <w:szCs w:val="26"/>
        </w:rPr>
        <w:t>музыкальной культуры как неотъемлемой части духовной культуры;</w:t>
      </w:r>
    </w:p>
    <w:p w:rsidR="00BF3361" w:rsidRPr="00F76EEE" w:rsidRDefault="00BF3361" w:rsidP="008673D5">
      <w:pPr>
        <w:widowControl/>
        <w:numPr>
          <w:ilvl w:val="0"/>
          <w:numId w:val="9"/>
        </w:numPr>
        <w:tabs>
          <w:tab w:val="clear" w:pos="567"/>
        </w:tabs>
        <w:jc w:val="both"/>
        <w:rPr>
          <w:rFonts w:ascii="Times New Roman" w:hAnsi="Times New Roman" w:cs="Times New Roman"/>
          <w:bCs/>
          <w:sz w:val="26"/>
          <w:szCs w:val="26"/>
        </w:rPr>
      </w:pPr>
      <w:r w:rsidRPr="00F76EEE">
        <w:rPr>
          <w:rFonts w:ascii="Times New Roman" w:hAnsi="Times New Roman" w:cs="Times New Roman"/>
          <w:b/>
          <w:bCs/>
          <w:sz w:val="26"/>
          <w:szCs w:val="26"/>
        </w:rPr>
        <w:t>развитие</w:t>
      </w:r>
      <w:r w:rsidRPr="00F76EEE">
        <w:rPr>
          <w:rFonts w:ascii="Times New Roman" w:hAnsi="Times New Roman" w:cs="Times New Roman"/>
          <w:bCs/>
          <w:sz w:val="26"/>
          <w:szCs w:val="26"/>
        </w:rPr>
        <w:t xml:space="preserve">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BF3361" w:rsidRPr="00F76EEE" w:rsidRDefault="00BF3361" w:rsidP="008673D5">
      <w:pPr>
        <w:widowControl/>
        <w:numPr>
          <w:ilvl w:val="0"/>
          <w:numId w:val="9"/>
        </w:numPr>
        <w:tabs>
          <w:tab w:val="clear" w:pos="567"/>
        </w:tabs>
        <w:jc w:val="both"/>
        <w:rPr>
          <w:rFonts w:ascii="Times New Roman" w:hAnsi="Times New Roman" w:cs="Times New Roman"/>
          <w:bCs/>
          <w:sz w:val="26"/>
          <w:szCs w:val="26"/>
        </w:rPr>
      </w:pPr>
      <w:r w:rsidRPr="00F76EEE">
        <w:rPr>
          <w:rFonts w:ascii="Times New Roman" w:hAnsi="Times New Roman" w:cs="Times New Roman"/>
          <w:b/>
          <w:bCs/>
          <w:sz w:val="26"/>
          <w:szCs w:val="26"/>
        </w:rPr>
        <w:t>освоение</w:t>
      </w:r>
      <w:r w:rsidRPr="00F76EEE">
        <w:rPr>
          <w:rFonts w:ascii="Times New Roman" w:hAnsi="Times New Roman" w:cs="Times New Roman"/>
          <w:bCs/>
          <w:sz w:val="26"/>
          <w:szCs w:val="26"/>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BF3361" w:rsidRPr="00F76EEE" w:rsidRDefault="00BF3361" w:rsidP="008673D5">
      <w:pPr>
        <w:widowControl/>
        <w:numPr>
          <w:ilvl w:val="0"/>
          <w:numId w:val="9"/>
        </w:numPr>
        <w:tabs>
          <w:tab w:val="clear" w:pos="567"/>
        </w:tabs>
        <w:jc w:val="both"/>
        <w:rPr>
          <w:rFonts w:ascii="Times New Roman" w:hAnsi="Times New Roman" w:cs="Times New Roman"/>
          <w:bCs/>
          <w:sz w:val="26"/>
          <w:szCs w:val="26"/>
        </w:rPr>
      </w:pPr>
      <w:r w:rsidRPr="00F76EEE">
        <w:rPr>
          <w:rFonts w:ascii="Times New Roman" w:hAnsi="Times New Roman" w:cs="Times New Roman"/>
          <w:b/>
          <w:bCs/>
          <w:sz w:val="26"/>
          <w:szCs w:val="26"/>
        </w:rPr>
        <w:t>овладение практическими умениями и навыками</w:t>
      </w:r>
      <w:r w:rsidRPr="00F76EEE">
        <w:rPr>
          <w:rFonts w:ascii="Times New Roman" w:hAnsi="Times New Roman" w:cs="Times New Roman"/>
          <w:bCs/>
          <w:sz w:val="26"/>
          <w:szCs w:val="26"/>
        </w:rPr>
        <w:t xml:space="preserve">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BF3361" w:rsidRPr="00F76EEE" w:rsidRDefault="00BF3361" w:rsidP="008673D5">
      <w:pPr>
        <w:widowControl/>
        <w:numPr>
          <w:ilvl w:val="0"/>
          <w:numId w:val="9"/>
        </w:numPr>
        <w:tabs>
          <w:tab w:val="clear" w:pos="567"/>
        </w:tabs>
        <w:jc w:val="both"/>
        <w:rPr>
          <w:rFonts w:ascii="Times New Roman" w:hAnsi="Times New Roman" w:cs="Times New Roman"/>
          <w:bCs/>
          <w:sz w:val="26"/>
          <w:szCs w:val="26"/>
        </w:rPr>
      </w:pPr>
      <w:r w:rsidRPr="00F76EEE">
        <w:rPr>
          <w:rFonts w:ascii="Times New Roman" w:hAnsi="Times New Roman" w:cs="Times New Roman"/>
          <w:b/>
          <w:bCs/>
          <w:sz w:val="26"/>
          <w:szCs w:val="26"/>
        </w:rPr>
        <w:t>воспитание</w:t>
      </w:r>
      <w:r w:rsidRPr="00F76EEE">
        <w:rPr>
          <w:rFonts w:ascii="Times New Roman" w:hAnsi="Times New Roman" w:cs="Times New Roman"/>
          <w:bCs/>
          <w:sz w:val="26"/>
          <w:szCs w:val="26"/>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BF3361" w:rsidRPr="00F76EEE" w:rsidRDefault="00BF3361" w:rsidP="000461D2">
      <w:pPr>
        <w:pStyle w:val="af8"/>
        <w:jc w:val="center"/>
        <w:rPr>
          <w:rFonts w:ascii="Times New Roman" w:hAnsi="Times New Roman"/>
          <w:b/>
          <w:caps/>
          <w:sz w:val="26"/>
          <w:szCs w:val="26"/>
        </w:rPr>
      </w:pPr>
      <w:r w:rsidRPr="00F76EEE">
        <w:rPr>
          <w:rFonts w:ascii="Times New Roman" w:hAnsi="Times New Roman"/>
          <w:b/>
          <w:caps/>
          <w:sz w:val="26"/>
          <w:szCs w:val="26"/>
        </w:rPr>
        <w:t>Основы музыкальной культуры</w:t>
      </w:r>
    </w:p>
    <w:p w:rsidR="00BF3361" w:rsidRPr="00F76EEE" w:rsidRDefault="00BF3361" w:rsidP="000461D2">
      <w:pPr>
        <w:ind w:firstLine="567"/>
        <w:jc w:val="both"/>
        <w:rPr>
          <w:rFonts w:ascii="Times New Roman" w:hAnsi="Times New Roman" w:cs="Times New Roman"/>
          <w:iCs/>
          <w:sz w:val="26"/>
          <w:szCs w:val="26"/>
        </w:rPr>
      </w:pPr>
      <w:r w:rsidRPr="00F76EEE">
        <w:rPr>
          <w:rFonts w:ascii="Times New Roman" w:hAnsi="Times New Roman" w:cs="Times New Roman"/>
          <w:b/>
          <w:sz w:val="26"/>
          <w:szCs w:val="26"/>
        </w:rPr>
        <w:t xml:space="preserve">Музыка как вид искусства. </w:t>
      </w:r>
      <w:r w:rsidRPr="00F76EEE">
        <w:rPr>
          <w:rFonts w:ascii="Times New Roman" w:hAnsi="Times New Roman" w:cs="Times New Roman"/>
          <w:bCs/>
          <w:sz w:val="26"/>
          <w:szCs w:val="26"/>
        </w:rPr>
        <w:t xml:space="preserve">Интонационно-образная, жанровая, стилевая основа музыки. Интонация как носитель смысла в музыке. </w:t>
      </w:r>
      <w:r w:rsidRPr="00F76EEE">
        <w:rPr>
          <w:rFonts w:ascii="Times New Roman" w:hAnsi="Times New Roman" w:cs="Times New Roman"/>
          <w:sz w:val="26"/>
          <w:szCs w:val="26"/>
        </w:rPr>
        <w:t xml:space="preserve">Музыкальный образ и музыкальная драматургия. Возможности </w:t>
      </w:r>
      <w:r w:rsidRPr="00F76EEE">
        <w:rPr>
          <w:rFonts w:ascii="Times New Roman" w:hAnsi="Times New Roman" w:cs="Times New Roman"/>
          <w:iCs/>
          <w:sz w:val="26"/>
          <w:szCs w:val="26"/>
        </w:rPr>
        <w:t>воплощения музыкального образа и его развития</w:t>
      </w:r>
      <w:r w:rsidRPr="00F76EEE">
        <w:rPr>
          <w:rFonts w:ascii="Times New Roman" w:hAnsi="Times New Roman" w:cs="Times New Roman"/>
          <w:sz w:val="26"/>
          <w:szCs w:val="26"/>
        </w:rPr>
        <w:t xml:space="preserve"> в различных музыкальных формах (двухчастной и трехчастной, вариации</w:t>
      </w:r>
      <w:r w:rsidRPr="00F76EEE">
        <w:rPr>
          <w:rFonts w:ascii="Times New Roman" w:hAnsi="Times New Roman" w:cs="Times New Roman"/>
          <w:i/>
          <w:sz w:val="26"/>
          <w:szCs w:val="26"/>
        </w:rPr>
        <w:t xml:space="preserve">, </w:t>
      </w:r>
      <w:r w:rsidRPr="00F76EEE">
        <w:rPr>
          <w:rFonts w:ascii="Times New Roman" w:hAnsi="Times New Roman" w:cs="Times New Roman"/>
          <w:iCs/>
          <w:sz w:val="26"/>
          <w:szCs w:val="26"/>
        </w:rPr>
        <w:t>рондо</w:t>
      </w:r>
      <w:r w:rsidRPr="00F76EEE">
        <w:rPr>
          <w:rFonts w:ascii="Times New Roman" w:hAnsi="Times New Roman" w:cs="Times New Roman"/>
          <w:i/>
          <w:sz w:val="26"/>
          <w:szCs w:val="26"/>
        </w:rPr>
        <w:t>, сюиты, сонатно-симфонического цикла</w:t>
      </w:r>
      <w:r w:rsidRPr="00F76EEE">
        <w:rPr>
          <w:rFonts w:ascii="Times New Roman" w:hAnsi="Times New Roman" w:cs="Times New Roman"/>
          <w:iCs/>
          <w:sz w:val="26"/>
          <w:szCs w:val="26"/>
        </w:rPr>
        <w:t xml:space="preserve">). </w:t>
      </w:r>
      <w:r w:rsidRPr="00F76EEE">
        <w:rPr>
          <w:rFonts w:ascii="Times New Roman" w:hAnsi="Times New Roman" w:cs="Times New Roman"/>
          <w:bCs/>
          <w:sz w:val="26"/>
          <w:szCs w:val="26"/>
        </w:rPr>
        <w:t xml:space="preserve">Разнообразие </w:t>
      </w:r>
      <w:r w:rsidRPr="00F76EEE">
        <w:rPr>
          <w:rFonts w:ascii="Times New Roman" w:hAnsi="Times New Roman" w:cs="Times New Roman"/>
          <w:sz w:val="26"/>
          <w:szCs w:val="26"/>
        </w:rPr>
        <w:t>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BF3361" w:rsidRPr="00F76EEE" w:rsidRDefault="00BF3361" w:rsidP="000461D2">
      <w:pPr>
        <w:pStyle w:val="afb"/>
        <w:spacing w:line="240" w:lineRule="auto"/>
        <w:jc w:val="both"/>
        <w:rPr>
          <w:sz w:val="26"/>
          <w:szCs w:val="26"/>
        </w:rPr>
      </w:pPr>
      <w:r w:rsidRPr="00F76EEE">
        <w:rPr>
          <w:sz w:val="26"/>
          <w:szCs w:val="26"/>
        </w:rPr>
        <w:t>Исполнение музыки как искусство интерпретации. Певческие голоса; хоры; оркестры.</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Народное музыкальное творчество</w:t>
      </w:r>
      <w:r w:rsidRPr="00F76EEE">
        <w:rPr>
          <w:rFonts w:ascii="Times New Roman" w:hAnsi="Times New Roman" w:cs="Times New Roman"/>
          <w:sz w:val="26"/>
          <w:szCs w:val="26"/>
        </w:rPr>
        <w:t>. Фольклор как часть общей культуры народа. Особенности восприятия музыкального фольклора своего народа и других народов мира.</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Специфика русской народной музыкальной культуры и ее основные жанры (</w:t>
      </w:r>
      <w:r w:rsidRPr="00F76EEE">
        <w:rPr>
          <w:rFonts w:ascii="Times New Roman" w:hAnsi="Times New Roman" w:cs="Times New Roman"/>
          <w:i/>
          <w:iCs/>
          <w:sz w:val="26"/>
          <w:szCs w:val="26"/>
        </w:rPr>
        <w:t>наиболее распространенные разновидности обрядовых песен</w:t>
      </w:r>
      <w:r w:rsidRPr="00F76EEE">
        <w:rPr>
          <w:rFonts w:ascii="Times New Roman" w:hAnsi="Times New Roman" w:cs="Times New Roman"/>
          <w:sz w:val="26"/>
          <w:szCs w:val="26"/>
        </w:rPr>
        <w:t xml:space="preserve">, </w:t>
      </w:r>
      <w:r w:rsidRPr="00F76EEE">
        <w:rPr>
          <w:rFonts w:ascii="Times New Roman" w:hAnsi="Times New Roman" w:cs="Times New Roman"/>
          <w:i/>
          <w:iCs/>
          <w:sz w:val="26"/>
          <w:szCs w:val="26"/>
        </w:rPr>
        <w:t xml:space="preserve">трудовые песни, </w:t>
      </w:r>
      <w:r w:rsidRPr="00F76EEE">
        <w:rPr>
          <w:rFonts w:ascii="Times New Roman" w:hAnsi="Times New Roman" w:cs="Times New Roman"/>
          <w:sz w:val="26"/>
          <w:szCs w:val="26"/>
        </w:rPr>
        <w:t>былины, лирические песни, частушки).</w:t>
      </w:r>
    </w:p>
    <w:p w:rsidR="00BF3361" w:rsidRPr="00F76EEE" w:rsidRDefault="00BF3361" w:rsidP="000461D2">
      <w:pPr>
        <w:pStyle w:val="28"/>
        <w:spacing w:line="240" w:lineRule="auto"/>
        <w:ind w:firstLine="567"/>
        <w:rPr>
          <w:bCs/>
          <w:sz w:val="26"/>
          <w:szCs w:val="26"/>
        </w:rPr>
      </w:pPr>
      <w:r w:rsidRPr="00F76EEE">
        <w:rPr>
          <w:bCs/>
          <w:sz w:val="26"/>
          <w:szCs w:val="26"/>
        </w:rPr>
        <w:t>Интонационное своеобразие музыкального фольклора разных народов; образцы песенной и инструментальной народной музыки.</w:t>
      </w:r>
    </w:p>
    <w:p w:rsidR="00BF3361" w:rsidRPr="00F76EEE" w:rsidRDefault="00BF3361" w:rsidP="000461D2">
      <w:pPr>
        <w:ind w:firstLine="567"/>
        <w:jc w:val="both"/>
        <w:rPr>
          <w:rFonts w:ascii="Times New Roman" w:hAnsi="Times New Roman" w:cs="Times New Roman"/>
          <w:i/>
          <w:sz w:val="26"/>
          <w:szCs w:val="26"/>
        </w:rPr>
      </w:pPr>
      <w:r w:rsidRPr="00F76EEE">
        <w:rPr>
          <w:rFonts w:ascii="Times New Roman" w:hAnsi="Times New Roman" w:cs="Times New Roman"/>
          <w:b/>
          <w:sz w:val="26"/>
          <w:szCs w:val="26"/>
        </w:rPr>
        <w:t>Русская музыка от эпохи средневековья</w:t>
      </w:r>
      <w:r w:rsidRPr="00F76EEE">
        <w:rPr>
          <w:rFonts w:ascii="Times New Roman" w:hAnsi="Times New Roman" w:cs="Times New Roman"/>
          <w:b/>
          <w:iCs/>
          <w:sz w:val="26"/>
          <w:szCs w:val="26"/>
        </w:rPr>
        <w:t xml:space="preserve"> до рубежа </w:t>
      </w:r>
      <w:r w:rsidRPr="00F76EEE">
        <w:rPr>
          <w:rFonts w:ascii="Times New Roman" w:hAnsi="Times New Roman" w:cs="Times New Roman"/>
          <w:b/>
          <w:iCs/>
          <w:sz w:val="26"/>
          <w:szCs w:val="26"/>
          <w:lang w:val="en-US"/>
        </w:rPr>
        <w:t>XIX</w:t>
      </w:r>
      <w:r w:rsidRPr="00F76EEE">
        <w:rPr>
          <w:rFonts w:ascii="Times New Roman" w:hAnsi="Times New Roman" w:cs="Times New Roman"/>
          <w:b/>
          <w:iCs/>
          <w:sz w:val="26"/>
          <w:szCs w:val="26"/>
        </w:rPr>
        <w:t xml:space="preserve"> – ХХ веков. </w:t>
      </w:r>
      <w:r w:rsidRPr="00F76EEE">
        <w:rPr>
          <w:rFonts w:ascii="Times New Roman" w:hAnsi="Times New Roman" w:cs="Times New Roman"/>
          <w:sz w:val="26"/>
          <w:szCs w:val="26"/>
        </w:rPr>
        <w:t xml:space="preserve">Духовная музыка в эпоху средневековья: </w:t>
      </w:r>
      <w:r w:rsidRPr="00F76EEE">
        <w:rPr>
          <w:rFonts w:ascii="Times New Roman" w:hAnsi="Times New Roman" w:cs="Times New Roman"/>
          <w:iCs/>
          <w:sz w:val="26"/>
          <w:szCs w:val="26"/>
        </w:rPr>
        <w:t xml:space="preserve">знаменный распев. </w:t>
      </w:r>
      <w:r w:rsidRPr="00F76EEE">
        <w:rPr>
          <w:rFonts w:ascii="Times New Roman" w:hAnsi="Times New Roman" w:cs="Times New Roman"/>
          <w:i/>
          <w:sz w:val="26"/>
          <w:szCs w:val="26"/>
        </w:rPr>
        <w:t xml:space="preserve">Духовная музыка в синтезе с храмовым искусством. </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iCs/>
          <w:sz w:val="26"/>
          <w:szCs w:val="26"/>
        </w:rPr>
        <w:t xml:space="preserve">Духовная и светская музыкальная культура второй половины </w:t>
      </w:r>
      <w:r w:rsidRPr="00F76EEE">
        <w:rPr>
          <w:rFonts w:ascii="Times New Roman" w:hAnsi="Times New Roman" w:cs="Times New Roman"/>
          <w:iCs/>
          <w:sz w:val="26"/>
          <w:szCs w:val="26"/>
          <w:lang w:val="en-US"/>
        </w:rPr>
        <w:t>XVII</w:t>
      </w:r>
      <w:r w:rsidRPr="00F76EEE">
        <w:rPr>
          <w:rFonts w:ascii="Times New Roman" w:hAnsi="Times New Roman" w:cs="Times New Roman"/>
          <w:iCs/>
          <w:sz w:val="26"/>
          <w:szCs w:val="26"/>
        </w:rPr>
        <w:t xml:space="preserve"> – </w:t>
      </w:r>
      <w:r w:rsidRPr="00F76EEE">
        <w:rPr>
          <w:rFonts w:ascii="Times New Roman" w:hAnsi="Times New Roman" w:cs="Times New Roman"/>
          <w:iCs/>
          <w:sz w:val="26"/>
          <w:szCs w:val="26"/>
          <w:lang w:val="en-US"/>
        </w:rPr>
        <w:t>XVIII</w:t>
      </w:r>
      <w:r w:rsidRPr="00F76EEE">
        <w:rPr>
          <w:rFonts w:ascii="Times New Roman" w:hAnsi="Times New Roman" w:cs="Times New Roman"/>
          <w:iCs/>
          <w:sz w:val="26"/>
          <w:szCs w:val="26"/>
        </w:rPr>
        <w:t xml:space="preserve"> веков. Основные жанры профессиональной музыки: </w:t>
      </w:r>
      <w:r w:rsidRPr="00F76EEE">
        <w:rPr>
          <w:rFonts w:ascii="Times New Roman" w:hAnsi="Times New Roman" w:cs="Times New Roman"/>
          <w:i/>
          <w:sz w:val="26"/>
          <w:szCs w:val="26"/>
        </w:rPr>
        <w:t>кант</w:t>
      </w:r>
      <w:r w:rsidRPr="00F76EEE">
        <w:rPr>
          <w:rFonts w:ascii="Times New Roman" w:hAnsi="Times New Roman" w:cs="Times New Roman"/>
          <w:iCs/>
          <w:sz w:val="26"/>
          <w:szCs w:val="26"/>
        </w:rPr>
        <w:t xml:space="preserve">; </w:t>
      </w:r>
      <w:r w:rsidRPr="00F76EEE">
        <w:rPr>
          <w:rFonts w:ascii="Times New Roman" w:hAnsi="Times New Roman" w:cs="Times New Roman"/>
          <w:i/>
          <w:sz w:val="26"/>
          <w:szCs w:val="26"/>
        </w:rPr>
        <w:t>партесный концерт</w:t>
      </w:r>
      <w:r w:rsidRPr="00F76EEE">
        <w:rPr>
          <w:rFonts w:ascii="Times New Roman" w:hAnsi="Times New Roman" w:cs="Times New Roman"/>
          <w:iCs/>
          <w:sz w:val="26"/>
          <w:szCs w:val="26"/>
        </w:rPr>
        <w:t>; хоровой концерт.</w:t>
      </w:r>
    </w:p>
    <w:p w:rsidR="00BF3361" w:rsidRPr="00F76EEE" w:rsidRDefault="00BF3361" w:rsidP="000461D2">
      <w:pPr>
        <w:pStyle w:val="afb"/>
        <w:spacing w:line="240" w:lineRule="auto"/>
        <w:jc w:val="both"/>
        <w:rPr>
          <w:iCs/>
          <w:sz w:val="26"/>
          <w:szCs w:val="26"/>
        </w:rPr>
      </w:pPr>
      <w:r w:rsidRPr="00F76EEE">
        <w:rPr>
          <w:sz w:val="26"/>
          <w:szCs w:val="26"/>
        </w:rPr>
        <w:t xml:space="preserve">Музыкальная культура </w:t>
      </w:r>
      <w:r w:rsidRPr="00F76EEE">
        <w:rPr>
          <w:sz w:val="26"/>
          <w:szCs w:val="26"/>
          <w:lang w:val="en-US"/>
        </w:rPr>
        <w:t>XIX</w:t>
      </w:r>
      <w:r w:rsidRPr="00F76EEE">
        <w:rPr>
          <w:sz w:val="26"/>
          <w:szCs w:val="26"/>
        </w:rPr>
        <w:t xml:space="preserve"> века: формирование русской классической школы</w:t>
      </w:r>
      <w:r w:rsidRPr="00F76EEE">
        <w:rPr>
          <w:iCs/>
          <w:sz w:val="26"/>
          <w:szCs w:val="26"/>
        </w:rPr>
        <w:t xml:space="preserve"> Народно-песенные истоки русской профессиональной музыки. Способы обращения композиторов к народной музыке. </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iCs/>
          <w:sz w:val="26"/>
          <w:szCs w:val="26"/>
        </w:rPr>
        <w:t>Осо</w:t>
      </w:r>
      <w:r w:rsidRPr="00F76EEE">
        <w:rPr>
          <w:rFonts w:ascii="Times New Roman" w:hAnsi="Times New Roman" w:cs="Times New Roman"/>
          <w:sz w:val="26"/>
          <w:szCs w:val="26"/>
        </w:rPr>
        <w:t>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Жанры светской музыки: камерная инструментальная (</w:t>
      </w:r>
      <w:r w:rsidRPr="00F76EEE">
        <w:rPr>
          <w:rFonts w:ascii="Times New Roman" w:hAnsi="Times New Roman" w:cs="Times New Roman"/>
          <w:i/>
          <w:iCs/>
          <w:sz w:val="26"/>
          <w:szCs w:val="26"/>
        </w:rPr>
        <w:t>прелюдия, ноктюрн</w:t>
      </w:r>
      <w:r w:rsidRPr="00F76EEE">
        <w:rPr>
          <w:rFonts w:ascii="Times New Roman" w:hAnsi="Times New Roman" w:cs="Times New Roman"/>
          <w:sz w:val="26"/>
          <w:szCs w:val="26"/>
        </w:rPr>
        <w:t xml:space="preserve"> </w:t>
      </w:r>
      <w:r w:rsidRPr="00F76EEE">
        <w:rPr>
          <w:rFonts w:ascii="Times New Roman" w:hAnsi="Times New Roman" w:cs="Times New Roman"/>
          <w:i/>
          <w:iCs/>
          <w:sz w:val="26"/>
          <w:szCs w:val="26"/>
        </w:rPr>
        <w:t>и др</w:t>
      </w:r>
      <w:r w:rsidRPr="00F76EEE">
        <w:rPr>
          <w:rFonts w:ascii="Times New Roman" w:hAnsi="Times New Roman" w:cs="Times New Roman"/>
          <w:sz w:val="26"/>
          <w:szCs w:val="26"/>
        </w:rPr>
        <w:t>.) и вокальная музыка (романс); концерт; симфония; опера, балет.</w:t>
      </w:r>
    </w:p>
    <w:p w:rsidR="00BF3361" w:rsidRPr="00F76EEE" w:rsidRDefault="00BF3361" w:rsidP="000461D2">
      <w:pPr>
        <w:ind w:firstLine="567"/>
        <w:jc w:val="both"/>
        <w:rPr>
          <w:rFonts w:ascii="Times New Roman" w:hAnsi="Times New Roman" w:cs="Times New Roman"/>
          <w:iCs/>
          <w:sz w:val="26"/>
          <w:szCs w:val="26"/>
        </w:rPr>
      </w:pPr>
      <w:r w:rsidRPr="00F76EEE">
        <w:rPr>
          <w:rFonts w:ascii="Times New Roman" w:hAnsi="Times New Roman" w:cs="Times New Roman"/>
          <w:sz w:val="26"/>
          <w:szCs w:val="26"/>
        </w:rPr>
        <w:t xml:space="preserve">Духовная музыка русских композиторов: </w:t>
      </w:r>
      <w:r w:rsidRPr="00F76EEE">
        <w:rPr>
          <w:rFonts w:ascii="Times New Roman" w:hAnsi="Times New Roman" w:cs="Times New Roman"/>
          <w:iCs/>
          <w:sz w:val="26"/>
          <w:szCs w:val="26"/>
        </w:rPr>
        <w:t xml:space="preserve">хоровой концерт; </w:t>
      </w:r>
      <w:r w:rsidRPr="00F76EEE">
        <w:rPr>
          <w:rFonts w:ascii="Times New Roman" w:hAnsi="Times New Roman" w:cs="Times New Roman"/>
          <w:i/>
          <w:sz w:val="26"/>
          <w:szCs w:val="26"/>
        </w:rPr>
        <w:t>всенощная, литургия.</w:t>
      </w:r>
    </w:p>
    <w:p w:rsidR="00BF3361" w:rsidRPr="00F76EEE" w:rsidRDefault="00BF3361" w:rsidP="000461D2">
      <w:pPr>
        <w:pStyle w:val="afb"/>
        <w:spacing w:line="240" w:lineRule="auto"/>
        <w:jc w:val="both"/>
        <w:rPr>
          <w:iCs/>
          <w:sz w:val="26"/>
          <w:szCs w:val="26"/>
        </w:rPr>
      </w:pPr>
      <w:r w:rsidRPr="00F76EEE">
        <w:rPr>
          <w:iCs/>
          <w:sz w:val="26"/>
          <w:szCs w:val="26"/>
        </w:rPr>
        <w:t>Стилевые особенности русской классической музыкальной школы и их претворение в творчестве М.И.Глинки, М.П. Мусоргского, А.П.Бородина, Н.А.Римского-Корсакова, П.И.Чайковского, С.В.Рахманинова.</w:t>
      </w:r>
    </w:p>
    <w:p w:rsidR="00BF3361" w:rsidRPr="00F76EEE" w:rsidRDefault="00BF3361" w:rsidP="000461D2">
      <w:pPr>
        <w:ind w:firstLine="567"/>
        <w:jc w:val="both"/>
        <w:rPr>
          <w:rFonts w:ascii="Times New Roman" w:hAnsi="Times New Roman" w:cs="Times New Roman"/>
          <w:i/>
          <w:sz w:val="26"/>
          <w:szCs w:val="26"/>
        </w:rPr>
      </w:pPr>
      <w:r w:rsidRPr="00F76EEE">
        <w:rPr>
          <w:rFonts w:ascii="Times New Roman" w:hAnsi="Times New Roman" w:cs="Times New Roman"/>
          <w:b/>
          <w:sz w:val="26"/>
          <w:szCs w:val="26"/>
        </w:rPr>
        <w:t>Зарубежная музыка от эпохи средневековья</w:t>
      </w:r>
      <w:r w:rsidRPr="00F76EEE">
        <w:rPr>
          <w:rFonts w:ascii="Times New Roman" w:hAnsi="Times New Roman" w:cs="Times New Roman"/>
          <w:b/>
          <w:iCs/>
          <w:sz w:val="26"/>
          <w:szCs w:val="26"/>
        </w:rPr>
        <w:t xml:space="preserve"> </w:t>
      </w:r>
      <w:r w:rsidRPr="00F76EEE">
        <w:rPr>
          <w:rFonts w:ascii="Times New Roman" w:hAnsi="Times New Roman" w:cs="Times New Roman"/>
          <w:b/>
          <w:sz w:val="26"/>
          <w:szCs w:val="26"/>
        </w:rPr>
        <w:t xml:space="preserve">до </w:t>
      </w:r>
      <w:r w:rsidRPr="00F76EEE">
        <w:rPr>
          <w:rFonts w:ascii="Times New Roman" w:hAnsi="Times New Roman" w:cs="Times New Roman"/>
          <w:b/>
          <w:iCs/>
          <w:sz w:val="26"/>
          <w:szCs w:val="26"/>
        </w:rPr>
        <w:t xml:space="preserve">рубежа </w:t>
      </w:r>
      <w:r w:rsidRPr="00F76EEE">
        <w:rPr>
          <w:rFonts w:ascii="Times New Roman" w:hAnsi="Times New Roman" w:cs="Times New Roman"/>
          <w:b/>
          <w:iCs/>
          <w:sz w:val="26"/>
          <w:szCs w:val="26"/>
          <w:lang w:val="en-US"/>
        </w:rPr>
        <w:t>XIX</w:t>
      </w:r>
      <w:r w:rsidRPr="00F76EEE">
        <w:rPr>
          <w:rFonts w:ascii="Times New Roman" w:hAnsi="Times New Roman" w:cs="Times New Roman"/>
          <w:b/>
          <w:iCs/>
          <w:sz w:val="26"/>
          <w:szCs w:val="26"/>
        </w:rPr>
        <w:t xml:space="preserve"> – ХХ веков. </w:t>
      </w:r>
      <w:r w:rsidRPr="00F76EEE">
        <w:rPr>
          <w:rFonts w:ascii="Times New Roman" w:hAnsi="Times New Roman" w:cs="Times New Roman"/>
          <w:bCs/>
          <w:sz w:val="26"/>
          <w:szCs w:val="26"/>
        </w:rPr>
        <w:t>Средневековая духовная музыка западноевропейской традиции:</w:t>
      </w:r>
      <w:r w:rsidRPr="00F76EEE">
        <w:rPr>
          <w:rFonts w:ascii="Times New Roman" w:hAnsi="Times New Roman" w:cs="Times New Roman"/>
          <w:i/>
          <w:sz w:val="26"/>
          <w:szCs w:val="26"/>
        </w:rPr>
        <w:t xml:space="preserve"> григорианский хорал</w:t>
      </w:r>
      <w:r w:rsidRPr="00F76EEE">
        <w:rPr>
          <w:rFonts w:ascii="Times New Roman" w:hAnsi="Times New Roman" w:cs="Times New Roman"/>
          <w:iCs/>
          <w:sz w:val="26"/>
          <w:szCs w:val="26"/>
        </w:rPr>
        <w:t>.</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bCs/>
          <w:sz w:val="26"/>
          <w:szCs w:val="26"/>
        </w:rPr>
        <w:t>Особенности музыки эпохи Возрождения и</w:t>
      </w:r>
      <w:r w:rsidRPr="00F76EEE">
        <w:rPr>
          <w:rFonts w:ascii="Times New Roman" w:hAnsi="Times New Roman" w:cs="Times New Roman"/>
          <w:sz w:val="26"/>
          <w:szCs w:val="26"/>
        </w:rPr>
        <w:t xml:space="preserve"> Барокко. Творчество И.-С.Баха (прелюдия, фуга, </w:t>
      </w:r>
      <w:r w:rsidRPr="00F76EEE">
        <w:rPr>
          <w:rFonts w:ascii="Times New Roman" w:hAnsi="Times New Roman" w:cs="Times New Roman"/>
          <w:i/>
          <w:iCs/>
          <w:sz w:val="26"/>
          <w:szCs w:val="26"/>
        </w:rPr>
        <w:t>месса)</w:t>
      </w:r>
      <w:r w:rsidRPr="00F76EEE">
        <w:rPr>
          <w:rFonts w:ascii="Times New Roman" w:hAnsi="Times New Roman" w:cs="Times New Roman"/>
          <w:sz w:val="26"/>
          <w:szCs w:val="26"/>
        </w:rPr>
        <w:t>.</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Классицизм и романтизм в западноевропейской музыке. Особенности венской классической школы (</w:t>
      </w:r>
      <w:r w:rsidRPr="00F76EEE">
        <w:rPr>
          <w:rFonts w:ascii="Times New Roman" w:hAnsi="Times New Roman" w:cs="Times New Roman"/>
          <w:i/>
          <w:iCs/>
          <w:sz w:val="26"/>
          <w:szCs w:val="26"/>
        </w:rPr>
        <w:t>И.Гайдн</w:t>
      </w:r>
      <w:r w:rsidRPr="00F76EEE">
        <w:rPr>
          <w:rFonts w:ascii="Times New Roman" w:hAnsi="Times New Roman" w:cs="Times New Roman"/>
          <w:sz w:val="26"/>
          <w:szCs w:val="26"/>
        </w:rPr>
        <w:t xml:space="preserve">, В.-А. Моцарт, </w:t>
      </w:r>
      <w:r w:rsidRPr="00F76EEE">
        <w:rPr>
          <w:rFonts w:ascii="Times New Roman" w:hAnsi="Times New Roman" w:cs="Times New Roman"/>
          <w:sz w:val="26"/>
          <w:szCs w:val="26"/>
        </w:rPr>
        <w:br/>
        <w:t>Л. ван Бетховен). Отличительные черты творчества композиторов-романтиков (Ф.Шопен</w:t>
      </w:r>
      <w:r w:rsidRPr="00F76EEE">
        <w:rPr>
          <w:rFonts w:ascii="Times New Roman" w:hAnsi="Times New Roman" w:cs="Times New Roman"/>
          <w:i/>
          <w:iCs/>
          <w:sz w:val="26"/>
          <w:szCs w:val="26"/>
        </w:rPr>
        <w:t>,</w:t>
      </w:r>
      <w:r w:rsidRPr="00F76EEE">
        <w:rPr>
          <w:rFonts w:ascii="Times New Roman" w:hAnsi="Times New Roman" w:cs="Times New Roman"/>
          <w:sz w:val="26"/>
          <w:szCs w:val="26"/>
        </w:rPr>
        <w:t xml:space="preserve"> Ф.Лист,</w:t>
      </w:r>
      <w:r w:rsidRPr="00F76EEE">
        <w:rPr>
          <w:rFonts w:ascii="Times New Roman" w:hAnsi="Times New Roman" w:cs="Times New Roman"/>
          <w:i/>
          <w:iCs/>
          <w:sz w:val="26"/>
          <w:szCs w:val="26"/>
        </w:rPr>
        <w:t xml:space="preserve"> Р.Шуман</w:t>
      </w:r>
      <w:r w:rsidRPr="00F76EEE">
        <w:rPr>
          <w:rFonts w:ascii="Times New Roman" w:hAnsi="Times New Roman" w:cs="Times New Roman"/>
          <w:sz w:val="26"/>
          <w:szCs w:val="26"/>
        </w:rPr>
        <w:t xml:space="preserve">, </w:t>
      </w:r>
      <w:r w:rsidRPr="00F76EEE">
        <w:rPr>
          <w:rFonts w:ascii="Times New Roman" w:hAnsi="Times New Roman" w:cs="Times New Roman"/>
          <w:i/>
          <w:iCs/>
          <w:sz w:val="26"/>
          <w:szCs w:val="26"/>
        </w:rPr>
        <w:t xml:space="preserve">Ф.Шуберт, </w:t>
      </w:r>
      <w:r w:rsidRPr="00F76EEE">
        <w:rPr>
          <w:rFonts w:ascii="Times New Roman" w:hAnsi="Times New Roman" w:cs="Times New Roman"/>
          <w:sz w:val="26"/>
          <w:szCs w:val="26"/>
        </w:rPr>
        <w:t xml:space="preserve"> </w:t>
      </w:r>
      <w:r w:rsidRPr="00F76EEE">
        <w:rPr>
          <w:rFonts w:ascii="Times New Roman" w:hAnsi="Times New Roman" w:cs="Times New Roman"/>
          <w:i/>
          <w:iCs/>
          <w:sz w:val="26"/>
          <w:szCs w:val="26"/>
        </w:rPr>
        <w:t>Э. Григ</w:t>
      </w:r>
      <w:r w:rsidRPr="00F76EEE">
        <w:rPr>
          <w:rFonts w:ascii="Times New Roman" w:hAnsi="Times New Roman" w:cs="Times New Roman"/>
          <w:sz w:val="26"/>
          <w:szCs w:val="26"/>
        </w:rPr>
        <w:t xml:space="preserve">). Основные жанры светской музыки: камерная инструментальная музыка </w:t>
      </w:r>
      <w:r w:rsidRPr="00F76EEE">
        <w:rPr>
          <w:rFonts w:ascii="Times New Roman" w:hAnsi="Times New Roman" w:cs="Times New Roman"/>
          <w:i/>
          <w:sz w:val="26"/>
          <w:szCs w:val="26"/>
        </w:rPr>
        <w:t>(</w:t>
      </w:r>
      <w:r w:rsidRPr="00F76EEE">
        <w:rPr>
          <w:rFonts w:ascii="Times New Roman" w:hAnsi="Times New Roman" w:cs="Times New Roman"/>
          <w:i/>
          <w:iCs/>
          <w:sz w:val="26"/>
          <w:szCs w:val="26"/>
        </w:rPr>
        <w:t>прелюдия, ноктюрн</w:t>
      </w:r>
      <w:r w:rsidRPr="00F76EEE">
        <w:rPr>
          <w:rFonts w:ascii="Times New Roman" w:hAnsi="Times New Roman" w:cs="Times New Roman"/>
          <w:sz w:val="26"/>
          <w:szCs w:val="26"/>
        </w:rPr>
        <w:t xml:space="preserve"> </w:t>
      </w:r>
      <w:r w:rsidRPr="00F76EEE">
        <w:rPr>
          <w:rFonts w:ascii="Times New Roman" w:hAnsi="Times New Roman" w:cs="Times New Roman"/>
          <w:i/>
          <w:iCs/>
          <w:sz w:val="26"/>
          <w:szCs w:val="26"/>
        </w:rPr>
        <w:t>и др</w:t>
      </w:r>
      <w:r w:rsidRPr="00F76EEE">
        <w:rPr>
          <w:rFonts w:ascii="Times New Roman" w:hAnsi="Times New Roman" w:cs="Times New Roman"/>
          <w:sz w:val="26"/>
          <w:szCs w:val="26"/>
        </w:rPr>
        <w:t>.</w:t>
      </w:r>
      <w:r w:rsidRPr="00F76EEE">
        <w:rPr>
          <w:rFonts w:ascii="Times New Roman" w:hAnsi="Times New Roman" w:cs="Times New Roman"/>
          <w:i/>
          <w:sz w:val="26"/>
          <w:szCs w:val="26"/>
        </w:rPr>
        <w:t>)</w:t>
      </w:r>
      <w:r w:rsidRPr="00F76EEE">
        <w:rPr>
          <w:rFonts w:ascii="Times New Roman" w:hAnsi="Times New Roman" w:cs="Times New Roman"/>
          <w:sz w:val="26"/>
          <w:szCs w:val="26"/>
        </w:rPr>
        <w:t xml:space="preserve">, соната, симфония </w:t>
      </w:r>
      <w:r w:rsidRPr="00F76EEE">
        <w:rPr>
          <w:rFonts w:ascii="Times New Roman" w:hAnsi="Times New Roman" w:cs="Times New Roman"/>
          <w:i/>
          <w:iCs/>
          <w:sz w:val="26"/>
          <w:szCs w:val="26"/>
        </w:rPr>
        <w:t>и др.</w:t>
      </w:r>
      <w:r w:rsidRPr="00F76EEE">
        <w:rPr>
          <w:rFonts w:ascii="Times New Roman" w:hAnsi="Times New Roman" w:cs="Times New Roman"/>
          <w:sz w:val="26"/>
          <w:szCs w:val="26"/>
        </w:rPr>
        <w:t xml:space="preserve"> Оперный жанр в творчестве композиторов </w:t>
      </w:r>
      <w:r w:rsidRPr="00F76EEE">
        <w:rPr>
          <w:rFonts w:ascii="Times New Roman" w:hAnsi="Times New Roman" w:cs="Times New Roman"/>
          <w:bCs/>
          <w:iCs/>
          <w:sz w:val="26"/>
          <w:szCs w:val="26"/>
          <w:lang w:val="en-US"/>
        </w:rPr>
        <w:t>XIX</w:t>
      </w:r>
      <w:r w:rsidRPr="00F76EEE">
        <w:rPr>
          <w:rFonts w:ascii="Times New Roman" w:hAnsi="Times New Roman" w:cs="Times New Roman"/>
          <w:sz w:val="26"/>
          <w:szCs w:val="26"/>
        </w:rPr>
        <w:t xml:space="preserve"> века (</w:t>
      </w:r>
      <w:r w:rsidRPr="00F76EEE">
        <w:rPr>
          <w:rFonts w:ascii="Times New Roman" w:hAnsi="Times New Roman" w:cs="Times New Roman"/>
          <w:iCs/>
          <w:sz w:val="26"/>
          <w:szCs w:val="26"/>
        </w:rPr>
        <w:t>Ж.Бизе,</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Дж.Верди)</w:t>
      </w:r>
      <w:r w:rsidRPr="00F76EEE">
        <w:rPr>
          <w:rFonts w:ascii="Times New Roman" w:hAnsi="Times New Roman" w:cs="Times New Roman"/>
          <w:i/>
          <w:iCs/>
          <w:sz w:val="26"/>
          <w:szCs w:val="26"/>
        </w:rPr>
        <w:t>.</w:t>
      </w:r>
      <w:r w:rsidRPr="00F76EEE">
        <w:rPr>
          <w:rFonts w:ascii="Times New Roman" w:hAnsi="Times New Roman" w:cs="Times New Roman"/>
          <w:sz w:val="26"/>
          <w:szCs w:val="26"/>
        </w:rPr>
        <w:t xml:space="preserve"> Образцы духовной музыки: </w:t>
      </w:r>
      <w:r w:rsidRPr="00F76EEE">
        <w:rPr>
          <w:rFonts w:ascii="Times New Roman" w:hAnsi="Times New Roman" w:cs="Times New Roman"/>
          <w:i/>
          <w:sz w:val="26"/>
          <w:szCs w:val="26"/>
        </w:rPr>
        <w:t>реквием</w:t>
      </w:r>
      <w:r w:rsidRPr="00F76EEE">
        <w:rPr>
          <w:rFonts w:ascii="Times New Roman" w:hAnsi="Times New Roman" w:cs="Times New Roman"/>
          <w:iCs/>
          <w:sz w:val="26"/>
          <w:szCs w:val="26"/>
        </w:rPr>
        <w:t>.</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b/>
          <w:bCs/>
          <w:sz w:val="26"/>
          <w:szCs w:val="26"/>
        </w:rPr>
        <w:t xml:space="preserve">Отечественное и зарубежное музыкальное искусство ХХ века. </w:t>
      </w:r>
      <w:r w:rsidRPr="00F76EEE">
        <w:rPr>
          <w:rFonts w:ascii="Times New Roman" w:hAnsi="Times New Roman" w:cs="Times New Roman"/>
          <w:sz w:val="26"/>
          <w:szCs w:val="26"/>
        </w:rPr>
        <w:t xml:space="preserve">Стилевое многообразие музыки </w:t>
      </w:r>
      <w:r w:rsidRPr="00F76EEE">
        <w:rPr>
          <w:rFonts w:ascii="Times New Roman" w:hAnsi="Times New Roman" w:cs="Times New Roman"/>
          <w:i/>
          <w:iCs/>
          <w:sz w:val="26"/>
          <w:szCs w:val="26"/>
        </w:rPr>
        <w:t>(</w:t>
      </w:r>
      <w:r w:rsidRPr="00F76EEE">
        <w:rPr>
          <w:rFonts w:ascii="Times New Roman" w:hAnsi="Times New Roman" w:cs="Times New Roman"/>
          <w:sz w:val="26"/>
          <w:szCs w:val="26"/>
        </w:rPr>
        <w:t>импрессионизм</w:t>
      </w:r>
      <w:r w:rsidRPr="00F76EEE">
        <w:rPr>
          <w:rFonts w:ascii="Times New Roman" w:hAnsi="Times New Roman" w:cs="Times New Roman"/>
          <w:i/>
          <w:iCs/>
          <w:sz w:val="26"/>
          <w:szCs w:val="26"/>
        </w:rPr>
        <w:t>, экспрессионизм, неофольклоризм, неоклассицизм и др.).</w:t>
      </w:r>
      <w:r w:rsidRPr="00F76EEE">
        <w:rPr>
          <w:rFonts w:ascii="Times New Roman" w:hAnsi="Times New Roman" w:cs="Times New Roman"/>
          <w:sz w:val="26"/>
          <w:szCs w:val="26"/>
        </w:rPr>
        <w:t xml:space="preserve"> Взаимопроникновение «легкой» и «серьезной» музыки. </w:t>
      </w:r>
    </w:p>
    <w:p w:rsidR="00BF3361" w:rsidRPr="00F76EEE" w:rsidRDefault="00BF3361" w:rsidP="000461D2">
      <w:pPr>
        <w:ind w:firstLine="567"/>
        <w:jc w:val="both"/>
        <w:rPr>
          <w:rFonts w:ascii="Times New Roman" w:hAnsi="Times New Roman" w:cs="Times New Roman"/>
          <w:iCs/>
          <w:sz w:val="26"/>
          <w:szCs w:val="26"/>
        </w:rPr>
      </w:pPr>
      <w:r w:rsidRPr="00F76EEE">
        <w:rPr>
          <w:rFonts w:ascii="Times New Roman" w:hAnsi="Times New Roman" w:cs="Times New Roman"/>
          <w:sz w:val="26"/>
          <w:szCs w:val="26"/>
        </w:rPr>
        <w:t>Знакомство с наиболее яркими произведениями отечественных композиторов академической направленности (</w:t>
      </w:r>
      <w:r w:rsidRPr="00F76EEE">
        <w:rPr>
          <w:rFonts w:ascii="Times New Roman" w:hAnsi="Times New Roman" w:cs="Times New Roman"/>
          <w:iCs/>
          <w:sz w:val="26"/>
          <w:szCs w:val="26"/>
        </w:rPr>
        <w:t xml:space="preserve">И.Ф.Стравин-ский, </w:t>
      </w:r>
      <w:r w:rsidRPr="00F76EEE">
        <w:rPr>
          <w:rFonts w:ascii="Times New Roman" w:hAnsi="Times New Roman" w:cs="Times New Roman"/>
          <w:sz w:val="26"/>
          <w:szCs w:val="26"/>
        </w:rPr>
        <w:t xml:space="preserve">С.С.Прокофьев, Д.Д.Шостакович, </w:t>
      </w:r>
      <w:r w:rsidRPr="00F76EEE">
        <w:rPr>
          <w:rFonts w:ascii="Times New Roman" w:hAnsi="Times New Roman" w:cs="Times New Roman"/>
          <w:i/>
          <w:iCs/>
          <w:sz w:val="26"/>
          <w:szCs w:val="26"/>
        </w:rPr>
        <w:t>Г.В.Свиридов, Р.К.Щедрин, А.И.Хачатурян, А.Г.Шнитке</w:t>
      </w:r>
      <w:r w:rsidRPr="00F76EEE">
        <w:rPr>
          <w:rFonts w:ascii="Times New Roman" w:hAnsi="Times New Roman" w:cs="Times New Roman"/>
          <w:i/>
          <w:sz w:val="26"/>
          <w:szCs w:val="26"/>
        </w:rPr>
        <w:t xml:space="preserve">) </w:t>
      </w:r>
      <w:r w:rsidRPr="00F76EEE">
        <w:rPr>
          <w:rFonts w:ascii="Times New Roman" w:hAnsi="Times New Roman" w:cs="Times New Roman"/>
          <w:iCs/>
          <w:sz w:val="26"/>
          <w:szCs w:val="26"/>
        </w:rPr>
        <w:t>и</w:t>
      </w:r>
      <w:r w:rsidRPr="00F76EEE">
        <w:rPr>
          <w:rFonts w:ascii="Times New Roman" w:hAnsi="Times New Roman" w:cs="Times New Roman"/>
          <w:i/>
          <w:sz w:val="26"/>
          <w:szCs w:val="26"/>
        </w:rPr>
        <w:t xml:space="preserve"> </w:t>
      </w:r>
      <w:r w:rsidRPr="00F76EEE">
        <w:rPr>
          <w:rFonts w:ascii="Times New Roman" w:hAnsi="Times New Roman" w:cs="Times New Roman"/>
          <w:iCs/>
          <w:sz w:val="26"/>
          <w:szCs w:val="26"/>
        </w:rPr>
        <w:t>зарубежных композиторов</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 xml:space="preserve">К.Де-бюсси, </w:t>
      </w:r>
      <w:r w:rsidRPr="00F76EEE">
        <w:rPr>
          <w:rFonts w:ascii="Times New Roman" w:hAnsi="Times New Roman" w:cs="Times New Roman"/>
          <w:i/>
          <w:sz w:val="26"/>
          <w:szCs w:val="26"/>
        </w:rPr>
        <w:t>К.Орф</w:t>
      </w:r>
      <w:r w:rsidRPr="00F76EEE">
        <w:rPr>
          <w:rFonts w:ascii="Times New Roman" w:hAnsi="Times New Roman" w:cs="Times New Roman"/>
          <w:iCs/>
          <w:sz w:val="26"/>
          <w:szCs w:val="26"/>
        </w:rPr>
        <w:t xml:space="preserve">, </w:t>
      </w:r>
      <w:r w:rsidRPr="00F76EEE">
        <w:rPr>
          <w:rFonts w:ascii="Times New Roman" w:hAnsi="Times New Roman" w:cs="Times New Roman"/>
          <w:i/>
          <w:sz w:val="26"/>
          <w:szCs w:val="26"/>
        </w:rPr>
        <w:t xml:space="preserve">М.Равель, Б.Бриттен, </w:t>
      </w:r>
      <w:r w:rsidRPr="00F76EEE">
        <w:rPr>
          <w:rFonts w:ascii="Times New Roman" w:hAnsi="Times New Roman" w:cs="Times New Roman"/>
          <w:i/>
          <w:iCs/>
          <w:sz w:val="26"/>
          <w:szCs w:val="26"/>
        </w:rPr>
        <w:t>А</w:t>
      </w:r>
      <w:r w:rsidRPr="00F76EEE">
        <w:rPr>
          <w:rFonts w:ascii="Times New Roman" w:hAnsi="Times New Roman" w:cs="Times New Roman"/>
          <w:i/>
          <w:sz w:val="26"/>
          <w:szCs w:val="26"/>
        </w:rPr>
        <w:t>.Шенберг</w:t>
      </w:r>
      <w:r w:rsidRPr="00F76EEE">
        <w:rPr>
          <w:rFonts w:ascii="Times New Roman" w:hAnsi="Times New Roman" w:cs="Times New Roman"/>
          <w:iCs/>
          <w:sz w:val="26"/>
          <w:szCs w:val="26"/>
        </w:rPr>
        <w:t>)</w:t>
      </w:r>
      <w:r w:rsidRPr="00F76EEE">
        <w:rPr>
          <w:rFonts w:ascii="Times New Roman" w:hAnsi="Times New Roman" w:cs="Times New Roman"/>
          <w:i/>
          <w:sz w:val="26"/>
          <w:szCs w:val="26"/>
        </w:rPr>
        <w:t>.</w:t>
      </w:r>
    </w:p>
    <w:p w:rsidR="00BF3361" w:rsidRPr="00F76EEE" w:rsidRDefault="00BF3361" w:rsidP="000461D2">
      <w:pPr>
        <w:ind w:firstLine="567"/>
        <w:jc w:val="both"/>
        <w:rPr>
          <w:rFonts w:ascii="Times New Roman" w:hAnsi="Times New Roman" w:cs="Times New Roman"/>
          <w:i/>
          <w:sz w:val="26"/>
          <w:szCs w:val="26"/>
        </w:rPr>
      </w:pPr>
      <w:r w:rsidRPr="00F76EEE">
        <w:rPr>
          <w:rFonts w:ascii="Times New Roman" w:hAnsi="Times New Roman" w:cs="Times New Roman"/>
          <w:iCs/>
          <w:sz w:val="26"/>
          <w:szCs w:val="26"/>
        </w:rPr>
        <w:t xml:space="preserve">Джаз </w:t>
      </w:r>
      <w:r w:rsidRPr="00F76EEE">
        <w:rPr>
          <w:rFonts w:ascii="Times New Roman" w:hAnsi="Times New Roman" w:cs="Times New Roman"/>
          <w:i/>
          <w:sz w:val="26"/>
          <w:szCs w:val="26"/>
        </w:rPr>
        <w:t>(Л.Армстронг</w:t>
      </w:r>
      <w:r w:rsidRPr="00F76EEE">
        <w:rPr>
          <w:rFonts w:ascii="Times New Roman" w:hAnsi="Times New Roman" w:cs="Times New Roman"/>
          <w:iCs/>
          <w:sz w:val="26"/>
          <w:szCs w:val="26"/>
        </w:rPr>
        <w:t>,</w:t>
      </w:r>
      <w:r w:rsidRPr="00F76EEE">
        <w:rPr>
          <w:rFonts w:ascii="Times New Roman" w:hAnsi="Times New Roman" w:cs="Times New Roman"/>
          <w:i/>
          <w:sz w:val="26"/>
          <w:szCs w:val="26"/>
        </w:rPr>
        <w:t xml:space="preserve"> Л.Утесов).</w:t>
      </w:r>
      <w:r w:rsidRPr="00F76EEE">
        <w:rPr>
          <w:rFonts w:ascii="Times New Roman" w:hAnsi="Times New Roman" w:cs="Times New Roman"/>
          <w:iCs/>
          <w:sz w:val="26"/>
          <w:szCs w:val="26"/>
        </w:rPr>
        <w:t xml:space="preserve"> Спиричуэл, блюз</w:t>
      </w:r>
      <w:r w:rsidRPr="00F76EEE">
        <w:rPr>
          <w:rFonts w:ascii="Times New Roman" w:hAnsi="Times New Roman" w:cs="Times New Roman"/>
          <w:i/>
          <w:sz w:val="26"/>
          <w:szCs w:val="26"/>
        </w:rPr>
        <w:t xml:space="preserve"> (Э.Фицджеральд).</w:t>
      </w:r>
      <w:r w:rsidRPr="00F76EEE">
        <w:rPr>
          <w:rFonts w:ascii="Times New Roman" w:hAnsi="Times New Roman" w:cs="Times New Roman"/>
          <w:iCs/>
          <w:sz w:val="26"/>
          <w:szCs w:val="26"/>
        </w:rPr>
        <w:t xml:space="preserve"> Симфоджаз (Дж. Гершвин</w:t>
      </w:r>
      <w:r w:rsidRPr="00F76EEE">
        <w:rPr>
          <w:rFonts w:ascii="Times New Roman" w:hAnsi="Times New Roman" w:cs="Times New Roman"/>
          <w:i/>
          <w:sz w:val="26"/>
          <w:szCs w:val="26"/>
        </w:rPr>
        <w:t>).</w:t>
      </w:r>
    </w:p>
    <w:p w:rsidR="00BF3361" w:rsidRPr="00F76EEE" w:rsidRDefault="00BF3361" w:rsidP="000461D2">
      <w:pPr>
        <w:pStyle w:val="afb"/>
        <w:spacing w:line="240" w:lineRule="auto"/>
        <w:jc w:val="both"/>
        <w:rPr>
          <w:i/>
          <w:sz w:val="26"/>
          <w:szCs w:val="26"/>
        </w:rPr>
      </w:pPr>
      <w:r w:rsidRPr="00F76EEE">
        <w:rPr>
          <w:iCs/>
          <w:sz w:val="26"/>
          <w:szCs w:val="26"/>
        </w:rPr>
        <w:t>Т</w:t>
      </w:r>
      <w:r w:rsidRPr="00F76EEE">
        <w:rPr>
          <w:sz w:val="26"/>
          <w:szCs w:val="26"/>
        </w:rPr>
        <w:t>ворчество отечественных композиторов-песенников, ставшее «музыкальным символом» своего времени (</w:t>
      </w:r>
      <w:r w:rsidRPr="00F76EEE">
        <w:rPr>
          <w:i/>
          <w:iCs/>
          <w:sz w:val="26"/>
          <w:szCs w:val="26"/>
        </w:rPr>
        <w:t xml:space="preserve">И.О.Дунаевский, </w:t>
      </w:r>
      <w:r w:rsidRPr="00F76EEE">
        <w:rPr>
          <w:i/>
          <w:iCs/>
          <w:sz w:val="26"/>
          <w:szCs w:val="26"/>
        </w:rPr>
        <w:br/>
        <w:t>А.В. Александров</w:t>
      </w:r>
      <w:r w:rsidRPr="00F76EEE">
        <w:rPr>
          <w:sz w:val="26"/>
          <w:szCs w:val="26"/>
        </w:rPr>
        <w:t>).</w:t>
      </w:r>
    </w:p>
    <w:p w:rsidR="00BF3361" w:rsidRPr="00F76EEE" w:rsidRDefault="00BF3361" w:rsidP="000461D2">
      <w:pPr>
        <w:pStyle w:val="afb"/>
        <w:spacing w:line="240" w:lineRule="auto"/>
        <w:jc w:val="both"/>
        <w:rPr>
          <w:i/>
          <w:iCs/>
          <w:sz w:val="26"/>
          <w:szCs w:val="26"/>
        </w:rPr>
      </w:pPr>
      <w:r w:rsidRPr="00F76EEE">
        <w:rPr>
          <w:iCs/>
          <w:sz w:val="26"/>
          <w:szCs w:val="26"/>
        </w:rPr>
        <w:t>Многообразие современной популярной музыки: основные жанры, стили, направления.</w:t>
      </w:r>
    </w:p>
    <w:p w:rsidR="00BF3361" w:rsidRPr="00F76EEE" w:rsidRDefault="00BF3361" w:rsidP="000461D2">
      <w:pPr>
        <w:pStyle w:val="afb"/>
        <w:spacing w:line="240" w:lineRule="auto"/>
        <w:jc w:val="both"/>
        <w:rPr>
          <w:i/>
          <w:iCs/>
          <w:sz w:val="26"/>
          <w:szCs w:val="26"/>
        </w:rPr>
      </w:pPr>
      <w:r w:rsidRPr="00F76EEE">
        <w:rPr>
          <w:b/>
          <w:bCs/>
          <w:sz w:val="26"/>
          <w:szCs w:val="26"/>
        </w:rPr>
        <w:t xml:space="preserve">Представления о музыкальной жизни России и других стран. </w:t>
      </w:r>
      <w:r w:rsidRPr="00F76EEE">
        <w:rPr>
          <w:sz w:val="26"/>
          <w:szCs w:val="26"/>
        </w:rPr>
        <w:t xml:space="preserve">Выдающиеся российские исполнители: Ф.И.Шаляпин, </w:t>
      </w:r>
      <w:r w:rsidRPr="00F76EEE">
        <w:rPr>
          <w:i/>
          <w:iCs/>
          <w:sz w:val="26"/>
          <w:szCs w:val="26"/>
        </w:rPr>
        <w:t>С.Т.Рихтер, Д.Ф.Ойстрах, Е.А.Мравинский, А.В.Свешников и др.</w:t>
      </w:r>
    </w:p>
    <w:p w:rsidR="00BF3361" w:rsidRPr="00F76EEE" w:rsidRDefault="00BF3361" w:rsidP="000461D2">
      <w:pPr>
        <w:pStyle w:val="afb"/>
        <w:spacing w:line="240" w:lineRule="auto"/>
        <w:jc w:val="both"/>
        <w:rPr>
          <w:sz w:val="26"/>
          <w:szCs w:val="26"/>
        </w:rPr>
      </w:pPr>
      <w:r w:rsidRPr="00F76EEE">
        <w:rPr>
          <w:sz w:val="26"/>
          <w:szCs w:val="26"/>
        </w:rPr>
        <w:t>Выдающиеся зарубежные исполнители</w:t>
      </w:r>
      <w:r w:rsidRPr="00F76EEE">
        <w:rPr>
          <w:i/>
          <w:iCs/>
          <w:sz w:val="26"/>
          <w:szCs w:val="26"/>
        </w:rPr>
        <w:t>: Э.Карузо, М.Каллас, Э.Горовиц, И.Менухин, Г. фон Караян и др.</w:t>
      </w:r>
      <w:r w:rsidRPr="00F76EEE">
        <w:rPr>
          <w:sz w:val="26"/>
          <w:szCs w:val="26"/>
        </w:rPr>
        <w:t xml:space="preserve"> Международный музыкальный конкурс исполнителей имени П.И.Чайковского.</w:t>
      </w:r>
    </w:p>
    <w:p w:rsidR="00BF3361" w:rsidRPr="00F76EEE" w:rsidRDefault="00BF3361" w:rsidP="000461D2">
      <w:pPr>
        <w:pStyle w:val="afb"/>
        <w:spacing w:line="240" w:lineRule="auto"/>
        <w:jc w:val="both"/>
        <w:rPr>
          <w:sz w:val="26"/>
          <w:szCs w:val="26"/>
        </w:rPr>
      </w:pPr>
      <w:r w:rsidRPr="00F76EEE">
        <w:rPr>
          <w:sz w:val="26"/>
          <w:szCs w:val="26"/>
        </w:rPr>
        <w:t>Всемирно известные театры оперы и балета: Большой театр (Россия, Москва), Мариинский театр (Россия, С.-Петербург); Ла Скала (Италия</w:t>
      </w:r>
      <w:r w:rsidRPr="00F76EEE">
        <w:rPr>
          <w:i/>
          <w:iCs/>
          <w:sz w:val="26"/>
          <w:szCs w:val="26"/>
        </w:rPr>
        <w:t xml:space="preserve">, </w:t>
      </w:r>
      <w:r w:rsidRPr="00F76EEE">
        <w:rPr>
          <w:sz w:val="26"/>
          <w:szCs w:val="26"/>
        </w:rPr>
        <w:t>Милан),</w:t>
      </w:r>
      <w:r w:rsidRPr="00F76EEE">
        <w:rPr>
          <w:i/>
          <w:iCs/>
          <w:sz w:val="26"/>
          <w:szCs w:val="26"/>
        </w:rPr>
        <w:t xml:space="preserve"> Гранд-опера (Франция, Париж), Ковент-Гарден (Англия, Лондон), Метрополитен-опера (США, Нью-Йорк).</w:t>
      </w:r>
    </w:p>
    <w:p w:rsidR="00BF3361" w:rsidRPr="00F76EEE" w:rsidRDefault="00BF3361" w:rsidP="000461D2">
      <w:pPr>
        <w:pStyle w:val="afb"/>
        <w:spacing w:line="240" w:lineRule="auto"/>
        <w:jc w:val="both"/>
        <w:rPr>
          <w:i/>
          <w:iCs/>
          <w:sz w:val="26"/>
          <w:szCs w:val="26"/>
        </w:rPr>
      </w:pPr>
      <w:r w:rsidRPr="00F76EEE">
        <w:rPr>
          <w:sz w:val="26"/>
          <w:szCs w:val="26"/>
        </w:rPr>
        <w:t xml:space="preserve">Центры отечественной музыкальной культуры и музыкального образования: </w:t>
      </w:r>
      <w:r w:rsidRPr="00F76EEE">
        <w:rPr>
          <w:i/>
          <w:iCs/>
          <w:sz w:val="26"/>
          <w:szCs w:val="26"/>
        </w:rPr>
        <w:t>Музей музыкальной культуры имени М.И.Глинки. Московская государственная консерватория имени П.И.Чайковско-го, Санкт-Петербургская государственная консерватория имени Н.А.Римского-Корсакова.</w:t>
      </w:r>
    </w:p>
    <w:p w:rsidR="00BF3361" w:rsidRPr="00F76EEE" w:rsidRDefault="00BF3361" w:rsidP="000461D2">
      <w:pPr>
        <w:pStyle w:val="afb"/>
        <w:spacing w:line="240" w:lineRule="auto"/>
        <w:jc w:val="both"/>
        <w:rPr>
          <w:i/>
          <w:iCs/>
          <w:sz w:val="26"/>
          <w:szCs w:val="26"/>
        </w:rPr>
      </w:pPr>
      <w:r w:rsidRPr="00F76EEE">
        <w:rPr>
          <w:i/>
          <w:iCs/>
          <w:sz w:val="26"/>
          <w:szCs w:val="26"/>
        </w:rPr>
        <w:t xml:space="preserve">Выдающиеся российские музыкальные коллективы: Русский народный академический хор им. М.Е.Пятницкого, Русский народный академический оркестр им. Н.П.Осипова, Государственный академический  оркестр Ленинградской филармонии. </w:t>
      </w:r>
    </w:p>
    <w:p w:rsidR="00BF3361" w:rsidRPr="00F76EEE" w:rsidRDefault="00BF3361"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Музыка в формировании духовной культуры личности</w:t>
      </w:r>
    </w:p>
    <w:p w:rsidR="00BF3361" w:rsidRPr="00F76EEE" w:rsidRDefault="00BF3361" w:rsidP="000461D2">
      <w:pPr>
        <w:ind w:firstLine="567"/>
        <w:jc w:val="both"/>
        <w:rPr>
          <w:rFonts w:ascii="Times New Roman" w:hAnsi="Times New Roman" w:cs="Times New Roman"/>
          <w:bCs/>
          <w:sz w:val="26"/>
          <w:szCs w:val="26"/>
        </w:rPr>
      </w:pPr>
      <w:r w:rsidRPr="00F76EEE">
        <w:rPr>
          <w:rFonts w:ascii="Times New Roman" w:hAnsi="Times New Roman" w:cs="Times New Roman"/>
          <w:bCs/>
          <w:sz w:val="26"/>
          <w:szCs w:val="26"/>
        </w:rPr>
        <w:t>Предназначение музыкального искусства и его возможности в духовном совершенствовании личности.</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Своеобразие раскрытия вечных проблем жизни в творчестве композиторов различных эпох и стилевых направлений: жизни и смерти </w:t>
      </w:r>
      <w:r w:rsidRPr="00F76EEE">
        <w:rPr>
          <w:rFonts w:ascii="Times New Roman" w:hAnsi="Times New Roman" w:cs="Times New Roman"/>
          <w:i/>
          <w:iCs/>
          <w:sz w:val="26"/>
          <w:szCs w:val="26"/>
        </w:rPr>
        <w:t>(реквиемы В.-А.Моцарта, Д.Верди, Б.Бриттена),</w:t>
      </w:r>
      <w:r w:rsidRPr="00F76EEE">
        <w:rPr>
          <w:rFonts w:ascii="Times New Roman" w:hAnsi="Times New Roman" w:cs="Times New Roman"/>
          <w:sz w:val="26"/>
          <w:szCs w:val="26"/>
        </w:rPr>
        <w:t xml:space="preserve"> вечности духа и кратковременности земной жизни </w:t>
      </w:r>
      <w:r w:rsidRPr="00F76EEE">
        <w:rPr>
          <w:rFonts w:ascii="Times New Roman" w:hAnsi="Times New Roman" w:cs="Times New Roman"/>
          <w:i/>
          <w:iCs/>
          <w:sz w:val="26"/>
          <w:szCs w:val="26"/>
        </w:rPr>
        <w:t>(в творчестве И.-С. Баха),</w:t>
      </w:r>
      <w:r w:rsidRPr="00F76EEE">
        <w:rPr>
          <w:rFonts w:ascii="Times New Roman" w:hAnsi="Times New Roman" w:cs="Times New Roman"/>
          <w:sz w:val="26"/>
          <w:szCs w:val="26"/>
        </w:rPr>
        <w:t xml:space="preserve"> любви и ненависти </w:t>
      </w:r>
      <w:r w:rsidRPr="00F76EEE">
        <w:rPr>
          <w:rFonts w:ascii="Times New Roman" w:hAnsi="Times New Roman" w:cs="Times New Roman"/>
          <w:i/>
          <w:iCs/>
          <w:sz w:val="26"/>
          <w:szCs w:val="26"/>
        </w:rPr>
        <w:t>(в различных трактовках трагедии У. Шекспира «Ромео и Джульетта»)</w:t>
      </w:r>
      <w:r w:rsidRPr="00F76EEE">
        <w:rPr>
          <w:rFonts w:ascii="Times New Roman" w:hAnsi="Times New Roman" w:cs="Times New Roman"/>
          <w:sz w:val="26"/>
          <w:szCs w:val="26"/>
        </w:rPr>
        <w:t xml:space="preserve"> войны и мира </w:t>
      </w:r>
      <w:r w:rsidRPr="00F76EEE">
        <w:rPr>
          <w:rFonts w:ascii="Times New Roman" w:hAnsi="Times New Roman" w:cs="Times New Roman"/>
          <w:i/>
          <w:iCs/>
          <w:sz w:val="26"/>
          <w:szCs w:val="26"/>
        </w:rPr>
        <w:t>(Д.Д.Шостакович, Г.Малер, Д.Б.Кабалевский</w:t>
      </w:r>
      <w:r w:rsidRPr="00F76EEE">
        <w:rPr>
          <w:rFonts w:ascii="Times New Roman" w:hAnsi="Times New Roman" w:cs="Times New Roman"/>
          <w:sz w:val="26"/>
          <w:szCs w:val="26"/>
        </w:rPr>
        <w:t xml:space="preserve">); личности и общества </w:t>
      </w:r>
      <w:r w:rsidRPr="00F76EEE">
        <w:rPr>
          <w:rFonts w:ascii="Times New Roman" w:hAnsi="Times New Roman" w:cs="Times New Roman"/>
          <w:i/>
          <w:iCs/>
          <w:sz w:val="26"/>
          <w:szCs w:val="26"/>
        </w:rPr>
        <w:t>(Л. ван Бетховен, А.И. Хачатурян, А.Г.Шнитке);</w:t>
      </w:r>
      <w:r w:rsidRPr="00F76EEE">
        <w:rPr>
          <w:rFonts w:ascii="Times New Roman" w:hAnsi="Times New Roman" w:cs="Times New Roman"/>
          <w:sz w:val="26"/>
          <w:szCs w:val="26"/>
        </w:rPr>
        <w:t xml:space="preserve"> внутренних противоречий в душе человека </w:t>
      </w:r>
      <w:r w:rsidRPr="00F76EEE">
        <w:rPr>
          <w:rFonts w:ascii="Times New Roman" w:hAnsi="Times New Roman" w:cs="Times New Roman"/>
          <w:i/>
          <w:iCs/>
          <w:sz w:val="26"/>
          <w:szCs w:val="26"/>
        </w:rPr>
        <w:t>(М.П.Мусоргский, Р.Шуман, Ж.Бизе)</w:t>
      </w:r>
      <w:r w:rsidRPr="00F76EEE">
        <w:rPr>
          <w:rFonts w:ascii="Times New Roman" w:hAnsi="Times New Roman" w:cs="Times New Roman"/>
          <w:sz w:val="26"/>
          <w:szCs w:val="26"/>
        </w:rPr>
        <w:t xml:space="preserve"> </w:t>
      </w:r>
      <w:r w:rsidRPr="00F76EEE">
        <w:rPr>
          <w:rFonts w:ascii="Times New Roman" w:hAnsi="Times New Roman" w:cs="Times New Roman"/>
          <w:i/>
          <w:iCs/>
          <w:sz w:val="26"/>
          <w:szCs w:val="26"/>
        </w:rPr>
        <w:t>и др</w:t>
      </w:r>
      <w:r w:rsidRPr="00F76EEE">
        <w:rPr>
          <w:rFonts w:ascii="Times New Roman" w:hAnsi="Times New Roman" w:cs="Times New Roman"/>
          <w:sz w:val="26"/>
          <w:szCs w:val="26"/>
        </w:rPr>
        <w:t>.</w:t>
      </w:r>
    </w:p>
    <w:p w:rsidR="00BF3361" w:rsidRPr="00F76EEE" w:rsidRDefault="00BF3361" w:rsidP="000461D2">
      <w:pPr>
        <w:ind w:firstLine="567"/>
        <w:jc w:val="both"/>
        <w:rPr>
          <w:rFonts w:ascii="Times New Roman" w:hAnsi="Times New Roman" w:cs="Times New Roman"/>
          <w:bCs/>
          <w:iCs/>
          <w:sz w:val="26"/>
          <w:szCs w:val="26"/>
        </w:rPr>
      </w:pPr>
      <w:r w:rsidRPr="00F76EEE">
        <w:rPr>
          <w:rFonts w:ascii="Times New Roman" w:hAnsi="Times New Roman" w:cs="Times New Roman"/>
          <w:bCs/>
          <w:iCs/>
          <w:sz w:val="26"/>
          <w:szCs w:val="26"/>
        </w:rPr>
        <w:t>Своеобразие видения картины мира в национальных музыкальных культурах Запада и Востока.</w:t>
      </w:r>
    </w:p>
    <w:p w:rsidR="00BF3361" w:rsidRPr="00F76EEE" w:rsidRDefault="00BF3361" w:rsidP="000461D2">
      <w:pPr>
        <w:ind w:firstLine="567"/>
        <w:jc w:val="both"/>
        <w:rPr>
          <w:rFonts w:ascii="Times New Roman" w:hAnsi="Times New Roman" w:cs="Times New Roman"/>
          <w:bCs/>
          <w:sz w:val="26"/>
          <w:szCs w:val="26"/>
        </w:rPr>
      </w:pPr>
      <w:r w:rsidRPr="00F76EEE">
        <w:rPr>
          <w:rFonts w:ascii="Times New Roman" w:hAnsi="Times New Roman" w:cs="Times New Roman"/>
          <w:bCs/>
          <w:sz w:val="26"/>
          <w:szCs w:val="26"/>
        </w:rPr>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BF3361" w:rsidRPr="00F76EEE" w:rsidRDefault="00BF3361" w:rsidP="000461D2">
      <w:pPr>
        <w:pStyle w:val="af8"/>
        <w:ind w:left="357"/>
        <w:jc w:val="center"/>
        <w:rPr>
          <w:rFonts w:ascii="Times New Roman" w:hAnsi="Times New Roman"/>
          <w:b/>
          <w:caps/>
          <w:sz w:val="26"/>
          <w:szCs w:val="26"/>
        </w:rPr>
      </w:pPr>
      <w:r w:rsidRPr="00F76EEE">
        <w:rPr>
          <w:rFonts w:ascii="Times New Roman" w:hAnsi="Times New Roman"/>
          <w:b/>
          <w:caps/>
          <w:sz w:val="26"/>
          <w:szCs w:val="26"/>
        </w:rPr>
        <w:t>Опыт музыкально-творческой деятельности</w:t>
      </w:r>
    </w:p>
    <w:p w:rsidR="00BF3361" w:rsidRPr="00F76EEE" w:rsidRDefault="00BF3361" w:rsidP="000461D2">
      <w:pPr>
        <w:ind w:firstLine="567"/>
        <w:jc w:val="both"/>
        <w:rPr>
          <w:rFonts w:ascii="Times New Roman" w:hAnsi="Times New Roman" w:cs="Times New Roman"/>
          <w:b/>
          <w:bCs/>
          <w:sz w:val="26"/>
          <w:szCs w:val="26"/>
        </w:rPr>
      </w:pPr>
      <w:r w:rsidRPr="00F76EEE">
        <w:rPr>
          <w:rFonts w:ascii="Times New Roman" w:hAnsi="Times New Roman" w:cs="Times New Roman"/>
          <w:sz w:val="26"/>
          <w:szCs w:val="26"/>
        </w:rPr>
        <w:t>Развитие музыкального восприятия и овладение практическими умениями и навыками в музыкальной деятельности</w:t>
      </w:r>
      <w:r w:rsidRPr="00F76EEE">
        <w:rPr>
          <w:rFonts w:ascii="Times New Roman" w:hAnsi="Times New Roman" w:cs="Times New Roman"/>
          <w:b/>
          <w:bCs/>
          <w:sz w:val="26"/>
          <w:szCs w:val="26"/>
        </w:rPr>
        <w:t>.</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b/>
          <w:bCs/>
          <w:sz w:val="26"/>
          <w:szCs w:val="26"/>
        </w:rPr>
        <w:t>Слушание музыки.</w:t>
      </w:r>
      <w:r w:rsidRPr="00F76EEE">
        <w:rPr>
          <w:rFonts w:ascii="Times New Roman" w:hAnsi="Times New Roman" w:cs="Times New Roman"/>
          <w:sz w:val="26"/>
          <w:szCs w:val="26"/>
        </w:rPr>
        <w:t xml:space="preserve">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b/>
          <w:bCs/>
          <w:sz w:val="26"/>
          <w:szCs w:val="26"/>
        </w:rPr>
        <w:t>Пение.</w:t>
      </w:r>
      <w:r w:rsidRPr="00F76EEE">
        <w:rPr>
          <w:rFonts w:ascii="Times New Roman" w:hAnsi="Times New Roman" w:cs="Times New Roman"/>
          <w:sz w:val="26"/>
          <w:szCs w:val="26"/>
        </w:rPr>
        <w:t xml:space="preserve">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BF3361" w:rsidRPr="00F76EEE" w:rsidRDefault="00BF3361" w:rsidP="000461D2">
      <w:pPr>
        <w:ind w:firstLine="567"/>
        <w:jc w:val="both"/>
        <w:rPr>
          <w:rFonts w:ascii="Times New Roman" w:hAnsi="Times New Roman" w:cs="Times New Roman"/>
          <w:i/>
          <w:iCs/>
          <w:sz w:val="26"/>
          <w:szCs w:val="26"/>
        </w:rPr>
      </w:pPr>
      <w:r w:rsidRPr="00F76EEE">
        <w:rPr>
          <w:rFonts w:ascii="Times New Roman" w:hAnsi="Times New Roman" w:cs="Times New Roman"/>
          <w:b/>
          <w:bCs/>
          <w:i/>
          <w:iCs/>
          <w:sz w:val="26"/>
          <w:szCs w:val="26"/>
        </w:rPr>
        <w:t xml:space="preserve">Музыкально-пластическое движение. </w:t>
      </w:r>
      <w:r w:rsidRPr="00F76EEE">
        <w:rPr>
          <w:rFonts w:ascii="Times New Roman" w:hAnsi="Times New Roman" w:cs="Times New Roman"/>
          <w:bCs/>
          <w:i/>
          <w:iCs/>
          <w:sz w:val="26"/>
          <w:szCs w:val="26"/>
        </w:rPr>
        <w:t>Обогащение опыта и</w:t>
      </w:r>
      <w:r w:rsidRPr="00F76EEE">
        <w:rPr>
          <w:rFonts w:ascii="Times New Roman" w:hAnsi="Times New Roman" w:cs="Times New Roman"/>
          <w:i/>
          <w:iCs/>
          <w:sz w:val="26"/>
          <w:szCs w:val="26"/>
        </w:rPr>
        <w:t>ндивидуально-личностного воплощения музыкального образа пластическими средствами, в том числе танцевальными.</w:t>
      </w:r>
    </w:p>
    <w:p w:rsidR="00BF3361" w:rsidRPr="00F76EEE" w:rsidRDefault="00BF3361" w:rsidP="000461D2">
      <w:pPr>
        <w:ind w:firstLine="567"/>
        <w:jc w:val="both"/>
        <w:rPr>
          <w:rFonts w:ascii="Times New Roman" w:hAnsi="Times New Roman" w:cs="Times New Roman"/>
          <w:i/>
          <w:sz w:val="26"/>
          <w:szCs w:val="26"/>
        </w:rPr>
      </w:pPr>
      <w:r w:rsidRPr="00F76EEE">
        <w:rPr>
          <w:rFonts w:ascii="Times New Roman" w:hAnsi="Times New Roman" w:cs="Times New Roman"/>
          <w:b/>
          <w:bCs/>
          <w:i/>
          <w:sz w:val="26"/>
          <w:szCs w:val="26"/>
        </w:rPr>
        <w:t>Инструментальное музицирование.</w:t>
      </w:r>
      <w:r w:rsidRPr="00F76EEE">
        <w:rPr>
          <w:rFonts w:ascii="Times New Roman" w:hAnsi="Times New Roman" w:cs="Times New Roman"/>
          <w:i/>
          <w:sz w:val="26"/>
          <w:szCs w:val="26"/>
        </w:rPr>
        <w:t xml:space="preserve"> Расширение опыта творческой деятельности в музицировании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BF3361" w:rsidRPr="00F76EEE" w:rsidRDefault="00BF3361" w:rsidP="000461D2">
      <w:pPr>
        <w:ind w:firstLine="567"/>
        <w:jc w:val="both"/>
        <w:rPr>
          <w:rFonts w:ascii="Times New Roman" w:hAnsi="Times New Roman" w:cs="Times New Roman"/>
          <w:i/>
          <w:iCs/>
          <w:sz w:val="26"/>
          <w:szCs w:val="26"/>
        </w:rPr>
      </w:pPr>
      <w:r w:rsidRPr="00F76EEE">
        <w:rPr>
          <w:rFonts w:ascii="Times New Roman" w:hAnsi="Times New Roman" w:cs="Times New Roman"/>
          <w:b/>
          <w:bCs/>
          <w:i/>
          <w:iCs/>
          <w:sz w:val="26"/>
          <w:szCs w:val="26"/>
        </w:rPr>
        <w:t>Драматизация музыкальных произведений.</w:t>
      </w:r>
      <w:r w:rsidRPr="00F76EEE">
        <w:rPr>
          <w:rFonts w:ascii="Times New Roman" w:hAnsi="Times New Roman" w:cs="Times New Roman"/>
          <w:i/>
          <w:iCs/>
          <w:sz w:val="26"/>
          <w:szCs w:val="26"/>
        </w:rPr>
        <w:t xml:space="preserve">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BF3361" w:rsidRPr="00F76EEE" w:rsidRDefault="00BF3361" w:rsidP="000461D2">
      <w:pPr>
        <w:ind w:firstLine="567"/>
        <w:jc w:val="both"/>
        <w:rPr>
          <w:rFonts w:ascii="Times New Roman" w:hAnsi="Times New Roman" w:cs="Times New Roman"/>
          <w:i/>
          <w:sz w:val="26"/>
          <w:szCs w:val="26"/>
        </w:rPr>
      </w:pPr>
      <w:r w:rsidRPr="00F76EEE">
        <w:rPr>
          <w:rFonts w:ascii="Times New Roman" w:hAnsi="Times New Roman" w:cs="Times New Roman"/>
          <w:b/>
          <w:i/>
          <w:iCs/>
          <w:sz w:val="26"/>
          <w:szCs w:val="26"/>
        </w:rPr>
        <w:t xml:space="preserve">Музыка и современные технологии. </w:t>
      </w:r>
      <w:r w:rsidRPr="00F76EEE">
        <w:rPr>
          <w:rFonts w:ascii="Times New Roman" w:hAnsi="Times New Roman" w:cs="Times New Roman"/>
          <w:i/>
          <w:iCs/>
          <w:sz w:val="26"/>
          <w:szCs w:val="26"/>
        </w:rPr>
        <w:t>Использование информационно-коммуникационных технологий для создания, аранжировки, записи и воспроизведения музыкальных произведений. О</w:t>
      </w:r>
      <w:r w:rsidRPr="00F76EEE">
        <w:rPr>
          <w:rFonts w:ascii="Times New Roman" w:hAnsi="Times New Roman" w:cs="Times New Roman"/>
          <w:i/>
          <w:sz w:val="26"/>
          <w:szCs w:val="26"/>
        </w:rPr>
        <w:t>пыт творческой деятельности в музицировании на электронных инструментах. Поиск музыкальных произведений в сети Интернет.</w:t>
      </w:r>
    </w:p>
    <w:p w:rsidR="00BF3361" w:rsidRPr="00F76EEE" w:rsidRDefault="00BF3361" w:rsidP="000461D2">
      <w:pPr>
        <w:ind w:firstLine="567"/>
        <w:jc w:val="center"/>
        <w:rPr>
          <w:rFonts w:ascii="Times New Roman" w:hAnsi="Times New Roman" w:cs="Times New Roman"/>
          <w:b/>
          <w:iCs/>
          <w:sz w:val="26"/>
          <w:szCs w:val="26"/>
        </w:rPr>
      </w:pPr>
      <w:r w:rsidRPr="00F76EEE">
        <w:rPr>
          <w:rFonts w:ascii="Times New Roman" w:hAnsi="Times New Roman" w:cs="Times New Roman"/>
          <w:b/>
          <w:iCs/>
          <w:sz w:val="26"/>
          <w:szCs w:val="26"/>
        </w:rPr>
        <w:t>ТРЕБОВАНИЯ К УРОВНЮ ПОДГОТОВКИ ВЫПУСКНИКОВ</w:t>
      </w:r>
    </w:p>
    <w:p w:rsidR="00BF3361" w:rsidRPr="00F76EEE" w:rsidRDefault="00BF3361"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В результате изучения музыки ученик должен</w:t>
      </w:r>
    </w:p>
    <w:p w:rsidR="00BF3361" w:rsidRPr="00F76EEE" w:rsidRDefault="00BF3361"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знать/понимать</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специфику музыки как вида искусства;</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значение музыки в художественной культуре и ее роль в синтетических видах творчества;</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возможности музыкального искусства в отражении вечных проблем жизни; </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основные жанры народной и профессиональной музыки;</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многообразие музыкальных образов и способов их развития;</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основные формы музыки;</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характерные черты и образцы творчества крупнейших русских и зарубежных композиторов;</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виды оркестров, названия наиболее известных инструментов;</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имена выдающихся композиторов и музыкантов-исполните-лей;</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b/>
          <w:bCs/>
          <w:sz w:val="26"/>
          <w:szCs w:val="26"/>
        </w:rPr>
        <w:t>уметь</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эмоционально-образно воспринимать и характеризовать музыкальные произведения;</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исполнять свою партию в хоре в простейших двухголосных произведениях, в том числе с ориентацией на нотную запись;</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распознавать на слух и воспроизводить знакомые мелодии изученных произведений инструментальных и вокальных жанров;</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выявлять особенности интерпретации одной и той же художественной идеи, сюжета в творчестве различных композиторов;</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различать звучание отдельных музыкальных инструментов, виды хора и оркестра;</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устанавливать взаимосвязи между разными видами искусства на уровне общности идей, тем, художественных образов;</w:t>
      </w:r>
    </w:p>
    <w:p w:rsidR="00BF3361" w:rsidRPr="00F76EEE" w:rsidRDefault="00BF3361" w:rsidP="000461D2">
      <w:pPr>
        <w:ind w:left="567"/>
        <w:jc w:val="both"/>
        <w:rPr>
          <w:rFonts w:ascii="Times New Roman" w:hAnsi="Times New Roman" w:cs="Times New Roman"/>
          <w:bCs/>
          <w:sz w:val="26"/>
          <w:szCs w:val="26"/>
        </w:rPr>
      </w:pPr>
      <w:r w:rsidRPr="00F76EEE">
        <w:rPr>
          <w:rFonts w:ascii="Times New Roman" w:hAnsi="Times New Roman" w:cs="Times New Roman"/>
          <w:b/>
          <w:bCs/>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bCs/>
          <w:sz w:val="26"/>
          <w:szCs w:val="26"/>
        </w:rPr>
        <w:t>для:</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размышления о музыке и ее анализа, выражения собственной позиции относительно прослушанной музыки;</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F76EEE">
        <w:rPr>
          <w:rFonts w:ascii="Times New Roman" w:hAnsi="Times New Roman" w:cs="Times New Roman"/>
          <w:i/>
          <w:sz w:val="26"/>
          <w:szCs w:val="26"/>
        </w:rPr>
        <w:t>эссе, рецензий.</w:t>
      </w:r>
      <w:r w:rsidRPr="00F76EEE">
        <w:rPr>
          <w:rFonts w:ascii="Times New Roman" w:hAnsi="Times New Roman" w:cs="Times New Roman"/>
          <w:i/>
          <w:sz w:val="26"/>
          <w:szCs w:val="26"/>
          <w:vertAlign w:val="superscript"/>
        </w:rPr>
        <w:t>.</w:t>
      </w:r>
    </w:p>
    <w:p w:rsidR="00BF3361" w:rsidRPr="00F76EEE" w:rsidRDefault="00BF3361" w:rsidP="008673D5">
      <w:pPr>
        <w:widowControl/>
        <w:numPr>
          <w:ilvl w:val="0"/>
          <w:numId w:val="17"/>
        </w:numPr>
        <w:jc w:val="both"/>
        <w:rPr>
          <w:rFonts w:ascii="Times New Roman" w:hAnsi="Times New Roman" w:cs="Times New Roman"/>
          <w:b/>
          <w:sz w:val="26"/>
          <w:szCs w:val="26"/>
        </w:rPr>
      </w:pPr>
      <w:r w:rsidRPr="00F76EEE">
        <w:rPr>
          <w:rFonts w:ascii="Times New Roman" w:hAnsi="Times New Roman" w:cs="Times New Roman"/>
          <w:sz w:val="26"/>
          <w:szCs w:val="26"/>
        </w:rPr>
        <w:t>определение своего отношения к музыкальным явлениям действительности.</w:t>
      </w:r>
    </w:p>
    <w:p w:rsidR="00BF3361" w:rsidRPr="00F76EEE" w:rsidRDefault="00BF3361" w:rsidP="000461D2">
      <w:pPr>
        <w:widowControl/>
        <w:ind w:left="567"/>
        <w:jc w:val="center"/>
        <w:rPr>
          <w:rFonts w:ascii="Times New Roman" w:hAnsi="Times New Roman" w:cs="Times New Roman"/>
          <w:b/>
          <w:sz w:val="26"/>
          <w:szCs w:val="26"/>
        </w:rPr>
      </w:pPr>
      <w:r w:rsidRPr="00F76EEE">
        <w:rPr>
          <w:rFonts w:ascii="Times New Roman" w:hAnsi="Times New Roman" w:cs="Times New Roman"/>
          <w:b/>
          <w:sz w:val="26"/>
          <w:szCs w:val="26"/>
        </w:rPr>
        <w:t>ИЗОБРАЗИТЕЛЬНОЕ ИСКУССТВО</w:t>
      </w:r>
    </w:p>
    <w:p w:rsidR="00BF3361" w:rsidRPr="00F76EEE" w:rsidRDefault="00BF3361" w:rsidP="000461D2">
      <w:pPr>
        <w:pStyle w:val="28"/>
        <w:spacing w:line="240" w:lineRule="auto"/>
        <w:ind w:firstLine="567"/>
        <w:rPr>
          <w:b/>
          <w:bCs/>
          <w:i/>
          <w:iCs/>
          <w:sz w:val="26"/>
          <w:szCs w:val="26"/>
        </w:rPr>
      </w:pPr>
      <w:r w:rsidRPr="00F76EEE">
        <w:rPr>
          <w:b/>
          <w:bCs/>
          <w:i/>
          <w:iCs/>
          <w:sz w:val="26"/>
          <w:szCs w:val="26"/>
        </w:rPr>
        <w:t>Изучение изобразительного искусства направлено на достижение следующих целей:</w:t>
      </w:r>
    </w:p>
    <w:p w:rsidR="00BF3361" w:rsidRPr="00F76EEE" w:rsidRDefault="00BF3361"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bCs/>
          <w:sz w:val="26"/>
          <w:szCs w:val="26"/>
        </w:rPr>
        <w:t>развитие</w:t>
      </w:r>
      <w:r w:rsidRPr="00F76EEE">
        <w:rPr>
          <w:rFonts w:ascii="Times New Roman" w:hAnsi="Times New Roman" w:cs="Times New Roman"/>
          <w:sz w:val="26"/>
          <w:szCs w:val="26"/>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BF3361" w:rsidRPr="00F76EEE" w:rsidRDefault="00BF3361"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bCs/>
          <w:sz w:val="26"/>
          <w:szCs w:val="26"/>
        </w:rPr>
        <w:t>воспитание</w:t>
      </w:r>
      <w:r w:rsidRPr="00F76EEE">
        <w:rPr>
          <w:rFonts w:ascii="Times New Roman" w:hAnsi="Times New Roman" w:cs="Times New Roman"/>
          <w:sz w:val="26"/>
          <w:szCs w:val="26"/>
        </w:rPr>
        <w:t xml:space="preserve"> культуры восприятия произведений изобразительного, декоративно-прикладного искусства, архитектуры и дизайна; </w:t>
      </w:r>
    </w:p>
    <w:p w:rsidR="00BF3361" w:rsidRPr="00F76EEE" w:rsidRDefault="00BF3361"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bCs/>
          <w:sz w:val="26"/>
          <w:szCs w:val="26"/>
        </w:rPr>
        <w:t>освоение знаний</w:t>
      </w:r>
      <w:r w:rsidRPr="00F76EEE">
        <w:rPr>
          <w:rFonts w:ascii="Times New Roman" w:hAnsi="Times New Roman" w:cs="Times New Roman"/>
          <w:sz w:val="26"/>
          <w:szCs w:val="26"/>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BF3361" w:rsidRPr="00F76EEE" w:rsidRDefault="00BF3361"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bCs/>
          <w:sz w:val="26"/>
          <w:szCs w:val="26"/>
        </w:rPr>
        <w:t>овладение умениями и навыками</w:t>
      </w:r>
      <w:r w:rsidRPr="00F76EEE">
        <w:rPr>
          <w:rFonts w:ascii="Times New Roman" w:hAnsi="Times New Roman" w:cs="Times New Roman"/>
          <w:sz w:val="26"/>
          <w:szCs w:val="26"/>
        </w:rPr>
        <w:t xml:space="preserve"> художественной деятельности, изображения на плоскости и в объеме (с натуры, по памяти, представлению, воображению);</w:t>
      </w:r>
    </w:p>
    <w:p w:rsidR="00BF3361" w:rsidRPr="00F76EEE" w:rsidRDefault="00BF3361"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bCs/>
          <w:sz w:val="26"/>
          <w:szCs w:val="26"/>
        </w:rPr>
        <w:t xml:space="preserve">формирование </w:t>
      </w:r>
      <w:r w:rsidRPr="00F76EEE">
        <w:rPr>
          <w:rFonts w:ascii="Times New Roman" w:hAnsi="Times New Roman" w:cs="Times New Roman"/>
          <w:sz w:val="26"/>
          <w:szCs w:val="26"/>
        </w:rPr>
        <w:t>устойчивого интереса к изобразительному искусству, способности воспринимать его исторические и национальные особенности.</w:t>
      </w:r>
    </w:p>
    <w:p w:rsidR="00BF3361" w:rsidRPr="00F76EEE" w:rsidRDefault="00BF3361" w:rsidP="000461D2">
      <w:pPr>
        <w:pStyle w:val="af8"/>
        <w:jc w:val="center"/>
        <w:rPr>
          <w:rFonts w:ascii="Times New Roman" w:hAnsi="Times New Roman"/>
          <w:b/>
          <w:sz w:val="26"/>
          <w:szCs w:val="26"/>
        </w:rPr>
      </w:pPr>
      <w:r w:rsidRPr="00F76EEE">
        <w:rPr>
          <w:rFonts w:ascii="Times New Roman" w:hAnsi="Times New Roman"/>
          <w:b/>
          <w:sz w:val="26"/>
          <w:szCs w:val="26"/>
        </w:rPr>
        <w:t>ОСНОВЫ ЭСТЕТИЧЕСКОГО ВОСПРИЯТИЯ  И ИЗОБРАЗИТЕЛЬНОЙ КУЛЬТУРЫ</w:t>
      </w:r>
    </w:p>
    <w:p w:rsidR="00BF3361" w:rsidRPr="00F76EEE" w:rsidRDefault="00BF3361" w:rsidP="000461D2">
      <w:pPr>
        <w:pStyle w:val="afb"/>
        <w:spacing w:line="240" w:lineRule="auto"/>
        <w:jc w:val="both"/>
        <w:rPr>
          <w:sz w:val="26"/>
          <w:szCs w:val="26"/>
        </w:rPr>
      </w:pPr>
      <w:r w:rsidRPr="00F76EEE">
        <w:rPr>
          <w:b/>
          <w:bCs/>
          <w:sz w:val="26"/>
          <w:szCs w:val="26"/>
        </w:rPr>
        <w:t xml:space="preserve">Изобразительное искусство и его виды. </w:t>
      </w:r>
      <w:r w:rsidRPr="00F76EEE">
        <w:rPr>
          <w:sz w:val="26"/>
          <w:szCs w:val="26"/>
        </w:rPr>
        <w:t xml:space="preserve">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 </w:t>
      </w:r>
    </w:p>
    <w:p w:rsidR="00BF3361" w:rsidRPr="00F76EEE" w:rsidRDefault="00BF3361" w:rsidP="000461D2">
      <w:pPr>
        <w:pStyle w:val="afb"/>
        <w:spacing w:line="240" w:lineRule="auto"/>
        <w:jc w:val="both"/>
        <w:rPr>
          <w:sz w:val="26"/>
          <w:szCs w:val="26"/>
        </w:rPr>
      </w:pPr>
      <w:r w:rsidRPr="00F76EEE">
        <w:rPr>
          <w:sz w:val="26"/>
          <w:szCs w:val="26"/>
        </w:rPr>
        <w:t xml:space="preserve">Художественный образ и художественно-выразительные средства (специфика языка) живописи, графики и скульптуры: </w:t>
      </w:r>
      <w:r w:rsidRPr="00F76EEE">
        <w:rPr>
          <w:i/>
          <w:iCs/>
          <w:sz w:val="26"/>
          <w:szCs w:val="26"/>
        </w:rPr>
        <w:t xml:space="preserve">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w:t>
      </w:r>
    </w:p>
    <w:p w:rsidR="00BF3361" w:rsidRPr="00F76EEE" w:rsidRDefault="00BF3361" w:rsidP="000461D2">
      <w:pPr>
        <w:pStyle w:val="afb"/>
        <w:spacing w:line="240" w:lineRule="auto"/>
        <w:jc w:val="both"/>
        <w:rPr>
          <w:sz w:val="26"/>
          <w:szCs w:val="26"/>
        </w:rPr>
      </w:pPr>
      <w:r w:rsidRPr="00F76EEE">
        <w:rPr>
          <w:sz w:val="26"/>
          <w:szCs w:val="26"/>
        </w:rPr>
        <w:t xml:space="preserve">Художественные материалы и возможности их использования. </w:t>
      </w:r>
    </w:p>
    <w:p w:rsidR="00BF3361" w:rsidRPr="00F76EEE" w:rsidRDefault="00BF3361" w:rsidP="000461D2">
      <w:pPr>
        <w:pStyle w:val="afb"/>
        <w:spacing w:line="240" w:lineRule="auto"/>
        <w:jc w:val="both"/>
        <w:rPr>
          <w:sz w:val="26"/>
          <w:szCs w:val="26"/>
        </w:rPr>
      </w:pPr>
      <w:r w:rsidRPr="00F76EEE">
        <w:rPr>
          <w:b/>
          <w:bCs/>
          <w:sz w:val="26"/>
          <w:szCs w:val="26"/>
        </w:rPr>
        <w:t xml:space="preserve">Народное художественное творчество. </w:t>
      </w:r>
      <w:r w:rsidRPr="00F76EEE">
        <w:rPr>
          <w:sz w:val="26"/>
          <w:szCs w:val="26"/>
        </w:rPr>
        <w:t xml:space="preserve">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w:t>
      </w:r>
      <w:r w:rsidRPr="00F76EEE">
        <w:rPr>
          <w:i/>
          <w:iCs/>
          <w:sz w:val="26"/>
          <w:szCs w:val="26"/>
        </w:rPr>
        <w:t>Различение произведений народного (фольклорного) искусства от профессионального декоративно-прикладного</w:t>
      </w:r>
      <w:r w:rsidRPr="00F76EEE">
        <w:rPr>
          <w:sz w:val="26"/>
          <w:szCs w:val="26"/>
        </w:rPr>
        <w:t xml:space="preserve">. Орнамент как основа декоративного украшения. </w:t>
      </w:r>
      <w:r w:rsidRPr="00F76EEE">
        <w:rPr>
          <w:i/>
          <w:iCs/>
          <w:sz w:val="26"/>
          <w:szCs w:val="26"/>
        </w:rPr>
        <w:t xml:space="preserve">Различение национальных особенностей русского орнамента и орнаментов других народов России, народов зарубежных стран. </w:t>
      </w:r>
      <w:r w:rsidRPr="00F76EEE">
        <w:rPr>
          <w:sz w:val="26"/>
          <w:szCs w:val="26"/>
        </w:rPr>
        <w:t>Древние образы в произведениях народного декоративно-прикладного искусства. Истоки и современное развитие народных промыслов России (</w:t>
      </w:r>
      <w:r w:rsidRPr="00F76EEE">
        <w:rPr>
          <w:i/>
          <w:iCs/>
          <w:sz w:val="26"/>
          <w:szCs w:val="26"/>
        </w:rPr>
        <w:t>дымковская, филимоновская игрушки; Гжель, Жостово, Городец, Хохлома</w:t>
      </w:r>
      <w:r w:rsidRPr="00F76EEE">
        <w:rPr>
          <w:sz w:val="26"/>
          <w:szCs w:val="26"/>
        </w:rPr>
        <w:t>).</w:t>
      </w:r>
    </w:p>
    <w:p w:rsidR="00BF3361" w:rsidRPr="00F76EEE" w:rsidRDefault="00BF3361" w:rsidP="000461D2">
      <w:pPr>
        <w:pStyle w:val="afb"/>
        <w:spacing w:line="240" w:lineRule="auto"/>
        <w:jc w:val="both"/>
        <w:rPr>
          <w:sz w:val="26"/>
          <w:szCs w:val="26"/>
        </w:rPr>
      </w:pPr>
      <w:r w:rsidRPr="00F76EEE">
        <w:rPr>
          <w:b/>
          <w:bCs/>
          <w:sz w:val="26"/>
          <w:szCs w:val="26"/>
        </w:rPr>
        <w:t xml:space="preserve">Изобразительное искусство и архитектура России. </w:t>
      </w:r>
      <w:r w:rsidRPr="00F76EEE">
        <w:rPr>
          <w:sz w:val="26"/>
          <w:szCs w:val="26"/>
        </w:rPr>
        <w:t>Художественная культура Древней Руси,</w:t>
      </w:r>
      <w:r w:rsidRPr="00F76EEE">
        <w:rPr>
          <w:i/>
          <w:iCs/>
          <w:sz w:val="26"/>
          <w:szCs w:val="26"/>
        </w:rPr>
        <w:t xml:space="preserve"> ее символичность, обращенность к внутреннему миру человека</w:t>
      </w:r>
      <w:r w:rsidRPr="00F76EEE">
        <w:rPr>
          <w:sz w:val="26"/>
          <w:szCs w:val="26"/>
        </w:rPr>
        <w:t xml:space="preserve">. Красота и своеобразие архитектуры и живописи Древней Руси. Живопись, графика, скульптура и архитектура России </w:t>
      </w:r>
      <w:r w:rsidRPr="00F76EEE">
        <w:rPr>
          <w:sz w:val="26"/>
          <w:szCs w:val="26"/>
          <w:lang w:val="en-US"/>
        </w:rPr>
        <w:t>XVIII</w:t>
      </w:r>
      <w:r w:rsidRPr="00F76EEE">
        <w:rPr>
          <w:sz w:val="26"/>
          <w:szCs w:val="26"/>
        </w:rPr>
        <w:t>-</w:t>
      </w:r>
      <w:r w:rsidRPr="00F76EEE">
        <w:rPr>
          <w:sz w:val="26"/>
          <w:szCs w:val="26"/>
          <w:lang w:val="en-US"/>
        </w:rPr>
        <w:t>XX</w:t>
      </w:r>
      <w:r w:rsidRPr="00F76EEE">
        <w:rPr>
          <w:sz w:val="26"/>
          <w:szCs w:val="26"/>
        </w:rPr>
        <w:t xml:space="preserve"> вв. Стили и направления в русском изобразительном искусстве и архитектуре нового времени (</w:t>
      </w:r>
      <w:r w:rsidRPr="00F76EEE">
        <w:rPr>
          <w:i/>
          <w:iCs/>
          <w:sz w:val="26"/>
          <w:szCs w:val="26"/>
        </w:rPr>
        <w:t>барокко, классицизм, реализм, символизм, модерн</w:t>
      </w:r>
      <w:r w:rsidRPr="00F76EEE">
        <w:rPr>
          <w:sz w:val="26"/>
          <w:szCs w:val="26"/>
        </w:rPr>
        <w:t>). Художественные объединения (</w:t>
      </w:r>
      <w:r w:rsidRPr="00F76EEE">
        <w:rPr>
          <w:i/>
          <w:iCs/>
          <w:sz w:val="26"/>
          <w:szCs w:val="26"/>
        </w:rPr>
        <w:t>Товарищество передвижников, «Мир искусства»</w:t>
      </w:r>
      <w:r w:rsidRPr="00F76EEE">
        <w:rPr>
          <w:sz w:val="26"/>
          <w:szCs w:val="26"/>
        </w:rPr>
        <w:t xml:space="preserve">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А.С.Пушкина). </w:t>
      </w:r>
    </w:p>
    <w:p w:rsidR="00BF3361" w:rsidRPr="00F76EEE" w:rsidRDefault="00BF3361" w:rsidP="000461D2">
      <w:pPr>
        <w:pStyle w:val="afb"/>
        <w:spacing w:line="240" w:lineRule="auto"/>
        <w:jc w:val="both"/>
        <w:rPr>
          <w:i/>
          <w:iCs/>
          <w:sz w:val="26"/>
          <w:szCs w:val="26"/>
        </w:rPr>
      </w:pPr>
      <w:r w:rsidRPr="00F76EEE">
        <w:rPr>
          <w:sz w:val="26"/>
          <w:szCs w:val="26"/>
        </w:rPr>
        <w:t>Знакомство с произведениями выдающихся русских мастеров изобразительного искусства и архитектуры</w:t>
      </w:r>
      <w:r w:rsidRPr="00F76EEE">
        <w:rPr>
          <w:i/>
          <w:iCs/>
          <w:sz w:val="26"/>
          <w:szCs w:val="26"/>
        </w:rPr>
        <w:t xml:space="preserve"> </w:t>
      </w:r>
      <w:r w:rsidRPr="00F76EEE">
        <w:rPr>
          <w:sz w:val="26"/>
          <w:szCs w:val="26"/>
        </w:rPr>
        <w:t>(А.Рублев</w:t>
      </w:r>
      <w:r w:rsidRPr="00F76EEE">
        <w:rPr>
          <w:i/>
          <w:iCs/>
          <w:sz w:val="26"/>
          <w:szCs w:val="26"/>
        </w:rPr>
        <w:t xml:space="preserve">, Дионисий, </w:t>
      </w:r>
      <w:r w:rsidRPr="00F76EEE">
        <w:rPr>
          <w:sz w:val="26"/>
          <w:szCs w:val="26"/>
        </w:rPr>
        <w:t xml:space="preserve">В.В.Растрелли, Э.-М.Фальконе, </w:t>
      </w:r>
      <w:r w:rsidRPr="00F76EEE">
        <w:rPr>
          <w:i/>
          <w:iCs/>
          <w:sz w:val="26"/>
          <w:szCs w:val="26"/>
        </w:rPr>
        <w:t>В.И.Баженов, Ф.С.Рокотов</w:t>
      </w:r>
      <w:r w:rsidRPr="00F76EEE">
        <w:rPr>
          <w:sz w:val="26"/>
          <w:szCs w:val="26"/>
        </w:rPr>
        <w:t xml:space="preserve">, А.Г.Ве-нецианов, </w:t>
      </w:r>
      <w:r w:rsidRPr="00F76EEE">
        <w:rPr>
          <w:i/>
          <w:iCs/>
          <w:sz w:val="26"/>
          <w:szCs w:val="26"/>
        </w:rPr>
        <w:t>И.Мартос,</w:t>
      </w:r>
      <w:r w:rsidRPr="00F76EEE">
        <w:rPr>
          <w:sz w:val="26"/>
          <w:szCs w:val="26"/>
        </w:rPr>
        <w:t xml:space="preserve"> </w:t>
      </w:r>
      <w:r w:rsidRPr="00F76EEE">
        <w:rPr>
          <w:i/>
          <w:iCs/>
          <w:sz w:val="26"/>
          <w:szCs w:val="26"/>
        </w:rPr>
        <w:t xml:space="preserve">К.П.Брюллов, А.А.Иванов, </w:t>
      </w:r>
      <w:r w:rsidRPr="00F76EEE">
        <w:rPr>
          <w:sz w:val="26"/>
          <w:szCs w:val="26"/>
        </w:rPr>
        <w:t>В.И.Суриков, И.Е. Репин, И.И.Шишкин, И.И.Левитан,</w:t>
      </w:r>
      <w:r w:rsidRPr="00F76EEE">
        <w:rPr>
          <w:i/>
          <w:iCs/>
          <w:sz w:val="26"/>
          <w:szCs w:val="26"/>
        </w:rPr>
        <w:t xml:space="preserve"> </w:t>
      </w:r>
      <w:r w:rsidRPr="00F76EEE">
        <w:rPr>
          <w:sz w:val="26"/>
          <w:szCs w:val="26"/>
        </w:rPr>
        <w:t>В.М.Васнецов, М.А.Врубель</w:t>
      </w:r>
      <w:r w:rsidRPr="00F76EEE">
        <w:rPr>
          <w:i/>
          <w:iCs/>
          <w:sz w:val="26"/>
          <w:szCs w:val="26"/>
        </w:rPr>
        <w:t xml:space="preserve">, </w:t>
      </w:r>
      <w:r w:rsidRPr="00F76EEE">
        <w:rPr>
          <w:sz w:val="26"/>
          <w:szCs w:val="26"/>
        </w:rPr>
        <w:t>Б.М.Кустодиев,</w:t>
      </w:r>
      <w:r w:rsidRPr="00F76EEE">
        <w:rPr>
          <w:i/>
          <w:iCs/>
          <w:sz w:val="26"/>
          <w:szCs w:val="26"/>
        </w:rPr>
        <w:t xml:space="preserve"> В.А.Серов, К.С.Петров-Водкин, С.Т.Коненков, В.И. Мухина, В.А.Фаворский).</w:t>
      </w:r>
    </w:p>
    <w:p w:rsidR="00BF3361" w:rsidRPr="00F76EEE" w:rsidRDefault="00BF3361" w:rsidP="000461D2">
      <w:pPr>
        <w:pStyle w:val="afb"/>
        <w:spacing w:line="240" w:lineRule="auto"/>
        <w:jc w:val="both"/>
        <w:rPr>
          <w:sz w:val="26"/>
          <w:szCs w:val="26"/>
        </w:rPr>
      </w:pPr>
      <w:r w:rsidRPr="00F76EEE">
        <w:rPr>
          <w:b/>
          <w:bCs/>
          <w:sz w:val="26"/>
          <w:szCs w:val="26"/>
        </w:rPr>
        <w:t>Зарубежное изобразительное искусство и архитектура</w:t>
      </w:r>
      <w:r w:rsidRPr="00F76EEE">
        <w:rPr>
          <w:sz w:val="26"/>
          <w:szCs w:val="26"/>
        </w:rPr>
        <w:t>. Знакомство с основными этапами развития</w:t>
      </w:r>
      <w:r w:rsidRPr="00F76EEE">
        <w:rPr>
          <w:i/>
          <w:iCs/>
          <w:sz w:val="26"/>
          <w:szCs w:val="26"/>
        </w:rPr>
        <w:t xml:space="preserve"> </w:t>
      </w:r>
      <w:r w:rsidRPr="00F76EEE">
        <w:rPr>
          <w:sz w:val="26"/>
          <w:szCs w:val="26"/>
        </w:rPr>
        <w:t>зарубежного искусства (виды, жанры, стили). Синтез изобразительных искусств и архитектуры. Ведущие художественные музеи (</w:t>
      </w:r>
      <w:r w:rsidRPr="00F76EEE">
        <w:rPr>
          <w:iCs/>
          <w:sz w:val="26"/>
          <w:szCs w:val="26"/>
        </w:rPr>
        <w:t>Лувр, музеи Ватикана,</w:t>
      </w:r>
      <w:r w:rsidRPr="00F76EEE">
        <w:rPr>
          <w:i/>
          <w:iCs/>
          <w:sz w:val="26"/>
          <w:szCs w:val="26"/>
        </w:rPr>
        <w:t xml:space="preserve"> Прадо, Дрезденская галерея и др.</w:t>
      </w:r>
      <w:r w:rsidRPr="00F76EEE">
        <w:rPr>
          <w:sz w:val="26"/>
          <w:szCs w:val="26"/>
        </w:rPr>
        <w:t>).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w:t>
      </w:r>
      <w:r w:rsidRPr="00F76EEE">
        <w:rPr>
          <w:i/>
          <w:iCs/>
          <w:sz w:val="26"/>
          <w:szCs w:val="26"/>
        </w:rPr>
        <w:t xml:space="preserve">, </w:t>
      </w:r>
      <w:r w:rsidRPr="00F76EEE">
        <w:rPr>
          <w:sz w:val="26"/>
          <w:szCs w:val="26"/>
        </w:rPr>
        <w:t>Рафаэль Санти, Микеланджело Буонарроти</w:t>
      </w:r>
      <w:r w:rsidRPr="00F76EEE">
        <w:rPr>
          <w:i/>
          <w:iCs/>
          <w:sz w:val="26"/>
          <w:szCs w:val="26"/>
        </w:rPr>
        <w:t xml:space="preserve">, А.Дюрер, </w:t>
      </w:r>
      <w:r w:rsidRPr="00F76EEE">
        <w:rPr>
          <w:sz w:val="26"/>
          <w:szCs w:val="26"/>
        </w:rPr>
        <w:t>Рембрандт ван Рейн</w:t>
      </w:r>
      <w:r w:rsidRPr="00F76EEE">
        <w:rPr>
          <w:i/>
          <w:iCs/>
          <w:sz w:val="26"/>
          <w:szCs w:val="26"/>
        </w:rPr>
        <w:t>, Ф.Гойя,</w:t>
      </w:r>
      <w:r w:rsidRPr="00F76EEE">
        <w:rPr>
          <w:sz w:val="26"/>
          <w:szCs w:val="26"/>
        </w:rPr>
        <w:t xml:space="preserve"> К.Моне, </w:t>
      </w:r>
      <w:r w:rsidRPr="00F76EEE">
        <w:rPr>
          <w:i/>
          <w:iCs/>
          <w:sz w:val="26"/>
          <w:szCs w:val="26"/>
        </w:rPr>
        <w:t>П.Сезанн,</w:t>
      </w:r>
      <w:r w:rsidRPr="00F76EEE">
        <w:rPr>
          <w:sz w:val="26"/>
          <w:szCs w:val="26"/>
        </w:rPr>
        <w:t xml:space="preserve"> Ван Гог, О.Роден</w:t>
      </w:r>
      <w:r w:rsidRPr="00F76EEE">
        <w:rPr>
          <w:i/>
          <w:iCs/>
          <w:sz w:val="26"/>
          <w:szCs w:val="26"/>
        </w:rPr>
        <w:t xml:space="preserve">, </w:t>
      </w:r>
      <w:r w:rsidRPr="00F76EEE">
        <w:rPr>
          <w:sz w:val="26"/>
          <w:szCs w:val="26"/>
        </w:rPr>
        <w:t>П.Пикассо,</w:t>
      </w:r>
      <w:r w:rsidRPr="00F76EEE">
        <w:rPr>
          <w:i/>
          <w:iCs/>
          <w:sz w:val="26"/>
          <w:szCs w:val="26"/>
        </w:rPr>
        <w:t xml:space="preserve"> Ш.Э. ле Корбюзье</w:t>
      </w:r>
      <w:r w:rsidRPr="00F76EEE">
        <w:rPr>
          <w:iCs/>
          <w:sz w:val="26"/>
          <w:szCs w:val="26"/>
        </w:rPr>
        <w:t>)</w:t>
      </w:r>
      <w:r w:rsidRPr="00F76EEE">
        <w:rPr>
          <w:i/>
          <w:iCs/>
          <w:sz w:val="26"/>
          <w:szCs w:val="26"/>
        </w:rPr>
        <w:t>.</w:t>
      </w:r>
    </w:p>
    <w:p w:rsidR="00BF3361" w:rsidRPr="00F76EEE" w:rsidRDefault="00BF3361" w:rsidP="000461D2">
      <w:pPr>
        <w:pStyle w:val="afb"/>
        <w:spacing w:line="240" w:lineRule="auto"/>
        <w:jc w:val="both"/>
        <w:rPr>
          <w:sz w:val="26"/>
          <w:szCs w:val="26"/>
        </w:rPr>
      </w:pPr>
      <w:r w:rsidRPr="00F76EEE">
        <w:rPr>
          <w:b/>
          <w:bCs/>
          <w:sz w:val="26"/>
          <w:szCs w:val="26"/>
        </w:rPr>
        <w:t>Современное изобразительное искусство.</w:t>
      </w:r>
      <w:r w:rsidRPr="00F76EEE">
        <w:rPr>
          <w:sz w:val="26"/>
          <w:szCs w:val="26"/>
        </w:rPr>
        <w:t xml:space="preserve"> Традиции и новаторство в искусстве. Представление о художественных направлениях в искусстве </w:t>
      </w:r>
      <w:r w:rsidRPr="00F76EEE">
        <w:rPr>
          <w:sz w:val="26"/>
          <w:szCs w:val="26"/>
          <w:lang w:val="en-US"/>
        </w:rPr>
        <w:t>XX</w:t>
      </w:r>
      <w:r w:rsidRPr="00F76EEE">
        <w:rPr>
          <w:sz w:val="26"/>
          <w:szCs w:val="26"/>
        </w:rPr>
        <w:t xml:space="preserve"> в. </w:t>
      </w:r>
      <w:r w:rsidRPr="00F76EEE">
        <w:rPr>
          <w:i/>
          <w:iCs/>
          <w:sz w:val="26"/>
          <w:szCs w:val="26"/>
        </w:rPr>
        <w:t>(реализм, модерн, авангард, сюрреализм и проявления постмодернизма).</w:t>
      </w:r>
      <w:r w:rsidRPr="00F76EEE">
        <w:rPr>
          <w:sz w:val="26"/>
          <w:szCs w:val="26"/>
        </w:rPr>
        <w:t xml:space="preserve"> </w:t>
      </w:r>
      <w:r w:rsidRPr="00F76EEE">
        <w:rPr>
          <w:i/>
          <w:iCs/>
          <w:sz w:val="26"/>
          <w:szCs w:val="26"/>
        </w:rPr>
        <w:t>Понимание смысла деятельности художника в современном мире</w:t>
      </w:r>
      <w:r w:rsidRPr="00F76EEE">
        <w:rPr>
          <w:sz w:val="26"/>
          <w:szCs w:val="26"/>
        </w:rPr>
        <w:t>. Развитие дизайна и его значение в жизни современного общества. Вкус и мода.</w:t>
      </w:r>
    </w:p>
    <w:p w:rsidR="00BF3361" w:rsidRPr="00F76EEE" w:rsidRDefault="00BF3361" w:rsidP="000461D2">
      <w:pPr>
        <w:pStyle w:val="afb"/>
        <w:spacing w:line="240" w:lineRule="auto"/>
        <w:jc w:val="both"/>
        <w:rPr>
          <w:bCs/>
          <w:sz w:val="26"/>
          <w:szCs w:val="26"/>
        </w:rPr>
      </w:pPr>
      <w:r w:rsidRPr="00F76EEE">
        <w:rPr>
          <w:b/>
          <w:bCs/>
          <w:sz w:val="26"/>
          <w:szCs w:val="26"/>
        </w:rPr>
        <w:t xml:space="preserve">Синтез искусств. </w:t>
      </w:r>
      <w:r w:rsidRPr="00F76EEE">
        <w:rPr>
          <w:bCs/>
          <w:sz w:val="26"/>
          <w:szCs w:val="26"/>
        </w:rPr>
        <w:t>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BF3361" w:rsidRPr="00F76EEE" w:rsidRDefault="00BF3361" w:rsidP="000461D2">
      <w:pPr>
        <w:pStyle w:val="afb"/>
        <w:spacing w:line="240" w:lineRule="auto"/>
        <w:jc w:val="both"/>
        <w:rPr>
          <w:sz w:val="26"/>
          <w:szCs w:val="26"/>
        </w:rPr>
      </w:pPr>
      <w:r w:rsidRPr="00F76EEE">
        <w:rPr>
          <w:sz w:val="26"/>
          <w:szCs w:val="26"/>
        </w:rPr>
        <w:t xml:space="preserve">Синтез искусств в архитектуре. Виды архитектуры (культовая, светская, </w:t>
      </w:r>
      <w:r w:rsidRPr="00F76EEE">
        <w:rPr>
          <w:i/>
          <w:sz w:val="26"/>
          <w:szCs w:val="26"/>
        </w:rPr>
        <w:t>ландшафтная,</w:t>
      </w:r>
      <w:r w:rsidRPr="00F76EEE">
        <w:rPr>
          <w:sz w:val="26"/>
          <w:szCs w:val="26"/>
        </w:rPr>
        <w:t xml:space="preserve"> градостроительство). Эстетическое формирование архитектурой окружающей среды и выражение общественных идей в художественных образах (композиция, </w:t>
      </w:r>
      <w:r w:rsidRPr="00F76EEE">
        <w:rPr>
          <w:i/>
          <w:sz w:val="26"/>
          <w:szCs w:val="26"/>
        </w:rPr>
        <w:t>тектоника,</w:t>
      </w:r>
      <w:r w:rsidRPr="00F76EEE">
        <w:rPr>
          <w:sz w:val="26"/>
          <w:szCs w:val="26"/>
        </w:rPr>
        <w:t xml:space="preserve"> масштаб, пропорции, ритм, пластика, объемов, </w:t>
      </w:r>
      <w:r w:rsidRPr="00F76EEE">
        <w:rPr>
          <w:i/>
          <w:sz w:val="26"/>
          <w:szCs w:val="26"/>
        </w:rPr>
        <w:t>фактура и цвет материалов</w:t>
      </w:r>
      <w:r w:rsidRPr="00F76EEE">
        <w:rPr>
          <w:sz w:val="26"/>
          <w:szCs w:val="26"/>
        </w:rPr>
        <w:t xml:space="preserve">). Связь архитектуры и дизайна (промышленный, рекламный, </w:t>
      </w:r>
      <w:r w:rsidRPr="00F76EEE">
        <w:rPr>
          <w:i/>
          <w:sz w:val="26"/>
          <w:szCs w:val="26"/>
        </w:rPr>
        <w:t>ландшафтный, дизайн интерьера и др</w:t>
      </w:r>
      <w:r w:rsidRPr="00F76EEE">
        <w:rPr>
          <w:sz w:val="26"/>
          <w:szCs w:val="26"/>
        </w:rPr>
        <w:t>.) в современной культуре.</w:t>
      </w:r>
    </w:p>
    <w:p w:rsidR="00BF3361" w:rsidRPr="00F76EEE" w:rsidRDefault="00BF3361" w:rsidP="000461D2">
      <w:pPr>
        <w:pStyle w:val="afb"/>
        <w:spacing w:line="240" w:lineRule="auto"/>
        <w:jc w:val="both"/>
        <w:rPr>
          <w:sz w:val="26"/>
          <w:szCs w:val="26"/>
        </w:rPr>
      </w:pPr>
      <w:r w:rsidRPr="00F76EEE">
        <w:rPr>
          <w:sz w:val="26"/>
          <w:szCs w:val="26"/>
        </w:rPr>
        <w:t xml:space="preserve">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w:t>
      </w:r>
      <w:r w:rsidRPr="00F76EEE">
        <w:rPr>
          <w:i/>
          <w:sz w:val="26"/>
          <w:szCs w:val="26"/>
        </w:rPr>
        <w:t>В.Ф. Рындин, Ф.Ф.Федоровский и др</w:t>
      </w:r>
      <w:r w:rsidRPr="00F76EEE">
        <w:rPr>
          <w:sz w:val="26"/>
          <w:szCs w:val="26"/>
        </w:rPr>
        <w:t>.).</w:t>
      </w:r>
    </w:p>
    <w:p w:rsidR="00BF3361" w:rsidRPr="00F76EEE" w:rsidRDefault="00BF3361" w:rsidP="000461D2">
      <w:pPr>
        <w:pStyle w:val="afb"/>
        <w:spacing w:line="240" w:lineRule="auto"/>
        <w:jc w:val="both"/>
        <w:rPr>
          <w:sz w:val="26"/>
          <w:szCs w:val="26"/>
        </w:rPr>
      </w:pPr>
      <w:r w:rsidRPr="00F76EEE">
        <w:rPr>
          <w:sz w:val="26"/>
          <w:szCs w:val="26"/>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w:t>
      </w:r>
      <w:r w:rsidRPr="00F76EEE">
        <w:rPr>
          <w:i/>
          <w:sz w:val="26"/>
          <w:szCs w:val="26"/>
        </w:rPr>
        <w:t>Г.Доре,</w:t>
      </w:r>
      <w:r w:rsidRPr="00F76EEE">
        <w:rPr>
          <w:sz w:val="26"/>
          <w:szCs w:val="26"/>
        </w:rPr>
        <w:t xml:space="preserve"> И.Я. Билибин, </w:t>
      </w:r>
      <w:r w:rsidRPr="00F76EEE">
        <w:rPr>
          <w:i/>
          <w:sz w:val="26"/>
          <w:szCs w:val="26"/>
        </w:rPr>
        <w:t>В.В.Лебедев,</w:t>
      </w:r>
      <w:r w:rsidRPr="00F76EEE">
        <w:rPr>
          <w:sz w:val="26"/>
          <w:szCs w:val="26"/>
        </w:rPr>
        <w:t xml:space="preserve"> В.А.Фаворский, </w:t>
      </w:r>
      <w:r w:rsidRPr="00F76EEE">
        <w:rPr>
          <w:i/>
          <w:sz w:val="26"/>
          <w:szCs w:val="26"/>
        </w:rPr>
        <w:t>Т.А.Маврина и др</w:t>
      </w:r>
      <w:r w:rsidRPr="00F76EEE">
        <w:rPr>
          <w:sz w:val="26"/>
          <w:szCs w:val="26"/>
        </w:rPr>
        <w:t>.).</w:t>
      </w:r>
    </w:p>
    <w:p w:rsidR="00BF3361" w:rsidRPr="00F76EEE" w:rsidRDefault="00BF3361" w:rsidP="000461D2">
      <w:pPr>
        <w:pStyle w:val="afb"/>
        <w:spacing w:line="240" w:lineRule="auto"/>
        <w:jc w:val="both"/>
        <w:rPr>
          <w:sz w:val="26"/>
          <w:szCs w:val="26"/>
        </w:rPr>
      </w:pPr>
      <w:r w:rsidRPr="00F76EEE">
        <w:rPr>
          <w:sz w:val="26"/>
          <w:szCs w:val="26"/>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BF3361" w:rsidRPr="00F76EEE" w:rsidRDefault="00BF3361" w:rsidP="000461D2">
      <w:pPr>
        <w:pStyle w:val="afb"/>
        <w:spacing w:line="240" w:lineRule="auto"/>
        <w:jc w:val="both"/>
        <w:rPr>
          <w:sz w:val="26"/>
          <w:szCs w:val="26"/>
        </w:rPr>
      </w:pPr>
      <w:r w:rsidRPr="00F76EEE">
        <w:rPr>
          <w:sz w:val="26"/>
          <w:szCs w:val="26"/>
        </w:rPr>
        <w:t xml:space="preserve">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w:t>
      </w:r>
      <w:r w:rsidRPr="00F76EEE">
        <w:rPr>
          <w:i/>
          <w:sz w:val="26"/>
          <w:szCs w:val="26"/>
        </w:rPr>
        <w:t>А.П.Довженко, Г.М.Козинцев, А.А. Тарковский и др</w:t>
      </w:r>
      <w:r w:rsidRPr="00F76EEE">
        <w:rPr>
          <w:sz w:val="26"/>
          <w:szCs w:val="26"/>
        </w:rPr>
        <w:t>.). Телевизионное изображение, его особенности и возможности.</w:t>
      </w:r>
    </w:p>
    <w:p w:rsidR="00BF3361" w:rsidRPr="00F76EEE" w:rsidRDefault="00BF3361" w:rsidP="000461D2">
      <w:pPr>
        <w:pStyle w:val="afb"/>
        <w:spacing w:line="240" w:lineRule="auto"/>
        <w:jc w:val="both"/>
        <w:rPr>
          <w:sz w:val="26"/>
          <w:szCs w:val="26"/>
        </w:rPr>
      </w:pPr>
      <w:r w:rsidRPr="00F76EEE">
        <w:rPr>
          <w:sz w:val="26"/>
          <w:szCs w:val="26"/>
        </w:rPr>
        <w:t>Компьютерная графика и ее использование в полиграфии, дизайне, архитектурных проектах.</w:t>
      </w:r>
    </w:p>
    <w:p w:rsidR="00BF3361" w:rsidRPr="00F76EEE" w:rsidRDefault="00BF3361" w:rsidP="000461D2">
      <w:pPr>
        <w:pStyle w:val="afb"/>
        <w:spacing w:line="240" w:lineRule="auto"/>
        <w:jc w:val="both"/>
        <w:rPr>
          <w:sz w:val="26"/>
          <w:szCs w:val="26"/>
        </w:rPr>
      </w:pPr>
      <w:r w:rsidRPr="00F76EEE">
        <w:rPr>
          <w:sz w:val="26"/>
          <w:szCs w:val="26"/>
        </w:rPr>
        <w:t>Общность и специфика восприятия художественного образа в разных видах искусства. Художник-творец-гражданин – выразитель ценностей эпохи.</w:t>
      </w:r>
    </w:p>
    <w:p w:rsidR="00BF3361" w:rsidRPr="00F76EEE" w:rsidRDefault="00BF3361" w:rsidP="000461D2">
      <w:pPr>
        <w:pStyle w:val="af8"/>
        <w:jc w:val="center"/>
        <w:rPr>
          <w:rFonts w:ascii="Times New Roman" w:hAnsi="Times New Roman"/>
          <w:b/>
          <w:sz w:val="26"/>
          <w:szCs w:val="26"/>
        </w:rPr>
      </w:pPr>
      <w:r w:rsidRPr="00F76EEE">
        <w:rPr>
          <w:rFonts w:ascii="Times New Roman" w:hAnsi="Times New Roman"/>
          <w:b/>
          <w:sz w:val="26"/>
          <w:szCs w:val="26"/>
        </w:rPr>
        <w:t>ОПЫТ ХУДОЖЕСТВЕННО-ТВОРЧЕСКОЙ ДЕЯТЕЛЬНОСТИ</w:t>
      </w:r>
    </w:p>
    <w:p w:rsidR="00BF3361" w:rsidRPr="00F76EEE" w:rsidRDefault="00BF3361" w:rsidP="000461D2">
      <w:pPr>
        <w:pStyle w:val="afb"/>
        <w:spacing w:line="240" w:lineRule="auto"/>
        <w:jc w:val="both"/>
        <w:rPr>
          <w:sz w:val="26"/>
          <w:szCs w:val="26"/>
        </w:rPr>
      </w:pPr>
      <w:r w:rsidRPr="00F76EEE">
        <w:rPr>
          <w:sz w:val="26"/>
          <w:szCs w:val="26"/>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BF3361" w:rsidRPr="00F76EEE" w:rsidRDefault="00BF3361" w:rsidP="000461D2">
      <w:pPr>
        <w:pStyle w:val="afb"/>
        <w:spacing w:line="240" w:lineRule="auto"/>
        <w:jc w:val="both"/>
        <w:rPr>
          <w:sz w:val="26"/>
          <w:szCs w:val="26"/>
        </w:rPr>
      </w:pPr>
      <w:r w:rsidRPr="00F76EEE">
        <w:rPr>
          <w:sz w:val="26"/>
          <w:szCs w:val="26"/>
        </w:rPr>
        <w:t xml:space="preserve">Изображение с натуры и по памяти отдельных предметов, группы предметов, человека, фрагментов природы, интерьера, архитектурных сооружений. </w:t>
      </w:r>
      <w:r w:rsidRPr="00F76EEE">
        <w:rPr>
          <w:i/>
          <w:iCs/>
          <w:sz w:val="26"/>
          <w:szCs w:val="26"/>
        </w:rPr>
        <w:t>Работа на пленэре.</w:t>
      </w:r>
      <w:r w:rsidRPr="00F76EEE">
        <w:rPr>
          <w:sz w:val="26"/>
          <w:szCs w:val="26"/>
        </w:rPr>
        <w:t xml:space="preserve">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 </w:t>
      </w:r>
    </w:p>
    <w:p w:rsidR="00BF3361" w:rsidRPr="00F76EEE" w:rsidRDefault="00BF3361" w:rsidP="000461D2">
      <w:pPr>
        <w:pStyle w:val="afb"/>
        <w:spacing w:line="240" w:lineRule="auto"/>
        <w:jc w:val="both"/>
        <w:rPr>
          <w:sz w:val="26"/>
          <w:szCs w:val="26"/>
        </w:rPr>
      </w:pPr>
      <w:r w:rsidRPr="00F76EEE">
        <w:rPr>
          <w:sz w:val="26"/>
          <w:szCs w:val="26"/>
        </w:rPr>
        <w:t xml:space="preserve">Проектирование обложки книги, рекламы, открытки, </w:t>
      </w:r>
      <w:r w:rsidRPr="00F76EEE">
        <w:rPr>
          <w:i/>
          <w:iCs/>
          <w:sz w:val="26"/>
          <w:szCs w:val="26"/>
        </w:rPr>
        <w:t>визитной карточки, экслибриса, товарного знака, разворота журнала, сайта</w:t>
      </w:r>
      <w:r w:rsidRPr="00F76EEE">
        <w:rPr>
          <w:sz w:val="26"/>
          <w:szCs w:val="26"/>
        </w:rPr>
        <w:t xml:space="preserve">. Создание </w:t>
      </w:r>
      <w:r w:rsidRPr="00F76EEE">
        <w:rPr>
          <w:i/>
          <w:iCs/>
          <w:sz w:val="26"/>
          <w:szCs w:val="26"/>
        </w:rPr>
        <w:t>эскизов и моделей одежды, мебели, транспорта.</w:t>
      </w:r>
      <w:r w:rsidRPr="00F76EEE">
        <w:rPr>
          <w:sz w:val="26"/>
          <w:szCs w:val="26"/>
        </w:rPr>
        <w:t xml:space="preserve">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w:t>
      </w:r>
      <w:r w:rsidRPr="00F76EEE">
        <w:rPr>
          <w:i/>
          <w:iCs/>
          <w:sz w:val="26"/>
          <w:szCs w:val="26"/>
        </w:rPr>
        <w:t>мультфильма, видеофильма</w:t>
      </w:r>
      <w:r w:rsidRPr="00F76EEE">
        <w:rPr>
          <w:iCs/>
          <w:sz w:val="26"/>
          <w:szCs w:val="26"/>
        </w:rPr>
        <w:t>, раскадровки по теме.</w:t>
      </w:r>
      <w:r w:rsidRPr="00F76EEE">
        <w:rPr>
          <w:sz w:val="26"/>
          <w:szCs w:val="26"/>
        </w:rPr>
        <w:t xml:space="preserve"> Выражение в творческой деятельности своего отношения к изображаемому – создание художественного образа. </w:t>
      </w:r>
    </w:p>
    <w:p w:rsidR="00BF3361" w:rsidRPr="00F76EEE" w:rsidRDefault="00BF3361" w:rsidP="000461D2">
      <w:pPr>
        <w:pStyle w:val="afb"/>
        <w:spacing w:line="240" w:lineRule="auto"/>
        <w:jc w:val="both"/>
        <w:rPr>
          <w:sz w:val="26"/>
          <w:szCs w:val="26"/>
        </w:rPr>
      </w:pPr>
      <w:r w:rsidRPr="00F76EEE">
        <w:rPr>
          <w:sz w:val="26"/>
          <w:szCs w:val="26"/>
        </w:rPr>
        <w:t xml:space="preserve">Использование красок (гуашь, акварель), графических материалов (карандаш, фломастер, мелки, </w:t>
      </w:r>
      <w:r w:rsidRPr="00F76EEE">
        <w:rPr>
          <w:i/>
          <w:iCs/>
          <w:sz w:val="26"/>
          <w:szCs w:val="26"/>
        </w:rPr>
        <w:t xml:space="preserve">пастель, уголь, тушь </w:t>
      </w:r>
      <w:r w:rsidRPr="00F76EEE">
        <w:rPr>
          <w:sz w:val="26"/>
          <w:szCs w:val="26"/>
        </w:rPr>
        <w:t xml:space="preserve">и др.), пластилина, </w:t>
      </w:r>
      <w:r w:rsidRPr="00F76EEE">
        <w:rPr>
          <w:i/>
          <w:iCs/>
          <w:sz w:val="26"/>
          <w:szCs w:val="26"/>
        </w:rPr>
        <w:t xml:space="preserve">глины, </w:t>
      </w:r>
      <w:r w:rsidRPr="00F76EEE">
        <w:rPr>
          <w:sz w:val="26"/>
          <w:szCs w:val="26"/>
        </w:rPr>
        <w:t>коллажных техник, бумажной пластики и других доступных художественных материалов.</w:t>
      </w:r>
    </w:p>
    <w:p w:rsidR="00BF3361" w:rsidRPr="00F76EEE" w:rsidRDefault="00BF3361" w:rsidP="000461D2">
      <w:pPr>
        <w:pStyle w:val="afb"/>
        <w:spacing w:line="240" w:lineRule="auto"/>
        <w:jc w:val="both"/>
        <w:rPr>
          <w:sz w:val="26"/>
          <w:szCs w:val="26"/>
        </w:rPr>
      </w:pPr>
      <w:r w:rsidRPr="00F76EEE">
        <w:rPr>
          <w:sz w:val="26"/>
          <w:szCs w:val="26"/>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BF3361" w:rsidRPr="00F76EEE" w:rsidRDefault="00BF3361" w:rsidP="000461D2">
      <w:pPr>
        <w:ind w:firstLine="567"/>
        <w:jc w:val="center"/>
        <w:rPr>
          <w:rFonts w:ascii="Times New Roman" w:hAnsi="Times New Roman" w:cs="Times New Roman"/>
          <w:b/>
          <w:iCs/>
          <w:sz w:val="26"/>
          <w:szCs w:val="26"/>
        </w:rPr>
      </w:pPr>
      <w:r w:rsidRPr="00F76EEE">
        <w:rPr>
          <w:rFonts w:ascii="Times New Roman" w:hAnsi="Times New Roman" w:cs="Times New Roman"/>
          <w:b/>
          <w:iCs/>
          <w:sz w:val="26"/>
          <w:szCs w:val="26"/>
        </w:rPr>
        <w:t>ТРЕБОВАНИЯ К УРОВНЮ ПОДГОТОВКИ ВЫПУСКНИКОВ</w:t>
      </w:r>
    </w:p>
    <w:p w:rsidR="00BF3361" w:rsidRPr="00F76EEE" w:rsidRDefault="00BF3361" w:rsidP="000461D2">
      <w:pPr>
        <w:ind w:firstLine="567"/>
        <w:jc w:val="both"/>
        <w:rPr>
          <w:rFonts w:ascii="Times New Roman" w:hAnsi="Times New Roman" w:cs="Times New Roman"/>
          <w:b/>
          <w:bCs/>
          <w:i/>
          <w:iCs/>
          <w:sz w:val="26"/>
          <w:szCs w:val="26"/>
        </w:rPr>
      </w:pPr>
      <w:r w:rsidRPr="00F76EEE">
        <w:rPr>
          <w:rFonts w:ascii="Times New Roman" w:hAnsi="Times New Roman" w:cs="Times New Roman"/>
          <w:b/>
          <w:bCs/>
          <w:i/>
          <w:iCs/>
          <w:sz w:val="26"/>
          <w:szCs w:val="26"/>
        </w:rPr>
        <w:t>В результате изучения изобразительного искусства ученик должен</w:t>
      </w:r>
    </w:p>
    <w:p w:rsidR="00BF3361" w:rsidRPr="00F76EEE" w:rsidRDefault="00BF3361"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знать/понимать</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основные виды и жанры изобразительных (пластических) искусств; </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основы изобразительной грамоты (цвет, тон, колорит, пропорции, светотень, перспектива, пространство, объем, ритм, композиция);</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выдающихся представителей русского и зарубежного искусства и их основные произведения;</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наиболее крупные художественные музеи России и мира;</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значение изобразительного искусства в художественной культуре и его роль и в синтетических видах творчества;</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b/>
          <w:bCs/>
          <w:sz w:val="26"/>
          <w:szCs w:val="26"/>
        </w:rPr>
        <w:t>уметь</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ориентироваться в основных явлениях русского и мирового искусства, узнавать изученные произведения;</w:t>
      </w:r>
    </w:p>
    <w:p w:rsidR="00BF3361" w:rsidRPr="00F76EEE" w:rsidRDefault="00BF3361" w:rsidP="000461D2">
      <w:pPr>
        <w:ind w:left="567"/>
        <w:jc w:val="both"/>
        <w:rPr>
          <w:rFonts w:ascii="Times New Roman" w:hAnsi="Times New Roman" w:cs="Times New Roman"/>
          <w:bCs/>
          <w:sz w:val="26"/>
          <w:szCs w:val="26"/>
        </w:rPr>
      </w:pPr>
      <w:r w:rsidRPr="00F76EEE">
        <w:rPr>
          <w:rFonts w:ascii="Times New Roman" w:hAnsi="Times New Roman" w:cs="Times New Roman"/>
          <w:b/>
          <w:bCs/>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bCs/>
          <w:sz w:val="26"/>
          <w:szCs w:val="26"/>
        </w:rPr>
        <w:t>для:</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восприятия и оценки произведений искусства; </w:t>
      </w:r>
    </w:p>
    <w:p w:rsidR="00BF3361" w:rsidRPr="00F76EEE" w:rsidRDefault="00BF3361"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BF3361" w:rsidRPr="00F76EEE" w:rsidRDefault="00BF3361" w:rsidP="000461D2">
      <w:pPr>
        <w:jc w:val="both"/>
        <w:rPr>
          <w:sz w:val="26"/>
          <w:szCs w:val="26"/>
        </w:rPr>
      </w:pPr>
    </w:p>
    <w:p w:rsidR="00BF3361" w:rsidRPr="00F76EEE" w:rsidRDefault="00BF3361" w:rsidP="000461D2">
      <w:pPr>
        <w:pStyle w:val="28"/>
        <w:spacing w:line="240" w:lineRule="auto"/>
        <w:ind w:firstLine="0"/>
        <w:rPr>
          <w:b/>
          <w:bCs/>
          <w:iCs/>
          <w:sz w:val="26"/>
          <w:szCs w:val="26"/>
        </w:rPr>
      </w:pPr>
      <w:r w:rsidRPr="00F76EEE">
        <w:rPr>
          <w:b/>
          <w:bCs/>
          <w:iCs/>
          <w:sz w:val="26"/>
          <w:szCs w:val="26"/>
        </w:rPr>
        <w:t xml:space="preserve">Изучение </w:t>
      </w:r>
      <w:r w:rsidR="00E65A5F" w:rsidRPr="00F76EEE">
        <w:rPr>
          <w:b/>
          <w:bCs/>
          <w:iCs/>
          <w:sz w:val="26"/>
          <w:szCs w:val="26"/>
          <w:u w:val="single"/>
        </w:rPr>
        <w:t>ТЕХНОЛОГИИ</w:t>
      </w:r>
      <w:r w:rsidRPr="00F76EEE">
        <w:rPr>
          <w:b/>
          <w:bCs/>
          <w:iCs/>
          <w:sz w:val="26"/>
          <w:szCs w:val="26"/>
        </w:rPr>
        <w:t xml:space="preserve"> на ступени основного общего образования направлено на достижение следующих целей:</w:t>
      </w:r>
    </w:p>
    <w:p w:rsidR="00BF3361" w:rsidRPr="00F76EEE" w:rsidRDefault="00BF3361"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t>освоение</w:t>
      </w:r>
      <w:r w:rsidRPr="00F76EEE">
        <w:rPr>
          <w:rFonts w:ascii="Times New Roman" w:hAnsi="Times New Roman" w:cs="Times New Roman"/>
          <w:sz w:val="26"/>
          <w:szCs w:val="26"/>
        </w:rPr>
        <w:t xml:space="preserve">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BF3361" w:rsidRPr="00F76EEE" w:rsidRDefault="00BF3361"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t>овладение</w:t>
      </w:r>
      <w:r w:rsidRPr="00F76EEE">
        <w:rPr>
          <w:rFonts w:ascii="Times New Roman" w:hAnsi="Times New Roman" w:cs="Times New Roman"/>
          <w:sz w:val="26"/>
          <w:szCs w:val="26"/>
        </w:rP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BF3361" w:rsidRPr="00F76EEE" w:rsidRDefault="00BF3361"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t>развитие</w:t>
      </w:r>
      <w:r w:rsidRPr="00F76EEE">
        <w:rPr>
          <w:rFonts w:ascii="Times New Roman" w:hAnsi="Times New Roman" w:cs="Times New Roman"/>
          <w:sz w:val="26"/>
          <w:szCs w:val="26"/>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BF3361" w:rsidRPr="00F76EEE" w:rsidRDefault="00BF3361"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t>воспитание</w:t>
      </w:r>
      <w:r w:rsidRPr="00F76EEE">
        <w:rPr>
          <w:rFonts w:ascii="Times New Roman" w:hAnsi="Times New Roman" w:cs="Times New Roman"/>
          <w:sz w:val="26"/>
          <w:szCs w:val="26"/>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BF3361" w:rsidRPr="00F76EEE" w:rsidRDefault="00BF3361"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t xml:space="preserve">получение </w:t>
      </w:r>
      <w:r w:rsidRPr="00F76EEE">
        <w:rPr>
          <w:rFonts w:ascii="Times New Roman" w:hAnsi="Times New Roman" w:cs="Times New Roman"/>
          <w:sz w:val="26"/>
          <w:szCs w:val="26"/>
        </w:rPr>
        <w:t>опыта применения политехнических и технологических знаний и умений в самостоятельной практической деятельности.</w:t>
      </w:r>
    </w:p>
    <w:p w:rsidR="00BF3361" w:rsidRPr="00F76EEE" w:rsidRDefault="00BF3361" w:rsidP="000461D2">
      <w:pPr>
        <w:pStyle w:val="afb"/>
        <w:spacing w:line="240" w:lineRule="auto"/>
        <w:jc w:val="both"/>
        <w:rPr>
          <w:sz w:val="26"/>
          <w:szCs w:val="26"/>
        </w:rPr>
      </w:pPr>
      <w:r w:rsidRPr="00F76EEE">
        <w:rPr>
          <w:sz w:val="26"/>
          <w:szCs w:val="26"/>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BF3361" w:rsidRPr="00F76EEE" w:rsidRDefault="00BF3361" w:rsidP="000461D2">
      <w:pPr>
        <w:pStyle w:val="afb"/>
        <w:spacing w:line="240" w:lineRule="auto"/>
        <w:jc w:val="both"/>
        <w:rPr>
          <w:sz w:val="26"/>
          <w:szCs w:val="26"/>
        </w:rPr>
      </w:pPr>
      <w:r w:rsidRPr="00F76EEE">
        <w:rPr>
          <w:sz w:val="26"/>
          <w:szCs w:val="26"/>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BF3361" w:rsidRPr="00F76EEE" w:rsidRDefault="00BF3361"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Создание изделий из конструкционных и поделочных материалов</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Организация рабочего места. Соблюдение правил безопасного труда при использовании инструментов, механизмов и станков.</w:t>
      </w:r>
    </w:p>
    <w:p w:rsidR="00BF3361" w:rsidRPr="00F76EEE" w:rsidRDefault="00BF3361" w:rsidP="000461D2">
      <w:pPr>
        <w:pStyle w:val="afb"/>
        <w:spacing w:line="240" w:lineRule="auto"/>
        <w:jc w:val="both"/>
        <w:rPr>
          <w:sz w:val="26"/>
          <w:szCs w:val="26"/>
        </w:rPr>
      </w:pPr>
      <w:r w:rsidRPr="00F76EEE">
        <w:rPr>
          <w:sz w:val="26"/>
          <w:szCs w:val="26"/>
        </w:rPr>
        <w:t>Виды древесных материалов и</w:t>
      </w:r>
      <w:r w:rsidRPr="00F76EEE">
        <w:rPr>
          <w:i/>
          <w:sz w:val="26"/>
          <w:szCs w:val="26"/>
        </w:rPr>
        <w:t xml:space="preserve"> </w:t>
      </w:r>
      <w:r w:rsidRPr="00F76EEE">
        <w:rPr>
          <w:sz w:val="26"/>
          <w:szCs w:val="26"/>
        </w:rPr>
        <w:t>сфера их применения.</w:t>
      </w:r>
    </w:p>
    <w:p w:rsidR="00BF3361" w:rsidRPr="00F76EEE" w:rsidRDefault="00BF3361"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Металлы,</w:t>
      </w:r>
      <w:r w:rsidRPr="00F76EEE">
        <w:rPr>
          <w:rFonts w:ascii="Times New Roman" w:hAnsi="Times New Roman" w:cs="Times New Roman"/>
          <w:i/>
          <w:sz w:val="26"/>
          <w:szCs w:val="26"/>
        </w:rPr>
        <w:t xml:space="preserve"> сплавы, их</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механические</w:t>
      </w:r>
      <w:r w:rsidRPr="00F76EEE">
        <w:rPr>
          <w:rFonts w:ascii="Times New Roman" w:hAnsi="Times New Roman" w:cs="Times New Roman"/>
          <w:sz w:val="26"/>
          <w:szCs w:val="26"/>
        </w:rPr>
        <w:t xml:space="preserve"> </w:t>
      </w:r>
      <w:r w:rsidRPr="00F76EEE">
        <w:rPr>
          <w:rFonts w:ascii="Times New Roman" w:hAnsi="Times New Roman" w:cs="Times New Roman"/>
          <w:i/>
          <w:sz w:val="26"/>
          <w:szCs w:val="26"/>
        </w:rPr>
        <w:t xml:space="preserve">и технологические свойства, </w:t>
      </w:r>
      <w:r w:rsidRPr="00F76EEE">
        <w:rPr>
          <w:rFonts w:ascii="Times New Roman" w:hAnsi="Times New Roman" w:cs="Times New Roman"/>
          <w:sz w:val="26"/>
          <w:szCs w:val="26"/>
        </w:rPr>
        <w:t xml:space="preserve">сфера применения. </w:t>
      </w:r>
      <w:r w:rsidRPr="00F76EEE">
        <w:rPr>
          <w:rFonts w:ascii="Times New Roman" w:hAnsi="Times New Roman" w:cs="Times New Roman"/>
          <w:i/>
          <w:sz w:val="26"/>
          <w:szCs w:val="26"/>
        </w:rPr>
        <w:t>Особенности изделий из пластмасс.</w:t>
      </w:r>
    </w:p>
    <w:p w:rsidR="00BF3361" w:rsidRPr="00F76EEE" w:rsidRDefault="00BF3361"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Графическое отображение изделий с использованием чертежных инструментов и </w:t>
      </w:r>
      <w:r w:rsidRPr="00F76EEE">
        <w:rPr>
          <w:rFonts w:ascii="Times New Roman" w:hAnsi="Times New Roman" w:cs="Times New Roman"/>
          <w:i/>
          <w:sz w:val="26"/>
          <w:szCs w:val="26"/>
        </w:rPr>
        <w:t>средств компьютерной поддержки</w:t>
      </w:r>
      <w:r w:rsidRPr="00F76EEE">
        <w:rPr>
          <w:rFonts w:ascii="Times New Roman" w:hAnsi="Times New Roman" w:cs="Times New Roman"/>
          <w:sz w:val="26"/>
          <w:szCs w:val="26"/>
        </w:rPr>
        <w:t>.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Планирование технологической последовательности операций обработки заготовки. Подбор инструментов и </w:t>
      </w:r>
      <w:r w:rsidRPr="00F76EEE">
        <w:rPr>
          <w:rFonts w:ascii="Times New Roman" w:hAnsi="Times New Roman" w:cs="Times New Roman"/>
          <w:i/>
          <w:sz w:val="26"/>
          <w:szCs w:val="26"/>
        </w:rPr>
        <w:t>технологической оснастки</w:t>
      </w:r>
      <w:r w:rsidRPr="00F76EEE">
        <w:rPr>
          <w:rFonts w:ascii="Times New Roman" w:hAnsi="Times New Roman" w:cs="Times New Roman"/>
          <w:sz w:val="26"/>
          <w:szCs w:val="26"/>
        </w:rPr>
        <w:t>.</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F76EEE">
        <w:rPr>
          <w:rFonts w:ascii="Times New Roman" w:hAnsi="Times New Roman" w:cs="Times New Roman"/>
          <w:i/>
          <w:sz w:val="26"/>
          <w:szCs w:val="26"/>
        </w:rPr>
        <w:t>приборов и приспособлений</w:t>
      </w:r>
      <w:r w:rsidRPr="00F76EEE">
        <w:rPr>
          <w:rFonts w:ascii="Times New Roman" w:hAnsi="Times New Roman" w:cs="Times New Roman"/>
          <w:sz w:val="26"/>
          <w:szCs w:val="26"/>
        </w:rPr>
        <w:t xml:space="preserve">; обработка ручными инструментами заготовок с учетом видов и свойств материалов; </w:t>
      </w:r>
      <w:r w:rsidRPr="00F76EEE">
        <w:rPr>
          <w:rFonts w:ascii="Times New Roman" w:hAnsi="Times New Roman" w:cs="Times New Roman"/>
          <w:i/>
          <w:sz w:val="26"/>
          <w:szCs w:val="26"/>
        </w:rPr>
        <w:t>использование технологических машин для изготовления изделий;</w:t>
      </w:r>
      <w:r w:rsidRPr="00F76EEE">
        <w:rPr>
          <w:rFonts w:ascii="Times New Roman" w:hAnsi="Times New Roman" w:cs="Times New Roman"/>
          <w:sz w:val="26"/>
          <w:szCs w:val="26"/>
        </w:rP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выявление дефектов и их устранение.</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Проектирование полезных изделий из конструкционных и поделочных материалов. </w:t>
      </w:r>
      <w:r w:rsidRPr="00F76EEE">
        <w:rPr>
          <w:rFonts w:ascii="Times New Roman" w:hAnsi="Times New Roman" w:cs="Times New Roman"/>
          <w:i/>
          <w:sz w:val="26"/>
          <w:szCs w:val="26"/>
        </w:rPr>
        <w:t>Оценка затрат на изготовление продукта и возможности его реализации на рынке товаров и услуг.</w:t>
      </w:r>
    </w:p>
    <w:p w:rsidR="00BF3361" w:rsidRPr="00F76EEE" w:rsidRDefault="00BF3361" w:rsidP="000461D2">
      <w:pPr>
        <w:pStyle w:val="afb"/>
        <w:spacing w:line="240" w:lineRule="auto"/>
        <w:jc w:val="both"/>
        <w:rPr>
          <w:sz w:val="26"/>
          <w:szCs w:val="26"/>
        </w:rPr>
      </w:pPr>
      <w:r w:rsidRPr="00F76EEE">
        <w:rPr>
          <w:sz w:val="26"/>
          <w:szCs w:val="26"/>
        </w:rPr>
        <w:t>Влияние технологий обработки материалов и в</w:t>
      </w:r>
      <w:r w:rsidRPr="00F76EEE">
        <w:rPr>
          <w:i/>
          <w:sz w:val="26"/>
          <w:szCs w:val="26"/>
        </w:rPr>
        <w:t xml:space="preserve">озможных последствий нарушения технологических процессов </w:t>
      </w:r>
      <w:r w:rsidRPr="00F76EEE">
        <w:rPr>
          <w:sz w:val="26"/>
          <w:szCs w:val="26"/>
        </w:rPr>
        <w:t>на окружающую среду и здоровье человека.</w:t>
      </w:r>
    </w:p>
    <w:p w:rsidR="00BF3361" w:rsidRPr="00F76EEE" w:rsidRDefault="00BF3361" w:rsidP="000461D2">
      <w:pPr>
        <w:pStyle w:val="afb"/>
        <w:spacing w:line="240" w:lineRule="auto"/>
        <w:jc w:val="both"/>
        <w:rPr>
          <w:sz w:val="26"/>
          <w:szCs w:val="26"/>
        </w:rPr>
      </w:pPr>
      <w:r w:rsidRPr="00F76EEE">
        <w:rPr>
          <w:sz w:val="26"/>
          <w:szCs w:val="26"/>
        </w:rPr>
        <w:t xml:space="preserve">Профессии, связанные с обработкой конструкционных и поделочных материалов. </w:t>
      </w:r>
    </w:p>
    <w:p w:rsidR="00BF3361" w:rsidRPr="00F76EEE" w:rsidRDefault="00BF3361"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создание изделий из текстильных и поделочных материалов</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Организация рабочего места. Соблюдение правил безопасного труда при использовании инструментов, механизмов и машин.</w:t>
      </w:r>
    </w:p>
    <w:p w:rsidR="00BF3361" w:rsidRPr="00F76EEE" w:rsidRDefault="00BF3361" w:rsidP="000461D2">
      <w:pPr>
        <w:pStyle w:val="afb"/>
        <w:spacing w:line="240" w:lineRule="auto"/>
        <w:jc w:val="both"/>
        <w:rPr>
          <w:sz w:val="26"/>
          <w:szCs w:val="26"/>
        </w:rPr>
      </w:pPr>
      <w:r w:rsidRPr="00F76EEE">
        <w:rPr>
          <w:sz w:val="26"/>
          <w:szCs w:val="26"/>
        </w:rPr>
        <w:t xml:space="preserve">Выбор тканей, трикотажа и нетканых материалов с учетом их технологических, гигиенических и эксплуатационных свойств для изготовления швейных изделий. </w:t>
      </w:r>
    </w:p>
    <w:p w:rsidR="00BF3361" w:rsidRPr="00F76EEE" w:rsidRDefault="00BF3361" w:rsidP="000461D2">
      <w:pPr>
        <w:pStyle w:val="afb"/>
        <w:spacing w:line="240" w:lineRule="auto"/>
        <w:jc w:val="both"/>
        <w:rPr>
          <w:sz w:val="26"/>
          <w:szCs w:val="26"/>
        </w:rPr>
      </w:pPr>
      <w:r w:rsidRPr="00F76EEE">
        <w:rPr>
          <w:sz w:val="26"/>
          <w:szCs w:val="26"/>
        </w:rPr>
        <w:t>Конструирование одежды. Измерение параметров фигуры человека. Построение и оформление чертежей швейных изделий.</w:t>
      </w:r>
    </w:p>
    <w:p w:rsidR="00BF3361" w:rsidRPr="00F76EEE" w:rsidRDefault="00BF3361" w:rsidP="000461D2">
      <w:pPr>
        <w:pStyle w:val="afb"/>
        <w:spacing w:line="240" w:lineRule="auto"/>
        <w:jc w:val="both"/>
        <w:rPr>
          <w:sz w:val="26"/>
          <w:szCs w:val="26"/>
        </w:rPr>
      </w:pPr>
      <w:r w:rsidRPr="00F76EEE">
        <w:rPr>
          <w:sz w:val="26"/>
          <w:szCs w:val="26"/>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BF3361" w:rsidRPr="00F76EEE" w:rsidRDefault="00BF3361" w:rsidP="000461D2">
      <w:pPr>
        <w:pStyle w:val="afb"/>
        <w:spacing w:line="240" w:lineRule="auto"/>
        <w:jc w:val="both"/>
        <w:rPr>
          <w:sz w:val="26"/>
          <w:szCs w:val="26"/>
        </w:rPr>
      </w:pPr>
      <w:r w:rsidRPr="00F76EEE">
        <w:rPr>
          <w:sz w:val="26"/>
          <w:szCs w:val="26"/>
        </w:rPr>
        <w:t>Подготовка выкройки к раскрою. Копирование готовых выкроек. Изменение формы выкроек с учетом индивидуальных особенностей фигуры.</w:t>
      </w:r>
    </w:p>
    <w:p w:rsidR="00BF3361" w:rsidRPr="00F76EEE" w:rsidRDefault="00BF3361" w:rsidP="000461D2">
      <w:pPr>
        <w:pStyle w:val="afb"/>
        <w:spacing w:line="240" w:lineRule="auto"/>
        <w:jc w:val="both"/>
        <w:rPr>
          <w:sz w:val="26"/>
          <w:szCs w:val="26"/>
        </w:rPr>
      </w:pPr>
      <w:r w:rsidRPr="00F76EEE">
        <w:rPr>
          <w:sz w:val="26"/>
          <w:szCs w:val="26"/>
        </w:rPr>
        <w:t>Подготовка текстильных материалов к раскрою. Рациональный раскрой.</w:t>
      </w:r>
    </w:p>
    <w:p w:rsidR="00BF3361" w:rsidRPr="00F76EEE" w:rsidRDefault="00BF3361" w:rsidP="000461D2">
      <w:pPr>
        <w:pStyle w:val="afb"/>
        <w:spacing w:line="240" w:lineRule="auto"/>
        <w:jc w:val="both"/>
        <w:rPr>
          <w:sz w:val="26"/>
          <w:szCs w:val="26"/>
        </w:rPr>
      </w:pPr>
      <w:r w:rsidRPr="00F76EEE">
        <w:rPr>
          <w:sz w:val="26"/>
          <w:szCs w:val="26"/>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F76EEE">
        <w:rPr>
          <w:i/>
          <w:sz w:val="26"/>
          <w:szCs w:val="26"/>
        </w:rPr>
        <w:t>Современные материалы, текстильное и швейное оборудование.</w:t>
      </w:r>
    </w:p>
    <w:p w:rsidR="00BF3361" w:rsidRPr="00F76EEE" w:rsidRDefault="00BF3361" w:rsidP="000461D2">
      <w:pPr>
        <w:pStyle w:val="afb"/>
        <w:spacing w:line="240" w:lineRule="auto"/>
        <w:jc w:val="both"/>
        <w:rPr>
          <w:sz w:val="26"/>
          <w:szCs w:val="26"/>
        </w:rPr>
      </w:pPr>
      <w:r w:rsidRPr="00F76EEE">
        <w:rPr>
          <w:sz w:val="26"/>
          <w:szCs w:val="26"/>
        </w:rPr>
        <w:t>Проведение примерки. Выявление дефектов при изготовлении швейных изделий и способы их устранения.</w:t>
      </w:r>
    </w:p>
    <w:p w:rsidR="00BF3361" w:rsidRPr="00F76EEE" w:rsidRDefault="00BF3361" w:rsidP="000461D2">
      <w:pPr>
        <w:pStyle w:val="afb"/>
        <w:spacing w:line="240" w:lineRule="auto"/>
        <w:jc w:val="both"/>
        <w:rPr>
          <w:sz w:val="26"/>
          <w:szCs w:val="26"/>
        </w:rPr>
      </w:pPr>
      <w:r w:rsidRPr="00F76EEE">
        <w:rPr>
          <w:sz w:val="26"/>
          <w:szCs w:val="26"/>
        </w:rPr>
        <w:t>Выполнение влажно-тепловой обработки в зависимости от волокнистого состава ткани. Контроль и оценка готового изделия.</w:t>
      </w:r>
    </w:p>
    <w:p w:rsidR="00BF3361" w:rsidRPr="00F76EEE" w:rsidRDefault="00BF3361" w:rsidP="000461D2">
      <w:pPr>
        <w:pStyle w:val="afb"/>
        <w:spacing w:line="240" w:lineRule="auto"/>
        <w:jc w:val="both"/>
        <w:rPr>
          <w:sz w:val="26"/>
          <w:szCs w:val="26"/>
        </w:rPr>
      </w:pPr>
      <w:r w:rsidRPr="00F76EEE">
        <w:rPr>
          <w:sz w:val="26"/>
          <w:szCs w:val="26"/>
        </w:rPr>
        <w:t xml:space="preserve">Традиционные виды рукоделия и декоративно-прикладного творчества, народные промыслы России. </w:t>
      </w:r>
    </w:p>
    <w:p w:rsidR="00BF3361" w:rsidRPr="00F76EEE" w:rsidRDefault="00BF3361" w:rsidP="000461D2">
      <w:pPr>
        <w:pStyle w:val="afb"/>
        <w:spacing w:line="240" w:lineRule="auto"/>
        <w:jc w:val="both"/>
        <w:rPr>
          <w:sz w:val="26"/>
          <w:szCs w:val="26"/>
        </w:rPr>
      </w:pPr>
      <w:r w:rsidRPr="00F76EEE">
        <w:rPr>
          <w:sz w:val="26"/>
          <w:szCs w:val="26"/>
        </w:rPr>
        <w:t>Изготовление изделий с использованием технологий одного или нескольких промыслов (ремесел), распространенных в районе проживания.</w:t>
      </w:r>
    </w:p>
    <w:p w:rsidR="00BF3361" w:rsidRPr="00F76EEE" w:rsidRDefault="00BF3361" w:rsidP="000461D2">
      <w:pPr>
        <w:pStyle w:val="afb"/>
        <w:spacing w:line="240" w:lineRule="auto"/>
        <w:jc w:val="both"/>
        <w:rPr>
          <w:sz w:val="26"/>
          <w:szCs w:val="26"/>
        </w:rPr>
      </w:pPr>
      <w:r w:rsidRPr="00F76EEE">
        <w:rPr>
          <w:sz w:val="26"/>
          <w:szCs w:val="26"/>
        </w:rPr>
        <w:t>Проектирование полезных изделий с использованием текстильных или поделочных материалов. Оценка материальных затрат и качества изделия.</w:t>
      </w:r>
    </w:p>
    <w:p w:rsidR="00BF3361" w:rsidRPr="00F76EEE" w:rsidRDefault="00BF3361" w:rsidP="000461D2">
      <w:pPr>
        <w:pStyle w:val="afb"/>
        <w:spacing w:line="240" w:lineRule="auto"/>
        <w:jc w:val="both"/>
        <w:rPr>
          <w:sz w:val="26"/>
          <w:szCs w:val="26"/>
        </w:rPr>
      </w:pPr>
      <w:r w:rsidRPr="00F76EEE">
        <w:rPr>
          <w:sz w:val="26"/>
          <w:szCs w:val="26"/>
        </w:rPr>
        <w:t xml:space="preserve">Профессии, связанные с обработкой конструкционных и поделочных материалов. </w:t>
      </w:r>
    </w:p>
    <w:p w:rsidR="00BF3361" w:rsidRPr="00F76EEE" w:rsidRDefault="00BF3361"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Кулинария</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BF3361" w:rsidRPr="00F76EEE" w:rsidRDefault="00BF3361" w:rsidP="000461D2">
      <w:pPr>
        <w:pStyle w:val="afb"/>
        <w:spacing w:line="240" w:lineRule="auto"/>
        <w:jc w:val="both"/>
        <w:rPr>
          <w:sz w:val="26"/>
          <w:szCs w:val="26"/>
        </w:rPr>
      </w:pPr>
      <w:r w:rsidRPr="00F76EEE">
        <w:rPr>
          <w:sz w:val="26"/>
          <w:szCs w:val="26"/>
        </w:rPr>
        <w:t xml:space="preserve">Планирование рационального питания. </w:t>
      </w:r>
      <w:r w:rsidRPr="00F76EEE">
        <w:rPr>
          <w:i/>
          <w:sz w:val="26"/>
          <w:szCs w:val="26"/>
        </w:rPr>
        <w:t>Пищевые продукты как источник белков, жиров, углеводов, витаминов, минеральных солей</w:t>
      </w:r>
      <w:r w:rsidRPr="00F76EEE">
        <w:rPr>
          <w:sz w:val="26"/>
          <w:szCs w:val="26"/>
        </w:rPr>
        <w:t>.</w:t>
      </w:r>
    </w:p>
    <w:p w:rsidR="00BF3361" w:rsidRPr="00F76EEE" w:rsidRDefault="00BF3361" w:rsidP="000461D2">
      <w:pPr>
        <w:pStyle w:val="afb"/>
        <w:spacing w:line="240" w:lineRule="auto"/>
        <w:jc w:val="both"/>
        <w:rPr>
          <w:sz w:val="26"/>
          <w:szCs w:val="26"/>
        </w:rPr>
      </w:pPr>
      <w:r w:rsidRPr="00F76EEE">
        <w:rPr>
          <w:sz w:val="26"/>
          <w:szCs w:val="26"/>
        </w:rPr>
        <w:t>Хранение пищевых продуктов. Домашняя заготовка пищевых продуктов.</w:t>
      </w:r>
    </w:p>
    <w:p w:rsidR="00BF3361" w:rsidRPr="00F76EEE" w:rsidRDefault="00BF3361" w:rsidP="000461D2">
      <w:pPr>
        <w:pStyle w:val="afb"/>
        <w:spacing w:line="240" w:lineRule="auto"/>
        <w:jc w:val="both"/>
        <w:rPr>
          <w:sz w:val="26"/>
          <w:szCs w:val="26"/>
        </w:rPr>
      </w:pPr>
      <w:r w:rsidRPr="00F76EEE">
        <w:rPr>
          <w:sz w:val="26"/>
          <w:szCs w:val="26"/>
        </w:rPr>
        <w:t>Кулинарная обработка различных видов продуктов. Приготовление холодных и горячих блюд, напитков, хлебобулочных и кондитерских изделий.</w:t>
      </w:r>
      <w:r w:rsidRPr="00F76EEE">
        <w:rPr>
          <w:i/>
          <w:sz w:val="26"/>
          <w:szCs w:val="26"/>
        </w:rPr>
        <w:t xml:space="preserve"> Традиционные национальные (региональные) блюда.</w:t>
      </w:r>
    </w:p>
    <w:p w:rsidR="00BF3361" w:rsidRPr="00F76EEE" w:rsidRDefault="00BF3361" w:rsidP="000461D2">
      <w:pPr>
        <w:pStyle w:val="afb"/>
        <w:spacing w:line="240" w:lineRule="auto"/>
        <w:jc w:val="both"/>
        <w:rPr>
          <w:sz w:val="26"/>
          <w:szCs w:val="26"/>
        </w:rPr>
      </w:pPr>
      <w:r w:rsidRPr="00F76EEE">
        <w:rPr>
          <w:sz w:val="26"/>
          <w:szCs w:val="26"/>
        </w:rPr>
        <w:t>Оформление блюд и правила их подачи к столу. Сервировка стола. Правила поведения за столом.</w:t>
      </w:r>
    </w:p>
    <w:p w:rsidR="00BF3361" w:rsidRPr="00F76EEE" w:rsidRDefault="00BF3361" w:rsidP="000461D2">
      <w:pPr>
        <w:pStyle w:val="afb"/>
        <w:spacing w:line="240" w:lineRule="auto"/>
        <w:jc w:val="both"/>
        <w:rPr>
          <w:i/>
          <w:sz w:val="26"/>
          <w:szCs w:val="26"/>
        </w:rPr>
      </w:pPr>
      <w:r w:rsidRPr="00F76EEE">
        <w:rPr>
          <w:i/>
          <w:sz w:val="26"/>
          <w:szCs w:val="26"/>
        </w:rPr>
        <w:t>Разработка учебного проекта по кулинарии.</w:t>
      </w:r>
    </w:p>
    <w:p w:rsidR="00BF3361" w:rsidRPr="00F76EEE" w:rsidRDefault="00BF3361" w:rsidP="000461D2">
      <w:pPr>
        <w:pStyle w:val="afb"/>
        <w:spacing w:line="240" w:lineRule="auto"/>
        <w:jc w:val="both"/>
        <w:rPr>
          <w:i/>
          <w:sz w:val="26"/>
          <w:szCs w:val="26"/>
        </w:rPr>
      </w:pPr>
      <w:r w:rsidRPr="00F76EEE">
        <w:rPr>
          <w:sz w:val="26"/>
          <w:szCs w:val="26"/>
        </w:rPr>
        <w:t xml:space="preserve">Влияние технологий обработки пищевых продуктов на здоровье человека. </w:t>
      </w:r>
      <w:r w:rsidRPr="00F76EEE">
        <w:rPr>
          <w:i/>
          <w:sz w:val="26"/>
          <w:szCs w:val="26"/>
        </w:rPr>
        <w:t>Экологическая оценка технологий.</w:t>
      </w:r>
    </w:p>
    <w:p w:rsidR="00BF3361" w:rsidRPr="00F76EEE" w:rsidRDefault="00BF3361" w:rsidP="000461D2">
      <w:pPr>
        <w:pStyle w:val="afb"/>
        <w:spacing w:line="240" w:lineRule="auto"/>
        <w:jc w:val="both"/>
        <w:rPr>
          <w:sz w:val="26"/>
          <w:szCs w:val="26"/>
        </w:rPr>
      </w:pPr>
      <w:r w:rsidRPr="00F76EEE">
        <w:rPr>
          <w:sz w:val="26"/>
          <w:szCs w:val="26"/>
        </w:rPr>
        <w:t>Профессии, связанные с производством и обработкой пищевых продуктов.</w:t>
      </w:r>
    </w:p>
    <w:p w:rsidR="00BF3361" w:rsidRPr="00F76EEE" w:rsidRDefault="00BF3361"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растениеводство</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Основные направления растениеводства: полеводство, овощеводство, плодоводство, декоративное садоводство и цветоводство.</w:t>
      </w:r>
    </w:p>
    <w:p w:rsidR="00BF3361" w:rsidRPr="00F76EEE" w:rsidRDefault="00BF3361" w:rsidP="000461D2">
      <w:pPr>
        <w:pStyle w:val="afb"/>
        <w:spacing w:line="240" w:lineRule="auto"/>
        <w:jc w:val="both"/>
        <w:rPr>
          <w:i/>
          <w:sz w:val="26"/>
          <w:szCs w:val="26"/>
        </w:rPr>
      </w:pPr>
      <w:r w:rsidRPr="00F76EEE">
        <w:rPr>
          <w:sz w:val="26"/>
          <w:szCs w:val="26"/>
        </w:rPr>
        <w:t xml:space="preserve">Характеристика основных типов почв. </w:t>
      </w:r>
      <w:r w:rsidRPr="00F76EEE">
        <w:rPr>
          <w:i/>
          <w:sz w:val="26"/>
          <w:szCs w:val="26"/>
        </w:rPr>
        <w:t>Чтение почвенных карт</w:t>
      </w:r>
      <w:r w:rsidRPr="00F76EEE">
        <w:rPr>
          <w:sz w:val="26"/>
          <w:szCs w:val="26"/>
        </w:rPr>
        <w:t xml:space="preserve">. Выбор способа обработки почвы и необходимых ручных орудий. </w:t>
      </w:r>
      <w:r w:rsidRPr="00F76EEE">
        <w:rPr>
          <w:i/>
          <w:sz w:val="26"/>
          <w:szCs w:val="26"/>
        </w:rPr>
        <w:t>Машины, механизмы и навесные орудия для обработки почвы.</w:t>
      </w:r>
    </w:p>
    <w:p w:rsidR="00BF3361" w:rsidRPr="00F76EEE" w:rsidRDefault="00BF3361" w:rsidP="000461D2">
      <w:pPr>
        <w:pStyle w:val="afb"/>
        <w:spacing w:line="240" w:lineRule="auto"/>
        <w:jc w:val="both"/>
        <w:rPr>
          <w:i/>
          <w:sz w:val="26"/>
          <w:szCs w:val="26"/>
        </w:rPr>
      </w:pPr>
      <w:r w:rsidRPr="00F76EEE">
        <w:rPr>
          <w:sz w:val="26"/>
          <w:szCs w:val="26"/>
        </w:rPr>
        <w:t>Использование органических и минеральных удобрений, нетоксичных средств защиты растений от болезней и вредителей.</w:t>
      </w:r>
    </w:p>
    <w:p w:rsidR="00BF3361" w:rsidRPr="00F76EEE" w:rsidRDefault="00BF3361" w:rsidP="000461D2">
      <w:pPr>
        <w:pStyle w:val="afb"/>
        <w:spacing w:line="240" w:lineRule="auto"/>
        <w:jc w:val="both"/>
        <w:rPr>
          <w:sz w:val="26"/>
          <w:szCs w:val="26"/>
        </w:rPr>
      </w:pPr>
      <w:r w:rsidRPr="00F76EEE">
        <w:rPr>
          <w:sz w:val="26"/>
          <w:szCs w:val="26"/>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BF3361" w:rsidRPr="00F76EEE" w:rsidRDefault="00BF3361" w:rsidP="000461D2">
      <w:pPr>
        <w:pStyle w:val="afb"/>
        <w:spacing w:line="240" w:lineRule="auto"/>
        <w:jc w:val="both"/>
        <w:rPr>
          <w:sz w:val="26"/>
          <w:szCs w:val="26"/>
        </w:rPr>
      </w:pPr>
      <w:r w:rsidRPr="00F76EEE">
        <w:rPr>
          <w:sz w:val="26"/>
          <w:szCs w:val="26"/>
        </w:rPr>
        <w:t>Выращивание растений в защищенном грунте, выбор вида защищенного грунта, покрывных материалов. Выращивание растений рассадным способом.</w:t>
      </w:r>
    </w:p>
    <w:p w:rsidR="00BF3361" w:rsidRPr="00F76EEE" w:rsidRDefault="00BF3361" w:rsidP="000461D2">
      <w:pPr>
        <w:pStyle w:val="afb"/>
        <w:spacing w:line="240" w:lineRule="auto"/>
        <w:jc w:val="both"/>
        <w:rPr>
          <w:sz w:val="26"/>
          <w:szCs w:val="26"/>
        </w:rPr>
      </w:pPr>
      <w:r w:rsidRPr="00F76EEE">
        <w:rPr>
          <w:sz w:val="26"/>
          <w:szCs w:val="26"/>
        </w:rPr>
        <w:t xml:space="preserve">Выбор способов хранения урожая. Подготовка хранилищ к закладке урожая. </w:t>
      </w:r>
      <w:r w:rsidRPr="00F76EEE">
        <w:rPr>
          <w:i/>
          <w:sz w:val="26"/>
          <w:szCs w:val="26"/>
        </w:rPr>
        <w:t>Поддержание микроклимата</w:t>
      </w:r>
      <w:r w:rsidRPr="00F76EEE">
        <w:rPr>
          <w:sz w:val="26"/>
          <w:szCs w:val="26"/>
        </w:rPr>
        <w:t>. Подготовка урожая к закладке на хранение. Способы уменьшения потерь продукции при хранении.</w:t>
      </w:r>
    </w:p>
    <w:p w:rsidR="00BF3361" w:rsidRPr="00F76EEE" w:rsidRDefault="00BF3361" w:rsidP="000461D2">
      <w:pPr>
        <w:pStyle w:val="afb"/>
        <w:spacing w:line="240" w:lineRule="auto"/>
        <w:jc w:val="both"/>
        <w:rPr>
          <w:sz w:val="26"/>
          <w:szCs w:val="26"/>
        </w:rPr>
      </w:pPr>
      <w:r w:rsidRPr="00F76EEE">
        <w:rPr>
          <w:sz w:val="26"/>
          <w:szCs w:val="26"/>
        </w:rP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w:t>
      </w:r>
      <w:r w:rsidRPr="00F76EEE">
        <w:rPr>
          <w:i/>
          <w:sz w:val="26"/>
          <w:szCs w:val="26"/>
        </w:rPr>
        <w:t xml:space="preserve">Развитие растениеводства в регионе. </w:t>
      </w:r>
      <w:r w:rsidRPr="00F76EEE">
        <w:rPr>
          <w:sz w:val="26"/>
          <w:szCs w:val="26"/>
        </w:rPr>
        <w:t xml:space="preserve">Правила безопасного труда в растениеводстве. </w:t>
      </w:r>
      <w:r w:rsidRPr="00F76EEE">
        <w:rPr>
          <w:i/>
          <w:sz w:val="26"/>
          <w:szCs w:val="26"/>
        </w:rPr>
        <w:t>Расчет себестоимости растениеводческой продукции и планируемого дохода</w:t>
      </w:r>
      <w:r w:rsidRPr="00F76EEE">
        <w:rPr>
          <w:sz w:val="26"/>
          <w:szCs w:val="26"/>
        </w:rPr>
        <w:t>. Оценка влияния агротехнологий на окружающую среду.</w:t>
      </w:r>
    </w:p>
    <w:p w:rsidR="00BF3361" w:rsidRPr="00F76EEE" w:rsidRDefault="00BF3361" w:rsidP="000461D2">
      <w:pPr>
        <w:pStyle w:val="afb"/>
        <w:spacing w:line="240" w:lineRule="auto"/>
        <w:jc w:val="both"/>
        <w:rPr>
          <w:sz w:val="26"/>
          <w:szCs w:val="26"/>
        </w:rPr>
      </w:pPr>
      <w:r w:rsidRPr="00F76EEE">
        <w:rPr>
          <w:sz w:val="26"/>
          <w:szCs w:val="26"/>
        </w:rPr>
        <w:t xml:space="preserve">Разработка учебных проектов по выращиванию сельскохозяйственных, цветочно-декоративных культур. </w:t>
      </w:r>
    </w:p>
    <w:p w:rsidR="00BF3361" w:rsidRPr="00F76EEE" w:rsidRDefault="00BF3361" w:rsidP="000461D2">
      <w:pPr>
        <w:pStyle w:val="afb"/>
        <w:spacing w:line="240" w:lineRule="auto"/>
        <w:jc w:val="both"/>
        <w:rPr>
          <w:sz w:val="26"/>
          <w:szCs w:val="26"/>
        </w:rPr>
      </w:pPr>
      <w:r w:rsidRPr="00F76EEE">
        <w:rPr>
          <w:sz w:val="26"/>
          <w:szCs w:val="26"/>
        </w:rPr>
        <w:t>Профессии, связанные с выращиванием растений.</w:t>
      </w:r>
    </w:p>
    <w:p w:rsidR="00BF3361" w:rsidRPr="00F76EEE" w:rsidRDefault="00BF3361"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животноводство</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BF3361" w:rsidRPr="00F76EEE" w:rsidRDefault="00BF3361" w:rsidP="000461D2">
      <w:pPr>
        <w:pStyle w:val="afb"/>
        <w:spacing w:line="240" w:lineRule="auto"/>
        <w:jc w:val="both"/>
        <w:rPr>
          <w:sz w:val="26"/>
          <w:szCs w:val="26"/>
        </w:rPr>
      </w:pPr>
      <w:r w:rsidRPr="00F76EEE">
        <w:rPr>
          <w:sz w:val="26"/>
          <w:szCs w:val="26"/>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BF3361" w:rsidRPr="00F76EEE" w:rsidRDefault="00BF3361" w:rsidP="000461D2">
      <w:pPr>
        <w:pStyle w:val="afb"/>
        <w:spacing w:line="240" w:lineRule="auto"/>
        <w:jc w:val="both"/>
        <w:rPr>
          <w:sz w:val="26"/>
          <w:szCs w:val="26"/>
        </w:rPr>
      </w:pPr>
      <w:r w:rsidRPr="00F76EEE">
        <w:rPr>
          <w:sz w:val="26"/>
          <w:szCs w:val="26"/>
        </w:rPr>
        <w:t>Кормление: составление простых рационов, подготовка кормов к скармливанию, раздача кормов.</w:t>
      </w:r>
    </w:p>
    <w:p w:rsidR="00BF3361" w:rsidRPr="00F76EEE" w:rsidRDefault="00BF3361" w:rsidP="000461D2">
      <w:pPr>
        <w:pStyle w:val="afb"/>
        <w:spacing w:line="240" w:lineRule="auto"/>
        <w:jc w:val="both"/>
        <w:rPr>
          <w:sz w:val="26"/>
          <w:szCs w:val="26"/>
        </w:rPr>
      </w:pPr>
      <w:r w:rsidRPr="00F76EEE">
        <w:rPr>
          <w:sz w:val="26"/>
          <w:szCs w:val="26"/>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BF3361" w:rsidRPr="00F76EEE" w:rsidRDefault="00BF3361" w:rsidP="000461D2">
      <w:pPr>
        <w:pStyle w:val="afb"/>
        <w:spacing w:line="240" w:lineRule="auto"/>
        <w:jc w:val="both"/>
        <w:rPr>
          <w:sz w:val="26"/>
          <w:szCs w:val="26"/>
        </w:rPr>
      </w:pPr>
      <w:r w:rsidRPr="00F76EEE">
        <w:rPr>
          <w:sz w:val="26"/>
          <w:szCs w:val="26"/>
        </w:rPr>
        <w:t>Проведение простых ветеринарно-профилактических мероприятий с применением нетоксичных препаратов.</w:t>
      </w:r>
    </w:p>
    <w:p w:rsidR="00BF3361" w:rsidRPr="00F76EEE" w:rsidRDefault="00BF3361" w:rsidP="000461D2">
      <w:pPr>
        <w:pStyle w:val="afb"/>
        <w:spacing w:line="240" w:lineRule="auto"/>
        <w:jc w:val="both"/>
        <w:rPr>
          <w:sz w:val="26"/>
          <w:szCs w:val="26"/>
        </w:rPr>
      </w:pPr>
      <w:r w:rsidRPr="00F76EEE">
        <w:rPr>
          <w:sz w:val="26"/>
          <w:szCs w:val="26"/>
        </w:rPr>
        <w:t>Получение одного из видов животноводческой продукции: молока, яиц, шерсти, меда.</w:t>
      </w:r>
    </w:p>
    <w:p w:rsidR="00BF3361" w:rsidRPr="00F76EEE" w:rsidRDefault="00BF3361" w:rsidP="000461D2">
      <w:pPr>
        <w:pStyle w:val="afb"/>
        <w:spacing w:line="240" w:lineRule="auto"/>
        <w:jc w:val="both"/>
        <w:rPr>
          <w:sz w:val="26"/>
          <w:szCs w:val="26"/>
        </w:rPr>
      </w:pPr>
      <w:r w:rsidRPr="00F76EEE">
        <w:rPr>
          <w:sz w:val="26"/>
          <w:szCs w:val="26"/>
        </w:rPr>
        <w:t xml:space="preserve">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w:t>
      </w:r>
      <w:r w:rsidRPr="00F76EEE">
        <w:rPr>
          <w:i/>
          <w:sz w:val="26"/>
          <w:szCs w:val="26"/>
        </w:rPr>
        <w:t>Расчет себестоимости животноводческой продукции и планируемого дохода</w:t>
      </w:r>
      <w:r w:rsidRPr="00F76EEE">
        <w:rPr>
          <w:sz w:val="26"/>
          <w:szCs w:val="26"/>
        </w:rPr>
        <w:t>.</w:t>
      </w:r>
    </w:p>
    <w:p w:rsidR="00BF3361" w:rsidRPr="00F76EEE" w:rsidRDefault="00BF3361" w:rsidP="000461D2">
      <w:pPr>
        <w:pStyle w:val="afb"/>
        <w:spacing w:line="240" w:lineRule="auto"/>
        <w:jc w:val="both"/>
        <w:rPr>
          <w:i/>
          <w:sz w:val="26"/>
          <w:szCs w:val="26"/>
        </w:rPr>
      </w:pPr>
      <w:r w:rsidRPr="00F76EEE">
        <w:rPr>
          <w:sz w:val="26"/>
          <w:szCs w:val="26"/>
        </w:rPr>
        <w:t xml:space="preserve">Первичная переработка и хранение продукции животноводства. </w:t>
      </w:r>
      <w:r w:rsidRPr="00F76EEE">
        <w:rPr>
          <w:i/>
          <w:sz w:val="26"/>
          <w:szCs w:val="26"/>
        </w:rPr>
        <w:t>Использование оборудования для первичной переработки.</w:t>
      </w:r>
    </w:p>
    <w:p w:rsidR="00BF3361" w:rsidRPr="00F76EEE" w:rsidRDefault="00BF3361" w:rsidP="000461D2">
      <w:pPr>
        <w:pStyle w:val="afb"/>
        <w:spacing w:line="240" w:lineRule="auto"/>
        <w:jc w:val="both"/>
        <w:rPr>
          <w:sz w:val="26"/>
          <w:szCs w:val="26"/>
        </w:rPr>
      </w:pPr>
      <w:r w:rsidRPr="00F76EEE">
        <w:rPr>
          <w:sz w:val="26"/>
          <w:szCs w:val="26"/>
        </w:rPr>
        <w:t>Разработка учебного проекта по выращиванию сельскохозяйственных животных.</w:t>
      </w:r>
    </w:p>
    <w:p w:rsidR="00BF3361" w:rsidRPr="00F76EEE" w:rsidRDefault="00BF3361" w:rsidP="000461D2">
      <w:pPr>
        <w:pStyle w:val="afb"/>
        <w:spacing w:line="240" w:lineRule="auto"/>
        <w:jc w:val="both"/>
        <w:rPr>
          <w:sz w:val="26"/>
          <w:szCs w:val="26"/>
        </w:rPr>
      </w:pPr>
      <w:r w:rsidRPr="00F76EEE">
        <w:rPr>
          <w:i/>
          <w:sz w:val="26"/>
          <w:szCs w:val="26"/>
        </w:rPr>
        <w:t>Ознакомление с направлениями развития животноводства в регионе, распространением новых и нетрадиционных видов и пород</w:t>
      </w:r>
      <w:r w:rsidRPr="00F76EEE">
        <w:rPr>
          <w:sz w:val="26"/>
          <w:szCs w:val="26"/>
        </w:rPr>
        <w:t xml:space="preserve">. </w:t>
      </w:r>
      <w:r w:rsidRPr="00F76EEE">
        <w:rPr>
          <w:i/>
          <w:sz w:val="26"/>
          <w:szCs w:val="26"/>
        </w:rPr>
        <w:t>Оценка возможности организации фермерского хозяйства.</w:t>
      </w:r>
    </w:p>
    <w:p w:rsidR="00BF3361" w:rsidRPr="00F76EEE" w:rsidRDefault="00BF3361" w:rsidP="000461D2">
      <w:pPr>
        <w:pStyle w:val="afb"/>
        <w:spacing w:line="240" w:lineRule="auto"/>
        <w:jc w:val="both"/>
        <w:rPr>
          <w:sz w:val="26"/>
          <w:szCs w:val="26"/>
        </w:rPr>
      </w:pPr>
      <w:r w:rsidRPr="00F76EEE">
        <w:rPr>
          <w:sz w:val="26"/>
          <w:szCs w:val="26"/>
        </w:rPr>
        <w:t>Оценка влияния технологий животноводства на окружающую среду.</w:t>
      </w:r>
    </w:p>
    <w:p w:rsidR="00BF3361" w:rsidRPr="00F76EEE" w:rsidRDefault="00BF3361" w:rsidP="000461D2">
      <w:pPr>
        <w:pStyle w:val="afb"/>
        <w:spacing w:line="240" w:lineRule="auto"/>
        <w:jc w:val="both"/>
        <w:rPr>
          <w:sz w:val="26"/>
          <w:szCs w:val="26"/>
        </w:rPr>
      </w:pPr>
      <w:r w:rsidRPr="00F76EEE">
        <w:rPr>
          <w:sz w:val="26"/>
          <w:szCs w:val="26"/>
        </w:rPr>
        <w:t>Профессии, связанные с животноводством.</w:t>
      </w:r>
    </w:p>
    <w:p w:rsidR="00BF3361" w:rsidRPr="00F76EEE" w:rsidRDefault="00BF3361"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электротехнические работы</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BF3361" w:rsidRPr="00F76EEE" w:rsidRDefault="00BF3361" w:rsidP="000461D2">
      <w:pPr>
        <w:pStyle w:val="afb"/>
        <w:spacing w:line="240" w:lineRule="auto"/>
        <w:jc w:val="both"/>
        <w:rPr>
          <w:sz w:val="26"/>
          <w:szCs w:val="26"/>
        </w:rPr>
      </w:pPr>
      <w:r w:rsidRPr="00F76EEE">
        <w:rPr>
          <w:i/>
          <w:sz w:val="26"/>
          <w:szCs w:val="26"/>
        </w:rPr>
        <w:t>Виды источников</w:t>
      </w:r>
      <w:r w:rsidRPr="00F76EEE">
        <w:rPr>
          <w:sz w:val="26"/>
          <w:szCs w:val="26"/>
        </w:rPr>
        <w:t xml:space="preserve"> и потребителей электрической энергии. </w:t>
      </w:r>
      <w:r w:rsidRPr="00F76EEE">
        <w:rPr>
          <w:i/>
          <w:sz w:val="26"/>
          <w:szCs w:val="26"/>
        </w:rPr>
        <w:t>Применение различных видов электротехнических материалов и изделий в приборах и устройствах</w:t>
      </w:r>
      <w:r w:rsidRPr="00F76EEE">
        <w:rPr>
          <w:sz w:val="26"/>
          <w:szCs w:val="26"/>
        </w:rPr>
        <w:t>.</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Применение условных графических обозначений элементов электрических цепей для чтения и составления электрических схем.</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Сборка моделей электроосветительных приборов и проверка их работы с использованием электроизмерительных приборов.</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Подключение к источнику тока коллекторного электродвигателя и управление скоростью его вращения.</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Подключение типовых аппаратов защиты электрических цепей и бытовых потребителей электрической энергии</w:t>
      </w:r>
      <w:r w:rsidRPr="00F76EEE">
        <w:rPr>
          <w:rFonts w:ascii="Times New Roman" w:hAnsi="Times New Roman" w:cs="Times New Roman"/>
          <w:i/>
          <w:sz w:val="26"/>
          <w:szCs w:val="26"/>
        </w:rPr>
        <w:t xml:space="preserve">. Принципы работы и использование типовых средств управления и защиты. Подбор бытовых приборов по их мощности. </w:t>
      </w:r>
      <w:r w:rsidRPr="00F76EEE">
        <w:rPr>
          <w:rFonts w:ascii="Times New Roman" w:hAnsi="Times New Roman" w:cs="Times New Roman"/>
          <w:sz w:val="26"/>
          <w:szCs w:val="26"/>
        </w:rPr>
        <w:t>Определение расхода и стоимости потребляемой энергии. Пути экономии электрической энергии.</w:t>
      </w:r>
    </w:p>
    <w:p w:rsidR="00BF3361" w:rsidRPr="00F76EEE" w:rsidRDefault="00BF3361" w:rsidP="000461D2">
      <w:pPr>
        <w:ind w:firstLine="567"/>
        <w:jc w:val="both"/>
        <w:rPr>
          <w:rFonts w:ascii="Times New Roman" w:hAnsi="Times New Roman" w:cs="Times New Roman"/>
          <w:i/>
          <w:sz w:val="26"/>
          <w:szCs w:val="26"/>
        </w:rPr>
      </w:pPr>
      <w:r w:rsidRPr="00F76EEE">
        <w:rPr>
          <w:rFonts w:ascii="Times New Roman" w:hAnsi="Times New Roman" w:cs="Times New Roman"/>
          <w:i/>
          <w:sz w:val="26"/>
          <w:szCs w:val="26"/>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BF3361" w:rsidRPr="00F76EEE" w:rsidRDefault="00BF3361" w:rsidP="000461D2">
      <w:pPr>
        <w:ind w:firstLine="567"/>
        <w:jc w:val="both"/>
        <w:rPr>
          <w:rFonts w:ascii="Times New Roman" w:hAnsi="Times New Roman" w:cs="Times New Roman"/>
          <w:i/>
          <w:sz w:val="26"/>
          <w:szCs w:val="26"/>
        </w:rPr>
      </w:pPr>
      <w:r w:rsidRPr="00F76EEE">
        <w:rPr>
          <w:rFonts w:ascii="Times New Roman" w:hAnsi="Times New Roman" w:cs="Times New Roman"/>
          <w:i/>
          <w:sz w:val="26"/>
          <w:szCs w:val="26"/>
        </w:rPr>
        <w:t>Проектирование полезных изделий с использованием радиодеталей, электротехнических и электронных элементов и устройств.</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Влияние электротехнических и электронных приборов на окружающую среду и здоровье человека.</w:t>
      </w:r>
    </w:p>
    <w:p w:rsidR="00BF3361" w:rsidRPr="00F76EEE" w:rsidRDefault="00BF3361" w:rsidP="000461D2">
      <w:pPr>
        <w:pStyle w:val="afb"/>
        <w:spacing w:line="240" w:lineRule="auto"/>
        <w:jc w:val="both"/>
        <w:rPr>
          <w:sz w:val="26"/>
          <w:szCs w:val="26"/>
        </w:rPr>
      </w:pPr>
      <w:r w:rsidRPr="00F76EEE">
        <w:rPr>
          <w:sz w:val="26"/>
          <w:szCs w:val="26"/>
        </w:rPr>
        <w:t xml:space="preserve">Профессии, связанные с производством, эксплуатацией и обслуживанием электротехнических и электронных устройств. </w:t>
      </w:r>
    </w:p>
    <w:p w:rsidR="00BF3361" w:rsidRPr="00F76EEE" w:rsidRDefault="00BF3361"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Технологии ведения дома</w:t>
      </w:r>
    </w:p>
    <w:p w:rsidR="00BF3361" w:rsidRPr="00F76EEE" w:rsidRDefault="00BF3361" w:rsidP="000461D2">
      <w:pPr>
        <w:pStyle w:val="38"/>
        <w:spacing w:after="0"/>
        <w:ind w:firstLine="567"/>
        <w:rPr>
          <w:rFonts w:ascii="Times New Roman" w:hAnsi="Times New Roman" w:cs="Times New Roman"/>
          <w:b/>
          <w:sz w:val="26"/>
          <w:szCs w:val="26"/>
        </w:rPr>
      </w:pPr>
      <w:r w:rsidRPr="00F76EEE">
        <w:rPr>
          <w:rFonts w:ascii="Times New Roman" w:hAnsi="Times New Roman" w:cs="Times New Roman"/>
          <w:b/>
          <w:i/>
          <w:sz w:val="26"/>
          <w:szCs w:val="26"/>
        </w:rPr>
        <w:t>Интерьер жилых помещений и их комфортность.</w:t>
      </w:r>
      <w:r w:rsidRPr="00F76EEE">
        <w:rPr>
          <w:rFonts w:ascii="Times New Roman" w:hAnsi="Times New Roman" w:cs="Times New Roman"/>
          <w:b/>
          <w:sz w:val="26"/>
          <w:szCs w:val="26"/>
        </w:rPr>
        <w:t xml:space="preserve"> Современные стили в оформлении жилых помещений.</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Подбор средств оформления интерьера жилого помещения с учетом запросов и потребностей семьи и санитарно-гигиенических требований.</w:t>
      </w:r>
      <w:r w:rsidRPr="00F76EEE">
        <w:rPr>
          <w:rFonts w:ascii="Times New Roman" w:hAnsi="Times New Roman" w:cs="Times New Roman"/>
          <w:i/>
          <w:sz w:val="26"/>
          <w:szCs w:val="26"/>
        </w:rPr>
        <w:t xml:space="preserve"> </w:t>
      </w:r>
      <w:r w:rsidRPr="00F76EEE">
        <w:rPr>
          <w:rFonts w:ascii="Times New Roman" w:hAnsi="Times New Roman" w:cs="Times New Roman"/>
          <w:sz w:val="26"/>
          <w:szCs w:val="26"/>
        </w:rPr>
        <w:t>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i/>
          <w:sz w:val="26"/>
          <w:szCs w:val="26"/>
        </w:rPr>
        <w:t>Характеристика основных элементов систем энергоснабжения, теплоснабжения, водопровода и канализации в городском и сельском (дачном) домах</w:t>
      </w:r>
      <w:r w:rsidRPr="00F76EEE">
        <w:rPr>
          <w:rFonts w:ascii="Times New Roman" w:hAnsi="Times New Roman" w:cs="Times New Roman"/>
          <w:sz w:val="26"/>
          <w:szCs w:val="26"/>
        </w:rPr>
        <w:t>. Правила их эксплуатации.</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BF3361" w:rsidRPr="00F76EEE" w:rsidRDefault="00BF3361" w:rsidP="000461D2">
      <w:pPr>
        <w:ind w:firstLine="567"/>
        <w:jc w:val="both"/>
        <w:rPr>
          <w:rFonts w:ascii="Times New Roman" w:hAnsi="Times New Roman" w:cs="Times New Roman"/>
          <w:i/>
          <w:sz w:val="26"/>
          <w:szCs w:val="26"/>
        </w:rPr>
      </w:pPr>
      <w:r w:rsidRPr="00F76EEE">
        <w:rPr>
          <w:rFonts w:ascii="Times New Roman" w:hAnsi="Times New Roman" w:cs="Times New Roman"/>
          <w:sz w:val="26"/>
          <w:szCs w:val="26"/>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F76EEE">
        <w:rPr>
          <w:rFonts w:ascii="Times New Roman" w:hAnsi="Times New Roman" w:cs="Times New Roman"/>
          <w:i/>
          <w:sz w:val="26"/>
          <w:szCs w:val="26"/>
        </w:rPr>
        <w:t>Применение основных инструментов для ремонтно-отделочных работ.</w:t>
      </w:r>
    </w:p>
    <w:p w:rsidR="00BF3361" w:rsidRPr="00F76EEE" w:rsidRDefault="00BF3361" w:rsidP="000461D2">
      <w:pPr>
        <w:pStyle w:val="afb"/>
        <w:spacing w:line="240" w:lineRule="auto"/>
        <w:jc w:val="both"/>
        <w:rPr>
          <w:sz w:val="26"/>
          <w:szCs w:val="26"/>
        </w:rPr>
      </w:pPr>
      <w:r w:rsidRPr="00F76EEE">
        <w:rPr>
          <w:sz w:val="26"/>
          <w:szCs w:val="26"/>
        </w:rPr>
        <w:t>Экологическая безопасность материалов и технологий выполнения ремонтно-отделочных работ.</w:t>
      </w:r>
    </w:p>
    <w:p w:rsidR="00BF3361" w:rsidRPr="00F76EEE" w:rsidRDefault="00BF3361" w:rsidP="000461D2">
      <w:pPr>
        <w:ind w:firstLine="567"/>
        <w:jc w:val="both"/>
        <w:rPr>
          <w:rFonts w:ascii="Times New Roman" w:hAnsi="Times New Roman" w:cs="Times New Roman"/>
          <w:i/>
          <w:sz w:val="26"/>
          <w:szCs w:val="26"/>
        </w:rPr>
      </w:pPr>
      <w:r w:rsidRPr="00F76EEE">
        <w:rPr>
          <w:rFonts w:ascii="Times New Roman" w:hAnsi="Times New Roman" w:cs="Times New Roman"/>
          <w:i/>
          <w:sz w:val="26"/>
          <w:szCs w:val="26"/>
        </w:rPr>
        <w:t>Подготовка поверхностей помещения к отделке. Нанесение на подготовленные поверхности водорастворимых красок, наклейка обоев и пленок.</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BF3361" w:rsidRPr="00F76EEE" w:rsidRDefault="00BF3361" w:rsidP="000461D2">
      <w:pPr>
        <w:pStyle w:val="38"/>
        <w:spacing w:after="0"/>
        <w:ind w:firstLine="567"/>
        <w:jc w:val="both"/>
        <w:rPr>
          <w:rFonts w:ascii="Times New Roman" w:hAnsi="Times New Roman" w:cs="Times New Roman"/>
          <w:i/>
          <w:sz w:val="26"/>
          <w:szCs w:val="26"/>
        </w:rPr>
      </w:pPr>
      <w:r w:rsidRPr="00F76EEE">
        <w:rPr>
          <w:rFonts w:ascii="Times New Roman" w:hAnsi="Times New Roman" w:cs="Times New Roman"/>
          <w:i/>
          <w:sz w:val="26"/>
          <w:szCs w:val="26"/>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BF3361" w:rsidRPr="00F76EEE" w:rsidRDefault="00BF3361" w:rsidP="000461D2">
      <w:pPr>
        <w:pStyle w:val="afb"/>
        <w:spacing w:line="240" w:lineRule="auto"/>
        <w:jc w:val="both"/>
        <w:rPr>
          <w:sz w:val="26"/>
          <w:szCs w:val="26"/>
        </w:rPr>
      </w:pPr>
      <w:r w:rsidRPr="00F76EEE">
        <w:rPr>
          <w:sz w:val="26"/>
          <w:szCs w:val="26"/>
        </w:rPr>
        <w:t>Ознакомление с профессиями в области труда, связанного с выполнением санитарно-технических или ремонтно-отделочных работ.</w:t>
      </w:r>
    </w:p>
    <w:p w:rsidR="00BF3361" w:rsidRPr="00F76EEE" w:rsidRDefault="00BF3361" w:rsidP="000461D2">
      <w:pPr>
        <w:pStyle w:val="afb"/>
        <w:spacing w:line="240" w:lineRule="auto"/>
        <w:jc w:val="both"/>
        <w:rPr>
          <w:sz w:val="26"/>
          <w:szCs w:val="26"/>
        </w:rPr>
      </w:pPr>
      <w:r w:rsidRPr="00F76EEE">
        <w:rPr>
          <w:sz w:val="26"/>
          <w:szCs w:val="26"/>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BF3361" w:rsidRPr="00F76EEE" w:rsidRDefault="00BF3361" w:rsidP="000461D2">
      <w:pPr>
        <w:pStyle w:val="afb"/>
        <w:spacing w:line="240" w:lineRule="auto"/>
        <w:jc w:val="both"/>
        <w:rPr>
          <w:i/>
          <w:sz w:val="26"/>
          <w:szCs w:val="26"/>
        </w:rPr>
      </w:pPr>
      <w:r w:rsidRPr="00F76EEE">
        <w:rPr>
          <w:i/>
          <w:sz w:val="26"/>
          <w:szCs w:val="26"/>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rsidRPr="00F76EEE">
        <w:rPr>
          <w:sz w:val="26"/>
          <w:szCs w:val="26"/>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F76EEE">
        <w:rPr>
          <w:i/>
          <w:sz w:val="26"/>
          <w:szCs w:val="26"/>
        </w:rPr>
        <w:t xml:space="preserve">Выбор путей продвижения продукта труда на рынок. </w:t>
      </w:r>
    </w:p>
    <w:p w:rsidR="00BF3361" w:rsidRPr="00F76EEE" w:rsidRDefault="00BF3361"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Черчение и графика</w:t>
      </w:r>
    </w:p>
    <w:p w:rsidR="00BF3361" w:rsidRPr="00F76EEE" w:rsidRDefault="00BF3361" w:rsidP="000461D2">
      <w:pPr>
        <w:pStyle w:val="afb"/>
        <w:spacing w:line="240" w:lineRule="auto"/>
        <w:jc w:val="both"/>
        <w:rPr>
          <w:sz w:val="26"/>
          <w:szCs w:val="26"/>
        </w:rPr>
      </w:pPr>
      <w:r w:rsidRPr="00F76EEE">
        <w:rPr>
          <w:sz w:val="26"/>
          <w:szCs w:val="26"/>
        </w:rPr>
        <w:t>Организация рабочего места для выполнения графических работ.</w:t>
      </w:r>
    </w:p>
    <w:p w:rsidR="00BF3361" w:rsidRPr="00F76EEE" w:rsidRDefault="00BF3361" w:rsidP="000461D2">
      <w:pPr>
        <w:pStyle w:val="afb"/>
        <w:spacing w:line="240" w:lineRule="auto"/>
        <w:jc w:val="both"/>
        <w:rPr>
          <w:sz w:val="26"/>
          <w:szCs w:val="26"/>
        </w:rPr>
      </w:pPr>
      <w:r w:rsidRPr="00F76EEE">
        <w:rPr>
          <w:sz w:val="26"/>
          <w:szCs w:val="26"/>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BF3361" w:rsidRPr="00F76EEE" w:rsidRDefault="00BF3361" w:rsidP="000461D2">
      <w:pPr>
        <w:pStyle w:val="afb"/>
        <w:spacing w:line="240" w:lineRule="auto"/>
        <w:jc w:val="both"/>
        <w:rPr>
          <w:i/>
          <w:sz w:val="26"/>
          <w:szCs w:val="26"/>
        </w:rPr>
      </w:pPr>
      <w:r w:rsidRPr="00F76EEE">
        <w:rPr>
          <w:i/>
          <w:sz w:val="26"/>
          <w:szCs w:val="26"/>
        </w:rPr>
        <w:t>Понятие о системах конструкторской, технологической документации и ГОСТах, видах документации.</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sz w:val="26"/>
          <w:szCs w:val="26"/>
        </w:rPr>
        <w:t>Чтение чертежей, схем, технологических карт.</w:t>
      </w:r>
    </w:p>
    <w:p w:rsidR="00BF3361" w:rsidRPr="00F76EEE" w:rsidRDefault="00BF3361" w:rsidP="000461D2">
      <w:pPr>
        <w:pStyle w:val="afb"/>
        <w:spacing w:line="240" w:lineRule="auto"/>
        <w:jc w:val="both"/>
        <w:rPr>
          <w:sz w:val="26"/>
          <w:szCs w:val="26"/>
        </w:rPr>
      </w:pPr>
      <w:r w:rsidRPr="00F76EEE">
        <w:rPr>
          <w:sz w:val="26"/>
          <w:szCs w:val="26"/>
        </w:rPr>
        <w:t xml:space="preserve">Выполнение чертежных и графических работ от руки, с использованием чертежных инструментов, </w:t>
      </w:r>
      <w:r w:rsidRPr="00F76EEE">
        <w:rPr>
          <w:i/>
          <w:sz w:val="26"/>
          <w:szCs w:val="26"/>
        </w:rPr>
        <w:t>приспособлений и средств компьютерной поддержки.</w:t>
      </w:r>
      <w:r w:rsidRPr="00F76EEE">
        <w:rPr>
          <w:sz w:val="26"/>
          <w:szCs w:val="26"/>
        </w:rPr>
        <w:t xml:space="preserve"> Копирование и тиражирование графической документации.</w:t>
      </w:r>
    </w:p>
    <w:p w:rsidR="00BF3361" w:rsidRPr="00F76EEE" w:rsidRDefault="00BF3361" w:rsidP="000461D2">
      <w:pPr>
        <w:pStyle w:val="afb"/>
        <w:spacing w:line="240" w:lineRule="auto"/>
        <w:jc w:val="both"/>
        <w:rPr>
          <w:i/>
          <w:sz w:val="26"/>
          <w:szCs w:val="26"/>
        </w:rPr>
      </w:pPr>
      <w:r w:rsidRPr="00F76EEE">
        <w:rPr>
          <w:i/>
          <w:sz w:val="26"/>
          <w:szCs w:val="26"/>
        </w:rPr>
        <w:t>Применение компьютерных технологий выполнения графических работ.</w:t>
      </w:r>
      <w:r w:rsidRPr="00F76EEE">
        <w:rPr>
          <w:sz w:val="26"/>
          <w:szCs w:val="26"/>
        </w:rP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F76EEE">
        <w:rPr>
          <w:i/>
          <w:sz w:val="26"/>
          <w:szCs w:val="26"/>
        </w:rPr>
        <w:t>Построение чертежа и технического рисунка.</w:t>
      </w:r>
    </w:p>
    <w:p w:rsidR="00BF3361" w:rsidRPr="00F76EEE" w:rsidRDefault="00BF3361" w:rsidP="000461D2">
      <w:pPr>
        <w:pStyle w:val="afb"/>
        <w:spacing w:line="240" w:lineRule="auto"/>
        <w:jc w:val="both"/>
        <w:rPr>
          <w:sz w:val="26"/>
          <w:szCs w:val="26"/>
        </w:rPr>
      </w:pPr>
      <w:r w:rsidRPr="00F76EEE">
        <w:rPr>
          <w:sz w:val="26"/>
          <w:szCs w:val="26"/>
        </w:rPr>
        <w:t>Профессии, связанные с выполнением чертежных и графических работ.</w:t>
      </w:r>
    </w:p>
    <w:p w:rsidR="00BF3361" w:rsidRPr="00F76EEE" w:rsidRDefault="00A036C0"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 xml:space="preserve">СОВРЕМЕННОЕ ПРОИЗВОДСТВО И </w:t>
      </w:r>
      <w:r w:rsidR="00BF3361" w:rsidRPr="00F76EEE">
        <w:rPr>
          <w:rFonts w:ascii="Times New Roman" w:hAnsi="Times New Roman"/>
          <w:b/>
          <w:caps/>
          <w:sz w:val="26"/>
          <w:szCs w:val="26"/>
        </w:rPr>
        <w:t>ПРОФЕССИОНАЛЬНОЕ ОБРАЗОВАНИЕ</w:t>
      </w:r>
    </w:p>
    <w:p w:rsidR="00BF3361" w:rsidRPr="00F76EEE" w:rsidRDefault="00BF3361" w:rsidP="000461D2">
      <w:pPr>
        <w:pStyle w:val="afb"/>
        <w:spacing w:line="240" w:lineRule="auto"/>
        <w:jc w:val="both"/>
        <w:rPr>
          <w:sz w:val="26"/>
          <w:szCs w:val="26"/>
        </w:rPr>
      </w:pPr>
      <w:r w:rsidRPr="00F76EEE">
        <w:rPr>
          <w:sz w:val="26"/>
          <w:szCs w:val="26"/>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BF3361" w:rsidRPr="00F76EEE" w:rsidRDefault="00BF3361" w:rsidP="000461D2">
      <w:pPr>
        <w:pStyle w:val="afb"/>
        <w:spacing w:line="240" w:lineRule="auto"/>
        <w:jc w:val="both"/>
        <w:rPr>
          <w:sz w:val="26"/>
          <w:szCs w:val="26"/>
        </w:rPr>
      </w:pPr>
      <w:r w:rsidRPr="00F76EEE">
        <w:rPr>
          <w:sz w:val="26"/>
          <w:szCs w:val="26"/>
        </w:rP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BF3361" w:rsidRPr="00F76EEE" w:rsidRDefault="00A036C0" w:rsidP="000461D2">
      <w:pPr>
        <w:pStyle w:val="2"/>
        <w:spacing w:before="0" w:after="0"/>
        <w:jc w:val="center"/>
        <w:rPr>
          <w:i w:val="0"/>
          <w:iCs/>
          <w:sz w:val="26"/>
          <w:szCs w:val="26"/>
        </w:rPr>
      </w:pPr>
      <w:r w:rsidRPr="00F76EEE">
        <w:rPr>
          <w:i w:val="0"/>
          <w:iCs/>
          <w:sz w:val="26"/>
          <w:szCs w:val="26"/>
        </w:rPr>
        <w:t xml:space="preserve">ТРЕБОВАНИЯ К УРОВНЮ </w:t>
      </w:r>
      <w:r w:rsidR="00BF3361" w:rsidRPr="00F76EEE">
        <w:rPr>
          <w:i w:val="0"/>
          <w:iCs/>
          <w:sz w:val="26"/>
          <w:szCs w:val="26"/>
        </w:rPr>
        <w:t xml:space="preserve">ПОДГОТОВКИ ВЫПУСКНИКОВ </w:t>
      </w:r>
    </w:p>
    <w:p w:rsidR="00BF3361" w:rsidRPr="00F76EEE" w:rsidRDefault="00BF3361"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ОБЩЕТЕХНОЛОГИЧЕСКИЕ,</w:t>
      </w:r>
      <w:r w:rsidR="00A036C0" w:rsidRPr="00F76EEE">
        <w:rPr>
          <w:rFonts w:ascii="Times New Roman" w:hAnsi="Times New Roman"/>
          <w:b/>
          <w:caps/>
          <w:sz w:val="26"/>
          <w:szCs w:val="26"/>
        </w:rPr>
        <w:t xml:space="preserve"> ТРУДОВЫЕ УМЕНИЯ </w:t>
      </w:r>
      <w:r w:rsidRPr="00F76EEE">
        <w:rPr>
          <w:rFonts w:ascii="Times New Roman" w:hAnsi="Times New Roman"/>
          <w:b/>
          <w:caps/>
          <w:sz w:val="26"/>
          <w:szCs w:val="26"/>
        </w:rPr>
        <w:t>И СПОСОБЫ ДЕЯТЕЛЬНОСТИ</w:t>
      </w:r>
    </w:p>
    <w:p w:rsidR="00BF3361" w:rsidRPr="00F76EEE" w:rsidRDefault="00BF3361" w:rsidP="000461D2">
      <w:pPr>
        <w:pStyle w:val="afb"/>
        <w:spacing w:line="240" w:lineRule="auto"/>
        <w:rPr>
          <w:b/>
          <w:sz w:val="26"/>
          <w:szCs w:val="26"/>
        </w:rPr>
      </w:pPr>
      <w:r w:rsidRPr="00F76EEE">
        <w:rPr>
          <w:b/>
          <w:i/>
          <w:sz w:val="26"/>
          <w:szCs w:val="26"/>
        </w:rPr>
        <w:t>В результате изучения технологии ученик независимо от изучаемого раздела должен</w:t>
      </w:r>
      <w:r w:rsidRPr="00F76EEE">
        <w:rPr>
          <w:b/>
          <w:sz w:val="26"/>
          <w:szCs w:val="26"/>
        </w:rPr>
        <w:t>:</w:t>
      </w:r>
    </w:p>
    <w:p w:rsidR="00BF3361" w:rsidRPr="00F76EEE" w:rsidRDefault="00BF3361" w:rsidP="000461D2">
      <w:pPr>
        <w:pStyle w:val="afb"/>
        <w:spacing w:line="240" w:lineRule="auto"/>
        <w:rPr>
          <w:b/>
          <w:sz w:val="26"/>
          <w:szCs w:val="26"/>
        </w:rPr>
      </w:pPr>
      <w:r w:rsidRPr="00F76EEE">
        <w:rPr>
          <w:b/>
          <w:sz w:val="26"/>
          <w:szCs w:val="26"/>
        </w:rPr>
        <w:t>знать/понимать</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BF3361" w:rsidRPr="00F76EEE" w:rsidRDefault="00BF3361" w:rsidP="000461D2">
      <w:pPr>
        <w:ind w:left="567"/>
        <w:jc w:val="both"/>
        <w:rPr>
          <w:rFonts w:ascii="Times New Roman" w:hAnsi="Times New Roman" w:cs="Times New Roman"/>
          <w:b/>
          <w:sz w:val="26"/>
          <w:szCs w:val="26"/>
        </w:rPr>
      </w:pPr>
      <w:r w:rsidRPr="00F76EEE">
        <w:rPr>
          <w:rFonts w:ascii="Times New Roman" w:hAnsi="Times New Roman" w:cs="Times New Roman"/>
          <w:b/>
          <w:sz w:val="26"/>
          <w:szCs w:val="26"/>
        </w:rPr>
        <w:t>уметь</w:t>
      </w:r>
    </w:p>
    <w:p w:rsidR="00BF3361" w:rsidRPr="00F76EEE" w:rsidRDefault="00BF3361" w:rsidP="008673D5">
      <w:pPr>
        <w:widowControl/>
        <w:numPr>
          <w:ilvl w:val="0"/>
          <w:numId w:val="28"/>
        </w:numPr>
        <w:jc w:val="both"/>
        <w:rPr>
          <w:rFonts w:ascii="Times New Roman" w:hAnsi="Times New Roman" w:cs="Times New Roman"/>
          <w:b/>
          <w:sz w:val="26"/>
          <w:szCs w:val="26"/>
        </w:rPr>
      </w:pPr>
      <w:r w:rsidRPr="00F76EEE">
        <w:rPr>
          <w:rFonts w:ascii="Times New Roman" w:hAnsi="Times New Roman" w:cs="Times New Roman"/>
          <w:sz w:val="26"/>
          <w:szCs w:val="26"/>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sz w:val="26"/>
          <w:szCs w:val="26"/>
        </w:rPr>
        <w:t>для:</w:t>
      </w:r>
    </w:p>
    <w:p w:rsidR="00BF3361" w:rsidRPr="00F76EEE" w:rsidRDefault="00BF3361" w:rsidP="000461D2">
      <w:pPr>
        <w:pStyle w:val="afb"/>
        <w:spacing w:line="240" w:lineRule="auto"/>
        <w:ind w:left="567" w:firstLine="0"/>
        <w:jc w:val="both"/>
        <w:rPr>
          <w:sz w:val="26"/>
          <w:szCs w:val="26"/>
        </w:rPr>
      </w:pPr>
      <w:r w:rsidRPr="00F76EEE">
        <w:rPr>
          <w:sz w:val="26"/>
          <w:szCs w:val="26"/>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BF3361" w:rsidRPr="00F76EEE" w:rsidRDefault="00BF3361" w:rsidP="000461D2">
      <w:pPr>
        <w:pStyle w:val="af8"/>
        <w:ind w:left="567"/>
        <w:rPr>
          <w:rFonts w:ascii="Times New Roman" w:hAnsi="Times New Roman"/>
          <w:b/>
          <w:caps/>
          <w:sz w:val="26"/>
          <w:szCs w:val="26"/>
        </w:rPr>
      </w:pPr>
      <w:r w:rsidRPr="00F76EEE">
        <w:rPr>
          <w:rFonts w:ascii="Times New Roman" w:hAnsi="Times New Roman"/>
          <w:b/>
          <w:caps/>
          <w:sz w:val="26"/>
          <w:szCs w:val="26"/>
        </w:rPr>
        <w:t>Требования по разделам</w:t>
      </w:r>
      <w:r w:rsidR="00A036C0" w:rsidRPr="00F76EEE">
        <w:rPr>
          <w:rFonts w:ascii="Times New Roman" w:hAnsi="Times New Roman"/>
          <w:b/>
          <w:caps/>
          <w:sz w:val="26"/>
          <w:szCs w:val="26"/>
        </w:rPr>
        <w:t xml:space="preserve"> </w:t>
      </w:r>
      <w:r w:rsidRPr="00F76EEE">
        <w:rPr>
          <w:rFonts w:ascii="Times New Roman" w:hAnsi="Times New Roman"/>
          <w:b/>
          <w:caps/>
          <w:sz w:val="26"/>
          <w:szCs w:val="26"/>
        </w:rPr>
        <w:t>технологической подготовки</w:t>
      </w:r>
    </w:p>
    <w:p w:rsidR="00BF3361" w:rsidRPr="00F76EEE" w:rsidRDefault="00BF3361" w:rsidP="000461D2">
      <w:pPr>
        <w:pStyle w:val="afb"/>
        <w:spacing w:line="240" w:lineRule="auto"/>
        <w:jc w:val="both"/>
        <w:rPr>
          <w:b/>
          <w:i/>
          <w:sz w:val="26"/>
          <w:szCs w:val="26"/>
        </w:rPr>
      </w:pPr>
      <w:r w:rsidRPr="00F76EEE">
        <w:rPr>
          <w:b/>
          <w:i/>
          <w:sz w:val="26"/>
          <w:szCs w:val="26"/>
        </w:rPr>
        <w:t xml:space="preserve">В результате изучения раздела </w:t>
      </w:r>
      <w:r w:rsidRPr="00F76EEE">
        <w:rPr>
          <w:b/>
          <w:i/>
          <w:caps/>
          <w:sz w:val="26"/>
          <w:szCs w:val="26"/>
        </w:rPr>
        <w:t>«Создание изделий из конструкционных и поделочных материалов»</w:t>
      </w:r>
      <w:r w:rsidRPr="00F76EEE">
        <w:rPr>
          <w:b/>
          <w:i/>
          <w:sz w:val="26"/>
          <w:szCs w:val="26"/>
        </w:rPr>
        <w:t xml:space="preserve"> ученик должен:</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знать/понимать</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BF3361" w:rsidRPr="00F76EEE" w:rsidRDefault="00BF3361" w:rsidP="000461D2">
      <w:pPr>
        <w:pStyle w:val="afb"/>
        <w:spacing w:line="240" w:lineRule="auto"/>
        <w:rPr>
          <w:b/>
          <w:sz w:val="26"/>
          <w:szCs w:val="26"/>
        </w:rPr>
      </w:pPr>
      <w:r w:rsidRPr="00F76EEE">
        <w:rPr>
          <w:b/>
          <w:sz w:val="26"/>
          <w:szCs w:val="26"/>
        </w:rPr>
        <w:t>уметь</w:t>
      </w:r>
    </w:p>
    <w:p w:rsidR="00BF3361" w:rsidRPr="00F76EEE" w:rsidRDefault="00BF3361" w:rsidP="008673D5">
      <w:pPr>
        <w:widowControl/>
        <w:numPr>
          <w:ilvl w:val="0"/>
          <w:numId w:val="28"/>
        </w:numPr>
        <w:jc w:val="both"/>
        <w:rPr>
          <w:rFonts w:ascii="Times New Roman" w:hAnsi="Times New Roman" w:cs="Times New Roman"/>
          <w:b/>
          <w:sz w:val="26"/>
          <w:szCs w:val="26"/>
        </w:rPr>
      </w:pPr>
      <w:r w:rsidRPr="00F76EEE">
        <w:rPr>
          <w:rFonts w:ascii="Times New Roman" w:hAnsi="Times New Roman" w:cs="Times New Roman"/>
          <w:sz w:val="26"/>
          <w:szCs w:val="26"/>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BF3361" w:rsidRPr="00F76EEE" w:rsidRDefault="00BF3361"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sz w:val="26"/>
          <w:szCs w:val="26"/>
        </w:rPr>
        <w:t>для:</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BF3361" w:rsidRPr="00F76EEE" w:rsidRDefault="00BF3361" w:rsidP="000461D2">
      <w:pPr>
        <w:pStyle w:val="afb"/>
        <w:spacing w:line="240" w:lineRule="auto"/>
        <w:jc w:val="both"/>
        <w:rPr>
          <w:b/>
          <w:i/>
          <w:sz w:val="26"/>
          <w:szCs w:val="26"/>
        </w:rPr>
      </w:pPr>
      <w:r w:rsidRPr="00F76EEE">
        <w:rPr>
          <w:b/>
          <w:i/>
          <w:sz w:val="26"/>
          <w:szCs w:val="26"/>
        </w:rPr>
        <w:t xml:space="preserve">В результате изучения раздела </w:t>
      </w:r>
      <w:r w:rsidRPr="00F76EEE">
        <w:rPr>
          <w:b/>
          <w:i/>
          <w:caps/>
          <w:sz w:val="26"/>
          <w:szCs w:val="26"/>
        </w:rPr>
        <w:t>«создание изделий из текстильных и поделочных материалов»</w:t>
      </w:r>
      <w:r w:rsidRPr="00F76EEE">
        <w:rPr>
          <w:b/>
          <w:i/>
          <w:sz w:val="26"/>
          <w:szCs w:val="26"/>
        </w:rPr>
        <w:t xml:space="preserve"> ученик должен:</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знать/понимать</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назначение различных швейных изделий; основные стили в одежде и современные направления моды; виды традиционных народных промыслов;</w:t>
      </w:r>
    </w:p>
    <w:p w:rsidR="00BF3361" w:rsidRPr="00F76EEE" w:rsidRDefault="00BF3361" w:rsidP="000461D2">
      <w:pPr>
        <w:pStyle w:val="afb"/>
        <w:spacing w:line="240" w:lineRule="auto"/>
        <w:rPr>
          <w:b/>
          <w:sz w:val="26"/>
          <w:szCs w:val="26"/>
        </w:rPr>
      </w:pPr>
      <w:r w:rsidRPr="00F76EEE">
        <w:rPr>
          <w:b/>
          <w:sz w:val="26"/>
          <w:szCs w:val="26"/>
        </w:rPr>
        <w:t>уметь</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BF3361" w:rsidRPr="00F76EEE" w:rsidRDefault="00BF3361"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sz w:val="26"/>
          <w:szCs w:val="26"/>
        </w:rPr>
        <w:t>для:</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BF3361" w:rsidRPr="00F76EEE" w:rsidRDefault="00BF3361" w:rsidP="000461D2">
      <w:pPr>
        <w:pStyle w:val="afb"/>
        <w:spacing w:line="240" w:lineRule="auto"/>
        <w:jc w:val="both"/>
        <w:rPr>
          <w:b/>
          <w:i/>
          <w:sz w:val="26"/>
          <w:szCs w:val="26"/>
        </w:rPr>
      </w:pPr>
      <w:r w:rsidRPr="00F76EEE">
        <w:rPr>
          <w:b/>
          <w:i/>
          <w:sz w:val="26"/>
          <w:szCs w:val="26"/>
        </w:rPr>
        <w:t xml:space="preserve">В результате изучения раздела </w:t>
      </w:r>
      <w:r w:rsidRPr="00F76EEE">
        <w:rPr>
          <w:b/>
          <w:i/>
          <w:caps/>
          <w:sz w:val="26"/>
          <w:szCs w:val="26"/>
        </w:rPr>
        <w:t>«КУЛИНАРИЯ»</w:t>
      </w:r>
      <w:r w:rsidRPr="00F76EEE">
        <w:rPr>
          <w:b/>
          <w:i/>
          <w:sz w:val="26"/>
          <w:szCs w:val="26"/>
        </w:rPr>
        <w:t xml:space="preserve"> ученик должен:</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знать/понимать</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BF3361" w:rsidRPr="00F76EEE" w:rsidRDefault="00BF3361" w:rsidP="000461D2">
      <w:pPr>
        <w:pStyle w:val="afb"/>
        <w:spacing w:line="240" w:lineRule="auto"/>
        <w:rPr>
          <w:b/>
          <w:sz w:val="26"/>
          <w:szCs w:val="26"/>
        </w:rPr>
      </w:pPr>
      <w:r w:rsidRPr="00F76EEE">
        <w:rPr>
          <w:b/>
          <w:sz w:val="26"/>
          <w:szCs w:val="26"/>
        </w:rPr>
        <w:t>уметь</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BF3361" w:rsidRPr="00F76EEE" w:rsidRDefault="00BF3361"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sz w:val="26"/>
          <w:szCs w:val="26"/>
        </w:rPr>
        <w:t>для:</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A036C0" w:rsidRPr="00F76EEE" w:rsidRDefault="00A036C0" w:rsidP="000461D2">
      <w:pPr>
        <w:ind w:left="567"/>
        <w:jc w:val="both"/>
        <w:rPr>
          <w:rFonts w:ascii="Times New Roman" w:hAnsi="Times New Roman" w:cs="Times New Roman"/>
          <w:b/>
          <w:i/>
          <w:sz w:val="26"/>
          <w:szCs w:val="26"/>
        </w:rPr>
      </w:pPr>
      <w:r w:rsidRPr="00F76EEE">
        <w:rPr>
          <w:rFonts w:ascii="Times New Roman" w:hAnsi="Times New Roman" w:cs="Times New Roman"/>
          <w:b/>
          <w:i/>
          <w:sz w:val="26"/>
          <w:szCs w:val="26"/>
        </w:rPr>
        <w:t>В результате изучения раздела «РАСТЕНИЕВОДСТВО» ученик должен:</w:t>
      </w:r>
    </w:p>
    <w:p w:rsidR="00BF3361" w:rsidRPr="00F76EEE" w:rsidRDefault="00BF3361"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знать/понимать</w:t>
      </w:r>
    </w:p>
    <w:p w:rsidR="00BF3361" w:rsidRPr="00F76EEE" w:rsidRDefault="00BF3361" w:rsidP="008673D5">
      <w:pPr>
        <w:widowControl/>
        <w:numPr>
          <w:ilvl w:val="0"/>
          <w:numId w:val="28"/>
        </w:numPr>
        <w:jc w:val="both"/>
        <w:rPr>
          <w:rFonts w:ascii="Times New Roman" w:hAnsi="Times New Roman" w:cs="Times New Roman"/>
          <w:b/>
          <w:sz w:val="26"/>
          <w:szCs w:val="26"/>
        </w:rPr>
      </w:pPr>
      <w:r w:rsidRPr="00F76EEE">
        <w:rPr>
          <w:rFonts w:ascii="Times New Roman" w:hAnsi="Times New Roman" w:cs="Times New Roman"/>
          <w:sz w:val="26"/>
          <w:szCs w:val="26"/>
        </w:rPr>
        <w:t>полный технологический цикл получения 2-3-х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BF3361" w:rsidRPr="00F76EEE" w:rsidRDefault="00BF3361" w:rsidP="000461D2">
      <w:pPr>
        <w:ind w:left="567"/>
        <w:jc w:val="both"/>
        <w:rPr>
          <w:rFonts w:ascii="Times New Roman" w:hAnsi="Times New Roman" w:cs="Times New Roman"/>
          <w:b/>
          <w:sz w:val="26"/>
          <w:szCs w:val="26"/>
        </w:rPr>
      </w:pPr>
      <w:r w:rsidRPr="00F76EEE">
        <w:rPr>
          <w:rFonts w:ascii="Times New Roman" w:hAnsi="Times New Roman" w:cs="Times New Roman"/>
          <w:b/>
          <w:sz w:val="26"/>
          <w:szCs w:val="26"/>
        </w:rPr>
        <w:t>уметь</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BF3361" w:rsidRPr="00F76EEE" w:rsidRDefault="00BF3361"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sz w:val="26"/>
          <w:szCs w:val="26"/>
        </w:rPr>
        <w:t>для:</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BF3361" w:rsidRPr="00F76EEE" w:rsidRDefault="00BF3361" w:rsidP="000461D2">
      <w:pPr>
        <w:pStyle w:val="afb"/>
        <w:spacing w:line="240" w:lineRule="auto"/>
        <w:jc w:val="both"/>
        <w:rPr>
          <w:b/>
          <w:i/>
          <w:sz w:val="26"/>
          <w:szCs w:val="26"/>
        </w:rPr>
      </w:pPr>
      <w:r w:rsidRPr="00F76EEE">
        <w:rPr>
          <w:b/>
          <w:i/>
          <w:sz w:val="26"/>
          <w:szCs w:val="26"/>
        </w:rPr>
        <w:t xml:space="preserve">В результате изучения раздела </w:t>
      </w:r>
      <w:r w:rsidRPr="00F76EEE">
        <w:rPr>
          <w:b/>
          <w:i/>
          <w:caps/>
          <w:sz w:val="26"/>
          <w:szCs w:val="26"/>
        </w:rPr>
        <w:t>«ЖИВОТНОВОДСТВО»</w:t>
      </w:r>
      <w:r w:rsidRPr="00F76EEE">
        <w:rPr>
          <w:b/>
          <w:i/>
          <w:sz w:val="26"/>
          <w:szCs w:val="26"/>
        </w:rPr>
        <w:t xml:space="preserve"> ученик должен:</w:t>
      </w:r>
    </w:p>
    <w:p w:rsidR="00BF3361" w:rsidRPr="00F76EEE" w:rsidRDefault="00BF3361"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знать/понимать</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BF3361" w:rsidRPr="00F76EEE" w:rsidRDefault="00BF3361" w:rsidP="000461D2">
      <w:pPr>
        <w:ind w:left="567"/>
        <w:jc w:val="both"/>
        <w:rPr>
          <w:rFonts w:ascii="Times New Roman" w:hAnsi="Times New Roman" w:cs="Times New Roman"/>
          <w:b/>
          <w:sz w:val="26"/>
          <w:szCs w:val="26"/>
        </w:rPr>
      </w:pPr>
      <w:r w:rsidRPr="00F76EEE">
        <w:rPr>
          <w:rFonts w:ascii="Times New Roman" w:hAnsi="Times New Roman" w:cs="Times New Roman"/>
          <w:b/>
          <w:sz w:val="26"/>
          <w:szCs w:val="26"/>
        </w:rPr>
        <w:t>уметь</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BF3361" w:rsidRPr="00F76EEE" w:rsidRDefault="00BF3361"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sz w:val="26"/>
          <w:szCs w:val="26"/>
        </w:rPr>
        <w:t>для:</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заготовки, хранения, подготовки кормов к скармливанию; первичной переработки продукции животноводства.</w:t>
      </w:r>
    </w:p>
    <w:p w:rsidR="00BF3361" w:rsidRPr="00F76EEE" w:rsidRDefault="00BF3361" w:rsidP="000461D2">
      <w:pPr>
        <w:pStyle w:val="afb"/>
        <w:spacing w:line="240" w:lineRule="auto"/>
        <w:jc w:val="both"/>
        <w:rPr>
          <w:b/>
          <w:i/>
          <w:sz w:val="26"/>
          <w:szCs w:val="26"/>
        </w:rPr>
      </w:pPr>
      <w:r w:rsidRPr="00F76EEE">
        <w:rPr>
          <w:b/>
          <w:i/>
          <w:sz w:val="26"/>
          <w:szCs w:val="26"/>
        </w:rPr>
        <w:t xml:space="preserve">В результате изучения раздела </w:t>
      </w:r>
      <w:r w:rsidRPr="00F76EEE">
        <w:rPr>
          <w:b/>
          <w:i/>
          <w:caps/>
          <w:sz w:val="26"/>
          <w:szCs w:val="26"/>
        </w:rPr>
        <w:t>«ЭЛЕКТРОТЕХНИЧЕСКИЕ РАБОТЫ»</w:t>
      </w:r>
      <w:r w:rsidRPr="00F76EEE">
        <w:rPr>
          <w:b/>
          <w:i/>
          <w:sz w:val="26"/>
          <w:szCs w:val="26"/>
        </w:rPr>
        <w:t xml:space="preserve"> ученик должен:</w:t>
      </w:r>
    </w:p>
    <w:p w:rsidR="00BF3361" w:rsidRPr="00F76EEE" w:rsidRDefault="00BF3361"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знать/понимать</w:t>
      </w:r>
    </w:p>
    <w:p w:rsidR="00BF3361" w:rsidRPr="00F76EEE" w:rsidRDefault="00BF3361" w:rsidP="008673D5">
      <w:pPr>
        <w:widowControl/>
        <w:numPr>
          <w:ilvl w:val="0"/>
          <w:numId w:val="28"/>
        </w:numPr>
        <w:jc w:val="both"/>
        <w:rPr>
          <w:rFonts w:ascii="Times New Roman" w:hAnsi="Times New Roman" w:cs="Times New Roman"/>
          <w:b/>
          <w:sz w:val="26"/>
          <w:szCs w:val="26"/>
        </w:rPr>
      </w:pPr>
      <w:r w:rsidRPr="00F76EEE">
        <w:rPr>
          <w:rFonts w:ascii="Times New Roman" w:hAnsi="Times New Roman" w:cs="Times New Roman"/>
          <w:sz w:val="26"/>
          <w:szCs w:val="26"/>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BF3361" w:rsidRPr="00F76EEE" w:rsidRDefault="00BF3361" w:rsidP="000461D2">
      <w:pPr>
        <w:ind w:left="567"/>
        <w:jc w:val="both"/>
        <w:rPr>
          <w:rFonts w:ascii="Times New Roman" w:hAnsi="Times New Roman" w:cs="Times New Roman"/>
          <w:b/>
          <w:sz w:val="26"/>
          <w:szCs w:val="26"/>
        </w:rPr>
      </w:pPr>
      <w:r w:rsidRPr="00F76EEE">
        <w:rPr>
          <w:rFonts w:ascii="Times New Roman" w:hAnsi="Times New Roman" w:cs="Times New Roman"/>
          <w:b/>
          <w:sz w:val="26"/>
          <w:szCs w:val="26"/>
        </w:rPr>
        <w:t>уметь</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BF3361" w:rsidRPr="00F76EEE" w:rsidRDefault="00BF3361"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sz w:val="26"/>
          <w:szCs w:val="26"/>
        </w:rPr>
        <w:t>для:</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BF3361" w:rsidRPr="00F76EEE" w:rsidRDefault="00BF3361" w:rsidP="000461D2">
      <w:pPr>
        <w:pStyle w:val="afb"/>
        <w:spacing w:line="240" w:lineRule="auto"/>
        <w:jc w:val="both"/>
        <w:rPr>
          <w:b/>
          <w:i/>
          <w:sz w:val="26"/>
          <w:szCs w:val="26"/>
        </w:rPr>
      </w:pPr>
      <w:r w:rsidRPr="00F76EEE">
        <w:rPr>
          <w:b/>
          <w:i/>
          <w:sz w:val="26"/>
          <w:szCs w:val="26"/>
        </w:rPr>
        <w:t xml:space="preserve">В результате изучения раздела </w:t>
      </w:r>
      <w:r w:rsidRPr="00F76EEE">
        <w:rPr>
          <w:b/>
          <w:i/>
          <w:caps/>
          <w:sz w:val="26"/>
          <w:szCs w:val="26"/>
        </w:rPr>
        <w:t>«ТЕХНОЛОГИИ ВЕДЕНИЯ ДОМА»</w:t>
      </w:r>
      <w:r w:rsidRPr="00F76EEE">
        <w:rPr>
          <w:b/>
          <w:i/>
          <w:sz w:val="26"/>
          <w:szCs w:val="26"/>
        </w:rPr>
        <w:t xml:space="preserve"> ученик должен:</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знать/понимать</w:t>
      </w:r>
    </w:p>
    <w:p w:rsidR="00BF3361" w:rsidRPr="00F76EEE" w:rsidRDefault="00BF3361" w:rsidP="008673D5">
      <w:pPr>
        <w:widowControl/>
        <w:numPr>
          <w:ilvl w:val="0"/>
          <w:numId w:val="28"/>
        </w:numPr>
        <w:jc w:val="both"/>
        <w:rPr>
          <w:rFonts w:ascii="Times New Roman" w:hAnsi="Times New Roman" w:cs="Times New Roman"/>
          <w:b/>
          <w:sz w:val="26"/>
          <w:szCs w:val="26"/>
        </w:rPr>
      </w:pPr>
      <w:r w:rsidRPr="00F76EEE">
        <w:rPr>
          <w:rFonts w:ascii="Times New Roman" w:hAnsi="Times New Roman" w:cs="Times New Roman"/>
          <w:sz w:val="26"/>
          <w:szCs w:val="26"/>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BF3361" w:rsidRPr="00F76EEE" w:rsidRDefault="00BF3361" w:rsidP="000461D2">
      <w:pPr>
        <w:pStyle w:val="afb"/>
        <w:spacing w:line="240" w:lineRule="auto"/>
        <w:rPr>
          <w:b/>
          <w:sz w:val="26"/>
          <w:szCs w:val="26"/>
        </w:rPr>
      </w:pPr>
      <w:r w:rsidRPr="00F76EEE">
        <w:rPr>
          <w:b/>
          <w:sz w:val="26"/>
          <w:szCs w:val="26"/>
        </w:rPr>
        <w:t>уметь</w:t>
      </w:r>
    </w:p>
    <w:p w:rsidR="00BF3361" w:rsidRPr="00F76EEE" w:rsidRDefault="00BF3361" w:rsidP="008673D5">
      <w:pPr>
        <w:widowControl/>
        <w:numPr>
          <w:ilvl w:val="0"/>
          <w:numId w:val="28"/>
        </w:numPr>
        <w:jc w:val="both"/>
        <w:rPr>
          <w:rFonts w:ascii="Times New Roman" w:hAnsi="Times New Roman" w:cs="Times New Roman"/>
          <w:b/>
          <w:sz w:val="26"/>
          <w:szCs w:val="26"/>
        </w:rPr>
      </w:pPr>
      <w:r w:rsidRPr="00F76EEE">
        <w:rPr>
          <w:rFonts w:ascii="Times New Roman" w:hAnsi="Times New Roman" w:cs="Times New Roman"/>
          <w:sz w:val="26"/>
          <w:szCs w:val="26"/>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BF3361" w:rsidRPr="00F76EEE" w:rsidRDefault="00BF3361"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sz w:val="26"/>
          <w:szCs w:val="26"/>
        </w:rPr>
        <w:t>для:</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BF3361" w:rsidRPr="00F76EEE" w:rsidRDefault="00BF3361" w:rsidP="000461D2">
      <w:pPr>
        <w:pStyle w:val="afb"/>
        <w:spacing w:line="240" w:lineRule="auto"/>
        <w:jc w:val="both"/>
        <w:rPr>
          <w:b/>
          <w:i/>
          <w:sz w:val="26"/>
          <w:szCs w:val="26"/>
        </w:rPr>
      </w:pPr>
      <w:r w:rsidRPr="00F76EEE">
        <w:rPr>
          <w:b/>
          <w:i/>
          <w:sz w:val="26"/>
          <w:szCs w:val="26"/>
        </w:rPr>
        <w:t xml:space="preserve">В результате изучения раздела </w:t>
      </w:r>
      <w:r w:rsidRPr="00F76EEE">
        <w:rPr>
          <w:b/>
          <w:i/>
          <w:caps/>
          <w:sz w:val="26"/>
          <w:szCs w:val="26"/>
        </w:rPr>
        <w:t>«ЧЕРЧЕНИЕ И ГРАФИКА»</w:t>
      </w:r>
      <w:r w:rsidRPr="00F76EEE">
        <w:rPr>
          <w:b/>
          <w:i/>
          <w:sz w:val="26"/>
          <w:szCs w:val="26"/>
        </w:rPr>
        <w:t xml:space="preserve"> ученик должен:</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знать/понимать</w:t>
      </w:r>
    </w:p>
    <w:p w:rsidR="00BF3361" w:rsidRPr="00F76EEE" w:rsidRDefault="00BF3361" w:rsidP="008673D5">
      <w:pPr>
        <w:widowControl/>
        <w:numPr>
          <w:ilvl w:val="0"/>
          <w:numId w:val="28"/>
        </w:numPr>
        <w:jc w:val="both"/>
        <w:rPr>
          <w:rFonts w:ascii="Times New Roman" w:hAnsi="Times New Roman" w:cs="Times New Roman"/>
          <w:b/>
          <w:sz w:val="26"/>
          <w:szCs w:val="26"/>
        </w:rPr>
      </w:pPr>
      <w:r w:rsidRPr="00F76EEE">
        <w:rPr>
          <w:rFonts w:ascii="Times New Roman" w:hAnsi="Times New Roman" w:cs="Times New Roman"/>
          <w:sz w:val="26"/>
          <w:szCs w:val="26"/>
        </w:rPr>
        <w:t>технологические понятия: графическая документация, технологическая карта, чертеж, эскиз, технический рисунок, схема, стандартизация;</w:t>
      </w:r>
    </w:p>
    <w:p w:rsidR="00BF3361" w:rsidRPr="00F76EEE" w:rsidRDefault="00BF3361" w:rsidP="000461D2">
      <w:pPr>
        <w:pStyle w:val="afb"/>
        <w:spacing w:line="240" w:lineRule="auto"/>
        <w:rPr>
          <w:b/>
          <w:sz w:val="26"/>
          <w:szCs w:val="26"/>
        </w:rPr>
      </w:pPr>
      <w:r w:rsidRPr="00F76EEE">
        <w:rPr>
          <w:b/>
          <w:sz w:val="26"/>
          <w:szCs w:val="26"/>
        </w:rPr>
        <w:t>уметь</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BF3361" w:rsidRPr="00F76EEE" w:rsidRDefault="00BF3361"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sz w:val="26"/>
          <w:szCs w:val="26"/>
        </w:rPr>
        <w:t>для:</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BF3361" w:rsidRPr="00F76EEE" w:rsidRDefault="00BF3361" w:rsidP="000461D2">
      <w:pPr>
        <w:pStyle w:val="afb"/>
        <w:spacing w:line="240" w:lineRule="auto"/>
        <w:jc w:val="both"/>
        <w:rPr>
          <w:b/>
          <w:i/>
          <w:sz w:val="26"/>
          <w:szCs w:val="26"/>
        </w:rPr>
      </w:pPr>
      <w:r w:rsidRPr="00F76EEE">
        <w:rPr>
          <w:b/>
          <w:i/>
          <w:sz w:val="26"/>
          <w:szCs w:val="26"/>
        </w:rPr>
        <w:t xml:space="preserve">В результате изучения раздела </w:t>
      </w:r>
      <w:r w:rsidRPr="00F76EEE">
        <w:rPr>
          <w:b/>
          <w:i/>
          <w:caps/>
          <w:sz w:val="26"/>
          <w:szCs w:val="26"/>
        </w:rPr>
        <w:t>«СОВРЕМЕННОЕ ПРОИЗВОДСТВО И ПРОФЕССИОНАЛЬНОЕ ОБРАЗОВАНИЕ»</w:t>
      </w:r>
      <w:r w:rsidRPr="00F76EEE">
        <w:rPr>
          <w:b/>
          <w:i/>
          <w:sz w:val="26"/>
          <w:szCs w:val="26"/>
        </w:rPr>
        <w:t xml:space="preserve"> ученик должен:</w:t>
      </w:r>
    </w:p>
    <w:p w:rsidR="00BF3361" w:rsidRPr="00F76EEE" w:rsidRDefault="00BF3361"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знать/понимать</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BF3361" w:rsidRPr="00F76EEE" w:rsidRDefault="00BF3361" w:rsidP="000461D2">
      <w:pPr>
        <w:pStyle w:val="afb"/>
        <w:spacing w:line="240" w:lineRule="auto"/>
        <w:rPr>
          <w:b/>
          <w:sz w:val="26"/>
          <w:szCs w:val="26"/>
        </w:rPr>
      </w:pPr>
      <w:r w:rsidRPr="00F76EEE">
        <w:rPr>
          <w:b/>
          <w:sz w:val="26"/>
          <w:szCs w:val="26"/>
        </w:rPr>
        <w:t>уметь</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BF3361" w:rsidRPr="00F76EEE" w:rsidRDefault="00BF3361"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sz w:val="26"/>
          <w:szCs w:val="26"/>
        </w:rPr>
        <w:t>для:</w:t>
      </w:r>
    </w:p>
    <w:p w:rsidR="00BF3361" w:rsidRPr="00F76EEE" w:rsidRDefault="00BF3361" w:rsidP="008673D5">
      <w:pPr>
        <w:widowControl/>
        <w:numPr>
          <w:ilvl w:val="0"/>
          <w:numId w:val="28"/>
        </w:numPr>
        <w:jc w:val="both"/>
        <w:rPr>
          <w:rFonts w:ascii="Times New Roman" w:hAnsi="Times New Roman" w:cs="Times New Roman"/>
          <w:sz w:val="26"/>
          <w:szCs w:val="26"/>
        </w:rPr>
      </w:pPr>
      <w:r w:rsidRPr="00F76EEE">
        <w:rPr>
          <w:rFonts w:ascii="Times New Roman" w:hAnsi="Times New Roman" w:cs="Times New Roman"/>
          <w:sz w:val="26"/>
          <w:szCs w:val="26"/>
        </w:rPr>
        <w:t>построения планов профессиональной карьеры, выбора пути продолжения образования или трудоустройства.</w:t>
      </w:r>
    </w:p>
    <w:p w:rsidR="00BF3361" w:rsidRPr="00F76EEE" w:rsidRDefault="00BF3361" w:rsidP="000461D2">
      <w:pPr>
        <w:pStyle w:val="afb"/>
        <w:spacing w:line="240" w:lineRule="auto"/>
        <w:ind w:firstLine="0"/>
        <w:rPr>
          <w:sz w:val="26"/>
          <w:szCs w:val="26"/>
        </w:rPr>
      </w:pPr>
    </w:p>
    <w:p w:rsidR="00A036C0" w:rsidRPr="00F76EEE" w:rsidRDefault="00A036C0" w:rsidP="000461D2">
      <w:pPr>
        <w:pStyle w:val="28"/>
        <w:spacing w:line="240" w:lineRule="auto"/>
        <w:ind w:firstLine="0"/>
        <w:rPr>
          <w:b/>
          <w:sz w:val="26"/>
          <w:szCs w:val="26"/>
        </w:rPr>
      </w:pPr>
      <w:r w:rsidRPr="00F76EEE">
        <w:rPr>
          <w:b/>
          <w:sz w:val="26"/>
          <w:szCs w:val="26"/>
        </w:rPr>
        <w:t xml:space="preserve">Изучение </w:t>
      </w:r>
      <w:r w:rsidR="00E65A5F" w:rsidRPr="00F76EEE">
        <w:rPr>
          <w:b/>
          <w:sz w:val="26"/>
          <w:szCs w:val="26"/>
          <w:u w:val="single"/>
        </w:rPr>
        <w:t>ОСНОВ БЕЗОПАСНОСТИ ЖИЗНЕДЕЯТЕЛЬНОСТИ</w:t>
      </w:r>
      <w:r w:rsidR="00E65A5F" w:rsidRPr="00F76EEE">
        <w:rPr>
          <w:b/>
          <w:sz w:val="26"/>
          <w:szCs w:val="26"/>
        </w:rPr>
        <w:t xml:space="preserve"> </w:t>
      </w:r>
      <w:r w:rsidRPr="00F76EEE">
        <w:rPr>
          <w:b/>
          <w:sz w:val="26"/>
          <w:szCs w:val="26"/>
        </w:rPr>
        <w:t>на ступени основного общего образования направлено на достижение следующих целей:</w:t>
      </w:r>
    </w:p>
    <w:p w:rsidR="00A036C0" w:rsidRPr="00F76EEE" w:rsidRDefault="00A036C0"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t>освоение знаний</w:t>
      </w:r>
      <w:r w:rsidRPr="00F76EEE">
        <w:rPr>
          <w:rFonts w:ascii="Times New Roman" w:hAnsi="Times New Roman" w:cs="Times New Roman"/>
          <w:sz w:val="26"/>
          <w:szCs w:val="26"/>
        </w:rPr>
        <w:t xml:space="preserve"> о здоровом образе жизни; опасных и чрезвычайных ситуациях и основах безопасного поведения при их возникновении;</w:t>
      </w:r>
    </w:p>
    <w:p w:rsidR="00A036C0" w:rsidRPr="00F76EEE" w:rsidRDefault="00A036C0"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t xml:space="preserve">развитие </w:t>
      </w:r>
      <w:r w:rsidRPr="00F76EEE">
        <w:rPr>
          <w:rFonts w:ascii="Times New Roman" w:hAnsi="Times New Roman" w:cs="Times New Roman"/>
          <w:sz w:val="26"/>
          <w:szCs w:val="26"/>
        </w:rPr>
        <w:t>качеств личности, необходимых для ведения здорового образа жизни, обеспечения безопасного поведения в опасных и чрезвычайных ситуациях;</w:t>
      </w:r>
    </w:p>
    <w:p w:rsidR="00A036C0" w:rsidRPr="00F76EEE" w:rsidRDefault="00A036C0"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t xml:space="preserve">воспитание </w:t>
      </w:r>
      <w:r w:rsidRPr="00F76EEE">
        <w:rPr>
          <w:rFonts w:ascii="Times New Roman" w:hAnsi="Times New Roman" w:cs="Times New Roman"/>
          <w:sz w:val="26"/>
          <w:szCs w:val="26"/>
        </w:rPr>
        <w:t>чувства ответственности за личную безопасность, ценностного отношения к своему здоровью и жизни;</w:t>
      </w:r>
    </w:p>
    <w:p w:rsidR="00A036C0" w:rsidRPr="00F76EEE" w:rsidRDefault="00A036C0" w:rsidP="008673D5">
      <w:pPr>
        <w:widowControl/>
        <w:numPr>
          <w:ilvl w:val="0"/>
          <w:numId w:val="9"/>
        </w:numPr>
        <w:jc w:val="both"/>
        <w:rPr>
          <w:rFonts w:ascii="Times New Roman" w:hAnsi="Times New Roman" w:cs="Times New Roman"/>
          <w:sz w:val="26"/>
          <w:szCs w:val="26"/>
        </w:rPr>
      </w:pPr>
      <w:r w:rsidRPr="00F76EEE">
        <w:rPr>
          <w:rFonts w:ascii="Times New Roman" w:hAnsi="Times New Roman" w:cs="Times New Roman"/>
          <w:b/>
          <w:sz w:val="26"/>
          <w:szCs w:val="26"/>
        </w:rPr>
        <w:t>овладение умениями</w:t>
      </w:r>
      <w:r w:rsidRPr="00F76EEE">
        <w:rPr>
          <w:rFonts w:ascii="Times New Roman" w:hAnsi="Times New Roman" w:cs="Times New Roman"/>
          <w:sz w:val="26"/>
          <w:szCs w:val="26"/>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A036C0" w:rsidRPr="00F76EEE" w:rsidRDefault="00A036C0" w:rsidP="000461D2">
      <w:pPr>
        <w:pStyle w:val="af8"/>
        <w:jc w:val="center"/>
        <w:rPr>
          <w:rFonts w:ascii="Times New Roman" w:hAnsi="Times New Roman"/>
          <w:b/>
          <w:caps/>
          <w:sz w:val="26"/>
          <w:szCs w:val="26"/>
        </w:rPr>
      </w:pPr>
      <w:r w:rsidRPr="00F76EEE">
        <w:rPr>
          <w:rFonts w:ascii="Times New Roman" w:hAnsi="Times New Roman"/>
          <w:b/>
          <w:caps/>
          <w:sz w:val="26"/>
          <w:szCs w:val="26"/>
        </w:rPr>
        <w:t>ОБЕСПЕЧЕНИЕ ЛИЧНОЙ БЕЗОПАСНОСТИ В повседневной жизни</w:t>
      </w:r>
    </w:p>
    <w:p w:rsidR="00A036C0" w:rsidRPr="00F76EEE" w:rsidRDefault="00A036C0" w:rsidP="000461D2">
      <w:pPr>
        <w:pStyle w:val="af8"/>
        <w:ind w:firstLine="567"/>
        <w:jc w:val="both"/>
        <w:rPr>
          <w:rFonts w:ascii="Times New Roman" w:hAnsi="Times New Roman"/>
          <w:sz w:val="26"/>
          <w:szCs w:val="26"/>
        </w:rPr>
      </w:pPr>
      <w:r w:rsidRPr="00F76EEE">
        <w:rPr>
          <w:rFonts w:ascii="Times New Roman" w:hAnsi="Times New Roman"/>
          <w:sz w:val="26"/>
          <w:szCs w:val="26"/>
        </w:rPr>
        <w:t xml:space="preserve">Здоровый образ жизни. Факторы, укрепляющие и разрушающие здоровье. Вредные привычки и их профилактика. </w:t>
      </w:r>
    </w:p>
    <w:p w:rsidR="00A036C0" w:rsidRPr="00F76EEE" w:rsidRDefault="00A036C0" w:rsidP="000461D2">
      <w:pPr>
        <w:pStyle w:val="28"/>
        <w:spacing w:line="240" w:lineRule="auto"/>
        <w:ind w:firstLine="567"/>
        <w:rPr>
          <w:sz w:val="26"/>
          <w:szCs w:val="26"/>
        </w:rPr>
      </w:pPr>
      <w:r w:rsidRPr="00F76EEE">
        <w:rPr>
          <w:sz w:val="26"/>
          <w:szCs w:val="26"/>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A036C0" w:rsidRPr="00F76EEE" w:rsidRDefault="00A036C0" w:rsidP="000461D2">
      <w:pPr>
        <w:pStyle w:val="28"/>
        <w:spacing w:line="240" w:lineRule="auto"/>
        <w:ind w:firstLine="567"/>
        <w:rPr>
          <w:sz w:val="26"/>
          <w:szCs w:val="26"/>
        </w:rPr>
      </w:pPr>
      <w:r w:rsidRPr="00F76EEE">
        <w:rPr>
          <w:sz w:val="26"/>
          <w:szCs w:val="26"/>
        </w:rPr>
        <w:t xml:space="preserve">Пожар. Возможные причины пожара. Меры пожарной безопасности. Правила поведения на пожаре. Использование средств пожаротушения. </w:t>
      </w:r>
    </w:p>
    <w:p w:rsidR="00A036C0" w:rsidRPr="00F76EEE" w:rsidRDefault="00A036C0" w:rsidP="000461D2">
      <w:pPr>
        <w:pStyle w:val="28"/>
        <w:spacing w:line="240" w:lineRule="auto"/>
        <w:ind w:firstLine="567"/>
        <w:rPr>
          <w:sz w:val="26"/>
          <w:szCs w:val="26"/>
        </w:rPr>
      </w:pPr>
      <w:r w:rsidRPr="00F76EEE">
        <w:rPr>
          <w:sz w:val="26"/>
          <w:szCs w:val="26"/>
        </w:rPr>
        <w:t>Опасные ситуации и правила поведения на воде. Оказание помощи утопающему.</w:t>
      </w:r>
    </w:p>
    <w:p w:rsidR="00A036C0" w:rsidRPr="00F76EEE" w:rsidRDefault="00A036C0" w:rsidP="000461D2">
      <w:pPr>
        <w:pStyle w:val="28"/>
        <w:spacing w:line="240" w:lineRule="auto"/>
        <w:ind w:firstLine="567"/>
        <w:rPr>
          <w:sz w:val="26"/>
          <w:szCs w:val="26"/>
        </w:rPr>
      </w:pPr>
      <w:r w:rsidRPr="00F76EEE">
        <w:rPr>
          <w:sz w:val="26"/>
          <w:szCs w:val="26"/>
        </w:rPr>
        <w:t>Основные правила пользования бытовыми приборами и инструментами, средствами бытовой химии, персональными компьютерами и др.</w:t>
      </w:r>
    </w:p>
    <w:p w:rsidR="00A036C0" w:rsidRPr="00F76EEE" w:rsidRDefault="00A036C0" w:rsidP="000461D2">
      <w:pPr>
        <w:pStyle w:val="28"/>
        <w:spacing w:line="240" w:lineRule="auto"/>
        <w:ind w:firstLine="567"/>
        <w:rPr>
          <w:sz w:val="26"/>
          <w:szCs w:val="26"/>
        </w:rPr>
      </w:pPr>
      <w:r w:rsidRPr="00F76EEE">
        <w:rPr>
          <w:sz w:val="26"/>
          <w:szCs w:val="26"/>
        </w:rPr>
        <w:t>Использование индивидуальных средств защиты: домашней медицинской аптечки, ватно-марлевой повязки, респиратора, противогаза.</w:t>
      </w:r>
    </w:p>
    <w:p w:rsidR="00A036C0" w:rsidRPr="00F76EEE" w:rsidRDefault="00A036C0" w:rsidP="000461D2">
      <w:pPr>
        <w:pStyle w:val="28"/>
        <w:spacing w:line="240" w:lineRule="auto"/>
        <w:ind w:firstLine="567"/>
        <w:rPr>
          <w:sz w:val="26"/>
          <w:szCs w:val="26"/>
        </w:rPr>
      </w:pPr>
      <w:r w:rsidRPr="00F76EEE">
        <w:rPr>
          <w:sz w:val="26"/>
          <w:szCs w:val="26"/>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A036C0" w:rsidRPr="00F76EEE" w:rsidRDefault="00A036C0" w:rsidP="000461D2">
      <w:pPr>
        <w:pStyle w:val="28"/>
        <w:spacing w:line="240" w:lineRule="auto"/>
        <w:ind w:firstLine="567"/>
        <w:rPr>
          <w:i/>
          <w:sz w:val="26"/>
          <w:szCs w:val="26"/>
        </w:rPr>
      </w:pPr>
      <w:r w:rsidRPr="00F76EEE">
        <w:rPr>
          <w:sz w:val="26"/>
          <w:szCs w:val="26"/>
        </w:rPr>
        <w:t xml:space="preserve">Меры безопасности при пребывании человека на территории с неблагоприятными экологическими факторами. </w:t>
      </w:r>
      <w:r w:rsidRPr="00F76EEE">
        <w:rPr>
          <w:i/>
          <w:sz w:val="26"/>
          <w:szCs w:val="26"/>
        </w:rPr>
        <w:t>Предельно допустимые концентрации (ПДК) вредных веществ в атмосфере, воде, почве.</w:t>
      </w:r>
      <w:r w:rsidRPr="00F76EEE">
        <w:rPr>
          <w:sz w:val="26"/>
          <w:szCs w:val="26"/>
        </w:rPr>
        <w:t xml:space="preserve"> </w:t>
      </w:r>
      <w:r w:rsidRPr="00F76EEE">
        <w:rPr>
          <w:i/>
          <w:sz w:val="26"/>
          <w:szCs w:val="26"/>
        </w:rPr>
        <w:t>Бытовые приборы контроля качества окружающей среды и продуктов питания.</w:t>
      </w:r>
    </w:p>
    <w:p w:rsidR="00A036C0" w:rsidRPr="00F76EEE" w:rsidRDefault="00A036C0" w:rsidP="000461D2">
      <w:pPr>
        <w:pStyle w:val="28"/>
        <w:spacing w:line="240" w:lineRule="auto"/>
        <w:ind w:firstLine="567"/>
        <w:rPr>
          <w:sz w:val="26"/>
          <w:szCs w:val="26"/>
        </w:rPr>
      </w:pPr>
      <w:r w:rsidRPr="00F76EEE">
        <w:rPr>
          <w:sz w:val="26"/>
          <w:szCs w:val="26"/>
        </w:rPr>
        <w:t>Ситуации криминогенного характера, меры предосторожности и правила поведения. Элементарные способы самозащиты.</w:t>
      </w:r>
    </w:p>
    <w:p w:rsidR="00A036C0" w:rsidRPr="00F76EEE" w:rsidRDefault="00A036C0" w:rsidP="000461D2">
      <w:pPr>
        <w:pStyle w:val="28"/>
        <w:spacing w:line="240" w:lineRule="auto"/>
        <w:ind w:firstLine="567"/>
        <w:rPr>
          <w:sz w:val="26"/>
          <w:szCs w:val="26"/>
        </w:rPr>
      </w:pPr>
      <w:r w:rsidRPr="00F76EEE">
        <w:rPr>
          <w:sz w:val="26"/>
          <w:szCs w:val="26"/>
        </w:rPr>
        <w:t>Опасные ситуации и меры предосторожности в местах большого скопления людей (в толпе, местах проведения массовых мероприятий, на стадионах).</w:t>
      </w:r>
    </w:p>
    <w:p w:rsidR="00A036C0" w:rsidRPr="00F76EEE" w:rsidRDefault="00A036C0" w:rsidP="000461D2">
      <w:pPr>
        <w:pStyle w:val="28"/>
        <w:spacing w:line="240" w:lineRule="auto"/>
        <w:ind w:firstLine="567"/>
        <w:rPr>
          <w:sz w:val="26"/>
          <w:szCs w:val="26"/>
        </w:rPr>
      </w:pPr>
      <w:r w:rsidRPr="00F76EEE">
        <w:rPr>
          <w:sz w:val="26"/>
          <w:szCs w:val="26"/>
        </w:rPr>
        <w:t>Меры предосторожности при угрозе совершения террористического акта. Поведение при похищении или захвате в качестве заложника.</w:t>
      </w:r>
    </w:p>
    <w:p w:rsidR="00A036C0" w:rsidRPr="00F76EEE" w:rsidRDefault="00A036C0"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Оказание первой медицинской помощи</w:t>
      </w:r>
    </w:p>
    <w:p w:rsidR="00A036C0" w:rsidRPr="00F76EEE" w:rsidRDefault="00A036C0" w:rsidP="000461D2">
      <w:pPr>
        <w:pStyle w:val="28"/>
        <w:spacing w:line="240" w:lineRule="auto"/>
        <w:ind w:firstLine="567"/>
        <w:rPr>
          <w:sz w:val="26"/>
          <w:szCs w:val="26"/>
        </w:rPr>
      </w:pPr>
      <w:r w:rsidRPr="00F76EEE">
        <w:rPr>
          <w:sz w:val="26"/>
          <w:szCs w:val="26"/>
        </w:rPr>
        <w:t>Первая медицинская помощь при отравлениях, ожогах, отморожениях, ушибах, кровотечениях.</w:t>
      </w:r>
    </w:p>
    <w:p w:rsidR="00A036C0" w:rsidRPr="00F76EEE" w:rsidRDefault="00A036C0"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Основы безопасного поведения в чрезвычайных ситуациях</w:t>
      </w:r>
    </w:p>
    <w:p w:rsidR="00A036C0" w:rsidRPr="00F76EEE" w:rsidRDefault="00A036C0" w:rsidP="000461D2">
      <w:pPr>
        <w:pStyle w:val="28"/>
        <w:spacing w:line="240" w:lineRule="auto"/>
        <w:ind w:firstLine="567"/>
        <w:rPr>
          <w:sz w:val="26"/>
          <w:szCs w:val="26"/>
        </w:rPr>
      </w:pPr>
      <w:r w:rsidRPr="00F76EEE">
        <w:rPr>
          <w:sz w:val="26"/>
          <w:szCs w:val="26"/>
        </w:rPr>
        <w:t>Чрезвычайные ситуации природного характера и поведение в случае их возникновения.</w:t>
      </w:r>
    </w:p>
    <w:p w:rsidR="00A036C0" w:rsidRPr="00F76EEE" w:rsidRDefault="00A036C0" w:rsidP="000461D2">
      <w:pPr>
        <w:pStyle w:val="28"/>
        <w:spacing w:line="240" w:lineRule="auto"/>
        <w:ind w:firstLine="567"/>
        <w:rPr>
          <w:sz w:val="26"/>
          <w:szCs w:val="26"/>
        </w:rPr>
      </w:pPr>
      <w:r w:rsidRPr="00F76EEE">
        <w:rPr>
          <w:sz w:val="26"/>
          <w:szCs w:val="26"/>
        </w:rPr>
        <w:t>Чрезвычайные ситуации техногенного характера и поведение в случае их возникновения.</w:t>
      </w:r>
    </w:p>
    <w:p w:rsidR="00A036C0" w:rsidRPr="00F76EEE" w:rsidRDefault="00A036C0" w:rsidP="000461D2">
      <w:pPr>
        <w:pStyle w:val="28"/>
        <w:spacing w:line="240" w:lineRule="auto"/>
        <w:ind w:firstLine="567"/>
        <w:rPr>
          <w:sz w:val="26"/>
          <w:szCs w:val="26"/>
        </w:rPr>
      </w:pPr>
      <w:r w:rsidRPr="00F76EEE">
        <w:rPr>
          <w:sz w:val="26"/>
          <w:szCs w:val="26"/>
        </w:rPr>
        <w:t>Действия населения по сигналу «Внимание всем!» и сопровождающей речевой информации.</w:t>
      </w:r>
    </w:p>
    <w:p w:rsidR="00A036C0" w:rsidRPr="00F76EEE" w:rsidRDefault="00A036C0" w:rsidP="000461D2">
      <w:pPr>
        <w:pStyle w:val="28"/>
        <w:spacing w:line="240" w:lineRule="auto"/>
        <w:ind w:firstLine="567"/>
        <w:rPr>
          <w:sz w:val="26"/>
          <w:szCs w:val="26"/>
        </w:rPr>
      </w:pPr>
      <w:r w:rsidRPr="00F76EEE">
        <w:rPr>
          <w:sz w:val="26"/>
          <w:szCs w:val="26"/>
        </w:rPr>
        <w:t xml:space="preserve">Средства коллективной защиты и правила пользования ими. Эвакуация населения. </w:t>
      </w:r>
    </w:p>
    <w:p w:rsidR="00A036C0" w:rsidRPr="00F76EEE" w:rsidRDefault="00A036C0" w:rsidP="000461D2">
      <w:pPr>
        <w:pStyle w:val="2"/>
        <w:spacing w:before="0" w:after="0"/>
        <w:jc w:val="center"/>
        <w:rPr>
          <w:i w:val="0"/>
          <w:sz w:val="26"/>
          <w:szCs w:val="26"/>
        </w:rPr>
      </w:pPr>
      <w:r w:rsidRPr="00F76EEE">
        <w:rPr>
          <w:i w:val="0"/>
          <w:sz w:val="26"/>
          <w:szCs w:val="26"/>
        </w:rPr>
        <w:t>ТРЕБОВАНИЯ К УРОВНЮ ПОДГОТОВКИ ВЫПУСКНИКОВ</w:t>
      </w:r>
    </w:p>
    <w:p w:rsidR="00A036C0" w:rsidRPr="00F76EEE" w:rsidRDefault="00A036C0" w:rsidP="000461D2">
      <w:pPr>
        <w:ind w:firstLine="567"/>
        <w:jc w:val="both"/>
        <w:rPr>
          <w:rFonts w:ascii="Times New Roman" w:hAnsi="Times New Roman" w:cs="Times New Roman"/>
          <w:b/>
          <w:i/>
          <w:sz w:val="26"/>
          <w:szCs w:val="26"/>
        </w:rPr>
      </w:pPr>
      <w:r w:rsidRPr="00F76EEE">
        <w:rPr>
          <w:rFonts w:ascii="Times New Roman" w:hAnsi="Times New Roman" w:cs="Times New Roman"/>
          <w:b/>
          <w:i/>
          <w:sz w:val="26"/>
          <w:szCs w:val="26"/>
        </w:rPr>
        <w:t>В результате изучения основ безопасности жизнедеятельности ученик должен</w:t>
      </w:r>
    </w:p>
    <w:p w:rsidR="00A036C0" w:rsidRPr="00F76EEE" w:rsidRDefault="00A036C0"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знать/понимать</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основы здорового образа жизни; факторы, укрепляющие и разрушающие здоровье; вредные привычки и их профилактику;</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правила безопасного поведения в чрезвычайных ситуациях социального, природного и техногенного характера;</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A036C0" w:rsidRPr="00F76EEE" w:rsidRDefault="00A036C0"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уметь</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действовать при возникновении пожара в жилище и использовать подручные средства для ликвидации очагов возгорания;</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соблюдать правила поведения на воде, оказывать помощь утопающему; </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оказывать первую медицинскую помощь при ожогах, отморожениях, ушибах, кровотечениях;</w:t>
      </w:r>
    </w:p>
    <w:p w:rsidR="00A036C0" w:rsidRPr="00F76EEE" w:rsidRDefault="00A036C0" w:rsidP="008673D5">
      <w:pPr>
        <w:widowControl/>
        <w:numPr>
          <w:ilvl w:val="0"/>
          <w:numId w:val="17"/>
        </w:numPr>
        <w:jc w:val="both"/>
        <w:rPr>
          <w:rFonts w:ascii="Times New Roman" w:hAnsi="Times New Roman" w:cs="Times New Roman"/>
          <w:b/>
          <w:sz w:val="26"/>
          <w:szCs w:val="26"/>
        </w:rPr>
      </w:pPr>
      <w:r w:rsidRPr="00F76EEE">
        <w:rPr>
          <w:rFonts w:ascii="Times New Roman" w:hAnsi="Times New Roman" w:cs="Times New Roman"/>
          <w:sz w:val="26"/>
          <w:szCs w:val="26"/>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вести себя в криминогенных ситуациях и в местах большого скопления людей;</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A036C0" w:rsidRPr="00F76EEE" w:rsidRDefault="00A036C0" w:rsidP="000461D2">
      <w:pPr>
        <w:pStyle w:val="afb"/>
        <w:spacing w:line="240" w:lineRule="auto"/>
        <w:ind w:left="567" w:firstLine="0"/>
        <w:rPr>
          <w:b/>
          <w:sz w:val="26"/>
          <w:szCs w:val="26"/>
        </w:rPr>
      </w:pPr>
      <w:r w:rsidRPr="00F76EEE">
        <w:rPr>
          <w:b/>
          <w:sz w:val="26"/>
          <w:szCs w:val="26"/>
        </w:rPr>
        <w:t>использовать полученные знания и умения в практической деятельности и повседневной жизни для:</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обеспечения личной безопасности на улицах и дорогах;</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соблюдения мер предосторожности и правил поведения в общественном транспорте;</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пользования бытовыми приборами и инструментами;</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проявления бдительности, безопасного поведения при угрозе террористического акта;</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обращения в случае необходимости в соответствующие службы экстренной помощи.</w:t>
      </w:r>
    </w:p>
    <w:p w:rsidR="00BA29F2" w:rsidRPr="00F76EEE" w:rsidRDefault="001437FA" w:rsidP="000461D2">
      <w:pPr>
        <w:pStyle w:val="61"/>
        <w:numPr>
          <w:ilvl w:val="0"/>
          <w:numId w:val="4"/>
        </w:numPr>
        <w:shd w:val="clear" w:color="auto" w:fill="auto"/>
        <w:tabs>
          <w:tab w:val="left" w:pos="719"/>
        </w:tabs>
        <w:spacing w:line="240" w:lineRule="auto"/>
        <w:ind w:left="720" w:right="20" w:hanging="360"/>
        <w:rPr>
          <w:sz w:val="26"/>
          <w:szCs w:val="26"/>
        </w:rPr>
      </w:pPr>
      <w:r w:rsidRPr="00F76EEE">
        <w:rPr>
          <w:sz w:val="26"/>
          <w:szCs w:val="26"/>
        </w:rPr>
        <w:t>соблюдать правила безопасности дорожного движения (в части, касающейся пешеходов, пассажиров транспортных средств и велосипедистов);</w:t>
      </w:r>
    </w:p>
    <w:p w:rsidR="00BA29F2" w:rsidRPr="00F76EEE" w:rsidRDefault="001437FA" w:rsidP="000461D2">
      <w:pPr>
        <w:pStyle w:val="61"/>
        <w:numPr>
          <w:ilvl w:val="0"/>
          <w:numId w:val="4"/>
        </w:numPr>
        <w:shd w:val="clear" w:color="auto" w:fill="auto"/>
        <w:tabs>
          <w:tab w:val="left" w:pos="719"/>
        </w:tabs>
        <w:spacing w:line="240" w:lineRule="auto"/>
        <w:ind w:left="720" w:hanging="360"/>
        <w:rPr>
          <w:sz w:val="26"/>
          <w:szCs w:val="26"/>
        </w:rPr>
      </w:pPr>
      <w:r w:rsidRPr="00F76EEE">
        <w:rPr>
          <w:sz w:val="26"/>
          <w:szCs w:val="26"/>
        </w:rPr>
        <w:t xml:space="preserve">(в ред. Приказа Минобрнауки РФ от 19.10.2009 </w:t>
      </w:r>
      <w:r w:rsidRPr="00F76EEE">
        <w:rPr>
          <w:sz w:val="26"/>
          <w:szCs w:val="26"/>
          <w:lang w:val="en-US"/>
        </w:rPr>
        <w:t>N</w:t>
      </w:r>
      <w:r w:rsidRPr="00F76EEE">
        <w:rPr>
          <w:sz w:val="26"/>
          <w:szCs w:val="26"/>
        </w:rPr>
        <w:t xml:space="preserve"> 427)</w:t>
      </w:r>
    </w:p>
    <w:p w:rsidR="00BA29F2" w:rsidRPr="00F76EEE" w:rsidRDefault="001437FA" w:rsidP="000461D2">
      <w:pPr>
        <w:pStyle w:val="61"/>
        <w:numPr>
          <w:ilvl w:val="0"/>
          <w:numId w:val="4"/>
        </w:numPr>
        <w:shd w:val="clear" w:color="auto" w:fill="auto"/>
        <w:tabs>
          <w:tab w:val="left" w:pos="719"/>
        </w:tabs>
        <w:spacing w:line="240" w:lineRule="auto"/>
        <w:ind w:left="720" w:right="20" w:hanging="360"/>
        <w:rPr>
          <w:sz w:val="26"/>
          <w:szCs w:val="26"/>
        </w:rPr>
      </w:pPr>
      <w:r w:rsidRPr="00F76EEE">
        <w:rPr>
          <w:sz w:val="26"/>
          <w:szCs w:val="26"/>
        </w:rPr>
        <w:t>адекватно оценивать ситуацию на проезжей части и тротуаре с точки зрения пешехода и (или) велосипедиста;</w:t>
      </w:r>
    </w:p>
    <w:p w:rsidR="00BA29F2" w:rsidRPr="00F76EEE" w:rsidRDefault="001437FA" w:rsidP="000461D2">
      <w:pPr>
        <w:pStyle w:val="61"/>
        <w:numPr>
          <w:ilvl w:val="0"/>
          <w:numId w:val="4"/>
        </w:numPr>
        <w:shd w:val="clear" w:color="auto" w:fill="auto"/>
        <w:tabs>
          <w:tab w:val="left" w:pos="719"/>
        </w:tabs>
        <w:spacing w:line="240" w:lineRule="auto"/>
        <w:ind w:left="720" w:hanging="360"/>
        <w:rPr>
          <w:sz w:val="26"/>
          <w:szCs w:val="26"/>
        </w:rPr>
      </w:pPr>
      <w:r w:rsidRPr="00F76EEE">
        <w:rPr>
          <w:sz w:val="26"/>
          <w:szCs w:val="26"/>
        </w:rPr>
        <w:t xml:space="preserve">(в ред. Приказа Минобрнауки РФ от 19.10.2009 </w:t>
      </w:r>
      <w:r w:rsidRPr="00F76EEE">
        <w:rPr>
          <w:sz w:val="26"/>
          <w:szCs w:val="26"/>
          <w:lang w:val="en-US"/>
        </w:rPr>
        <w:t>N</w:t>
      </w:r>
      <w:r w:rsidRPr="00F76EEE">
        <w:rPr>
          <w:sz w:val="26"/>
          <w:szCs w:val="26"/>
        </w:rPr>
        <w:t xml:space="preserve"> 427)</w:t>
      </w:r>
    </w:p>
    <w:p w:rsidR="00BA29F2" w:rsidRPr="00F76EEE" w:rsidRDefault="001437FA" w:rsidP="000461D2">
      <w:pPr>
        <w:pStyle w:val="61"/>
        <w:numPr>
          <w:ilvl w:val="0"/>
          <w:numId w:val="4"/>
        </w:numPr>
        <w:shd w:val="clear" w:color="auto" w:fill="auto"/>
        <w:tabs>
          <w:tab w:val="left" w:pos="719"/>
        </w:tabs>
        <w:spacing w:line="240" w:lineRule="auto"/>
        <w:ind w:left="720" w:right="20" w:hanging="360"/>
        <w:rPr>
          <w:sz w:val="26"/>
          <w:szCs w:val="26"/>
        </w:rPr>
      </w:pPr>
      <w:r w:rsidRPr="00F76EEE">
        <w:rPr>
          <w:sz w:val="26"/>
          <w:szCs w:val="26"/>
        </w:rPr>
        <w:t>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BA29F2" w:rsidRPr="00F76EEE" w:rsidRDefault="001437FA" w:rsidP="000461D2">
      <w:pPr>
        <w:pStyle w:val="61"/>
        <w:numPr>
          <w:ilvl w:val="0"/>
          <w:numId w:val="4"/>
        </w:numPr>
        <w:shd w:val="clear" w:color="auto" w:fill="auto"/>
        <w:tabs>
          <w:tab w:val="left" w:pos="719"/>
        </w:tabs>
        <w:spacing w:line="240" w:lineRule="auto"/>
        <w:ind w:left="720" w:hanging="360"/>
        <w:rPr>
          <w:sz w:val="26"/>
          <w:szCs w:val="26"/>
        </w:rPr>
      </w:pPr>
      <w:r w:rsidRPr="00F76EEE">
        <w:rPr>
          <w:sz w:val="26"/>
          <w:szCs w:val="26"/>
        </w:rPr>
        <w:t xml:space="preserve">(в ред. Приказа Минобрнауки РФ от 19.10.2009 </w:t>
      </w:r>
      <w:r w:rsidRPr="00F76EEE">
        <w:rPr>
          <w:sz w:val="26"/>
          <w:szCs w:val="26"/>
          <w:lang w:val="en-US"/>
        </w:rPr>
        <w:t>N</w:t>
      </w:r>
      <w:r w:rsidRPr="00F76EEE">
        <w:rPr>
          <w:sz w:val="26"/>
          <w:szCs w:val="26"/>
        </w:rPr>
        <w:t xml:space="preserve"> 427)</w:t>
      </w:r>
    </w:p>
    <w:p w:rsidR="00A036C0" w:rsidRPr="00F76EEE" w:rsidRDefault="00A036C0" w:rsidP="000461D2">
      <w:pPr>
        <w:pStyle w:val="28"/>
        <w:spacing w:line="240" w:lineRule="auto"/>
        <w:ind w:firstLine="567"/>
        <w:rPr>
          <w:b/>
          <w:i/>
          <w:sz w:val="26"/>
          <w:szCs w:val="26"/>
        </w:rPr>
      </w:pPr>
    </w:p>
    <w:p w:rsidR="00A036C0" w:rsidRPr="00F76EEE" w:rsidRDefault="00A036C0" w:rsidP="000461D2">
      <w:pPr>
        <w:pStyle w:val="28"/>
        <w:spacing w:line="240" w:lineRule="auto"/>
        <w:ind w:firstLine="0"/>
        <w:rPr>
          <w:b/>
          <w:sz w:val="26"/>
          <w:szCs w:val="26"/>
        </w:rPr>
      </w:pPr>
      <w:r w:rsidRPr="00F76EEE">
        <w:rPr>
          <w:b/>
          <w:sz w:val="26"/>
          <w:szCs w:val="26"/>
        </w:rPr>
        <w:t xml:space="preserve">Изучение </w:t>
      </w:r>
      <w:r w:rsidR="00E65A5F" w:rsidRPr="00F76EEE">
        <w:rPr>
          <w:b/>
          <w:sz w:val="26"/>
          <w:szCs w:val="26"/>
          <w:u w:val="single"/>
        </w:rPr>
        <w:t>ФИЗИЧЕСКОЙ КУЛЬТУРЫ</w:t>
      </w:r>
      <w:r w:rsidR="00E65A5F" w:rsidRPr="00F76EEE">
        <w:rPr>
          <w:b/>
          <w:sz w:val="26"/>
          <w:szCs w:val="26"/>
        </w:rPr>
        <w:t xml:space="preserve"> </w:t>
      </w:r>
      <w:r w:rsidRPr="00F76EEE">
        <w:rPr>
          <w:b/>
          <w:sz w:val="26"/>
          <w:szCs w:val="26"/>
        </w:rPr>
        <w:t xml:space="preserve">на ступени основного общего образования направлено на достижение следующих целей: </w:t>
      </w:r>
    </w:p>
    <w:p w:rsidR="00A036C0" w:rsidRPr="00F76EEE" w:rsidRDefault="00A036C0"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развитие</w:t>
      </w:r>
      <w:r w:rsidRPr="00F76EEE">
        <w:rPr>
          <w:rFonts w:ascii="Times New Roman" w:hAnsi="Times New Roman" w:cs="Times New Roman"/>
          <w:sz w:val="26"/>
          <w:szCs w:val="26"/>
        </w:rPr>
        <w:t xml:space="preserve"> основных физических качеств и способностей, </w:t>
      </w:r>
      <w:r w:rsidRPr="00F76EEE">
        <w:rPr>
          <w:rFonts w:ascii="Times New Roman" w:hAnsi="Times New Roman" w:cs="Times New Roman"/>
          <w:b/>
          <w:sz w:val="26"/>
          <w:szCs w:val="26"/>
        </w:rPr>
        <w:t>укрепление</w:t>
      </w:r>
      <w:r w:rsidRPr="00F76EEE">
        <w:rPr>
          <w:rFonts w:ascii="Times New Roman" w:hAnsi="Times New Roman" w:cs="Times New Roman"/>
          <w:sz w:val="26"/>
          <w:szCs w:val="26"/>
        </w:rPr>
        <w:t xml:space="preserve"> здоровья, расширение функциональных возможностей организма;</w:t>
      </w:r>
    </w:p>
    <w:p w:rsidR="00A036C0" w:rsidRPr="00F76EEE" w:rsidRDefault="00A036C0"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формирование</w:t>
      </w:r>
      <w:r w:rsidRPr="00F76EEE">
        <w:rPr>
          <w:rFonts w:ascii="Times New Roman" w:hAnsi="Times New Roman" w:cs="Times New Roman"/>
          <w:sz w:val="26"/>
          <w:szCs w:val="26"/>
        </w:rPr>
        <w:t xml:space="preserve">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A036C0" w:rsidRPr="00F76EEE" w:rsidRDefault="00A036C0"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воспитание</w:t>
      </w:r>
      <w:r w:rsidRPr="00F76EEE">
        <w:rPr>
          <w:rFonts w:ascii="Times New Roman" w:hAnsi="Times New Roman" w:cs="Times New Roman"/>
          <w:sz w:val="26"/>
          <w:szCs w:val="26"/>
        </w:rPr>
        <w:t xml:space="preserve">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A036C0" w:rsidRPr="00F76EEE" w:rsidRDefault="00A036C0" w:rsidP="008673D5">
      <w:pPr>
        <w:widowControl/>
        <w:numPr>
          <w:ilvl w:val="0"/>
          <w:numId w:val="9"/>
        </w:numPr>
        <w:tabs>
          <w:tab w:val="clear" w:pos="567"/>
        </w:tabs>
        <w:jc w:val="both"/>
        <w:rPr>
          <w:rFonts w:ascii="Times New Roman" w:hAnsi="Times New Roman" w:cs="Times New Roman"/>
          <w:sz w:val="26"/>
          <w:szCs w:val="26"/>
        </w:rPr>
      </w:pPr>
      <w:r w:rsidRPr="00F76EEE">
        <w:rPr>
          <w:rFonts w:ascii="Times New Roman" w:hAnsi="Times New Roman" w:cs="Times New Roman"/>
          <w:b/>
          <w:sz w:val="26"/>
          <w:szCs w:val="26"/>
        </w:rPr>
        <w:t xml:space="preserve">освоение </w:t>
      </w:r>
      <w:r w:rsidRPr="00F76EEE">
        <w:rPr>
          <w:rFonts w:ascii="Times New Roman" w:hAnsi="Times New Roman" w:cs="Times New Roman"/>
          <w:sz w:val="26"/>
          <w:szCs w:val="26"/>
        </w:rPr>
        <w:t>знаний о физической культуре и спорте, их истории и современном развитии, роли в формировании здорового образа жизни.</w:t>
      </w:r>
    </w:p>
    <w:p w:rsidR="00A036C0" w:rsidRPr="00F76EEE" w:rsidRDefault="00A036C0" w:rsidP="000461D2">
      <w:pPr>
        <w:pStyle w:val="af8"/>
        <w:jc w:val="center"/>
        <w:rPr>
          <w:rFonts w:ascii="Times New Roman" w:hAnsi="Times New Roman"/>
          <w:b/>
          <w:caps/>
          <w:sz w:val="26"/>
          <w:szCs w:val="26"/>
        </w:rPr>
      </w:pPr>
      <w:r w:rsidRPr="00F76EEE">
        <w:rPr>
          <w:rFonts w:ascii="Times New Roman" w:hAnsi="Times New Roman"/>
          <w:b/>
          <w:caps/>
          <w:sz w:val="26"/>
          <w:szCs w:val="26"/>
        </w:rPr>
        <w:t>Основы физической культуры и здорового образа жизни</w:t>
      </w:r>
    </w:p>
    <w:p w:rsidR="00A036C0" w:rsidRPr="00F76EEE" w:rsidRDefault="00A036C0" w:rsidP="000461D2">
      <w:pPr>
        <w:pStyle w:val="afb"/>
        <w:spacing w:line="240" w:lineRule="auto"/>
        <w:jc w:val="both"/>
        <w:rPr>
          <w:sz w:val="26"/>
          <w:szCs w:val="26"/>
        </w:rPr>
      </w:pPr>
      <w:r w:rsidRPr="00F76EEE">
        <w:rPr>
          <w:sz w:val="26"/>
          <w:szCs w:val="26"/>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A036C0" w:rsidRPr="00F76EEE" w:rsidRDefault="00A036C0" w:rsidP="000461D2">
      <w:pPr>
        <w:pStyle w:val="afb"/>
        <w:spacing w:line="240" w:lineRule="auto"/>
        <w:jc w:val="both"/>
        <w:rPr>
          <w:i/>
          <w:sz w:val="26"/>
          <w:szCs w:val="26"/>
        </w:rPr>
      </w:pPr>
      <w:r w:rsidRPr="00F76EEE">
        <w:rPr>
          <w:i/>
          <w:sz w:val="26"/>
          <w:szCs w:val="26"/>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A036C0" w:rsidRPr="00F76EEE" w:rsidRDefault="00A036C0" w:rsidP="000461D2">
      <w:pPr>
        <w:pStyle w:val="afb"/>
        <w:spacing w:line="240" w:lineRule="auto"/>
        <w:jc w:val="both"/>
        <w:rPr>
          <w:sz w:val="26"/>
          <w:szCs w:val="26"/>
        </w:rPr>
      </w:pPr>
      <w:r w:rsidRPr="00F76EEE">
        <w:rPr>
          <w:sz w:val="26"/>
          <w:szCs w:val="26"/>
        </w:rPr>
        <w:t xml:space="preserve">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A036C0" w:rsidRPr="00F76EEE" w:rsidRDefault="00A036C0" w:rsidP="000461D2">
      <w:pPr>
        <w:pStyle w:val="afb"/>
        <w:spacing w:line="240" w:lineRule="auto"/>
        <w:jc w:val="both"/>
        <w:rPr>
          <w:sz w:val="26"/>
          <w:szCs w:val="26"/>
        </w:rPr>
      </w:pPr>
      <w:r w:rsidRPr="00F76EEE">
        <w:rPr>
          <w:sz w:val="26"/>
          <w:szCs w:val="26"/>
        </w:rPr>
        <w:t xml:space="preserve">Правила поведения и техники безопасности при выполнении физических упражнений. </w:t>
      </w:r>
    </w:p>
    <w:p w:rsidR="00A036C0" w:rsidRPr="00F76EEE" w:rsidRDefault="00A036C0" w:rsidP="000461D2">
      <w:pPr>
        <w:pStyle w:val="afb"/>
        <w:spacing w:line="240" w:lineRule="auto"/>
        <w:jc w:val="both"/>
        <w:rPr>
          <w:i/>
          <w:sz w:val="26"/>
          <w:szCs w:val="26"/>
        </w:rPr>
      </w:pPr>
      <w:r w:rsidRPr="00F76EEE">
        <w:rPr>
          <w:i/>
          <w:sz w:val="26"/>
          <w:szCs w:val="26"/>
        </w:rPr>
        <w:t>Нормы этического общения и коллективного взаимодействия в игровой и соревновательной деятельности.</w:t>
      </w:r>
    </w:p>
    <w:p w:rsidR="00A036C0" w:rsidRPr="00F76EEE" w:rsidRDefault="00A036C0" w:rsidP="000461D2">
      <w:pPr>
        <w:pStyle w:val="afb"/>
        <w:spacing w:line="240" w:lineRule="auto"/>
        <w:jc w:val="both"/>
        <w:rPr>
          <w:sz w:val="26"/>
          <w:szCs w:val="26"/>
        </w:rPr>
      </w:pPr>
      <w:r w:rsidRPr="00F76EEE">
        <w:rPr>
          <w:sz w:val="26"/>
          <w:szCs w:val="26"/>
        </w:rPr>
        <w:t>Правила соревнований по одному из базовых видов спорта.</w:t>
      </w:r>
    </w:p>
    <w:p w:rsidR="00A036C0" w:rsidRPr="00F76EEE" w:rsidRDefault="00A036C0" w:rsidP="000461D2">
      <w:pPr>
        <w:pStyle w:val="af8"/>
        <w:ind w:left="567"/>
        <w:jc w:val="center"/>
        <w:rPr>
          <w:rFonts w:ascii="Times New Roman" w:hAnsi="Times New Roman"/>
          <w:b/>
          <w:caps/>
          <w:sz w:val="26"/>
          <w:szCs w:val="26"/>
        </w:rPr>
      </w:pPr>
      <w:r w:rsidRPr="00F76EEE">
        <w:rPr>
          <w:rFonts w:ascii="Times New Roman" w:hAnsi="Times New Roman"/>
          <w:b/>
          <w:caps/>
          <w:sz w:val="26"/>
          <w:szCs w:val="26"/>
        </w:rPr>
        <w:t>Физкультурно-оздоровительная деятельность</w:t>
      </w:r>
      <w:r w:rsidRPr="00F76EEE">
        <w:rPr>
          <w:rStyle w:val="afa"/>
          <w:rFonts w:ascii="Times New Roman" w:eastAsia="Arial" w:hAnsi="Times New Roman"/>
          <w:b/>
          <w:i/>
          <w:color w:val="FFFFFF"/>
          <w:sz w:val="26"/>
          <w:szCs w:val="26"/>
        </w:rPr>
        <w:footnoteReference w:id="2"/>
      </w:r>
    </w:p>
    <w:p w:rsidR="00A036C0" w:rsidRPr="00F76EEE" w:rsidRDefault="00A036C0" w:rsidP="000461D2">
      <w:pPr>
        <w:pStyle w:val="afb"/>
        <w:spacing w:line="240" w:lineRule="auto"/>
        <w:jc w:val="both"/>
        <w:rPr>
          <w:sz w:val="26"/>
          <w:szCs w:val="26"/>
        </w:rPr>
      </w:pPr>
      <w:r w:rsidRPr="00F76EEE">
        <w:rPr>
          <w:sz w:val="26"/>
          <w:szCs w:val="26"/>
        </w:rPr>
        <w:t xml:space="preserve">Комплексы утренней и дыхательной гимнастики, гимнастики для глаз, физкультпауз (физкультминуток), элементы релаксации и аутотренинга. </w:t>
      </w:r>
    </w:p>
    <w:p w:rsidR="00A036C0" w:rsidRPr="00F76EEE" w:rsidRDefault="00A036C0" w:rsidP="000461D2">
      <w:pPr>
        <w:pStyle w:val="afb"/>
        <w:spacing w:line="240" w:lineRule="auto"/>
        <w:jc w:val="both"/>
        <w:rPr>
          <w:sz w:val="26"/>
          <w:szCs w:val="26"/>
        </w:rPr>
      </w:pPr>
      <w:r w:rsidRPr="00F76EEE">
        <w:rPr>
          <w:sz w:val="26"/>
          <w:szCs w:val="26"/>
        </w:rPr>
        <w:t>Комплексы упражнений для профилактики нарушений опорно-двигательного аппарата, регулирования массы тела и формирования телосложения.</w:t>
      </w:r>
    </w:p>
    <w:p w:rsidR="00A036C0" w:rsidRPr="00F76EEE" w:rsidRDefault="00A036C0" w:rsidP="000461D2">
      <w:pPr>
        <w:pStyle w:val="afb"/>
        <w:spacing w:line="240" w:lineRule="auto"/>
        <w:jc w:val="both"/>
        <w:rPr>
          <w:sz w:val="26"/>
          <w:szCs w:val="26"/>
        </w:rPr>
      </w:pPr>
      <w:r w:rsidRPr="00F76EEE">
        <w:rPr>
          <w:sz w:val="26"/>
          <w:szCs w:val="26"/>
        </w:rPr>
        <w:t>Комплексы упражнений для развития основных физических качеств, функциональных возможностей сердечно-сосудистой и дыхательной систем.</w:t>
      </w:r>
    </w:p>
    <w:p w:rsidR="00A036C0" w:rsidRPr="00F76EEE" w:rsidRDefault="00A036C0" w:rsidP="000461D2">
      <w:pPr>
        <w:pStyle w:val="afb"/>
        <w:spacing w:line="240" w:lineRule="auto"/>
        <w:jc w:val="both"/>
        <w:rPr>
          <w:sz w:val="26"/>
          <w:szCs w:val="26"/>
        </w:rPr>
      </w:pPr>
      <w:r w:rsidRPr="00F76EEE">
        <w:rPr>
          <w:sz w:val="26"/>
          <w:szCs w:val="26"/>
        </w:rPr>
        <w:t>Упражнения и комплексы из современных оздоровительных систем физического воспитания, адаптивной физической культуры.</w:t>
      </w:r>
    </w:p>
    <w:p w:rsidR="00A036C0" w:rsidRPr="00F76EEE" w:rsidRDefault="00A036C0" w:rsidP="000461D2">
      <w:pPr>
        <w:pStyle w:val="afb"/>
        <w:spacing w:line="240" w:lineRule="auto"/>
        <w:jc w:val="both"/>
        <w:rPr>
          <w:sz w:val="26"/>
          <w:szCs w:val="26"/>
        </w:rPr>
      </w:pPr>
      <w:r w:rsidRPr="00F76EEE">
        <w:rPr>
          <w:sz w:val="26"/>
          <w:szCs w:val="26"/>
        </w:rPr>
        <w:t xml:space="preserve">Основы туристской подготовки. </w:t>
      </w:r>
    </w:p>
    <w:p w:rsidR="00A036C0" w:rsidRPr="00F76EEE" w:rsidRDefault="00A036C0" w:rsidP="000461D2">
      <w:pPr>
        <w:pStyle w:val="afb"/>
        <w:spacing w:line="240" w:lineRule="auto"/>
        <w:jc w:val="both"/>
        <w:rPr>
          <w:sz w:val="26"/>
          <w:szCs w:val="26"/>
        </w:rPr>
      </w:pPr>
      <w:r w:rsidRPr="00F76EEE">
        <w:rPr>
          <w:sz w:val="26"/>
          <w:szCs w:val="26"/>
        </w:rPr>
        <w:t>Способы закаливания организма, простейшие приемы самомассажа.</w:t>
      </w:r>
    </w:p>
    <w:p w:rsidR="00A036C0" w:rsidRPr="00F76EEE" w:rsidRDefault="00A036C0" w:rsidP="000461D2">
      <w:pPr>
        <w:pStyle w:val="af8"/>
        <w:ind w:left="567"/>
        <w:rPr>
          <w:rFonts w:ascii="Times New Roman" w:hAnsi="Times New Roman"/>
          <w:b/>
          <w:caps/>
          <w:sz w:val="26"/>
          <w:szCs w:val="26"/>
        </w:rPr>
      </w:pPr>
      <w:r w:rsidRPr="00F76EEE">
        <w:rPr>
          <w:rFonts w:ascii="Times New Roman" w:hAnsi="Times New Roman"/>
          <w:b/>
          <w:caps/>
          <w:sz w:val="26"/>
          <w:szCs w:val="26"/>
        </w:rPr>
        <w:t xml:space="preserve">Спортивно-оздоровительная деятельность </w:t>
      </w:r>
    </w:p>
    <w:p w:rsidR="00A036C0" w:rsidRPr="00F76EEE" w:rsidRDefault="00A036C0" w:rsidP="000461D2">
      <w:pPr>
        <w:pStyle w:val="afb"/>
        <w:spacing w:line="240" w:lineRule="auto"/>
        <w:jc w:val="both"/>
        <w:rPr>
          <w:sz w:val="26"/>
          <w:szCs w:val="26"/>
        </w:rPr>
      </w:pPr>
      <w:r w:rsidRPr="00F76EEE">
        <w:rPr>
          <w:sz w:val="26"/>
          <w:szCs w:val="26"/>
        </w:rPr>
        <w:t xml:space="preserve">Акробатические упражнения и комбинации (кувырки, перекаты, стойки, упоры, прыжки с поворотами, </w:t>
      </w:r>
      <w:r w:rsidRPr="00F76EEE">
        <w:rPr>
          <w:i/>
          <w:sz w:val="26"/>
          <w:szCs w:val="26"/>
        </w:rPr>
        <w:t>перевороты</w:t>
      </w:r>
      <w:r w:rsidRPr="00F76EEE">
        <w:rPr>
          <w:sz w:val="26"/>
          <w:szCs w:val="26"/>
        </w:rPr>
        <w:t xml:space="preserve">). 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w:t>
      </w:r>
      <w:r w:rsidRPr="00F76EEE">
        <w:rPr>
          <w:i/>
          <w:sz w:val="26"/>
          <w:szCs w:val="26"/>
        </w:rPr>
        <w:t>Опорные прыжки</w:t>
      </w:r>
      <w:r w:rsidRPr="00F76EEE">
        <w:rPr>
          <w:sz w:val="26"/>
          <w:szCs w:val="26"/>
        </w:rPr>
        <w:t xml:space="preserve">. Лазание по канату. Упражнения и композиции ритмической гимнастики, танцевальные движения. </w:t>
      </w:r>
    </w:p>
    <w:p w:rsidR="00A036C0" w:rsidRPr="00F76EEE" w:rsidRDefault="00A036C0" w:rsidP="000461D2">
      <w:pPr>
        <w:pStyle w:val="afb"/>
        <w:spacing w:line="240" w:lineRule="auto"/>
        <w:jc w:val="both"/>
        <w:rPr>
          <w:sz w:val="26"/>
          <w:szCs w:val="26"/>
        </w:rPr>
      </w:pPr>
      <w:r w:rsidRPr="00F76EEE">
        <w:rPr>
          <w:sz w:val="26"/>
          <w:szCs w:val="26"/>
        </w:rPr>
        <w:t xml:space="preserve">Легкая атлетика: </w:t>
      </w:r>
      <w:r w:rsidRPr="00F76EEE">
        <w:rPr>
          <w:i/>
          <w:sz w:val="26"/>
          <w:szCs w:val="26"/>
        </w:rPr>
        <w:t>спортивная ходьба</w:t>
      </w:r>
      <w:r w:rsidRPr="00F76EEE">
        <w:rPr>
          <w:sz w:val="26"/>
          <w:szCs w:val="26"/>
        </w:rPr>
        <w:t xml:space="preserve">, бег на короткие, средние и </w:t>
      </w:r>
      <w:r w:rsidRPr="00F76EEE">
        <w:rPr>
          <w:i/>
          <w:sz w:val="26"/>
          <w:szCs w:val="26"/>
        </w:rPr>
        <w:t>длинные</w:t>
      </w:r>
      <w:r w:rsidRPr="00F76EEE">
        <w:rPr>
          <w:sz w:val="26"/>
          <w:szCs w:val="26"/>
        </w:rPr>
        <w:t xml:space="preserve"> дистанции, </w:t>
      </w:r>
      <w:r w:rsidRPr="00F76EEE">
        <w:rPr>
          <w:i/>
          <w:sz w:val="26"/>
          <w:szCs w:val="26"/>
        </w:rPr>
        <w:t xml:space="preserve">барьерный, </w:t>
      </w:r>
      <w:r w:rsidRPr="00F76EEE">
        <w:rPr>
          <w:sz w:val="26"/>
          <w:szCs w:val="26"/>
        </w:rPr>
        <w:t>эстафетный и</w:t>
      </w:r>
      <w:r w:rsidRPr="00F76EEE">
        <w:rPr>
          <w:i/>
          <w:sz w:val="26"/>
          <w:szCs w:val="26"/>
        </w:rPr>
        <w:t xml:space="preserve"> </w:t>
      </w:r>
      <w:r w:rsidRPr="00F76EEE">
        <w:rPr>
          <w:sz w:val="26"/>
          <w:szCs w:val="26"/>
        </w:rPr>
        <w:t>кроссовый бег, прыжки в длину и высоту с разбега, метание малого мяча.</w:t>
      </w:r>
    </w:p>
    <w:p w:rsidR="00A036C0" w:rsidRPr="00F76EEE" w:rsidRDefault="00A036C0" w:rsidP="000461D2">
      <w:pPr>
        <w:pStyle w:val="afb"/>
        <w:spacing w:line="240" w:lineRule="auto"/>
        <w:jc w:val="both"/>
        <w:rPr>
          <w:sz w:val="26"/>
          <w:szCs w:val="26"/>
        </w:rPr>
      </w:pPr>
      <w:r w:rsidRPr="00F76EEE">
        <w:rPr>
          <w:sz w:val="26"/>
          <w:szCs w:val="26"/>
        </w:rPr>
        <w:t>Лыжная подготовка: основные способы передвижения на лыжах, техника выполнения спусков, подъемов, поворотов, торможений.</w:t>
      </w:r>
    </w:p>
    <w:p w:rsidR="00A036C0" w:rsidRPr="00F76EEE" w:rsidRDefault="00A036C0" w:rsidP="000461D2">
      <w:pPr>
        <w:pStyle w:val="afb"/>
        <w:spacing w:line="240" w:lineRule="auto"/>
        <w:jc w:val="both"/>
        <w:rPr>
          <w:iCs/>
          <w:sz w:val="26"/>
          <w:szCs w:val="26"/>
        </w:rPr>
      </w:pPr>
      <w:r w:rsidRPr="00F76EEE">
        <w:rPr>
          <w:sz w:val="26"/>
          <w:szCs w:val="26"/>
        </w:rPr>
        <w:t xml:space="preserve">Спортивные игры: технические приемы и тактические действия в баскетболе, волейболе, </w:t>
      </w:r>
      <w:r w:rsidRPr="00F76EEE">
        <w:rPr>
          <w:i/>
          <w:sz w:val="26"/>
          <w:szCs w:val="26"/>
        </w:rPr>
        <w:t>футболе,</w:t>
      </w:r>
      <w:r w:rsidRPr="00F76EEE">
        <w:rPr>
          <w:sz w:val="26"/>
          <w:szCs w:val="26"/>
        </w:rPr>
        <w:t xml:space="preserve"> мини-футболе</w:t>
      </w:r>
      <w:r w:rsidRPr="00F76EEE">
        <w:rPr>
          <w:i/>
          <w:sz w:val="26"/>
          <w:szCs w:val="26"/>
        </w:rPr>
        <w:t>.</w:t>
      </w:r>
    </w:p>
    <w:p w:rsidR="00A036C0" w:rsidRPr="00F76EEE" w:rsidRDefault="00A036C0" w:rsidP="000461D2">
      <w:pPr>
        <w:pStyle w:val="afb"/>
        <w:spacing w:line="240" w:lineRule="auto"/>
        <w:jc w:val="both"/>
        <w:rPr>
          <w:sz w:val="26"/>
          <w:szCs w:val="26"/>
        </w:rPr>
      </w:pPr>
      <w:r w:rsidRPr="00F76EEE">
        <w:rPr>
          <w:sz w:val="26"/>
          <w:szCs w:val="26"/>
        </w:rPr>
        <w:t xml:space="preserve">Основные способы плавания: кроль на груди и спине, брасс. </w:t>
      </w:r>
    </w:p>
    <w:p w:rsidR="00A036C0" w:rsidRPr="00F76EEE" w:rsidRDefault="00A036C0" w:rsidP="000461D2">
      <w:pPr>
        <w:pStyle w:val="afb"/>
        <w:spacing w:line="240" w:lineRule="auto"/>
        <w:jc w:val="both"/>
        <w:rPr>
          <w:i/>
          <w:sz w:val="26"/>
          <w:szCs w:val="26"/>
        </w:rPr>
      </w:pPr>
      <w:r w:rsidRPr="00F76EEE">
        <w:rPr>
          <w:i/>
          <w:sz w:val="26"/>
          <w:szCs w:val="26"/>
        </w:rPr>
        <w:t>Упражнения культурно-этнической направленности: сюжетно-образные и обрядовые игры.</w:t>
      </w:r>
    </w:p>
    <w:p w:rsidR="00A036C0" w:rsidRPr="00F76EEE" w:rsidRDefault="00A036C0" w:rsidP="000461D2">
      <w:pPr>
        <w:pStyle w:val="afb"/>
        <w:spacing w:line="240" w:lineRule="auto"/>
        <w:jc w:val="both"/>
        <w:rPr>
          <w:b/>
          <w:i/>
          <w:sz w:val="26"/>
          <w:szCs w:val="26"/>
        </w:rPr>
      </w:pPr>
      <w:r w:rsidRPr="00F76EEE">
        <w:rPr>
          <w:i/>
          <w:sz w:val="26"/>
          <w:szCs w:val="26"/>
        </w:rPr>
        <w:t>Элементы техники национальных видов спорта.</w:t>
      </w:r>
      <w:r w:rsidRPr="00F76EEE">
        <w:rPr>
          <w:b/>
          <w:i/>
          <w:sz w:val="26"/>
          <w:szCs w:val="26"/>
        </w:rPr>
        <w:t xml:space="preserve"> </w:t>
      </w:r>
    </w:p>
    <w:p w:rsidR="00A036C0" w:rsidRPr="00F76EEE" w:rsidRDefault="00A036C0" w:rsidP="000461D2">
      <w:pPr>
        <w:pStyle w:val="2"/>
        <w:spacing w:before="0" w:after="0"/>
        <w:jc w:val="center"/>
        <w:rPr>
          <w:i w:val="0"/>
          <w:sz w:val="26"/>
          <w:szCs w:val="26"/>
        </w:rPr>
      </w:pPr>
      <w:r w:rsidRPr="00F76EEE">
        <w:rPr>
          <w:i w:val="0"/>
          <w:sz w:val="26"/>
          <w:szCs w:val="26"/>
        </w:rPr>
        <w:t>ТРЕБОВАНИЯ К УРОВНЮ ПОДГОТОВКИ ВЫПУСКНИКОВ</w:t>
      </w:r>
    </w:p>
    <w:p w:rsidR="00A036C0" w:rsidRPr="00F76EEE" w:rsidRDefault="00A036C0" w:rsidP="000461D2">
      <w:pPr>
        <w:ind w:firstLine="567"/>
        <w:jc w:val="both"/>
        <w:rPr>
          <w:rFonts w:ascii="Times New Roman" w:hAnsi="Times New Roman" w:cs="Times New Roman"/>
          <w:b/>
          <w:i/>
          <w:sz w:val="26"/>
          <w:szCs w:val="26"/>
        </w:rPr>
      </w:pPr>
      <w:r w:rsidRPr="00F76EEE">
        <w:rPr>
          <w:rFonts w:ascii="Times New Roman" w:hAnsi="Times New Roman" w:cs="Times New Roman"/>
          <w:b/>
          <w:i/>
          <w:sz w:val="26"/>
          <w:szCs w:val="26"/>
        </w:rPr>
        <w:t>В результате изучения физической культуры ученик должен:</w:t>
      </w:r>
    </w:p>
    <w:p w:rsidR="00A036C0" w:rsidRPr="00F76EEE" w:rsidRDefault="00A036C0" w:rsidP="000461D2">
      <w:pPr>
        <w:ind w:firstLine="567"/>
        <w:jc w:val="both"/>
        <w:rPr>
          <w:rFonts w:ascii="Times New Roman" w:hAnsi="Times New Roman" w:cs="Times New Roman"/>
          <w:b/>
          <w:sz w:val="26"/>
          <w:szCs w:val="26"/>
        </w:rPr>
      </w:pPr>
      <w:r w:rsidRPr="00F76EEE">
        <w:rPr>
          <w:rFonts w:ascii="Times New Roman" w:hAnsi="Times New Roman" w:cs="Times New Roman"/>
          <w:b/>
          <w:sz w:val="26"/>
          <w:szCs w:val="26"/>
        </w:rPr>
        <w:t>знать/понимать</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A036C0" w:rsidRPr="00F76EEE" w:rsidRDefault="00A036C0" w:rsidP="008673D5">
      <w:pPr>
        <w:pStyle w:val="afb"/>
        <w:numPr>
          <w:ilvl w:val="0"/>
          <w:numId w:val="17"/>
        </w:numPr>
        <w:spacing w:line="240" w:lineRule="auto"/>
        <w:jc w:val="both"/>
        <w:rPr>
          <w:sz w:val="26"/>
          <w:szCs w:val="26"/>
        </w:rPr>
      </w:pPr>
      <w:r w:rsidRPr="00F76EEE">
        <w:rPr>
          <w:sz w:val="26"/>
          <w:szCs w:val="26"/>
        </w:rPr>
        <w:t xml:space="preserve">основы формирования двигательных действий и развития физических качеств; </w:t>
      </w:r>
    </w:p>
    <w:p w:rsidR="00A036C0" w:rsidRPr="00F76EEE" w:rsidRDefault="00A036C0" w:rsidP="008673D5">
      <w:pPr>
        <w:pStyle w:val="afb"/>
        <w:numPr>
          <w:ilvl w:val="0"/>
          <w:numId w:val="17"/>
        </w:numPr>
        <w:spacing w:line="240" w:lineRule="auto"/>
        <w:jc w:val="both"/>
        <w:rPr>
          <w:sz w:val="26"/>
          <w:szCs w:val="26"/>
        </w:rPr>
      </w:pPr>
      <w:r w:rsidRPr="00F76EEE">
        <w:rPr>
          <w:sz w:val="26"/>
          <w:szCs w:val="26"/>
        </w:rPr>
        <w:t xml:space="preserve">способы закаливания организма и основные приемы самомассажа; </w:t>
      </w:r>
    </w:p>
    <w:p w:rsidR="00A036C0" w:rsidRPr="00F76EEE" w:rsidRDefault="00A036C0" w:rsidP="000461D2">
      <w:pPr>
        <w:ind w:firstLine="567"/>
        <w:jc w:val="both"/>
        <w:rPr>
          <w:rFonts w:ascii="Times New Roman" w:hAnsi="Times New Roman" w:cs="Times New Roman"/>
          <w:sz w:val="26"/>
          <w:szCs w:val="26"/>
        </w:rPr>
      </w:pPr>
      <w:r w:rsidRPr="00F76EEE">
        <w:rPr>
          <w:rFonts w:ascii="Times New Roman" w:hAnsi="Times New Roman" w:cs="Times New Roman"/>
          <w:b/>
          <w:sz w:val="26"/>
          <w:szCs w:val="26"/>
        </w:rPr>
        <w:t>уметь</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выполнять акробатические, гимнастические, легкоатлетические упражнения, технические действия в спортивных играх;</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A036C0" w:rsidRPr="00F76EEE" w:rsidRDefault="00A036C0" w:rsidP="008673D5">
      <w:pPr>
        <w:pStyle w:val="afb"/>
        <w:numPr>
          <w:ilvl w:val="0"/>
          <w:numId w:val="17"/>
        </w:numPr>
        <w:spacing w:line="240" w:lineRule="auto"/>
        <w:jc w:val="both"/>
        <w:rPr>
          <w:sz w:val="26"/>
          <w:szCs w:val="26"/>
        </w:rPr>
      </w:pPr>
      <w:r w:rsidRPr="00F76EEE">
        <w:rPr>
          <w:sz w:val="26"/>
          <w:szCs w:val="26"/>
        </w:rPr>
        <w:t>соблюдать безопасность при выполнении физических упражнений и проведении туристических походов;</w:t>
      </w:r>
    </w:p>
    <w:p w:rsidR="00A036C0" w:rsidRPr="00F76EEE" w:rsidRDefault="00A036C0" w:rsidP="008673D5">
      <w:pPr>
        <w:pStyle w:val="afb"/>
        <w:numPr>
          <w:ilvl w:val="0"/>
          <w:numId w:val="17"/>
        </w:numPr>
        <w:spacing w:line="240" w:lineRule="auto"/>
        <w:jc w:val="both"/>
        <w:rPr>
          <w:sz w:val="26"/>
          <w:szCs w:val="26"/>
        </w:rPr>
      </w:pPr>
      <w:r w:rsidRPr="00F76EEE">
        <w:rPr>
          <w:sz w:val="26"/>
          <w:szCs w:val="26"/>
        </w:rPr>
        <w:t>осуществлять судейство школьных соревнований по одному из базовых видов спорта;</w:t>
      </w:r>
    </w:p>
    <w:p w:rsidR="00A036C0" w:rsidRPr="00F76EEE" w:rsidRDefault="00A036C0" w:rsidP="000461D2">
      <w:pPr>
        <w:ind w:left="567"/>
        <w:jc w:val="both"/>
        <w:rPr>
          <w:rFonts w:ascii="Times New Roman" w:hAnsi="Times New Roman" w:cs="Times New Roman"/>
          <w:sz w:val="26"/>
          <w:szCs w:val="26"/>
        </w:rPr>
      </w:pPr>
      <w:r w:rsidRPr="00F76EEE">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r w:rsidRPr="00F76EEE">
        <w:rPr>
          <w:rFonts w:ascii="Times New Roman" w:hAnsi="Times New Roman" w:cs="Times New Roman"/>
          <w:sz w:val="26"/>
          <w:szCs w:val="26"/>
        </w:rPr>
        <w:t>для:</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A036C0" w:rsidRPr="00F76EEE" w:rsidRDefault="00A036C0" w:rsidP="008673D5">
      <w:pPr>
        <w:widowControl/>
        <w:numPr>
          <w:ilvl w:val="0"/>
          <w:numId w:val="17"/>
        </w:numPr>
        <w:jc w:val="both"/>
        <w:rPr>
          <w:rFonts w:ascii="Times New Roman" w:hAnsi="Times New Roman" w:cs="Times New Roman"/>
          <w:sz w:val="26"/>
          <w:szCs w:val="26"/>
        </w:rPr>
      </w:pPr>
      <w:r w:rsidRPr="00F76EEE">
        <w:rPr>
          <w:rFonts w:ascii="Times New Roman" w:hAnsi="Times New Roman" w:cs="Times New Roman"/>
          <w:sz w:val="26"/>
          <w:szCs w:val="26"/>
        </w:rPr>
        <w:t>включения занятий физической культурой и спортом в активный отдых и досуг.</w:t>
      </w:r>
    </w:p>
    <w:p w:rsidR="00A036C0" w:rsidRPr="00F76EEE" w:rsidRDefault="00A036C0" w:rsidP="000461D2">
      <w:pPr>
        <w:jc w:val="both"/>
        <w:rPr>
          <w:sz w:val="26"/>
          <w:szCs w:val="26"/>
        </w:rPr>
      </w:pPr>
    </w:p>
    <w:p w:rsidR="00BA29F2" w:rsidRPr="00F76EEE" w:rsidRDefault="001437FA" w:rsidP="000461D2">
      <w:pPr>
        <w:pStyle w:val="110"/>
        <w:keepNext/>
        <w:keepLines/>
        <w:shd w:val="clear" w:color="auto" w:fill="auto"/>
        <w:spacing w:line="240" w:lineRule="auto"/>
        <w:ind w:left="20"/>
        <w:jc w:val="center"/>
        <w:rPr>
          <w:sz w:val="26"/>
          <w:szCs w:val="26"/>
        </w:rPr>
      </w:pPr>
      <w:bookmarkStart w:id="4" w:name="bookmark38"/>
      <w:r w:rsidRPr="00F76EEE">
        <w:rPr>
          <w:sz w:val="26"/>
          <w:szCs w:val="26"/>
        </w:rPr>
        <w:t>Планируемые результаты освоения основной образовательной программы основного общего образования</w:t>
      </w:r>
      <w:bookmarkEnd w:id="4"/>
    </w:p>
    <w:p w:rsidR="00BA29F2" w:rsidRPr="00F76EEE" w:rsidRDefault="001437FA" w:rsidP="000461D2">
      <w:pPr>
        <w:pStyle w:val="61"/>
        <w:shd w:val="clear" w:color="auto" w:fill="auto"/>
        <w:spacing w:line="240" w:lineRule="auto"/>
        <w:ind w:left="20" w:right="20" w:firstLine="720"/>
        <w:rPr>
          <w:sz w:val="26"/>
          <w:szCs w:val="26"/>
        </w:rPr>
      </w:pPr>
      <w:r w:rsidRPr="00F76EEE">
        <w:rPr>
          <w:sz w:val="26"/>
          <w:szCs w:val="26"/>
        </w:rPr>
        <w:t>Предназначение основной школы состоит в развитии личности ребенка на основе систематического освоения сведений об окружающем его мире, отраженных в соответствующих науках и технологиях, в мировой художественной культуре, в методах и формах познания. Основное общее образование формирует начальные представления о сферах профессиональной деятельности человека, фундаментальных законах и закономерностях, вооружает способами деятельности, необходимыми для осознанного выбора обучающимися направлений продолжения образования в сфере будущей профессиональной деятельности. Содержание образования</w:t>
      </w:r>
    </w:p>
    <w:p w:rsidR="00BA29F2" w:rsidRPr="00F76EEE" w:rsidRDefault="001437FA" w:rsidP="000461D2">
      <w:pPr>
        <w:pStyle w:val="61"/>
        <w:shd w:val="clear" w:color="auto" w:fill="auto"/>
        <w:spacing w:line="240" w:lineRule="auto"/>
        <w:ind w:left="20" w:right="20" w:firstLine="0"/>
        <w:rPr>
          <w:sz w:val="26"/>
          <w:szCs w:val="26"/>
        </w:rPr>
      </w:pPr>
      <w:r w:rsidRPr="00F76EEE">
        <w:rPr>
          <w:sz w:val="26"/>
          <w:szCs w:val="26"/>
        </w:rPr>
        <w:t>II ступени во многом определяется областным базисным учебным планом основной школы и включает функционально полный набор образовательных областей.</w:t>
      </w:r>
    </w:p>
    <w:p w:rsidR="00BA29F2" w:rsidRPr="00F76EEE" w:rsidRDefault="001437FA" w:rsidP="000461D2">
      <w:pPr>
        <w:pStyle w:val="210"/>
        <w:shd w:val="clear" w:color="auto" w:fill="auto"/>
        <w:spacing w:after="0" w:line="240" w:lineRule="auto"/>
        <w:ind w:right="40" w:firstLine="0"/>
        <w:rPr>
          <w:sz w:val="26"/>
          <w:szCs w:val="26"/>
        </w:rPr>
      </w:pPr>
      <w:r w:rsidRPr="00F76EEE">
        <w:rPr>
          <w:sz w:val="26"/>
          <w:szCs w:val="26"/>
        </w:rPr>
        <w:t>Цели и задачи:</w:t>
      </w:r>
    </w:p>
    <w:p w:rsidR="00BA29F2" w:rsidRPr="00F76EEE" w:rsidRDefault="001437FA" w:rsidP="000461D2">
      <w:pPr>
        <w:pStyle w:val="61"/>
        <w:numPr>
          <w:ilvl w:val="0"/>
          <w:numId w:val="4"/>
        </w:numPr>
        <w:shd w:val="clear" w:color="auto" w:fill="auto"/>
        <w:tabs>
          <w:tab w:val="left" w:pos="719"/>
        </w:tabs>
        <w:spacing w:line="240" w:lineRule="auto"/>
        <w:ind w:left="380" w:firstLine="0"/>
        <w:rPr>
          <w:sz w:val="26"/>
          <w:szCs w:val="26"/>
        </w:rPr>
      </w:pPr>
      <w:r w:rsidRPr="00F76EEE">
        <w:rPr>
          <w:sz w:val="26"/>
          <w:szCs w:val="26"/>
        </w:rPr>
        <w:t>повышать качество и уровень образования учащихся;</w:t>
      </w:r>
    </w:p>
    <w:p w:rsidR="00BA29F2" w:rsidRPr="00F76EEE" w:rsidRDefault="001437FA" w:rsidP="000461D2">
      <w:pPr>
        <w:pStyle w:val="61"/>
        <w:numPr>
          <w:ilvl w:val="0"/>
          <w:numId w:val="4"/>
        </w:numPr>
        <w:shd w:val="clear" w:color="auto" w:fill="auto"/>
        <w:tabs>
          <w:tab w:val="left" w:pos="719"/>
        </w:tabs>
        <w:spacing w:line="240" w:lineRule="auto"/>
        <w:ind w:left="720" w:right="-446" w:hanging="340"/>
        <w:jc w:val="left"/>
        <w:rPr>
          <w:sz w:val="26"/>
          <w:szCs w:val="26"/>
        </w:rPr>
      </w:pPr>
      <w:r w:rsidRPr="00F76EEE">
        <w:rPr>
          <w:sz w:val="26"/>
          <w:szCs w:val="26"/>
        </w:rPr>
        <w:t>создать условия для формирования у школьников убеждения ценности образования;</w:t>
      </w:r>
    </w:p>
    <w:p w:rsidR="00BA29F2" w:rsidRPr="00F76EEE" w:rsidRDefault="001437FA" w:rsidP="000461D2">
      <w:pPr>
        <w:pStyle w:val="61"/>
        <w:numPr>
          <w:ilvl w:val="0"/>
          <w:numId w:val="4"/>
        </w:numPr>
        <w:shd w:val="clear" w:color="auto" w:fill="auto"/>
        <w:tabs>
          <w:tab w:val="left" w:pos="719"/>
        </w:tabs>
        <w:spacing w:line="240" w:lineRule="auto"/>
        <w:ind w:left="380" w:firstLine="0"/>
        <w:rPr>
          <w:sz w:val="26"/>
          <w:szCs w:val="26"/>
        </w:rPr>
      </w:pPr>
      <w:r w:rsidRPr="00F76EEE">
        <w:rPr>
          <w:sz w:val="26"/>
          <w:szCs w:val="26"/>
        </w:rPr>
        <w:t>создать условия для развития личности школьника;</w:t>
      </w:r>
    </w:p>
    <w:p w:rsidR="00BA29F2" w:rsidRPr="00F76EEE" w:rsidRDefault="001437FA" w:rsidP="000461D2">
      <w:pPr>
        <w:pStyle w:val="61"/>
        <w:numPr>
          <w:ilvl w:val="0"/>
          <w:numId w:val="4"/>
        </w:numPr>
        <w:shd w:val="clear" w:color="auto" w:fill="auto"/>
        <w:tabs>
          <w:tab w:val="left" w:pos="719"/>
        </w:tabs>
        <w:spacing w:line="240" w:lineRule="auto"/>
        <w:ind w:left="380" w:firstLine="0"/>
        <w:rPr>
          <w:sz w:val="26"/>
          <w:szCs w:val="26"/>
        </w:rPr>
      </w:pPr>
      <w:r w:rsidRPr="00F76EEE">
        <w:rPr>
          <w:sz w:val="26"/>
          <w:szCs w:val="26"/>
        </w:rPr>
        <w:t>освоить программу основного общего образования.</w:t>
      </w:r>
    </w:p>
    <w:p w:rsidR="00BA29F2" w:rsidRPr="00F76EEE" w:rsidRDefault="001437FA" w:rsidP="000461D2">
      <w:pPr>
        <w:pStyle w:val="210"/>
        <w:shd w:val="clear" w:color="auto" w:fill="auto"/>
        <w:spacing w:after="0" w:line="240" w:lineRule="auto"/>
        <w:ind w:right="40" w:firstLine="0"/>
        <w:rPr>
          <w:sz w:val="26"/>
          <w:szCs w:val="26"/>
        </w:rPr>
      </w:pPr>
      <w:r w:rsidRPr="00F76EEE">
        <w:rPr>
          <w:sz w:val="26"/>
          <w:szCs w:val="26"/>
        </w:rPr>
        <w:t>Предполагаемые результаты образования:</w:t>
      </w:r>
    </w:p>
    <w:p w:rsidR="00BA29F2" w:rsidRPr="00F76EEE" w:rsidRDefault="001437FA" w:rsidP="000461D2">
      <w:pPr>
        <w:pStyle w:val="61"/>
        <w:numPr>
          <w:ilvl w:val="0"/>
          <w:numId w:val="4"/>
        </w:numPr>
        <w:shd w:val="clear" w:color="auto" w:fill="auto"/>
        <w:tabs>
          <w:tab w:val="left" w:pos="719"/>
        </w:tabs>
        <w:spacing w:line="240" w:lineRule="auto"/>
        <w:ind w:left="380" w:firstLine="0"/>
        <w:rPr>
          <w:sz w:val="26"/>
          <w:szCs w:val="26"/>
        </w:rPr>
      </w:pPr>
      <w:r w:rsidRPr="00F76EEE">
        <w:rPr>
          <w:sz w:val="26"/>
          <w:szCs w:val="26"/>
        </w:rPr>
        <w:t>обеспечить полное выполнение требований Стандарта;</w:t>
      </w:r>
    </w:p>
    <w:p w:rsidR="00BA29F2" w:rsidRPr="00F76EEE" w:rsidRDefault="001437FA" w:rsidP="000461D2">
      <w:pPr>
        <w:pStyle w:val="61"/>
        <w:numPr>
          <w:ilvl w:val="0"/>
          <w:numId w:val="4"/>
        </w:numPr>
        <w:shd w:val="clear" w:color="auto" w:fill="auto"/>
        <w:tabs>
          <w:tab w:val="left" w:pos="719"/>
        </w:tabs>
        <w:spacing w:line="240" w:lineRule="auto"/>
        <w:ind w:left="380" w:firstLine="0"/>
        <w:rPr>
          <w:sz w:val="26"/>
          <w:szCs w:val="26"/>
        </w:rPr>
      </w:pPr>
      <w:r w:rsidRPr="00F76EEE">
        <w:rPr>
          <w:sz w:val="26"/>
          <w:szCs w:val="26"/>
        </w:rPr>
        <w:t>сформировано убеждение ценности образования в современном мире;</w:t>
      </w:r>
    </w:p>
    <w:p w:rsidR="00BA29F2" w:rsidRDefault="001437FA" w:rsidP="000461D2">
      <w:pPr>
        <w:pStyle w:val="61"/>
        <w:numPr>
          <w:ilvl w:val="0"/>
          <w:numId w:val="4"/>
        </w:numPr>
        <w:shd w:val="clear" w:color="auto" w:fill="auto"/>
        <w:tabs>
          <w:tab w:val="left" w:pos="719"/>
        </w:tabs>
        <w:spacing w:line="240" w:lineRule="auto"/>
        <w:ind w:left="720" w:right="20" w:hanging="340"/>
        <w:jc w:val="left"/>
        <w:rPr>
          <w:sz w:val="26"/>
          <w:szCs w:val="26"/>
        </w:rPr>
      </w:pPr>
      <w:r w:rsidRPr="00F76EEE">
        <w:rPr>
          <w:sz w:val="26"/>
          <w:szCs w:val="26"/>
        </w:rPr>
        <w:t>внеучебные достижения учащихся, определяемые накопительной системой оценки с помощью «портфолио».</w:t>
      </w:r>
    </w:p>
    <w:p w:rsidR="00D041F9" w:rsidRPr="00F76EEE" w:rsidRDefault="00D041F9" w:rsidP="000461D2">
      <w:pPr>
        <w:pStyle w:val="61"/>
        <w:shd w:val="clear" w:color="auto" w:fill="auto"/>
        <w:tabs>
          <w:tab w:val="left" w:pos="719"/>
        </w:tabs>
        <w:spacing w:line="240" w:lineRule="auto"/>
        <w:ind w:left="720" w:right="20" w:firstLine="0"/>
        <w:jc w:val="left"/>
        <w:rPr>
          <w:sz w:val="26"/>
          <w:szCs w:val="26"/>
        </w:rPr>
      </w:pPr>
    </w:p>
    <w:p w:rsidR="00F95E40" w:rsidRPr="00F95E40" w:rsidRDefault="00F95E40" w:rsidP="000461D2">
      <w:pPr>
        <w:tabs>
          <w:tab w:val="left" w:pos="-426"/>
        </w:tabs>
        <w:ind w:right="-163" w:hanging="426"/>
        <w:jc w:val="center"/>
        <w:rPr>
          <w:rFonts w:ascii="Times New Roman" w:hAnsi="Times New Roman" w:cs="Times New Roman"/>
          <w:b/>
          <w:sz w:val="26"/>
          <w:szCs w:val="26"/>
        </w:rPr>
      </w:pPr>
      <w:r w:rsidRPr="00F95E40">
        <w:rPr>
          <w:rFonts w:ascii="Times New Roman" w:hAnsi="Times New Roman" w:cs="Times New Roman"/>
          <w:b/>
          <w:sz w:val="26"/>
          <w:szCs w:val="26"/>
          <w:lang w:val="en-US"/>
        </w:rPr>
        <w:t>I</w:t>
      </w:r>
      <w:r w:rsidR="005C693D">
        <w:rPr>
          <w:rFonts w:ascii="Times New Roman" w:hAnsi="Times New Roman" w:cs="Times New Roman"/>
          <w:b/>
          <w:sz w:val="26"/>
          <w:szCs w:val="26"/>
          <w:lang w:val="en-US"/>
        </w:rPr>
        <w:t>II</w:t>
      </w:r>
      <w:r w:rsidRPr="00F95E40">
        <w:rPr>
          <w:rFonts w:ascii="Times New Roman" w:hAnsi="Times New Roman" w:cs="Times New Roman"/>
          <w:b/>
          <w:sz w:val="26"/>
          <w:szCs w:val="26"/>
        </w:rPr>
        <w:t>.  ПРОГРАММА ФОРМИРОВАНИЯ УНИВЕРСАЛЬНЫХ УЧЕБНЫХ ДЕЙСТВИЙ</w:t>
      </w:r>
    </w:p>
    <w:p w:rsidR="00F95E40" w:rsidRPr="00F95E40" w:rsidRDefault="00F95E40" w:rsidP="000461D2">
      <w:pPr>
        <w:tabs>
          <w:tab w:val="left" w:pos="-426"/>
        </w:tabs>
        <w:ind w:right="-163" w:hanging="426"/>
        <w:rPr>
          <w:rFonts w:ascii="Times New Roman" w:hAnsi="Times New Roman" w:cs="Times New Roman"/>
          <w:sz w:val="26"/>
          <w:szCs w:val="26"/>
        </w:rPr>
      </w:pPr>
    </w:p>
    <w:p w:rsidR="00F95E40" w:rsidRPr="00F95E40" w:rsidRDefault="00F95E40" w:rsidP="000461D2">
      <w:pPr>
        <w:tabs>
          <w:tab w:val="left" w:pos="750"/>
        </w:tabs>
        <w:ind w:right="120"/>
        <w:rPr>
          <w:sz w:val="26"/>
          <w:szCs w:val="26"/>
        </w:rPr>
      </w:pPr>
      <w:r w:rsidRPr="00F95E40">
        <w:rPr>
          <w:rFonts w:ascii="Times New Roman" w:hAnsi="Times New Roman" w:cs="Times New Roman"/>
          <w:sz w:val="26"/>
          <w:szCs w:val="26"/>
        </w:rPr>
        <w:t xml:space="preserve">     </w:t>
      </w:r>
      <w:r w:rsidRPr="00F95E40">
        <w:rPr>
          <w:rStyle w:val="35"/>
          <w:rFonts w:eastAsia="Courier New"/>
          <w:sz w:val="26"/>
          <w:szCs w:val="26"/>
        </w:rPr>
        <w:t xml:space="preserve">На </w:t>
      </w:r>
      <w:r w:rsidRPr="00F95E40">
        <w:rPr>
          <w:rStyle w:val="35"/>
          <w:rFonts w:eastAsia="Courier New"/>
          <w:b/>
          <w:sz w:val="26"/>
          <w:szCs w:val="26"/>
        </w:rPr>
        <w:t>этапе основного общего образования</w:t>
      </w:r>
      <w:r w:rsidRPr="00F95E40">
        <w:rPr>
          <w:rStyle w:val="35"/>
          <w:rFonts w:eastAsia="Courier New"/>
          <w:sz w:val="26"/>
          <w:szCs w:val="26"/>
        </w:rPr>
        <w:t xml:space="preserve"> должны быть созданы условия и предоставлены</w:t>
      </w:r>
      <w:r w:rsidRPr="00F95E40">
        <w:rPr>
          <w:rStyle w:val="35"/>
          <w:rFonts w:eastAsia="Courier New"/>
          <w:sz w:val="26"/>
          <w:szCs w:val="26"/>
        </w:rPr>
        <w:tab/>
        <w:t>возможности</w:t>
      </w:r>
      <w:r w:rsidRPr="00F95E40">
        <w:rPr>
          <w:rStyle w:val="35"/>
          <w:rFonts w:eastAsia="Courier New"/>
          <w:sz w:val="26"/>
          <w:szCs w:val="26"/>
        </w:rPr>
        <w:tab/>
        <w:t>для</w:t>
      </w:r>
      <w:r w:rsidRPr="00F95E40">
        <w:rPr>
          <w:rStyle w:val="35"/>
          <w:rFonts w:eastAsia="Courier New"/>
          <w:sz w:val="26"/>
          <w:szCs w:val="26"/>
        </w:rPr>
        <w:tab/>
        <w:t>полноценного</w:t>
      </w:r>
      <w:r w:rsidRPr="00F95E40">
        <w:rPr>
          <w:rStyle w:val="35"/>
          <w:rFonts w:eastAsia="Courier New"/>
          <w:sz w:val="26"/>
          <w:szCs w:val="26"/>
        </w:rPr>
        <w:tab/>
        <w:t>освоения</w:t>
      </w:r>
      <w:r w:rsidRPr="00F95E40">
        <w:rPr>
          <w:rStyle w:val="35"/>
          <w:rFonts w:eastAsia="Courier New"/>
          <w:sz w:val="26"/>
          <w:szCs w:val="26"/>
        </w:rPr>
        <w:tab/>
        <w:t>учащимися</w:t>
      </w:r>
    </w:p>
    <w:p w:rsidR="00F95E40" w:rsidRPr="00F95E40" w:rsidRDefault="00F95E40" w:rsidP="000461D2">
      <w:pPr>
        <w:pStyle w:val="61"/>
        <w:shd w:val="clear" w:color="auto" w:fill="auto"/>
        <w:spacing w:line="240" w:lineRule="auto"/>
        <w:ind w:left="20" w:firstLine="0"/>
        <w:rPr>
          <w:sz w:val="26"/>
          <w:szCs w:val="26"/>
        </w:rPr>
      </w:pPr>
      <w:r w:rsidRPr="00F95E40">
        <w:rPr>
          <w:rStyle w:val="35"/>
          <w:sz w:val="26"/>
          <w:szCs w:val="26"/>
        </w:rPr>
        <w:t>следующих действий и систем действий:</w:t>
      </w:r>
    </w:p>
    <w:p w:rsidR="00F95E40" w:rsidRPr="00F95E40" w:rsidRDefault="00F95E40" w:rsidP="000461D2">
      <w:pPr>
        <w:pStyle w:val="61"/>
        <w:numPr>
          <w:ilvl w:val="0"/>
          <w:numId w:val="5"/>
        </w:numPr>
        <w:shd w:val="clear" w:color="auto" w:fill="auto"/>
        <w:tabs>
          <w:tab w:val="left" w:pos="750"/>
        </w:tabs>
        <w:spacing w:line="240" w:lineRule="auto"/>
        <w:ind w:left="740" w:right="100" w:hanging="340"/>
        <w:rPr>
          <w:sz w:val="26"/>
          <w:szCs w:val="26"/>
        </w:rPr>
      </w:pPr>
      <w:r w:rsidRPr="00F95E40">
        <w:rPr>
          <w:rStyle w:val="35"/>
          <w:sz w:val="26"/>
          <w:szCs w:val="26"/>
        </w:rPr>
        <w:t>инициативная проба самостоятельного продвижения в разделах определенной образовательной области (образовательный интерес и образовательная амбиция);</w:t>
      </w:r>
    </w:p>
    <w:p w:rsidR="00F95E40" w:rsidRPr="00F95E40" w:rsidRDefault="00F95E40" w:rsidP="000461D2">
      <w:pPr>
        <w:numPr>
          <w:ilvl w:val="0"/>
          <w:numId w:val="5"/>
        </w:numPr>
        <w:tabs>
          <w:tab w:val="left" w:pos="703"/>
        </w:tabs>
        <w:ind w:left="720" w:right="20" w:hanging="360"/>
        <w:jc w:val="both"/>
        <w:rPr>
          <w:rFonts w:ascii="Times New Roman" w:hAnsi="Times New Roman" w:cs="Times New Roman"/>
          <w:sz w:val="26"/>
          <w:szCs w:val="26"/>
        </w:rPr>
      </w:pPr>
      <w:r w:rsidRPr="00F95E40">
        <w:rPr>
          <w:rFonts w:ascii="Times New Roman" w:hAnsi="Times New Roman" w:cs="Times New Roman"/>
          <w:sz w:val="26"/>
          <w:szCs w:val="26"/>
        </w:rPr>
        <w:t>произвольное соотнесение выполняемого действия и обеспечивающих его знаковых средств (схем, таблиц, текстов и т.п.);</w:t>
      </w:r>
    </w:p>
    <w:p w:rsidR="00F95E40" w:rsidRPr="00F95E40" w:rsidRDefault="00F95E40" w:rsidP="000461D2">
      <w:pPr>
        <w:numPr>
          <w:ilvl w:val="0"/>
          <w:numId w:val="5"/>
        </w:numPr>
        <w:tabs>
          <w:tab w:val="left" w:pos="703"/>
        </w:tabs>
        <w:ind w:left="720" w:right="20" w:hanging="360"/>
        <w:jc w:val="both"/>
        <w:rPr>
          <w:rFonts w:ascii="Times New Roman" w:hAnsi="Times New Roman" w:cs="Times New Roman"/>
          <w:sz w:val="26"/>
          <w:szCs w:val="26"/>
        </w:rPr>
      </w:pPr>
      <w:r w:rsidRPr="00F95E40">
        <w:rPr>
          <w:rFonts w:ascii="Times New Roman" w:hAnsi="Times New Roman" w:cs="Times New Roman"/>
          <w:sz w:val="26"/>
          <w:szCs w:val="26"/>
        </w:rPr>
        <w:t>произвольный переход от одних знаковых средств к другим и их соотнесение (например, соотнесение графика и формулы);</w:t>
      </w:r>
    </w:p>
    <w:p w:rsidR="00F95E40" w:rsidRPr="00F95E40" w:rsidRDefault="00F95E40" w:rsidP="000461D2">
      <w:pPr>
        <w:numPr>
          <w:ilvl w:val="0"/>
          <w:numId w:val="5"/>
        </w:numPr>
        <w:tabs>
          <w:tab w:val="left" w:pos="703"/>
        </w:tabs>
        <w:ind w:left="720" w:right="20" w:hanging="360"/>
        <w:jc w:val="both"/>
        <w:rPr>
          <w:rFonts w:ascii="Times New Roman" w:hAnsi="Times New Roman" w:cs="Times New Roman"/>
          <w:sz w:val="26"/>
          <w:szCs w:val="26"/>
        </w:rPr>
      </w:pPr>
      <w:r w:rsidRPr="00F95E40">
        <w:rPr>
          <w:rFonts w:ascii="Times New Roman" w:hAnsi="Times New Roman" w:cs="Times New Roman"/>
          <w:sz w:val="26"/>
          <w:szCs w:val="26"/>
        </w:rPr>
        <w:t>освоение и понимание связи понятий, описывающих раздел образовательной области или учебного предмета;</w:t>
      </w:r>
    </w:p>
    <w:p w:rsidR="00F95E40" w:rsidRPr="00F95E40" w:rsidRDefault="00F95E40" w:rsidP="000461D2">
      <w:pPr>
        <w:numPr>
          <w:ilvl w:val="0"/>
          <w:numId w:val="5"/>
        </w:numPr>
        <w:tabs>
          <w:tab w:val="left" w:pos="703"/>
        </w:tabs>
        <w:ind w:left="720" w:right="20" w:hanging="360"/>
        <w:jc w:val="both"/>
        <w:rPr>
          <w:rFonts w:ascii="Times New Roman" w:hAnsi="Times New Roman" w:cs="Times New Roman"/>
          <w:sz w:val="26"/>
          <w:szCs w:val="26"/>
        </w:rPr>
      </w:pPr>
      <w:r w:rsidRPr="00F95E40">
        <w:rPr>
          <w:rFonts w:ascii="Times New Roman" w:hAnsi="Times New Roman" w:cs="Times New Roman"/>
          <w:sz w:val="26"/>
          <w:szCs w:val="26"/>
        </w:rPr>
        <w:t>самостоятельное владение различными формами публичного выражения собственной точки зрения (дискуссия, доклад, эссе и т.п.) и их инициативное опробование;</w:t>
      </w:r>
    </w:p>
    <w:p w:rsidR="00F95E40" w:rsidRPr="00F95E40" w:rsidRDefault="00F95E40" w:rsidP="000461D2">
      <w:pPr>
        <w:numPr>
          <w:ilvl w:val="0"/>
          <w:numId w:val="5"/>
        </w:numPr>
        <w:tabs>
          <w:tab w:val="left" w:pos="703"/>
        </w:tabs>
        <w:ind w:left="720" w:right="20" w:hanging="360"/>
        <w:jc w:val="both"/>
        <w:rPr>
          <w:rFonts w:ascii="Times New Roman" w:hAnsi="Times New Roman" w:cs="Times New Roman"/>
          <w:sz w:val="26"/>
          <w:szCs w:val="26"/>
        </w:rPr>
      </w:pPr>
      <w:r w:rsidRPr="00F95E40">
        <w:rPr>
          <w:rFonts w:ascii="Times New Roman" w:hAnsi="Times New Roman" w:cs="Times New Roman"/>
          <w:sz w:val="26"/>
          <w:szCs w:val="26"/>
        </w:rPr>
        <w:t>адекватная оценка собственного образовательного продвижения на больших временных отрезках (четверть, полугодие, год).</w:t>
      </w:r>
    </w:p>
    <w:p w:rsidR="00F95E40" w:rsidRPr="00F95E40" w:rsidRDefault="00F95E40" w:rsidP="000461D2">
      <w:pPr>
        <w:tabs>
          <w:tab w:val="left" w:pos="703"/>
        </w:tabs>
        <w:ind w:left="720" w:right="20"/>
        <w:jc w:val="both"/>
        <w:rPr>
          <w:rFonts w:ascii="Times New Roman" w:hAnsi="Times New Roman" w:cs="Times New Roman"/>
          <w:sz w:val="26"/>
          <w:szCs w:val="26"/>
        </w:rPr>
      </w:pPr>
    </w:p>
    <w:p w:rsidR="004235AC" w:rsidRPr="00F76EEE" w:rsidRDefault="005C693D" w:rsidP="000461D2">
      <w:pPr>
        <w:pStyle w:val="110"/>
        <w:keepNext/>
        <w:keepLines/>
        <w:shd w:val="clear" w:color="auto" w:fill="auto"/>
        <w:tabs>
          <w:tab w:val="left" w:pos="703"/>
        </w:tabs>
        <w:spacing w:line="240" w:lineRule="auto"/>
        <w:ind w:right="340"/>
        <w:jc w:val="center"/>
        <w:rPr>
          <w:sz w:val="26"/>
          <w:szCs w:val="26"/>
        </w:rPr>
      </w:pPr>
      <w:r>
        <w:rPr>
          <w:sz w:val="26"/>
          <w:szCs w:val="26"/>
          <w:lang w:val="en-US"/>
        </w:rPr>
        <w:t>I</w:t>
      </w:r>
      <w:r w:rsidR="00B106DE">
        <w:rPr>
          <w:sz w:val="26"/>
          <w:szCs w:val="26"/>
          <w:lang w:val="en-US"/>
        </w:rPr>
        <w:t>V</w:t>
      </w:r>
      <w:r w:rsidR="004235AC" w:rsidRPr="00F76EEE">
        <w:rPr>
          <w:sz w:val="26"/>
          <w:szCs w:val="26"/>
        </w:rPr>
        <w:t xml:space="preserve">. </w:t>
      </w:r>
      <w:bookmarkStart w:id="5" w:name="bookmark51"/>
      <w:r w:rsidR="004235AC" w:rsidRPr="00F76EEE">
        <w:rPr>
          <w:sz w:val="26"/>
          <w:szCs w:val="26"/>
        </w:rPr>
        <w:t>СИСТЕМА ОЦЕНКИ ДОСТИЖЕНИЯ ПЛАНИРУЕМЫХ РЕЗУЛЬТАТОВ ОСВОЕНИЯ ОСНОВНЫХ ОБЩЕОБРАЗОВАТЕЛЬНЫХ ПРОГРАММ</w:t>
      </w:r>
      <w:bookmarkEnd w:id="5"/>
    </w:p>
    <w:p w:rsidR="004235AC" w:rsidRPr="00F76EEE" w:rsidRDefault="004235AC" w:rsidP="000461D2">
      <w:pPr>
        <w:pStyle w:val="910"/>
        <w:shd w:val="clear" w:color="auto" w:fill="auto"/>
        <w:tabs>
          <w:tab w:val="left" w:pos="703"/>
        </w:tabs>
        <w:spacing w:line="240" w:lineRule="auto"/>
        <w:ind w:left="720" w:firstLine="0"/>
        <w:rPr>
          <w:sz w:val="26"/>
          <w:szCs w:val="26"/>
        </w:rPr>
      </w:pPr>
    </w:p>
    <w:p w:rsidR="004235AC" w:rsidRDefault="004235AC" w:rsidP="000461D2">
      <w:pPr>
        <w:pStyle w:val="910"/>
        <w:shd w:val="clear" w:color="auto" w:fill="auto"/>
        <w:spacing w:line="240" w:lineRule="auto"/>
        <w:ind w:firstLine="0"/>
        <w:rPr>
          <w:b/>
          <w:sz w:val="26"/>
          <w:szCs w:val="26"/>
        </w:rPr>
      </w:pPr>
      <w:r w:rsidRPr="00F76EEE">
        <w:rPr>
          <w:b/>
          <w:sz w:val="26"/>
          <w:szCs w:val="26"/>
        </w:rPr>
        <w:t xml:space="preserve">Критерии для оценки образовательных программ </w:t>
      </w:r>
      <w:r w:rsidRPr="00F76EEE">
        <w:rPr>
          <w:rStyle w:val="93"/>
          <w:b/>
          <w:i w:val="0"/>
          <w:sz w:val="26"/>
          <w:szCs w:val="26"/>
        </w:rPr>
        <w:t>основной и средней</w:t>
      </w:r>
      <w:r w:rsidRPr="00F76EEE">
        <w:rPr>
          <w:b/>
          <w:sz w:val="26"/>
          <w:szCs w:val="26"/>
        </w:rPr>
        <w:t xml:space="preserve"> </w:t>
      </w:r>
      <w:r w:rsidRPr="00F76EEE">
        <w:rPr>
          <w:rStyle w:val="92"/>
          <w:b/>
          <w:sz w:val="26"/>
          <w:szCs w:val="26"/>
          <w:u w:val="none"/>
        </w:rPr>
        <w:t>шк</w:t>
      </w:r>
      <w:r w:rsidRPr="00F76EEE">
        <w:rPr>
          <w:b/>
          <w:sz w:val="26"/>
          <w:szCs w:val="26"/>
        </w:rPr>
        <w:t>олы.</w:t>
      </w:r>
    </w:p>
    <w:p w:rsidR="004235AC" w:rsidRPr="00F76EEE" w:rsidRDefault="004235AC" w:rsidP="000461D2">
      <w:pPr>
        <w:pStyle w:val="510"/>
        <w:shd w:val="clear" w:color="auto" w:fill="auto"/>
        <w:spacing w:line="240" w:lineRule="auto"/>
        <w:ind w:firstLine="0"/>
        <w:rPr>
          <w:b/>
          <w:sz w:val="26"/>
          <w:szCs w:val="26"/>
        </w:rPr>
      </w:pPr>
      <w:r w:rsidRPr="00F76EEE">
        <w:rPr>
          <w:rStyle w:val="54"/>
          <w:b/>
          <w:iCs/>
          <w:sz w:val="26"/>
          <w:szCs w:val="26"/>
        </w:rPr>
        <w:t>Основная школа:</w:t>
      </w:r>
    </w:p>
    <w:p w:rsidR="004235AC" w:rsidRPr="00F76EEE" w:rsidRDefault="004235AC" w:rsidP="000461D2">
      <w:pPr>
        <w:pStyle w:val="61"/>
        <w:numPr>
          <w:ilvl w:val="0"/>
          <w:numId w:val="5"/>
        </w:numPr>
        <w:shd w:val="clear" w:color="auto" w:fill="auto"/>
        <w:tabs>
          <w:tab w:val="left" w:pos="697"/>
        </w:tabs>
        <w:spacing w:line="240" w:lineRule="auto"/>
        <w:ind w:left="720" w:right="20" w:hanging="360"/>
        <w:rPr>
          <w:sz w:val="26"/>
          <w:szCs w:val="26"/>
        </w:rPr>
      </w:pPr>
      <w:r w:rsidRPr="00F76EEE">
        <w:rPr>
          <w:rStyle w:val="35"/>
          <w:sz w:val="26"/>
          <w:szCs w:val="26"/>
        </w:rPr>
        <w:t>достижение учащимися функциональной грамотности с элементами методологической компетентности;</w:t>
      </w:r>
    </w:p>
    <w:p w:rsidR="004235AC" w:rsidRPr="00F76EEE" w:rsidRDefault="004235AC" w:rsidP="000461D2">
      <w:pPr>
        <w:pStyle w:val="61"/>
        <w:numPr>
          <w:ilvl w:val="0"/>
          <w:numId w:val="5"/>
        </w:numPr>
        <w:shd w:val="clear" w:color="auto" w:fill="auto"/>
        <w:tabs>
          <w:tab w:val="left" w:pos="697"/>
        </w:tabs>
        <w:spacing w:line="240" w:lineRule="auto"/>
        <w:ind w:left="720" w:hanging="360"/>
        <w:rPr>
          <w:sz w:val="26"/>
          <w:szCs w:val="26"/>
        </w:rPr>
      </w:pPr>
      <w:r w:rsidRPr="00F76EEE">
        <w:rPr>
          <w:rStyle w:val="35"/>
          <w:sz w:val="26"/>
          <w:szCs w:val="26"/>
        </w:rPr>
        <w:t>освоение обязательного минимума содержания образования;</w:t>
      </w:r>
    </w:p>
    <w:p w:rsidR="004235AC" w:rsidRPr="00F76EEE" w:rsidRDefault="004235AC" w:rsidP="000461D2">
      <w:pPr>
        <w:pStyle w:val="61"/>
        <w:numPr>
          <w:ilvl w:val="0"/>
          <w:numId w:val="5"/>
        </w:numPr>
        <w:shd w:val="clear" w:color="auto" w:fill="auto"/>
        <w:tabs>
          <w:tab w:val="left" w:pos="697"/>
        </w:tabs>
        <w:spacing w:line="240" w:lineRule="auto"/>
        <w:ind w:left="720" w:right="20" w:hanging="360"/>
        <w:rPr>
          <w:sz w:val="26"/>
          <w:szCs w:val="26"/>
        </w:rPr>
      </w:pPr>
      <w:r w:rsidRPr="00F76EEE">
        <w:rPr>
          <w:rStyle w:val="35"/>
          <w:sz w:val="26"/>
          <w:szCs w:val="26"/>
        </w:rPr>
        <w:t>наличие системы предметных знаний, позволяющих продолжить образовательную деятельность в рамках образовательной программы школы;</w:t>
      </w:r>
    </w:p>
    <w:p w:rsidR="004235AC" w:rsidRPr="00F76EEE" w:rsidRDefault="004235AC" w:rsidP="000461D2">
      <w:pPr>
        <w:pStyle w:val="61"/>
        <w:numPr>
          <w:ilvl w:val="0"/>
          <w:numId w:val="5"/>
        </w:numPr>
        <w:shd w:val="clear" w:color="auto" w:fill="auto"/>
        <w:tabs>
          <w:tab w:val="left" w:pos="697"/>
        </w:tabs>
        <w:spacing w:line="240" w:lineRule="auto"/>
        <w:ind w:left="720" w:hanging="360"/>
        <w:rPr>
          <w:sz w:val="26"/>
          <w:szCs w:val="26"/>
        </w:rPr>
      </w:pPr>
      <w:r w:rsidRPr="00F76EEE">
        <w:rPr>
          <w:rStyle w:val="35"/>
          <w:sz w:val="26"/>
          <w:szCs w:val="26"/>
        </w:rPr>
        <w:t>умение работать с педагогически адаптированными первоисточниками;</w:t>
      </w:r>
    </w:p>
    <w:p w:rsidR="004235AC" w:rsidRPr="00F76EEE" w:rsidRDefault="004235AC" w:rsidP="000461D2">
      <w:pPr>
        <w:pStyle w:val="61"/>
        <w:numPr>
          <w:ilvl w:val="0"/>
          <w:numId w:val="5"/>
        </w:numPr>
        <w:shd w:val="clear" w:color="auto" w:fill="auto"/>
        <w:tabs>
          <w:tab w:val="left" w:pos="697"/>
        </w:tabs>
        <w:spacing w:line="240" w:lineRule="auto"/>
        <w:ind w:left="720" w:hanging="360"/>
        <w:rPr>
          <w:sz w:val="26"/>
          <w:szCs w:val="26"/>
        </w:rPr>
      </w:pPr>
      <w:r w:rsidRPr="00F76EEE">
        <w:rPr>
          <w:rStyle w:val="35"/>
          <w:sz w:val="26"/>
          <w:szCs w:val="26"/>
        </w:rPr>
        <w:t>ориентация в методах и способах образовательной деятельности;</w:t>
      </w:r>
    </w:p>
    <w:p w:rsidR="004235AC" w:rsidRPr="00F76EEE" w:rsidRDefault="004235AC" w:rsidP="000461D2">
      <w:pPr>
        <w:pStyle w:val="61"/>
        <w:numPr>
          <w:ilvl w:val="0"/>
          <w:numId w:val="5"/>
        </w:numPr>
        <w:shd w:val="clear" w:color="auto" w:fill="auto"/>
        <w:tabs>
          <w:tab w:val="left" w:pos="697"/>
        </w:tabs>
        <w:spacing w:line="240" w:lineRule="auto"/>
        <w:ind w:left="720" w:right="20" w:hanging="360"/>
        <w:rPr>
          <w:sz w:val="26"/>
          <w:szCs w:val="26"/>
        </w:rPr>
      </w:pPr>
      <w:r w:rsidRPr="00F76EEE">
        <w:rPr>
          <w:rStyle w:val="35"/>
          <w:sz w:val="26"/>
          <w:szCs w:val="26"/>
        </w:rPr>
        <w:t>наличие интереса к конкретной области знаний и творческой деятельности;</w:t>
      </w:r>
    </w:p>
    <w:p w:rsidR="004235AC" w:rsidRPr="00F76EEE" w:rsidRDefault="004235AC" w:rsidP="000461D2">
      <w:pPr>
        <w:pStyle w:val="61"/>
        <w:numPr>
          <w:ilvl w:val="0"/>
          <w:numId w:val="5"/>
        </w:numPr>
        <w:shd w:val="clear" w:color="auto" w:fill="auto"/>
        <w:tabs>
          <w:tab w:val="left" w:pos="697"/>
        </w:tabs>
        <w:spacing w:line="240" w:lineRule="auto"/>
        <w:ind w:left="720" w:right="20" w:hanging="360"/>
        <w:rPr>
          <w:sz w:val="26"/>
          <w:szCs w:val="26"/>
        </w:rPr>
      </w:pPr>
      <w:r w:rsidRPr="00F76EEE">
        <w:rPr>
          <w:rStyle w:val="35"/>
          <w:sz w:val="26"/>
          <w:szCs w:val="26"/>
        </w:rPr>
        <w:t>умение адаптироваться в условиях современного общества, выстраивать индивидуальный образовательный маршрут;</w:t>
      </w:r>
    </w:p>
    <w:p w:rsidR="004235AC" w:rsidRPr="00F76EEE" w:rsidRDefault="004235AC" w:rsidP="000461D2">
      <w:pPr>
        <w:pStyle w:val="61"/>
        <w:numPr>
          <w:ilvl w:val="0"/>
          <w:numId w:val="5"/>
        </w:numPr>
        <w:shd w:val="clear" w:color="auto" w:fill="auto"/>
        <w:tabs>
          <w:tab w:val="left" w:pos="697"/>
        </w:tabs>
        <w:spacing w:line="240" w:lineRule="auto"/>
        <w:ind w:left="720" w:right="20" w:hanging="360"/>
        <w:rPr>
          <w:sz w:val="26"/>
          <w:szCs w:val="26"/>
        </w:rPr>
      </w:pPr>
      <w:r w:rsidRPr="00F76EEE">
        <w:rPr>
          <w:rStyle w:val="35"/>
          <w:sz w:val="26"/>
          <w:szCs w:val="26"/>
        </w:rPr>
        <w:t>воспитание у учащихся ценностного отноше</w:t>
      </w:r>
      <w:r w:rsidR="004B6540">
        <w:rPr>
          <w:rStyle w:val="35"/>
          <w:sz w:val="26"/>
          <w:szCs w:val="26"/>
        </w:rPr>
        <w:t xml:space="preserve">ния к образованию и познанию, к </w:t>
      </w:r>
      <w:r w:rsidRPr="00F76EEE">
        <w:rPr>
          <w:rStyle w:val="35"/>
          <w:sz w:val="26"/>
          <w:szCs w:val="26"/>
        </w:rPr>
        <w:t>достижениям культуры;</w:t>
      </w:r>
    </w:p>
    <w:p w:rsidR="004235AC" w:rsidRPr="00F76EEE" w:rsidRDefault="004235AC" w:rsidP="000461D2">
      <w:pPr>
        <w:pStyle w:val="61"/>
        <w:numPr>
          <w:ilvl w:val="0"/>
          <w:numId w:val="5"/>
        </w:numPr>
        <w:shd w:val="clear" w:color="auto" w:fill="auto"/>
        <w:tabs>
          <w:tab w:val="left" w:pos="697"/>
        </w:tabs>
        <w:spacing w:line="240" w:lineRule="auto"/>
        <w:ind w:left="720" w:right="20" w:hanging="360"/>
        <w:rPr>
          <w:sz w:val="26"/>
          <w:szCs w:val="26"/>
        </w:rPr>
      </w:pPr>
      <w:r w:rsidRPr="00F76EEE">
        <w:rPr>
          <w:rStyle w:val="35"/>
          <w:sz w:val="26"/>
          <w:szCs w:val="26"/>
        </w:rPr>
        <w:t>освоение учащимися универсальных средств передачи знаний, словарей;</w:t>
      </w:r>
    </w:p>
    <w:p w:rsidR="004235AC" w:rsidRPr="00F76EEE" w:rsidRDefault="004235AC" w:rsidP="000461D2">
      <w:pPr>
        <w:pStyle w:val="61"/>
        <w:numPr>
          <w:ilvl w:val="0"/>
          <w:numId w:val="5"/>
        </w:numPr>
        <w:shd w:val="clear" w:color="auto" w:fill="auto"/>
        <w:tabs>
          <w:tab w:val="left" w:pos="697"/>
        </w:tabs>
        <w:spacing w:line="240" w:lineRule="auto"/>
        <w:ind w:left="720" w:right="20" w:hanging="360"/>
        <w:rPr>
          <w:sz w:val="26"/>
          <w:szCs w:val="26"/>
        </w:rPr>
      </w:pPr>
      <w:r w:rsidRPr="00F76EEE">
        <w:rPr>
          <w:rStyle w:val="35"/>
          <w:sz w:val="26"/>
          <w:szCs w:val="26"/>
        </w:rPr>
        <w:t>овладение учащимися современными социальными коммуникациями и компьютерными технологиями;</w:t>
      </w:r>
    </w:p>
    <w:p w:rsidR="004235AC" w:rsidRDefault="004235AC" w:rsidP="004B6540">
      <w:pPr>
        <w:pStyle w:val="61"/>
        <w:numPr>
          <w:ilvl w:val="0"/>
          <w:numId w:val="5"/>
        </w:numPr>
        <w:shd w:val="clear" w:color="auto" w:fill="auto"/>
        <w:tabs>
          <w:tab w:val="left" w:pos="697"/>
        </w:tabs>
        <w:spacing w:line="240" w:lineRule="auto"/>
        <w:ind w:left="720" w:hanging="360"/>
        <w:rPr>
          <w:rStyle w:val="35"/>
          <w:sz w:val="26"/>
          <w:szCs w:val="26"/>
        </w:rPr>
      </w:pPr>
      <w:r w:rsidRPr="00F76EEE">
        <w:rPr>
          <w:rStyle w:val="35"/>
          <w:sz w:val="26"/>
          <w:szCs w:val="26"/>
        </w:rPr>
        <w:t>готовность учащихся к самоопределению.</w:t>
      </w:r>
    </w:p>
    <w:p w:rsidR="004B6540" w:rsidRPr="004B6540" w:rsidRDefault="004B6540" w:rsidP="004B6540">
      <w:pPr>
        <w:pStyle w:val="af6"/>
        <w:tabs>
          <w:tab w:val="left" w:pos="10321"/>
        </w:tabs>
        <w:spacing w:line="240" w:lineRule="auto"/>
        <w:rPr>
          <w:sz w:val="26"/>
          <w:szCs w:val="26"/>
        </w:rPr>
      </w:pPr>
      <w:r>
        <w:rPr>
          <w:sz w:val="26"/>
          <w:szCs w:val="26"/>
        </w:rPr>
        <w:t xml:space="preserve">     </w:t>
      </w:r>
      <w:r w:rsidRPr="004B6540">
        <w:rPr>
          <w:sz w:val="26"/>
          <w:szCs w:val="26"/>
        </w:rPr>
        <w:t xml:space="preserve">Порядок проведения текущего контроля, промежуточной и итоговой аттестации разработан в соответствии с Федеральным законом от 29 декабря 2012 г. № 273- ФЗ </w:t>
      </w:r>
      <w:r w:rsidRPr="004B6540">
        <w:rPr>
          <w:spacing w:val="-3"/>
          <w:sz w:val="26"/>
          <w:szCs w:val="26"/>
        </w:rPr>
        <w:t xml:space="preserve">«Об </w:t>
      </w:r>
      <w:r w:rsidRPr="004B6540">
        <w:rPr>
          <w:sz w:val="26"/>
          <w:szCs w:val="26"/>
        </w:rPr>
        <w:t>образовании в Российской Федерации», закреплен Положением о текущем контроле успеваемости и промежуточной аттестации обучающихся МБОУ «</w:t>
      </w:r>
      <w:r>
        <w:rPr>
          <w:sz w:val="26"/>
          <w:szCs w:val="26"/>
        </w:rPr>
        <w:t xml:space="preserve">Саввушинская </w:t>
      </w:r>
      <w:r w:rsidRPr="004B6540">
        <w:rPr>
          <w:sz w:val="26"/>
          <w:szCs w:val="26"/>
        </w:rPr>
        <w:t>СОШ», нормативными правовыми актами, регулирующими государственную итоговую аттестацию выпускников 9 класса, Уставом школы</w:t>
      </w:r>
      <w:r w:rsidRPr="004B6540">
        <w:rPr>
          <w:spacing w:val="-10"/>
          <w:sz w:val="26"/>
          <w:szCs w:val="26"/>
        </w:rPr>
        <w:t xml:space="preserve"> </w:t>
      </w:r>
      <w:r w:rsidRPr="004B6540">
        <w:rPr>
          <w:sz w:val="26"/>
          <w:szCs w:val="26"/>
        </w:rPr>
        <w:t>и</w:t>
      </w:r>
      <w:r w:rsidRPr="004B6540">
        <w:rPr>
          <w:spacing w:val="-11"/>
          <w:sz w:val="26"/>
          <w:szCs w:val="26"/>
        </w:rPr>
        <w:t xml:space="preserve"> </w:t>
      </w:r>
      <w:r w:rsidRPr="004B6540">
        <w:rPr>
          <w:sz w:val="26"/>
          <w:szCs w:val="26"/>
        </w:rPr>
        <w:t>регламентирует</w:t>
      </w:r>
      <w:r w:rsidRPr="004B6540">
        <w:rPr>
          <w:spacing w:val="-9"/>
          <w:sz w:val="26"/>
          <w:szCs w:val="26"/>
        </w:rPr>
        <w:t xml:space="preserve"> </w:t>
      </w:r>
      <w:r w:rsidRPr="004B6540">
        <w:rPr>
          <w:sz w:val="26"/>
          <w:szCs w:val="26"/>
        </w:rPr>
        <w:t>содержание,</w:t>
      </w:r>
      <w:r w:rsidRPr="004B6540">
        <w:rPr>
          <w:spacing w:val="-10"/>
          <w:sz w:val="26"/>
          <w:szCs w:val="26"/>
        </w:rPr>
        <w:t xml:space="preserve"> </w:t>
      </w:r>
      <w:r w:rsidRPr="004B6540">
        <w:rPr>
          <w:sz w:val="26"/>
          <w:szCs w:val="26"/>
        </w:rPr>
        <w:t>формы</w:t>
      </w:r>
      <w:r w:rsidRPr="004B6540">
        <w:rPr>
          <w:spacing w:val="-10"/>
          <w:sz w:val="26"/>
          <w:szCs w:val="26"/>
        </w:rPr>
        <w:t xml:space="preserve"> </w:t>
      </w:r>
      <w:r w:rsidRPr="004B6540">
        <w:rPr>
          <w:sz w:val="26"/>
          <w:szCs w:val="26"/>
        </w:rPr>
        <w:t>и</w:t>
      </w:r>
      <w:r w:rsidRPr="004B6540">
        <w:rPr>
          <w:spacing w:val="-13"/>
          <w:sz w:val="26"/>
          <w:szCs w:val="26"/>
        </w:rPr>
        <w:t xml:space="preserve"> </w:t>
      </w:r>
      <w:r w:rsidRPr="004B6540">
        <w:rPr>
          <w:sz w:val="26"/>
          <w:szCs w:val="26"/>
        </w:rPr>
        <w:t>порядок</w:t>
      </w:r>
      <w:r w:rsidRPr="004B6540">
        <w:rPr>
          <w:spacing w:val="-14"/>
          <w:sz w:val="26"/>
          <w:szCs w:val="26"/>
        </w:rPr>
        <w:t xml:space="preserve"> </w:t>
      </w:r>
      <w:r w:rsidRPr="004B6540">
        <w:rPr>
          <w:sz w:val="26"/>
          <w:szCs w:val="26"/>
        </w:rPr>
        <w:t>текущего</w:t>
      </w:r>
      <w:r w:rsidRPr="004B6540">
        <w:rPr>
          <w:spacing w:val="-10"/>
          <w:sz w:val="26"/>
          <w:szCs w:val="26"/>
        </w:rPr>
        <w:t xml:space="preserve"> </w:t>
      </w:r>
      <w:r w:rsidRPr="004B6540">
        <w:rPr>
          <w:sz w:val="26"/>
          <w:szCs w:val="26"/>
        </w:rPr>
        <w:t>контроля,</w:t>
      </w:r>
      <w:r w:rsidRPr="004B6540">
        <w:rPr>
          <w:spacing w:val="-10"/>
          <w:sz w:val="26"/>
          <w:szCs w:val="26"/>
        </w:rPr>
        <w:t xml:space="preserve"> </w:t>
      </w:r>
      <w:r w:rsidRPr="004B6540">
        <w:rPr>
          <w:sz w:val="26"/>
          <w:szCs w:val="26"/>
        </w:rPr>
        <w:t>промежуточной</w:t>
      </w:r>
      <w:r w:rsidRPr="004B6540">
        <w:rPr>
          <w:spacing w:val="-11"/>
          <w:sz w:val="26"/>
          <w:szCs w:val="26"/>
        </w:rPr>
        <w:t xml:space="preserve"> </w:t>
      </w:r>
      <w:r w:rsidRPr="004B6540">
        <w:rPr>
          <w:sz w:val="26"/>
          <w:szCs w:val="26"/>
        </w:rPr>
        <w:t>и итоговой аттестации обучающихся.</w:t>
      </w:r>
    </w:p>
    <w:p w:rsidR="004B6540" w:rsidRDefault="004B6540" w:rsidP="004B6540">
      <w:pPr>
        <w:pStyle w:val="af6"/>
        <w:tabs>
          <w:tab w:val="left" w:pos="10321"/>
        </w:tabs>
        <w:spacing w:line="240" w:lineRule="auto"/>
        <w:rPr>
          <w:sz w:val="26"/>
          <w:szCs w:val="26"/>
        </w:rPr>
      </w:pPr>
      <w:r w:rsidRPr="004B6540">
        <w:rPr>
          <w:sz w:val="26"/>
          <w:szCs w:val="26"/>
        </w:rPr>
        <w:t>В Положении о системе оценивания образовательных достижений обучающихся в МБОУ «</w:t>
      </w:r>
      <w:r>
        <w:rPr>
          <w:sz w:val="26"/>
          <w:szCs w:val="26"/>
        </w:rPr>
        <w:t xml:space="preserve">Саввушинская </w:t>
      </w:r>
      <w:r w:rsidRPr="004B6540">
        <w:rPr>
          <w:sz w:val="26"/>
          <w:szCs w:val="26"/>
        </w:rPr>
        <w:t>СОШ»</w:t>
      </w:r>
      <w:r w:rsidRPr="004B6540">
        <w:rPr>
          <w:spacing w:val="-14"/>
          <w:sz w:val="26"/>
          <w:szCs w:val="26"/>
        </w:rPr>
        <w:t xml:space="preserve"> </w:t>
      </w:r>
      <w:r w:rsidRPr="004B6540">
        <w:rPr>
          <w:sz w:val="26"/>
          <w:szCs w:val="26"/>
        </w:rPr>
        <w:t xml:space="preserve">описаны критерии оценивания результатов учебной деятельности обучающихся основного общего образования по всем предметам. </w:t>
      </w:r>
      <w:r>
        <w:rPr>
          <w:sz w:val="26"/>
          <w:szCs w:val="26"/>
        </w:rPr>
        <w:t xml:space="preserve">            </w:t>
      </w:r>
    </w:p>
    <w:p w:rsidR="004B6540" w:rsidRPr="004B6540" w:rsidRDefault="004B6540" w:rsidP="004B6540">
      <w:pPr>
        <w:pStyle w:val="af6"/>
        <w:tabs>
          <w:tab w:val="left" w:pos="10321"/>
        </w:tabs>
        <w:spacing w:line="240" w:lineRule="auto"/>
        <w:rPr>
          <w:sz w:val="26"/>
          <w:szCs w:val="26"/>
        </w:rPr>
      </w:pPr>
      <w:r>
        <w:rPr>
          <w:sz w:val="26"/>
          <w:szCs w:val="26"/>
        </w:rPr>
        <w:t xml:space="preserve">                             </w:t>
      </w:r>
      <w:r w:rsidRPr="004B6540">
        <w:rPr>
          <w:b/>
          <w:sz w:val="26"/>
          <w:szCs w:val="26"/>
        </w:rPr>
        <w:t>Формы промежуточной  и итоговой аттестации</w:t>
      </w:r>
    </w:p>
    <w:p w:rsidR="004B6540" w:rsidRDefault="004B6540" w:rsidP="004B6540">
      <w:pPr>
        <w:pStyle w:val="aff6"/>
        <w:tabs>
          <w:tab w:val="left" w:pos="10321"/>
        </w:tabs>
        <w:spacing w:before="0" w:after="0"/>
        <w:jc w:val="both"/>
        <w:rPr>
          <w:color w:val="000000"/>
          <w:sz w:val="26"/>
          <w:szCs w:val="26"/>
        </w:rPr>
      </w:pPr>
      <w:r>
        <w:rPr>
          <w:color w:val="000000"/>
          <w:sz w:val="26"/>
          <w:szCs w:val="26"/>
        </w:rPr>
        <w:t xml:space="preserve">    </w:t>
      </w:r>
      <w:r w:rsidRPr="004B6540">
        <w:rPr>
          <w:color w:val="000000"/>
          <w:sz w:val="26"/>
          <w:szCs w:val="26"/>
        </w:rPr>
        <w:t>Отметка обучающихся за четверть выставляется на основе результатов текущего контроля успеваемости. Текущий контроль успеваемости обучающихся проводится в течение учебной четверти с целью систематического контроля уровня освоения обучающимися содержания предметов. 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рабочей  программе учителя (с учётом авторских программ).</w:t>
      </w:r>
    </w:p>
    <w:p w:rsidR="004B6540" w:rsidRDefault="004B6540" w:rsidP="004B6540">
      <w:pPr>
        <w:pStyle w:val="aff6"/>
        <w:tabs>
          <w:tab w:val="left" w:pos="10321"/>
        </w:tabs>
        <w:spacing w:before="0" w:after="0"/>
        <w:jc w:val="both"/>
        <w:rPr>
          <w:color w:val="000000"/>
          <w:sz w:val="26"/>
          <w:szCs w:val="26"/>
        </w:rPr>
      </w:pPr>
      <w:r>
        <w:rPr>
          <w:color w:val="000000"/>
          <w:sz w:val="26"/>
          <w:szCs w:val="26"/>
        </w:rPr>
        <w:t xml:space="preserve">    </w:t>
      </w:r>
      <w:r w:rsidRPr="004B6540">
        <w:rPr>
          <w:color w:val="000000"/>
          <w:sz w:val="26"/>
          <w:szCs w:val="26"/>
        </w:rPr>
        <w:t>При проведении  промежуточной аттестации учащихся итоговая отметка по учебному предмету выставляется учителем на основе среднего арифметического между отметками за четверть в соответствии с правилами математического округления.</w:t>
      </w:r>
    </w:p>
    <w:p w:rsidR="004B6540" w:rsidRPr="004B6540" w:rsidRDefault="004B6540" w:rsidP="004B6540">
      <w:pPr>
        <w:pStyle w:val="aff6"/>
        <w:tabs>
          <w:tab w:val="left" w:pos="10321"/>
        </w:tabs>
        <w:spacing w:before="0" w:after="0"/>
        <w:jc w:val="both"/>
        <w:rPr>
          <w:color w:val="000000"/>
          <w:sz w:val="26"/>
          <w:szCs w:val="26"/>
        </w:rPr>
      </w:pPr>
      <w:r>
        <w:rPr>
          <w:color w:val="000000"/>
          <w:sz w:val="26"/>
          <w:szCs w:val="26"/>
        </w:rPr>
        <w:t xml:space="preserve">     </w:t>
      </w:r>
      <w:r w:rsidRPr="004B6540">
        <w:rPr>
          <w:color w:val="000000"/>
          <w:sz w:val="26"/>
          <w:szCs w:val="26"/>
        </w:rPr>
        <w:t>Итоги годовой промежуточной аттестации обучающихся отражаются в классных журналах.</w:t>
      </w:r>
    </w:p>
    <w:p w:rsidR="004B6540" w:rsidRPr="004B6540" w:rsidRDefault="004B6540" w:rsidP="004B6540">
      <w:pPr>
        <w:pStyle w:val="aff6"/>
        <w:tabs>
          <w:tab w:val="left" w:pos="10321"/>
        </w:tabs>
        <w:spacing w:before="0" w:after="0"/>
        <w:jc w:val="both"/>
        <w:rPr>
          <w:color w:val="000000"/>
          <w:sz w:val="26"/>
          <w:szCs w:val="26"/>
        </w:rPr>
      </w:pPr>
      <w:r>
        <w:rPr>
          <w:color w:val="000000"/>
          <w:sz w:val="26"/>
          <w:szCs w:val="26"/>
        </w:rPr>
        <w:t xml:space="preserve">      </w:t>
      </w:r>
      <w:r w:rsidRPr="004B6540">
        <w:rPr>
          <w:color w:val="000000"/>
          <w:sz w:val="26"/>
          <w:szCs w:val="26"/>
        </w:rPr>
        <w:t>Обучающиеся, освоившие в полном объёме учебные программы основной образовательной программы основного общего образования допускаются к итоговой аттестации. Итоговая аттестация учащихся 9 класса проводится в форме ОГЭ с обязательной сдачей предметов «Русский язык» и «Математика» и двух предметов по выбору. Итоговая отметка в аттестат предметов, которые выпускник сдавал на ГИА, выставляется как среднее арифметическое годовой и экзаменационной в соответствии с правилами математического округления, тех предметов, которые выпускник не сдавал на ГИА — на основе годовой отметки по данному предмету.</w:t>
      </w:r>
    </w:p>
    <w:p w:rsidR="00A05B18" w:rsidRPr="00F76EEE" w:rsidRDefault="00A05B18" w:rsidP="008673D5">
      <w:pPr>
        <w:pStyle w:val="210"/>
        <w:numPr>
          <w:ilvl w:val="1"/>
          <w:numId w:val="15"/>
        </w:numPr>
        <w:shd w:val="clear" w:color="auto" w:fill="auto"/>
        <w:tabs>
          <w:tab w:val="left" w:pos="0"/>
        </w:tabs>
        <w:spacing w:after="0" w:line="240" w:lineRule="auto"/>
        <w:rPr>
          <w:sz w:val="26"/>
          <w:szCs w:val="26"/>
        </w:rPr>
      </w:pPr>
      <w:r w:rsidRPr="004B6540">
        <w:rPr>
          <w:sz w:val="26"/>
          <w:szCs w:val="26"/>
        </w:rPr>
        <w:t>ПРОГРАММ</w:t>
      </w:r>
      <w:r w:rsidRPr="00F76EEE">
        <w:rPr>
          <w:sz w:val="26"/>
          <w:szCs w:val="26"/>
        </w:rPr>
        <w:t>А КОРРЕКЦИОННОЙ РАБОТЫ</w:t>
      </w:r>
    </w:p>
    <w:p w:rsidR="00A05B18" w:rsidRPr="00F76EEE" w:rsidRDefault="00A05B18" w:rsidP="000461D2">
      <w:pPr>
        <w:pStyle w:val="61"/>
        <w:shd w:val="clear" w:color="auto" w:fill="auto"/>
        <w:tabs>
          <w:tab w:val="left" w:pos="2348"/>
          <w:tab w:val="right" w:pos="9418"/>
        </w:tabs>
        <w:spacing w:line="240" w:lineRule="auto"/>
        <w:ind w:left="20" w:right="-18" w:firstLine="700"/>
        <w:rPr>
          <w:sz w:val="26"/>
          <w:szCs w:val="26"/>
        </w:rPr>
      </w:pPr>
      <w:r w:rsidRPr="00F76EEE">
        <w:rPr>
          <w:rStyle w:val="35"/>
          <w:sz w:val="26"/>
          <w:szCs w:val="26"/>
        </w:rPr>
        <w:t>Программа коррекционной работы в соответствии со Стандартом направлена на создание системы комплексно</w:t>
      </w:r>
      <w:r w:rsidR="005C693D">
        <w:rPr>
          <w:rStyle w:val="35"/>
          <w:sz w:val="26"/>
          <w:szCs w:val="26"/>
        </w:rPr>
        <w:t>й помощи детям с ограниченными</w:t>
      </w:r>
      <w:r w:rsidR="005C693D" w:rsidRPr="005C693D">
        <w:rPr>
          <w:rStyle w:val="35"/>
          <w:sz w:val="26"/>
          <w:szCs w:val="26"/>
        </w:rPr>
        <w:t xml:space="preserve"> </w:t>
      </w:r>
      <w:r w:rsidRPr="00F76EEE">
        <w:rPr>
          <w:rStyle w:val="35"/>
          <w:sz w:val="26"/>
          <w:szCs w:val="26"/>
        </w:rPr>
        <w:t>возможностями здоровья в освоении</w:t>
      </w:r>
      <w:r w:rsidRPr="00F76EEE">
        <w:rPr>
          <w:rStyle w:val="35"/>
          <w:sz w:val="26"/>
          <w:szCs w:val="26"/>
        </w:rPr>
        <w:tab/>
        <w:t>основной</w:t>
      </w:r>
      <w:r w:rsidRPr="00F76EEE">
        <w:rPr>
          <w:sz w:val="26"/>
          <w:szCs w:val="26"/>
        </w:rPr>
        <w:t xml:space="preserve"> </w:t>
      </w:r>
      <w:r w:rsidRPr="00F76EEE">
        <w:rPr>
          <w:rStyle w:val="35"/>
          <w:sz w:val="26"/>
          <w:szCs w:val="26"/>
        </w:rPr>
        <w:t>образовательной программы основного  общего образования.</w:t>
      </w:r>
    </w:p>
    <w:p w:rsidR="00A05B18" w:rsidRPr="00F76EEE" w:rsidRDefault="00A05B18" w:rsidP="000461D2">
      <w:pPr>
        <w:pStyle w:val="61"/>
        <w:shd w:val="clear" w:color="auto" w:fill="auto"/>
        <w:spacing w:line="240" w:lineRule="auto"/>
        <w:ind w:left="20" w:right="-18" w:firstLine="700"/>
        <w:rPr>
          <w:sz w:val="26"/>
          <w:szCs w:val="26"/>
        </w:rPr>
      </w:pPr>
      <w:r w:rsidRPr="00F76EEE">
        <w:rPr>
          <w:rStyle w:val="35"/>
          <w:sz w:val="26"/>
          <w:szCs w:val="26"/>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A05B18" w:rsidRPr="00F76EEE" w:rsidRDefault="00A05B18" w:rsidP="000461D2">
      <w:pPr>
        <w:pStyle w:val="61"/>
        <w:numPr>
          <w:ilvl w:val="0"/>
          <w:numId w:val="5"/>
        </w:numPr>
        <w:shd w:val="clear" w:color="auto" w:fill="auto"/>
        <w:spacing w:line="240" w:lineRule="auto"/>
        <w:ind w:right="20" w:firstLine="0"/>
        <w:rPr>
          <w:sz w:val="26"/>
          <w:szCs w:val="26"/>
        </w:rPr>
      </w:pPr>
      <w:r w:rsidRPr="00F76EEE">
        <w:rPr>
          <w:rStyle w:val="35"/>
          <w:sz w:val="26"/>
          <w:szCs w:val="26"/>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05B18" w:rsidRPr="00F76EEE" w:rsidRDefault="00A05B18" w:rsidP="000461D2">
      <w:pPr>
        <w:pStyle w:val="61"/>
        <w:numPr>
          <w:ilvl w:val="0"/>
          <w:numId w:val="5"/>
        </w:numPr>
        <w:shd w:val="clear" w:color="auto" w:fill="auto"/>
        <w:spacing w:line="240" w:lineRule="auto"/>
        <w:ind w:right="20" w:firstLine="0"/>
        <w:rPr>
          <w:sz w:val="26"/>
          <w:szCs w:val="26"/>
        </w:rPr>
      </w:pPr>
      <w:r w:rsidRPr="00F76EEE">
        <w:rPr>
          <w:rStyle w:val="35"/>
          <w:sz w:val="26"/>
          <w:szCs w:val="26"/>
        </w:rPr>
        <w:t>дальнейшую социальную адаптацию и интеграцию детей с особыми образовательными потребностями в общеобразовательном учреждении.</w:t>
      </w:r>
    </w:p>
    <w:p w:rsidR="00A05B18" w:rsidRPr="00F76EEE" w:rsidRDefault="00A05B18" w:rsidP="000461D2">
      <w:pPr>
        <w:pStyle w:val="61"/>
        <w:shd w:val="clear" w:color="auto" w:fill="auto"/>
        <w:spacing w:line="240" w:lineRule="auto"/>
        <w:ind w:left="20" w:right="20" w:firstLine="720"/>
        <w:rPr>
          <w:sz w:val="26"/>
          <w:szCs w:val="26"/>
        </w:rPr>
      </w:pPr>
      <w:r w:rsidRPr="00F76EEE">
        <w:rPr>
          <w:rStyle w:val="35"/>
          <w:sz w:val="26"/>
          <w:szCs w:val="26"/>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A05B18" w:rsidRPr="00F76EEE" w:rsidRDefault="00A05B18" w:rsidP="000461D2">
      <w:pPr>
        <w:pStyle w:val="110"/>
        <w:keepNext/>
        <w:keepLines/>
        <w:shd w:val="clear" w:color="auto" w:fill="auto"/>
        <w:spacing w:line="240" w:lineRule="auto"/>
        <w:rPr>
          <w:sz w:val="26"/>
          <w:szCs w:val="26"/>
        </w:rPr>
      </w:pPr>
      <w:r w:rsidRPr="00F76EEE">
        <w:rPr>
          <w:sz w:val="26"/>
          <w:szCs w:val="26"/>
        </w:rPr>
        <w:t>Цели программы:</w:t>
      </w:r>
    </w:p>
    <w:p w:rsidR="00A05B18" w:rsidRPr="00F76EEE" w:rsidRDefault="00A05B18" w:rsidP="000461D2">
      <w:pPr>
        <w:pStyle w:val="61"/>
        <w:numPr>
          <w:ilvl w:val="0"/>
          <w:numId w:val="5"/>
        </w:numPr>
        <w:shd w:val="clear" w:color="auto" w:fill="auto"/>
        <w:tabs>
          <w:tab w:val="left" w:pos="0"/>
        </w:tabs>
        <w:spacing w:line="240" w:lineRule="auto"/>
        <w:ind w:right="20" w:firstLine="360"/>
        <w:rPr>
          <w:sz w:val="26"/>
          <w:szCs w:val="26"/>
        </w:rPr>
      </w:pPr>
      <w:r w:rsidRPr="00F76EEE">
        <w:rPr>
          <w:rStyle w:val="35"/>
          <w:sz w:val="26"/>
          <w:szCs w:val="26"/>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A05B18" w:rsidRPr="00F76EEE" w:rsidRDefault="00A05B18" w:rsidP="000461D2">
      <w:pPr>
        <w:pStyle w:val="61"/>
        <w:numPr>
          <w:ilvl w:val="0"/>
          <w:numId w:val="5"/>
        </w:numPr>
        <w:shd w:val="clear" w:color="auto" w:fill="auto"/>
        <w:tabs>
          <w:tab w:val="left" w:pos="0"/>
        </w:tabs>
        <w:spacing w:line="240" w:lineRule="auto"/>
        <w:ind w:right="20" w:firstLine="360"/>
        <w:rPr>
          <w:sz w:val="26"/>
          <w:szCs w:val="26"/>
        </w:rPr>
      </w:pPr>
      <w:r w:rsidRPr="00F76EEE">
        <w:rPr>
          <w:rStyle w:val="35"/>
          <w:sz w:val="26"/>
          <w:szCs w:val="26"/>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05B18" w:rsidRPr="00F76EEE" w:rsidRDefault="00A35115" w:rsidP="000461D2">
      <w:pPr>
        <w:pStyle w:val="61"/>
        <w:shd w:val="clear" w:color="auto" w:fill="auto"/>
        <w:spacing w:line="240" w:lineRule="auto"/>
        <w:ind w:left="20" w:right="20" w:firstLine="0"/>
        <w:rPr>
          <w:sz w:val="26"/>
          <w:szCs w:val="26"/>
        </w:rPr>
      </w:pPr>
      <w:r w:rsidRPr="00F76EEE">
        <w:rPr>
          <w:rStyle w:val="35"/>
          <w:sz w:val="26"/>
          <w:szCs w:val="26"/>
        </w:rPr>
        <w:t xml:space="preserve">     </w:t>
      </w:r>
      <w:r w:rsidR="00A05B18" w:rsidRPr="00F76EEE">
        <w:rPr>
          <w:rStyle w:val="35"/>
          <w:sz w:val="26"/>
          <w:szCs w:val="26"/>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A05B18" w:rsidRPr="00F76EEE" w:rsidRDefault="00A05B18" w:rsidP="000461D2">
      <w:pPr>
        <w:pStyle w:val="110"/>
        <w:keepNext/>
        <w:keepLines/>
        <w:shd w:val="clear" w:color="auto" w:fill="auto"/>
        <w:spacing w:line="240" w:lineRule="auto"/>
        <w:rPr>
          <w:sz w:val="26"/>
          <w:szCs w:val="26"/>
        </w:rPr>
      </w:pPr>
      <w:r w:rsidRPr="00F76EEE">
        <w:rPr>
          <w:sz w:val="26"/>
          <w:szCs w:val="26"/>
        </w:rPr>
        <w:t>Задачи программы</w:t>
      </w:r>
      <w:r w:rsidRPr="00F76EEE">
        <w:rPr>
          <w:rStyle w:val="111"/>
          <w:sz w:val="26"/>
          <w:szCs w:val="26"/>
        </w:rPr>
        <w:t>:</w:t>
      </w:r>
    </w:p>
    <w:p w:rsidR="00A05B18" w:rsidRPr="00F76EEE" w:rsidRDefault="00A05B18" w:rsidP="000461D2">
      <w:pPr>
        <w:pStyle w:val="61"/>
        <w:numPr>
          <w:ilvl w:val="0"/>
          <w:numId w:val="5"/>
        </w:numPr>
        <w:shd w:val="clear" w:color="auto" w:fill="auto"/>
        <w:tabs>
          <w:tab w:val="left" w:pos="0"/>
        </w:tabs>
        <w:spacing w:line="240" w:lineRule="auto"/>
        <w:ind w:right="20" w:firstLine="360"/>
        <w:rPr>
          <w:sz w:val="26"/>
          <w:szCs w:val="26"/>
        </w:rPr>
      </w:pPr>
      <w:r w:rsidRPr="00F76EEE">
        <w:rPr>
          <w:rStyle w:val="35"/>
          <w:sz w:val="26"/>
          <w:szCs w:val="26"/>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05B18" w:rsidRPr="00F76EEE" w:rsidRDefault="00A05B18" w:rsidP="000461D2">
      <w:pPr>
        <w:pStyle w:val="61"/>
        <w:numPr>
          <w:ilvl w:val="0"/>
          <w:numId w:val="5"/>
        </w:numPr>
        <w:shd w:val="clear" w:color="auto" w:fill="auto"/>
        <w:tabs>
          <w:tab w:val="left" w:pos="0"/>
        </w:tabs>
        <w:spacing w:line="240" w:lineRule="auto"/>
        <w:ind w:right="20" w:firstLine="360"/>
        <w:rPr>
          <w:sz w:val="26"/>
          <w:szCs w:val="26"/>
        </w:rPr>
      </w:pPr>
      <w:r w:rsidRPr="00F76EEE">
        <w:rPr>
          <w:rStyle w:val="35"/>
          <w:sz w:val="26"/>
          <w:szCs w:val="26"/>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05B18" w:rsidRPr="00F76EEE" w:rsidRDefault="00A05B18" w:rsidP="000461D2">
      <w:pPr>
        <w:pStyle w:val="910"/>
        <w:numPr>
          <w:ilvl w:val="0"/>
          <w:numId w:val="5"/>
        </w:numPr>
        <w:shd w:val="clear" w:color="auto" w:fill="auto"/>
        <w:tabs>
          <w:tab w:val="left" w:pos="0"/>
        </w:tabs>
        <w:spacing w:line="240" w:lineRule="auto"/>
        <w:ind w:right="20" w:firstLine="360"/>
        <w:rPr>
          <w:sz w:val="26"/>
          <w:szCs w:val="26"/>
        </w:rPr>
      </w:pPr>
      <w:r w:rsidRPr="00F76EEE">
        <w:rPr>
          <w:sz w:val="26"/>
          <w:szCs w:val="26"/>
        </w:rPr>
        <w:t>осуществление индивидуально ориентированной социально-психолого</w:t>
      </w:r>
      <w:r w:rsidRPr="00F76EEE">
        <w:rPr>
          <w:sz w:val="26"/>
          <w:szCs w:val="26"/>
        </w:rPr>
        <w:softHyphen/>
        <w:t>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 комиссии);</w:t>
      </w:r>
    </w:p>
    <w:p w:rsidR="00A05B18" w:rsidRPr="00F76EEE" w:rsidRDefault="00A05B18" w:rsidP="000461D2">
      <w:pPr>
        <w:pStyle w:val="910"/>
        <w:numPr>
          <w:ilvl w:val="0"/>
          <w:numId w:val="5"/>
        </w:numPr>
        <w:shd w:val="clear" w:color="auto" w:fill="auto"/>
        <w:tabs>
          <w:tab w:val="left" w:pos="0"/>
        </w:tabs>
        <w:spacing w:line="240" w:lineRule="auto"/>
        <w:ind w:right="20" w:firstLine="360"/>
        <w:rPr>
          <w:sz w:val="26"/>
          <w:szCs w:val="26"/>
        </w:rPr>
      </w:pPr>
      <w:r w:rsidRPr="00F76EEE">
        <w:rPr>
          <w:sz w:val="26"/>
          <w:szCs w:val="26"/>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A05B18" w:rsidRPr="00F76EEE" w:rsidRDefault="00A05B18" w:rsidP="000461D2">
      <w:pPr>
        <w:pStyle w:val="910"/>
        <w:numPr>
          <w:ilvl w:val="0"/>
          <w:numId w:val="5"/>
        </w:numPr>
        <w:shd w:val="clear" w:color="auto" w:fill="auto"/>
        <w:tabs>
          <w:tab w:val="left" w:pos="0"/>
        </w:tabs>
        <w:spacing w:line="240" w:lineRule="auto"/>
        <w:ind w:right="20" w:firstLine="360"/>
        <w:rPr>
          <w:sz w:val="26"/>
          <w:szCs w:val="26"/>
        </w:rPr>
      </w:pPr>
      <w:r w:rsidRPr="00F76EEE">
        <w:rPr>
          <w:sz w:val="26"/>
          <w:szCs w:val="26"/>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A05B18" w:rsidRPr="00F76EEE" w:rsidRDefault="00A05B18" w:rsidP="000461D2">
      <w:pPr>
        <w:pStyle w:val="910"/>
        <w:numPr>
          <w:ilvl w:val="0"/>
          <w:numId w:val="5"/>
        </w:numPr>
        <w:shd w:val="clear" w:color="auto" w:fill="auto"/>
        <w:tabs>
          <w:tab w:val="left" w:pos="0"/>
        </w:tabs>
        <w:spacing w:line="240" w:lineRule="auto"/>
        <w:ind w:right="20" w:firstLine="360"/>
        <w:rPr>
          <w:sz w:val="26"/>
          <w:szCs w:val="26"/>
        </w:rPr>
      </w:pPr>
      <w:r w:rsidRPr="00F76EEE">
        <w:rPr>
          <w:sz w:val="26"/>
          <w:szCs w:val="26"/>
        </w:rPr>
        <w:t>формирование зрелых личностных установок, способствующих оптимальной адаптации в условиях реальной жизненной ситуации;</w:t>
      </w:r>
    </w:p>
    <w:p w:rsidR="00A05B18" w:rsidRPr="00F76EEE" w:rsidRDefault="00A05B18" w:rsidP="000461D2">
      <w:pPr>
        <w:pStyle w:val="910"/>
        <w:numPr>
          <w:ilvl w:val="0"/>
          <w:numId w:val="5"/>
        </w:numPr>
        <w:shd w:val="clear" w:color="auto" w:fill="auto"/>
        <w:tabs>
          <w:tab w:val="left" w:pos="0"/>
        </w:tabs>
        <w:spacing w:line="240" w:lineRule="auto"/>
        <w:ind w:right="20" w:firstLine="360"/>
        <w:rPr>
          <w:sz w:val="26"/>
          <w:szCs w:val="26"/>
        </w:rPr>
      </w:pPr>
      <w:r w:rsidRPr="00F76EEE">
        <w:rPr>
          <w:sz w:val="26"/>
          <w:szCs w:val="26"/>
        </w:rPr>
        <w:t>расширение адаптивных возможностей личности, определяющих готовность к решению доступных проблем в различных сферах жизнедеятельности;</w:t>
      </w:r>
    </w:p>
    <w:p w:rsidR="00A05B18" w:rsidRPr="00F76EEE" w:rsidRDefault="00A05B18" w:rsidP="000461D2">
      <w:pPr>
        <w:pStyle w:val="910"/>
        <w:numPr>
          <w:ilvl w:val="0"/>
          <w:numId w:val="5"/>
        </w:numPr>
        <w:shd w:val="clear" w:color="auto" w:fill="auto"/>
        <w:tabs>
          <w:tab w:val="left" w:pos="0"/>
        </w:tabs>
        <w:spacing w:line="240" w:lineRule="auto"/>
        <w:ind w:right="20" w:firstLine="360"/>
        <w:rPr>
          <w:sz w:val="26"/>
          <w:szCs w:val="26"/>
        </w:rPr>
      </w:pPr>
      <w:r w:rsidRPr="00F76EEE">
        <w:rPr>
          <w:sz w:val="26"/>
          <w:szCs w:val="26"/>
        </w:rPr>
        <w:t>развитие коммуникативной компетенции, форм и навыков конструктивного личностного общения в группе сверстников;</w:t>
      </w:r>
    </w:p>
    <w:p w:rsidR="00A05B18" w:rsidRPr="00F76EEE" w:rsidRDefault="00A05B18" w:rsidP="000461D2">
      <w:pPr>
        <w:pStyle w:val="910"/>
        <w:numPr>
          <w:ilvl w:val="0"/>
          <w:numId w:val="5"/>
        </w:numPr>
        <w:shd w:val="clear" w:color="auto" w:fill="auto"/>
        <w:tabs>
          <w:tab w:val="left" w:pos="0"/>
        </w:tabs>
        <w:spacing w:line="240" w:lineRule="auto"/>
        <w:ind w:right="20" w:firstLine="360"/>
        <w:rPr>
          <w:sz w:val="26"/>
          <w:szCs w:val="26"/>
        </w:rPr>
      </w:pPr>
      <w:r w:rsidRPr="00F76EEE">
        <w:rPr>
          <w:sz w:val="26"/>
          <w:szCs w:val="26"/>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35115" w:rsidRPr="00F76EEE" w:rsidRDefault="00A05B18" w:rsidP="000461D2">
      <w:pPr>
        <w:pStyle w:val="910"/>
        <w:numPr>
          <w:ilvl w:val="0"/>
          <w:numId w:val="5"/>
        </w:numPr>
        <w:shd w:val="clear" w:color="auto" w:fill="auto"/>
        <w:tabs>
          <w:tab w:val="left" w:pos="0"/>
        </w:tabs>
        <w:spacing w:line="240" w:lineRule="auto"/>
        <w:ind w:right="20" w:firstLine="360"/>
        <w:rPr>
          <w:sz w:val="26"/>
          <w:szCs w:val="26"/>
        </w:rPr>
      </w:pPr>
      <w:r w:rsidRPr="00F76EEE">
        <w:rPr>
          <w:sz w:val="26"/>
          <w:szCs w:val="26"/>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A35115" w:rsidRPr="00F76EEE" w:rsidRDefault="00A05B18" w:rsidP="000461D2">
      <w:pPr>
        <w:pStyle w:val="910"/>
        <w:shd w:val="clear" w:color="auto" w:fill="auto"/>
        <w:tabs>
          <w:tab w:val="left" w:pos="696"/>
        </w:tabs>
        <w:spacing w:line="240" w:lineRule="auto"/>
        <w:ind w:right="20" w:firstLine="0"/>
        <w:rPr>
          <w:rStyle w:val="912pt"/>
          <w:sz w:val="26"/>
          <w:szCs w:val="26"/>
        </w:rPr>
      </w:pPr>
      <w:r w:rsidRPr="00F76EEE">
        <w:rPr>
          <w:rStyle w:val="9115pt"/>
          <w:sz w:val="26"/>
          <w:szCs w:val="26"/>
        </w:rPr>
        <w:t xml:space="preserve">Содержание программы коррекционной работы определяют следующие </w:t>
      </w:r>
      <w:r w:rsidRPr="00F76EEE">
        <w:rPr>
          <w:rStyle w:val="912pt"/>
          <w:sz w:val="26"/>
          <w:szCs w:val="26"/>
        </w:rPr>
        <w:t xml:space="preserve">принципы: </w:t>
      </w:r>
      <w:r w:rsidR="00A35115" w:rsidRPr="00F76EEE">
        <w:rPr>
          <w:rStyle w:val="912pt"/>
          <w:sz w:val="26"/>
          <w:szCs w:val="26"/>
        </w:rPr>
        <w:t xml:space="preserve">           </w:t>
      </w:r>
    </w:p>
    <w:p w:rsidR="00A05B18" w:rsidRPr="00F76EEE" w:rsidRDefault="00A35115" w:rsidP="000461D2">
      <w:pPr>
        <w:pStyle w:val="910"/>
        <w:shd w:val="clear" w:color="auto" w:fill="auto"/>
        <w:tabs>
          <w:tab w:val="left" w:pos="696"/>
        </w:tabs>
        <w:spacing w:line="240" w:lineRule="auto"/>
        <w:ind w:right="20" w:firstLine="0"/>
        <w:rPr>
          <w:sz w:val="26"/>
          <w:szCs w:val="26"/>
        </w:rPr>
      </w:pPr>
      <w:r w:rsidRPr="00F76EEE">
        <w:rPr>
          <w:rStyle w:val="912pt"/>
          <w:sz w:val="26"/>
          <w:szCs w:val="26"/>
        </w:rPr>
        <w:t xml:space="preserve">             </w:t>
      </w:r>
      <w:r w:rsidR="00A05B18" w:rsidRPr="00F76EEE">
        <w:rPr>
          <w:rStyle w:val="93"/>
          <w:sz w:val="26"/>
          <w:szCs w:val="26"/>
        </w:rPr>
        <w:t>Преемственность.</w:t>
      </w:r>
      <w:r w:rsidR="00A05B18" w:rsidRPr="00F76EEE">
        <w:rPr>
          <w:sz w:val="26"/>
          <w:szCs w:val="26"/>
        </w:rPr>
        <w:t xml:space="preserve"> При</w:t>
      </w:r>
      <w:r w:rsidR="00A05B18" w:rsidRPr="00F76EEE">
        <w:rPr>
          <w:rStyle w:val="92"/>
          <w:sz w:val="26"/>
          <w:szCs w:val="26"/>
          <w:u w:val="none"/>
        </w:rPr>
        <w:t>нци</w:t>
      </w:r>
      <w:r w:rsidR="00A05B18" w:rsidRPr="00F76EEE">
        <w:rPr>
          <w:sz w:val="26"/>
          <w:szCs w:val="26"/>
        </w:rPr>
        <w:t>п обеспечивает создание единого</w:t>
      </w:r>
      <w:r w:rsidRPr="00F76EEE">
        <w:rPr>
          <w:sz w:val="26"/>
          <w:szCs w:val="26"/>
        </w:rPr>
        <w:t xml:space="preserve"> </w:t>
      </w:r>
      <w:r w:rsidR="00A05B18" w:rsidRPr="00F76EEE">
        <w:rPr>
          <w:sz w:val="26"/>
          <w:szCs w:val="26"/>
        </w:rPr>
        <w:t>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05B18" w:rsidRPr="00F76EEE" w:rsidRDefault="00A05B18" w:rsidP="000461D2">
      <w:pPr>
        <w:pStyle w:val="61"/>
        <w:shd w:val="clear" w:color="auto" w:fill="auto"/>
        <w:spacing w:line="240" w:lineRule="auto"/>
        <w:ind w:left="20" w:right="20" w:firstLine="700"/>
        <w:rPr>
          <w:sz w:val="26"/>
          <w:szCs w:val="26"/>
        </w:rPr>
      </w:pPr>
      <w:r w:rsidRPr="00F76EEE">
        <w:rPr>
          <w:rStyle w:val="1b"/>
          <w:sz w:val="26"/>
          <w:szCs w:val="26"/>
        </w:rPr>
        <w:t>Соблюдение интересов ребёнка.</w:t>
      </w:r>
      <w:r w:rsidRPr="00F76EEE">
        <w:rPr>
          <w:rStyle w:val="55"/>
          <w:sz w:val="26"/>
          <w:szCs w:val="26"/>
        </w:rPr>
        <w:t xml:space="preserve"> </w:t>
      </w:r>
      <w:r w:rsidRPr="00F76EEE">
        <w:rPr>
          <w:rStyle w:val="35"/>
          <w:sz w:val="26"/>
          <w:szCs w:val="26"/>
        </w:rPr>
        <w:t>При</w:t>
      </w:r>
      <w:r w:rsidRPr="00F76EEE">
        <w:rPr>
          <w:rStyle w:val="45"/>
          <w:sz w:val="26"/>
          <w:szCs w:val="26"/>
          <w:u w:val="none"/>
        </w:rPr>
        <w:t>нци</w:t>
      </w:r>
      <w:r w:rsidRPr="00F76EEE">
        <w:rPr>
          <w:rStyle w:val="35"/>
          <w:sz w:val="26"/>
          <w:szCs w:val="26"/>
        </w:rPr>
        <w:t>п определяет поз</w:t>
      </w:r>
      <w:r w:rsidRPr="00F76EEE">
        <w:rPr>
          <w:rStyle w:val="45"/>
          <w:sz w:val="26"/>
          <w:szCs w:val="26"/>
          <w:u w:val="none"/>
        </w:rPr>
        <w:t>ици</w:t>
      </w:r>
      <w:r w:rsidRPr="00F76EEE">
        <w:rPr>
          <w:rStyle w:val="35"/>
          <w:sz w:val="26"/>
          <w:szCs w:val="26"/>
        </w:rPr>
        <w:t>ю специалиста, который призван решать проблему ребёнка с максимальной пользой и в интересах ребёнка.</w:t>
      </w:r>
    </w:p>
    <w:p w:rsidR="00A05B18" w:rsidRPr="00F76EEE" w:rsidRDefault="00A05B18" w:rsidP="000461D2">
      <w:pPr>
        <w:pStyle w:val="61"/>
        <w:shd w:val="clear" w:color="auto" w:fill="auto"/>
        <w:spacing w:line="240" w:lineRule="auto"/>
        <w:ind w:left="20" w:right="20" w:firstLine="700"/>
        <w:rPr>
          <w:sz w:val="26"/>
          <w:szCs w:val="26"/>
        </w:rPr>
      </w:pPr>
      <w:r w:rsidRPr="00F76EEE">
        <w:rPr>
          <w:rStyle w:val="1b"/>
          <w:sz w:val="26"/>
          <w:szCs w:val="26"/>
        </w:rPr>
        <w:t>Системность.</w:t>
      </w:r>
      <w:r w:rsidRPr="00F76EEE">
        <w:rPr>
          <w:rStyle w:val="55"/>
          <w:sz w:val="26"/>
          <w:szCs w:val="26"/>
        </w:rPr>
        <w:t xml:space="preserve"> </w:t>
      </w:r>
      <w:r w:rsidRPr="00F76EEE">
        <w:rPr>
          <w:rStyle w:val="35"/>
          <w:sz w:val="26"/>
          <w:szCs w:val="26"/>
        </w:rPr>
        <w:t>При</w:t>
      </w:r>
      <w:r w:rsidRPr="00F76EEE">
        <w:rPr>
          <w:rStyle w:val="45"/>
          <w:sz w:val="26"/>
          <w:szCs w:val="26"/>
          <w:u w:val="none"/>
        </w:rPr>
        <w:t>нци</w:t>
      </w:r>
      <w:r w:rsidRPr="00F76EEE">
        <w:rPr>
          <w:rStyle w:val="35"/>
          <w:sz w:val="26"/>
          <w:szCs w:val="26"/>
        </w:rPr>
        <w:t>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05B18" w:rsidRPr="00F76EEE" w:rsidRDefault="00A05B18" w:rsidP="000461D2">
      <w:pPr>
        <w:pStyle w:val="61"/>
        <w:shd w:val="clear" w:color="auto" w:fill="auto"/>
        <w:spacing w:line="240" w:lineRule="auto"/>
        <w:ind w:left="20" w:right="20" w:firstLine="700"/>
        <w:rPr>
          <w:sz w:val="26"/>
          <w:szCs w:val="26"/>
        </w:rPr>
      </w:pPr>
      <w:r w:rsidRPr="00F76EEE">
        <w:rPr>
          <w:rStyle w:val="1b"/>
          <w:sz w:val="26"/>
          <w:szCs w:val="26"/>
        </w:rPr>
        <w:t>Непрерывность.</w:t>
      </w:r>
      <w:r w:rsidRPr="00F76EEE">
        <w:rPr>
          <w:rStyle w:val="55"/>
          <w:sz w:val="26"/>
          <w:szCs w:val="26"/>
        </w:rPr>
        <w:t xml:space="preserve"> </w:t>
      </w:r>
      <w:r w:rsidRPr="00F76EEE">
        <w:rPr>
          <w:rStyle w:val="35"/>
          <w:sz w:val="26"/>
          <w:szCs w:val="26"/>
        </w:rPr>
        <w:t>При</w:t>
      </w:r>
      <w:r w:rsidRPr="00F76EEE">
        <w:rPr>
          <w:rStyle w:val="45"/>
          <w:sz w:val="26"/>
          <w:szCs w:val="26"/>
          <w:u w:val="none"/>
        </w:rPr>
        <w:t>нци</w:t>
      </w:r>
      <w:r w:rsidRPr="00F76EEE">
        <w:rPr>
          <w:rStyle w:val="35"/>
          <w:sz w:val="26"/>
          <w:szCs w:val="26"/>
        </w:rPr>
        <w:t>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05B18" w:rsidRPr="00F76EEE" w:rsidRDefault="00A05B18" w:rsidP="000461D2">
      <w:pPr>
        <w:pStyle w:val="61"/>
        <w:shd w:val="clear" w:color="auto" w:fill="auto"/>
        <w:spacing w:line="240" w:lineRule="auto"/>
        <w:ind w:left="20" w:right="20" w:firstLine="700"/>
        <w:rPr>
          <w:sz w:val="26"/>
          <w:szCs w:val="26"/>
        </w:rPr>
      </w:pPr>
      <w:r w:rsidRPr="00F76EEE">
        <w:rPr>
          <w:rStyle w:val="1b"/>
          <w:sz w:val="26"/>
          <w:szCs w:val="26"/>
        </w:rPr>
        <w:t>Вариативность.</w:t>
      </w:r>
      <w:r w:rsidRPr="00F76EEE">
        <w:rPr>
          <w:rStyle w:val="55"/>
          <w:sz w:val="26"/>
          <w:szCs w:val="26"/>
        </w:rPr>
        <w:t xml:space="preserve"> </w:t>
      </w:r>
      <w:r w:rsidRPr="00F76EEE">
        <w:rPr>
          <w:rStyle w:val="35"/>
          <w:sz w:val="26"/>
          <w:szCs w:val="26"/>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05B18" w:rsidRPr="00F76EEE" w:rsidRDefault="00A05B18" w:rsidP="000461D2">
      <w:pPr>
        <w:pStyle w:val="61"/>
        <w:shd w:val="clear" w:color="auto" w:fill="auto"/>
        <w:spacing w:line="240" w:lineRule="auto"/>
        <w:ind w:left="20" w:right="20" w:firstLine="700"/>
        <w:rPr>
          <w:sz w:val="26"/>
          <w:szCs w:val="26"/>
        </w:rPr>
      </w:pPr>
      <w:r w:rsidRPr="00F76EEE">
        <w:rPr>
          <w:rStyle w:val="1b"/>
          <w:sz w:val="26"/>
          <w:szCs w:val="26"/>
        </w:rPr>
        <w:t>Рекомендательный характер оказания помощи</w:t>
      </w:r>
      <w:r w:rsidRPr="00F76EEE">
        <w:rPr>
          <w:rStyle w:val="1a"/>
          <w:sz w:val="26"/>
          <w:szCs w:val="26"/>
        </w:rPr>
        <w:t>.</w:t>
      </w:r>
      <w:r w:rsidRPr="00F76EEE">
        <w:rPr>
          <w:rStyle w:val="35"/>
          <w:sz w:val="26"/>
          <w:szCs w:val="26"/>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05B18" w:rsidRPr="00F76EEE" w:rsidRDefault="00A05B18" w:rsidP="000461D2">
      <w:pPr>
        <w:pStyle w:val="110"/>
        <w:keepNext/>
        <w:keepLines/>
        <w:shd w:val="clear" w:color="auto" w:fill="auto"/>
        <w:spacing w:line="240" w:lineRule="auto"/>
        <w:ind w:left="3680"/>
        <w:rPr>
          <w:sz w:val="26"/>
          <w:szCs w:val="26"/>
        </w:rPr>
      </w:pPr>
      <w:r w:rsidRPr="00F76EEE">
        <w:rPr>
          <w:sz w:val="26"/>
          <w:szCs w:val="26"/>
        </w:rPr>
        <w:t>Направления работы</w:t>
      </w:r>
    </w:p>
    <w:p w:rsidR="00A05B18" w:rsidRPr="00F76EEE" w:rsidRDefault="00A05B18" w:rsidP="000461D2">
      <w:pPr>
        <w:pStyle w:val="61"/>
        <w:shd w:val="clear" w:color="auto" w:fill="auto"/>
        <w:spacing w:line="240" w:lineRule="auto"/>
        <w:ind w:left="20" w:right="20" w:firstLine="700"/>
        <w:rPr>
          <w:sz w:val="26"/>
          <w:szCs w:val="26"/>
        </w:rPr>
      </w:pPr>
      <w:r w:rsidRPr="00F76EEE">
        <w:rPr>
          <w:rStyle w:val="35"/>
          <w:sz w:val="26"/>
          <w:szCs w:val="26"/>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A05B18" w:rsidRPr="00F76EEE" w:rsidRDefault="00A05B18" w:rsidP="000461D2">
      <w:pPr>
        <w:pStyle w:val="110"/>
        <w:keepNext/>
        <w:keepLines/>
        <w:shd w:val="clear" w:color="auto" w:fill="auto"/>
        <w:spacing w:line="240" w:lineRule="auto"/>
        <w:ind w:left="3200"/>
        <w:rPr>
          <w:sz w:val="26"/>
          <w:szCs w:val="26"/>
        </w:rPr>
      </w:pPr>
      <w:r w:rsidRPr="00F76EEE">
        <w:rPr>
          <w:sz w:val="26"/>
          <w:szCs w:val="26"/>
        </w:rPr>
        <w:t>Характеристика содержания</w:t>
      </w:r>
    </w:p>
    <w:p w:rsidR="00A05B18" w:rsidRPr="00F76EEE" w:rsidRDefault="00A05B18" w:rsidP="000461D2">
      <w:pPr>
        <w:pStyle w:val="510"/>
        <w:shd w:val="clear" w:color="auto" w:fill="auto"/>
        <w:spacing w:line="240" w:lineRule="auto"/>
        <w:ind w:left="20" w:firstLine="700"/>
        <w:rPr>
          <w:sz w:val="26"/>
          <w:szCs w:val="26"/>
        </w:rPr>
      </w:pPr>
      <w:r w:rsidRPr="00F76EEE">
        <w:rPr>
          <w:rStyle w:val="54"/>
          <w:i/>
          <w:iCs/>
          <w:sz w:val="26"/>
          <w:szCs w:val="26"/>
        </w:rPr>
        <w:t>Диагностическая работа включает:</w:t>
      </w:r>
    </w:p>
    <w:p w:rsidR="00A05B18" w:rsidRPr="00F76EEE" w:rsidRDefault="00A05B18" w:rsidP="000461D2">
      <w:pPr>
        <w:pStyle w:val="61"/>
        <w:numPr>
          <w:ilvl w:val="0"/>
          <w:numId w:val="5"/>
        </w:numPr>
        <w:shd w:val="clear" w:color="auto" w:fill="auto"/>
        <w:tabs>
          <w:tab w:val="left" w:pos="0"/>
        </w:tabs>
        <w:spacing w:line="240" w:lineRule="auto"/>
        <w:ind w:left="426" w:right="20" w:hanging="426"/>
        <w:rPr>
          <w:sz w:val="26"/>
          <w:szCs w:val="26"/>
        </w:rPr>
      </w:pPr>
      <w:r w:rsidRPr="00F76EEE">
        <w:rPr>
          <w:rStyle w:val="35"/>
          <w:sz w:val="26"/>
          <w:szCs w:val="26"/>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05B18" w:rsidRPr="00F76EEE" w:rsidRDefault="00A05B18" w:rsidP="000461D2">
      <w:pPr>
        <w:pStyle w:val="61"/>
        <w:numPr>
          <w:ilvl w:val="0"/>
          <w:numId w:val="5"/>
        </w:numPr>
        <w:shd w:val="clear" w:color="auto" w:fill="auto"/>
        <w:tabs>
          <w:tab w:val="left" w:pos="0"/>
        </w:tabs>
        <w:spacing w:line="240" w:lineRule="auto"/>
        <w:ind w:left="426" w:right="20" w:hanging="426"/>
        <w:rPr>
          <w:sz w:val="26"/>
          <w:szCs w:val="26"/>
        </w:rPr>
      </w:pPr>
      <w:r w:rsidRPr="00F76EEE">
        <w:rPr>
          <w:rStyle w:val="35"/>
          <w:sz w:val="26"/>
          <w:szCs w:val="26"/>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A05B18" w:rsidRPr="00F76EEE" w:rsidRDefault="00A05B18" w:rsidP="000461D2">
      <w:pPr>
        <w:pStyle w:val="61"/>
        <w:numPr>
          <w:ilvl w:val="0"/>
          <w:numId w:val="5"/>
        </w:numPr>
        <w:shd w:val="clear" w:color="auto" w:fill="auto"/>
        <w:tabs>
          <w:tab w:val="left" w:pos="0"/>
        </w:tabs>
        <w:spacing w:line="240" w:lineRule="auto"/>
        <w:ind w:left="426" w:right="20" w:hanging="426"/>
        <w:rPr>
          <w:sz w:val="26"/>
          <w:szCs w:val="26"/>
        </w:rPr>
      </w:pPr>
      <w:r w:rsidRPr="00F76EEE">
        <w:rPr>
          <w:rStyle w:val="35"/>
          <w:sz w:val="26"/>
          <w:szCs w:val="26"/>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05B18" w:rsidRPr="00F76EEE" w:rsidRDefault="00A05B18" w:rsidP="000461D2">
      <w:pPr>
        <w:pStyle w:val="61"/>
        <w:numPr>
          <w:ilvl w:val="0"/>
          <w:numId w:val="5"/>
        </w:numPr>
        <w:shd w:val="clear" w:color="auto" w:fill="auto"/>
        <w:tabs>
          <w:tab w:val="left" w:pos="356"/>
        </w:tabs>
        <w:spacing w:line="240" w:lineRule="auto"/>
        <w:ind w:left="360" w:right="20" w:hanging="340"/>
        <w:rPr>
          <w:sz w:val="26"/>
          <w:szCs w:val="26"/>
        </w:rPr>
      </w:pPr>
      <w:r w:rsidRPr="00F76EEE">
        <w:rPr>
          <w:rStyle w:val="35"/>
          <w:sz w:val="26"/>
          <w:szCs w:val="26"/>
        </w:rPr>
        <w:t>изучение развития эмоционально-волевой, познавательной, речевой сфер и личностных особенностей обучающихся;</w:t>
      </w:r>
    </w:p>
    <w:p w:rsidR="00A05B18" w:rsidRPr="00F76EEE" w:rsidRDefault="00A05B18" w:rsidP="000461D2">
      <w:pPr>
        <w:pStyle w:val="61"/>
        <w:numPr>
          <w:ilvl w:val="0"/>
          <w:numId w:val="5"/>
        </w:numPr>
        <w:shd w:val="clear" w:color="auto" w:fill="auto"/>
        <w:tabs>
          <w:tab w:val="left" w:pos="356"/>
        </w:tabs>
        <w:spacing w:line="240" w:lineRule="auto"/>
        <w:ind w:left="360" w:right="20" w:hanging="340"/>
        <w:rPr>
          <w:sz w:val="26"/>
          <w:szCs w:val="26"/>
        </w:rPr>
      </w:pPr>
      <w:r w:rsidRPr="00F76EEE">
        <w:rPr>
          <w:rStyle w:val="35"/>
          <w:sz w:val="26"/>
          <w:szCs w:val="26"/>
        </w:rPr>
        <w:t>изучение социальной ситуации развития и условий семейного воспитания ребёнка;</w:t>
      </w:r>
    </w:p>
    <w:p w:rsidR="00A05B18" w:rsidRPr="00F76EEE" w:rsidRDefault="00A05B18" w:rsidP="000461D2">
      <w:pPr>
        <w:pStyle w:val="61"/>
        <w:numPr>
          <w:ilvl w:val="0"/>
          <w:numId w:val="5"/>
        </w:numPr>
        <w:shd w:val="clear" w:color="auto" w:fill="auto"/>
        <w:tabs>
          <w:tab w:val="left" w:pos="356"/>
        </w:tabs>
        <w:spacing w:line="240" w:lineRule="auto"/>
        <w:ind w:left="360" w:right="20" w:hanging="340"/>
        <w:rPr>
          <w:sz w:val="26"/>
          <w:szCs w:val="26"/>
        </w:rPr>
      </w:pPr>
      <w:r w:rsidRPr="00F76EEE">
        <w:rPr>
          <w:rStyle w:val="35"/>
          <w:sz w:val="26"/>
          <w:szCs w:val="26"/>
        </w:rPr>
        <w:t>изучение адаптивных возможностей и уровня социализации ребёнка с ограниченными возможностями здоровья;</w:t>
      </w:r>
    </w:p>
    <w:p w:rsidR="00A05B18" w:rsidRPr="00F76EEE" w:rsidRDefault="00A05B18" w:rsidP="000461D2">
      <w:pPr>
        <w:pStyle w:val="61"/>
        <w:numPr>
          <w:ilvl w:val="0"/>
          <w:numId w:val="5"/>
        </w:numPr>
        <w:shd w:val="clear" w:color="auto" w:fill="auto"/>
        <w:tabs>
          <w:tab w:val="left" w:pos="356"/>
        </w:tabs>
        <w:spacing w:line="240" w:lineRule="auto"/>
        <w:ind w:left="360" w:right="20" w:hanging="340"/>
        <w:rPr>
          <w:sz w:val="26"/>
          <w:szCs w:val="26"/>
        </w:rPr>
      </w:pPr>
      <w:r w:rsidRPr="00F76EEE">
        <w:rPr>
          <w:rStyle w:val="35"/>
          <w:sz w:val="26"/>
          <w:szCs w:val="26"/>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05B18" w:rsidRPr="00F76EEE" w:rsidRDefault="00A05B18" w:rsidP="000461D2">
      <w:pPr>
        <w:pStyle w:val="510"/>
        <w:shd w:val="clear" w:color="auto" w:fill="auto"/>
        <w:spacing w:line="240" w:lineRule="auto"/>
        <w:ind w:left="360" w:firstLine="0"/>
        <w:rPr>
          <w:sz w:val="26"/>
          <w:szCs w:val="26"/>
        </w:rPr>
      </w:pPr>
      <w:r w:rsidRPr="00F76EEE">
        <w:rPr>
          <w:rStyle w:val="54"/>
          <w:i/>
          <w:iCs/>
          <w:sz w:val="26"/>
          <w:szCs w:val="26"/>
        </w:rPr>
        <w:t>Коррекционно-развивающая работа включает:</w:t>
      </w:r>
    </w:p>
    <w:p w:rsidR="00A05B18" w:rsidRPr="00F76EEE" w:rsidRDefault="00A05B18" w:rsidP="000461D2">
      <w:pPr>
        <w:pStyle w:val="61"/>
        <w:numPr>
          <w:ilvl w:val="0"/>
          <w:numId w:val="5"/>
        </w:numPr>
        <w:shd w:val="clear" w:color="auto" w:fill="auto"/>
        <w:tabs>
          <w:tab w:val="left" w:pos="356"/>
        </w:tabs>
        <w:spacing w:line="240" w:lineRule="auto"/>
        <w:ind w:left="360" w:right="20" w:hanging="340"/>
        <w:rPr>
          <w:sz w:val="26"/>
          <w:szCs w:val="26"/>
        </w:rPr>
      </w:pPr>
      <w:r w:rsidRPr="00F76EEE">
        <w:rPr>
          <w:rStyle w:val="35"/>
          <w:sz w:val="26"/>
          <w:szCs w:val="26"/>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05B18" w:rsidRPr="00F76EEE" w:rsidRDefault="00A05B18" w:rsidP="000461D2">
      <w:pPr>
        <w:pStyle w:val="61"/>
        <w:numPr>
          <w:ilvl w:val="0"/>
          <w:numId w:val="5"/>
        </w:numPr>
        <w:shd w:val="clear" w:color="auto" w:fill="auto"/>
        <w:tabs>
          <w:tab w:val="left" w:pos="356"/>
        </w:tabs>
        <w:spacing w:line="240" w:lineRule="auto"/>
        <w:ind w:left="360" w:right="20" w:hanging="340"/>
        <w:rPr>
          <w:sz w:val="26"/>
          <w:szCs w:val="26"/>
        </w:rPr>
      </w:pPr>
      <w:r w:rsidRPr="00F76EEE">
        <w:rPr>
          <w:rStyle w:val="35"/>
          <w:sz w:val="26"/>
          <w:szCs w:val="26"/>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05B18" w:rsidRPr="00F76EEE" w:rsidRDefault="00A05B18" w:rsidP="000461D2">
      <w:pPr>
        <w:pStyle w:val="61"/>
        <w:numPr>
          <w:ilvl w:val="0"/>
          <w:numId w:val="5"/>
        </w:numPr>
        <w:shd w:val="clear" w:color="auto" w:fill="auto"/>
        <w:tabs>
          <w:tab w:val="left" w:pos="356"/>
        </w:tabs>
        <w:spacing w:line="240" w:lineRule="auto"/>
        <w:ind w:left="360" w:right="20" w:hanging="340"/>
        <w:rPr>
          <w:sz w:val="26"/>
          <w:szCs w:val="26"/>
        </w:rPr>
      </w:pPr>
      <w:r w:rsidRPr="00F76EEE">
        <w:rPr>
          <w:rStyle w:val="35"/>
          <w:sz w:val="26"/>
          <w:szCs w:val="26"/>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05B18" w:rsidRPr="00F76EEE" w:rsidRDefault="00A05B18" w:rsidP="000461D2">
      <w:pPr>
        <w:pStyle w:val="61"/>
        <w:numPr>
          <w:ilvl w:val="0"/>
          <w:numId w:val="5"/>
        </w:numPr>
        <w:shd w:val="clear" w:color="auto" w:fill="auto"/>
        <w:tabs>
          <w:tab w:val="left" w:pos="356"/>
        </w:tabs>
        <w:spacing w:line="240" w:lineRule="auto"/>
        <w:ind w:left="360" w:right="20" w:hanging="340"/>
        <w:rPr>
          <w:sz w:val="26"/>
          <w:szCs w:val="26"/>
        </w:rPr>
      </w:pPr>
      <w:r w:rsidRPr="00F76EEE">
        <w:rPr>
          <w:rStyle w:val="35"/>
          <w:sz w:val="26"/>
          <w:szCs w:val="26"/>
        </w:rPr>
        <w:t>коррекцию и развитие высших психических функций, эмоционально</w:t>
      </w:r>
      <w:r w:rsidRPr="00F76EEE">
        <w:rPr>
          <w:rStyle w:val="35"/>
          <w:sz w:val="26"/>
          <w:szCs w:val="26"/>
        </w:rPr>
        <w:softHyphen/>
        <w:t>волевой, познавательной и речевой сфер;</w:t>
      </w:r>
    </w:p>
    <w:p w:rsidR="00A05B18" w:rsidRPr="00F76EEE" w:rsidRDefault="00A05B18" w:rsidP="000461D2">
      <w:pPr>
        <w:pStyle w:val="61"/>
        <w:numPr>
          <w:ilvl w:val="0"/>
          <w:numId w:val="5"/>
        </w:numPr>
        <w:shd w:val="clear" w:color="auto" w:fill="auto"/>
        <w:tabs>
          <w:tab w:val="left" w:pos="356"/>
        </w:tabs>
        <w:spacing w:line="240" w:lineRule="auto"/>
        <w:ind w:left="360" w:right="20" w:hanging="340"/>
        <w:rPr>
          <w:sz w:val="26"/>
          <w:szCs w:val="26"/>
        </w:rPr>
      </w:pPr>
      <w:r w:rsidRPr="00F76EEE">
        <w:rPr>
          <w:rStyle w:val="35"/>
          <w:sz w:val="26"/>
          <w:szCs w:val="26"/>
        </w:rPr>
        <w:t>развитие универсальных учебных действий в соответствии с требованиями основного общего образования;</w:t>
      </w:r>
    </w:p>
    <w:p w:rsidR="00A05B18" w:rsidRPr="00F76EEE" w:rsidRDefault="00A05B18" w:rsidP="000461D2">
      <w:pPr>
        <w:pStyle w:val="61"/>
        <w:numPr>
          <w:ilvl w:val="0"/>
          <w:numId w:val="5"/>
        </w:numPr>
        <w:shd w:val="clear" w:color="auto" w:fill="auto"/>
        <w:tabs>
          <w:tab w:val="left" w:pos="356"/>
        </w:tabs>
        <w:spacing w:line="240" w:lineRule="auto"/>
        <w:ind w:left="360" w:right="20" w:hanging="340"/>
        <w:rPr>
          <w:sz w:val="26"/>
          <w:szCs w:val="26"/>
        </w:rPr>
      </w:pPr>
      <w:r w:rsidRPr="00F76EEE">
        <w:rPr>
          <w:rStyle w:val="35"/>
          <w:sz w:val="26"/>
          <w:szCs w:val="26"/>
        </w:rPr>
        <w:t>развитие и укрепление зрелых личностных установок, формирование адекватных форм утверждения самостоятельности, личностной автономии;</w:t>
      </w:r>
    </w:p>
    <w:p w:rsidR="00A05B18" w:rsidRPr="00F76EEE" w:rsidRDefault="00A05B18" w:rsidP="000461D2">
      <w:pPr>
        <w:pStyle w:val="61"/>
        <w:numPr>
          <w:ilvl w:val="0"/>
          <w:numId w:val="5"/>
        </w:numPr>
        <w:shd w:val="clear" w:color="auto" w:fill="auto"/>
        <w:tabs>
          <w:tab w:val="left" w:pos="356"/>
        </w:tabs>
        <w:spacing w:line="240" w:lineRule="auto"/>
        <w:ind w:left="360" w:right="20" w:hanging="340"/>
        <w:rPr>
          <w:sz w:val="26"/>
          <w:szCs w:val="26"/>
        </w:rPr>
      </w:pPr>
      <w:r w:rsidRPr="00F76EEE">
        <w:rPr>
          <w:rStyle w:val="35"/>
          <w:sz w:val="26"/>
          <w:szCs w:val="26"/>
        </w:rPr>
        <w:t>формирование способов регуляции поведения и эмоциональных состояний;</w:t>
      </w:r>
    </w:p>
    <w:p w:rsidR="00A05B18" w:rsidRPr="00F76EEE" w:rsidRDefault="00A05B18" w:rsidP="000461D2">
      <w:pPr>
        <w:pStyle w:val="61"/>
        <w:numPr>
          <w:ilvl w:val="0"/>
          <w:numId w:val="5"/>
        </w:numPr>
        <w:shd w:val="clear" w:color="auto" w:fill="auto"/>
        <w:tabs>
          <w:tab w:val="left" w:pos="356"/>
        </w:tabs>
        <w:spacing w:line="240" w:lineRule="auto"/>
        <w:ind w:left="360" w:right="20" w:hanging="340"/>
        <w:rPr>
          <w:sz w:val="26"/>
          <w:szCs w:val="26"/>
        </w:rPr>
      </w:pPr>
      <w:r w:rsidRPr="00F76EEE">
        <w:rPr>
          <w:rStyle w:val="35"/>
          <w:sz w:val="26"/>
          <w:szCs w:val="26"/>
        </w:rPr>
        <w:t>развитие форм и навыков личностного общения в группе сверстников, коммуникативной компетенции;</w:t>
      </w:r>
    </w:p>
    <w:p w:rsidR="00A05B18" w:rsidRPr="00F76EEE" w:rsidRDefault="00A05B18" w:rsidP="000461D2">
      <w:pPr>
        <w:pStyle w:val="61"/>
        <w:numPr>
          <w:ilvl w:val="0"/>
          <w:numId w:val="5"/>
        </w:numPr>
        <w:shd w:val="clear" w:color="auto" w:fill="auto"/>
        <w:tabs>
          <w:tab w:val="left" w:pos="356"/>
        </w:tabs>
        <w:spacing w:line="240" w:lineRule="auto"/>
        <w:ind w:left="360" w:right="20" w:hanging="340"/>
        <w:rPr>
          <w:sz w:val="26"/>
          <w:szCs w:val="26"/>
        </w:rPr>
      </w:pPr>
      <w:r w:rsidRPr="00F76EEE">
        <w:rPr>
          <w:rStyle w:val="35"/>
          <w:sz w:val="26"/>
          <w:szCs w:val="26"/>
        </w:rPr>
        <w:t>развитие компетенций, необходимых для продолжения образования и профессионального самоопределения;</w:t>
      </w:r>
    </w:p>
    <w:p w:rsidR="00A05B18" w:rsidRPr="00F76EEE" w:rsidRDefault="00A05B18" w:rsidP="000461D2">
      <w:pPr>
        <w:pStyle w:val="61"/>
        <w:numPr>
          <w:ilvl w:val="0"/>
          <w:numId w:val="5"/>
        </w:numPr>
        <w:shd w:val="clear" w:color="auto" w:fill="auto"/>
        <w:tabs>
          <w:tab w:val="left" w:pos="356"/>
        </w:tabs>
        <w:spacing w:line="240" w:lineRule="auto"/>
        <w:ind w:left="360" w:right="20" w:hanging="340"/>
        <w:rPr>
          <w:sz w:val="26"/>
          <w:szCs w:val="26"/>
        </w:rPr>
      </w:pPr>
      <w:r w:rsidRPr="00F76EEE">
        <w:rPr>
          <w:rStyle w:val="35"/>
          <w:sz w:val="26"/>
          <w:szCs w:val="26"/>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05B18" w:rsidRPr="00F76EEE" w:rsidRDefault="00A05B18" w:rsidP="000461D2">
      <w:pPr>
        <w:pStyle w:val="61"/>
        <w:numPr>
          <w:ilvl w:val="0"/>
          <w:numId w:val="5"/>
        </w:numPr>
        <w:shd w:val="clear" w:color="auto" w:fill="auto"/>
        <w:tabs>
          <w:tab w:val="left" w:pos="356"/>
        </w:tabs>
        <w:spacing w:line="240" w:lineRule="auto"/>
        <w:ind w:left="360" w:right="20" w:hanging="340"/>
        <w:rPr>
          <w:sz w:val="26"/>
          <w:szCs w:val="26"/>
        </w:rPr>
      </w:pPr>
      <w:r w:rsidRPr="00F76EEE">
        <w:rPr>
          <w:rStyle w:val="35"/>
          <w:sz w:val="26"/>
          <w:szCs w:val="26"/>
        </w:rPr>
        <w:t>социальную защиту ребёнка в случаях неблагоприятных условий жизни при психотравмирующих обстоятельствах.</w:t>
      </w:r>
    </w:p>
    <w:p w:rsidR="00A05B18" w:rsidRPr="00F76EEE" w:rsidRDefault="00A05B18" w:rsidP="000461D2">
      <w:pPr>
        <w:pStyle w:val="510"/>
        <w:shd w:val="clear" w:color="auto" w:fill="auto"/>
        <w:spacing w:line="240" w:lineRule="auto"/>
        <w:ind w:left="360" w:firstLine="0"/>
        <w:rPr>
          <w:sz w:val="26"/>
          <w:szCs w:val="26"/>
        </w:rPr>
      </w:pPr>
      <w:r w:rsidRPr="00F76EEE">
        <w:rPr>
          <w:rStyle w:val="54"/>
          <w:i/>
          <w:iCs/>
          <w:sz w:val="26"/>
          <w:szCs w:val="26"/>
        </w:rPr>
        <w:t>Консультативная работа включает:</w:t>
      </w:r>
    </w:p>
    <w:p w:rsidR="00A05B18" w:rsidRPr="00F76EEE" w:rsidRDefault="00A05B18" w:rsidP="000461D2">
      <w:pPr>
        <w:pStyle w:val="61"/>
        <w:numPr>
          <w:ilvl w:val="0"/>
          <w:numId w:val="5"/>
        </w:numPr>
        <w:shd w:val="clear" w:color="auto" w:fill="auto"/>
        <w:tabs>
          <w:tab w:val="left" w:pos="715"/>
        </w:tabs>
        <w:spacing w:line="240" w:lineRule="auto"/>
        <w:ind w:left="720" w:hanging="340"/>
        <w:rPr>
          <w:sz w:val="26"/>
          <w:szCs w:val="26"/>
        </w:rPr>
      </w:pPr>
      <w:r w:rsidRPr="00F76EEE">
        <w:rPr>
          <w:rStyle w:val="35"/>
          <w:sz w:val="26"/>
          <w:szCs w:val="26"/>
        </w:rPr>
        <w:t>выработку совместных обоснованных рекомендаций по основным</w:t>
      </w:r>
    </w:p>
    <w:p w:rsidR="00A05B18" w:rsidRPr="00F76EEE" w:rsidRDefault="00A05B18" w:rsidP="000461D2">
      <w:pPr>
        <w:pStyle w:val="61"/>
        <w:shd w:val="clear" w:color="auto" w:fill="auto"/>
        <w:tabs>
          <w:tab w:val="left" w:pos="4604"/>
          <w:tab w:val="right" w:pos="9404"/>
        </w:tabs>
        <w:spacing w:line="240" w:lineRule="auto"/>
        <w:ind w:left="20" w:firstLine="720"/>
        <w:rPr>
          <w:sz w:val="26"/>
          <w:szCs w:val="26"/>
        </w:rPr>
      </w:pPr>
      <w:r w:rsidRPr="00F76EEE">
        <w:rPr>
          <w:rStyle w:val="35"/>
          <w:sz w:val="26"/>
          <w:szCs w:val="26"/>
        </w:rPr>
        <w:t>направлениям работы с</w:t>
      </w:r>
      <w:r w:rsidRPr="00F76EEE">
        <w:rPr>
          <w:rStyle w:val="35"/>
          <w:sz w:val="26"/>
          <w:szCs w:val="26"/>
        </w:rPr>
        <w:tab/>
        <w:t>обучающимися</w:t>
      </w:r>
      <w:r w:rsidRPr="00F76EEE">
        <w:rPr>
          <w:rStyle w:val="35"/>
          <w:sz w:val="26"/>
          <w:szCs w:val="26"/>
        </w:rPr>
        <w:tab/>
        <w:t>с ограниченными</w:t>
      </w:r>
    </w:p>
    <w:p w:rsidR="00A05B18" w:rsidRPr="00F76EEE" w:rsidRDefault="00A05B18" w:rsidP="000461D2">
      <w:pPr>
        <w:pStyle w:val="61"/>
        <w:shd w:val="clear" w:color="auto" w:fill="auto"/>
        <w:tabs>
          <w:tab w:val="left" w:pos="4604"/>
          <w:tab w:val="right" w:pos="9404"/>
        </w:tabs>
        <w:spacing w:line="240" w:lineRule="auto"/>
        <w:ind w:left="20" w:firstLine="720"/>
        <w:rPr>
          <w:sz w:val="26"/>
          <w:szCs w:val="26"/>
        </w:rPr>
      </w:pPr>
      <w:r w:rsidRPr="00F76EEE">
        <w:rPr>
          <w:rStyle w:val="35"/>
          <w:sz w:val="26"/>
          <w:szCs w:val="26"/>
        </w:rPr>
        <w:t>возможностями здоровья,</w:t>
      </w:r>
      <w:r w:rsidRPr="00F76EEE">
        <w:rPr>
          <w:rStyle w:val="35"/>
          <w:sz w:val="26"/>
          <w:szCs w:val="26"/>
        </w:rPr>
        <w:tab/>
        <w:t>единых для</w:t>
      </w:r>
      <w:r w:rsidRPr="00F76EEE">
        <w:rPr>
          <w:rStyle w:val="35"/>
          <w:sz w:val="26"/>
          <w:szCs w:val="26"/>
        </w:rPr>
        <w:tab/>
        <w:t>всех участников</w:t>
      </w:r>
    </w:p>
    <w:p w:rsidR="00A05B18" w:rsidRPr="00F76EEE" w:rsidRDefault="00A05B18" w:rsidP="000461D2">
      <w:pPr>
        <w:pStyle w:val="61"/>
        <w:shd w:val="clear" w:color="auto" w:fill="auto"/>
        <w:spacing w:line="240" w:lineRule="auto"/>
        <w:ind w:left="20" w:firstLine="720"/>
        <w:rPr>
          <w:sz w:val="26"/>
          <w:szCs w:val="26"/>
        </w:rPr>
      </w:pPr>
      <w:r w:rsidRPr="00F76EEE">
        <w:rPr>
          <w:rStyle w:val="35"/>
          <w:sz w:val="26"/>
          <w:szCs w:val="26"/>
        </w:rPr>
        <w:t>образовательного процесса;</w:t>
      </w:r>
    </w:p>
    <w:p w:rsidR="00A05B18" w:rsidRPr="00F76EEE" w:rsidRDefault="00A05B18" w:rsidP="000461D2">
      <w:pPr>
        <w:pStyle w:val="61"/>
        <w:numPr>
          <w:ilvl w:val="0"/>
          <w:numId w:val="5"/>
        </w:numPr>
        <w:shd w:val="clear" w:color="auto" w:fill="auto"/>
        <w:tabs>
          <w:tab w:val="left" w:pos="715"/>
        </w:tabs>
        <w:spacing w:line="240" w:lineRule="auto"/>
        <w:ind w:left="720" w:right="20" w:hanging="340"/>
        <w:rPr>
          <w:sz w:val="26"/>
          <w:szCs w:val="26"/>
        </w:rPr>
      </w:pPr>
      <w:r w:rsidRPr="00F76EEE">
        <w:rPr>
          <w:rStyle w:val="35"/>
          <w:sz w:val="26"/>
          <w:szCs w:val="26"/>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05B18" w:rsidRPr="00F76EEE" w:rsidRDefault="00A05B18" w:rsidP="000461D2">
      <w:pPr>
        <w:pStyle w:val="61"/>
        <w:numPr>
          <w:ilvl w:val="0"/>
          <w:numId w:val="5"/>
        </w:numPr>
        <w:shd w:val="clear" w:color="auto" w:fill="auto"/>
        <w:tabs>
          <w:tab w:val="left" w:pos="715"/>
        </w:tabs>
        <w:spacing w:line="240" w:lineRule="auto"/>
        <w:ind w:left="720" w:right="20" w:hanging="340"/>
        <w:rPr>
          <w:sz w:val="26"/>
          <w:szCs w:val="26"/>
        </w:rPr>
      </w:pPr>
      <w:r w:rsidRPr="00F76EEE">
        <w:rPr>
          <w:rStyle w:val="35"/>
          <w:sz w:val="26"/>
          <w:szCs w:val="26"/>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05B18" w:rsidRPr="00F76EEE" w:rsidRDefault="00A05B18" w:rsidP="000461D2">
      <w:pPr>
        <w:pStyle w:val="61"/>
        <w:numPr>
          <w:ilvl w:val="0"/>
          <w:numId w:val="5"/>
        </w:numPr>
        <w:shd w:val="clear" w:color="auto" w:fill="auto"/>
        <w:tabs>
          <w:tab w:val="left" w:pos="715"/>
        </w:tabs>
        <w:spacing w:line="240" w:lineRule="auto"/>
        <w:ind w:left="720" w:right="20" w:hanging="340"/>
        <w:rPr>
          <w:sz w:val="26"/>
          <w:szCs w:val="26"/>
        </w:rPr>
      </w:pPr>
      <w:r w:rsidRPr="00F76EEE">
        <w:rPr>
          <w:rStyle w:val="35"/>
          <w:sz w:val="26"/>
          <w:szCs w:val="26"/>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r w:rsidRPr="00F76EEE">
        <w:rPr>
          <w:rStyle w:val="1b"/>
          <w:sz w:val="26"/>
          <w:szCs w:val="26"/>
        </w:rPr>
        <w:t>Информационно-просветительская работа предусматривает:</w:t>
      </w:r>
    </w:p>
    <w:p w:rsidR="00A05B18" w:rsidRPr="00F76EEE" w:rsidRDefault="00A05B18" w:rsidP="000461D2">
      <w:pPr>
        <w:pStyle w:val="61"/>
        <w:numPr>
          <w:ilvl w:val="0"/>
          <w:numId w:val="5"/>
        </w:numPr>
        <w:shd w:val="clear" w:color="auto" w:fill="auto"/>
        <w:tabs>
          <w:tab w:val="left" w:pos="715"/>
        </w:tabs>
        <w:spacing w:line="240" w:lineRule="auto"/>
        <w:ind w:left="720" w:right="20" w:hanging="340"/>
        <w:rPr>
          <w:sz w:val="26"/>
          <w:szCs w:val="26"/>
        </w:rPr>
      </w:pPr>
      <w:r w:rsidRPr="00F76EEE">
        <w:rPr>
          <w:rStyle w:val="35"/>
          <w:sz w:val="26"/>
          <w:szCs w:val="26"/>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05B18" w:rsidRPr="00F76EEE" w:rsidRDefault="00A05B18" w:rsidP="000461D2">
      <w:pPr>
        <w:pStyle w:val="61"/>
        <w:numPr>
          <w:ilvl w:val="0"/>
          <w:numId w:val="5"/>
        </w:numPr>
        <w:shd w:val="clear" w:color="auto" w:fill="auto"/>
        <w:tabs>
          <w:tab w:val="left" w:pos="715"/>
        </w:tabs>
        <w:spacing w:line="240" w:lineRule="auto"/>
        <w:ind w:left="720" w:right="20" w:hanging="340"/>
        <w:rPr>
          <w:sz w:val="26"/>
          <w:szCs w:val="26"/>
        </w:rPr>
      </w:pPr>
      <w:r w:rsidRPr="00F76EEE">
        <w:rPr>
          <w:rStyle w:val="35"/>
          <w:sz w:val="26"/>
          <w:szCs w:val="26"/>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05B18" w:rsidRPr="00F76EEE" w:rsidRDefault="00A05B18" w:rsidP="000461D2">
      <w:pPr>
        <w:pStyle w:val="61"/>
        <w:numPr>
          <w:ilvl w:val="0"/>
          <w:numId w:val="5"/>
        </w:numPr>
        <w:shd w:val="clear" w:color="auto" w:fill="auto"/>
        <w:tabs>
          <w:tab w:val="left" w:pos="715"/>
        </w:tabs>
        <w:spacing w:line="240" w:lineRule="auto"/>
        <w:ind w:left="720" w:right="20" w:hanging="340"/>
        <w:rPr>
          <w:sz w:val="26"/>
          <w:szCs w:val="26"/>
        </w:rPr>
      </w:pPr>
      <w:r w:rsidRPr="00F76EEE">
        <w:rPr>
          <w:rStyle w:val="35"/>
          <w:sz w:val="26"/>
          <w:szCs w:val="26"/>
        </w:rPr>
        <w:t>проведение тематических выступлений для педагогов и родителей (законных представителей) по разъяснению индивидуально</w:t>
      </w:r>
      <w:r w:rsidRPr="00F76EEE">
        <w:rPr>
          <w:rStyle w:val="35"/>
          <w:sz w:val="26"/>
          <w:szCs w:val="26"/>
        </w:rPr>
        <w:softHyphen/>
        <w:t>типологических особенностей различных категорий детей с ограниченными возможностями здоровья.</w:t>
      </w:r>
    </w:p>
    <w:p w:rsidR="00A05B18" w:rsidRPr="00F76EEE" w:rsidRDefault="00A05B18" w:rsidP="000461D2">
      <w:pPr>
        <w:pStyle w:val="110"/>
        <w:keepNext/>
        <w:keepLines/>
        <w:shd w:val="clear" w:color="auto" w:fill="auto"/>
        <w:spacing w:line="240" w:lineRule="auto"/>
        <w:ind w:right="200"/>
        <w:rPr>
          <w:sz w:val="26"/>
          <w:szCs w:val="26"/>
        </w:rPr>
      </w:pPr>
      <w:r w:rsidRPr="00F76EEE">
        <w:rPr>
          <w:sz w:val="26"/>
          <w:szCs w:val="26"/>
        </w:rPr>
        <w:t>Механизмы реализации программы</w:t>
      </w:r>
    </w:p>
    <w:p w:rsidR="00A05B18" w:rsidRPr="00F76EEE" w:rsidRDefault="00A05B18" w:rsidP="000461D2">
      <w:pPr>
        <w:pStyle w:val="61"/>
        <w:shd w:val="clear" w:color="auto" w:fill="auto"/>
        <w:spacing w:line="240" w:lineRule="auto"/>
        <w:ind w:left="20" w:right="20" w:firstLine="720"/>
        <w:rPr>
          <w:sz w:val="26"/>
          <w:szCs w:val="26"/>
        </w:rPr>
      </w:pPr>
      <w:r w:rsidRPr="00F76EEE">
        <w:rPr>
          <w:rStyle w:val="35"/>
          <w:sz w:val="26"/>
          <w:szCs w:val="26"/>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A05B18" w:rsidRPr="00F76EEE" w:rsidRDefault="00A05B18" w:rsidP="000461D2">
      <w:pPr>
        <w:pStyle w:val="61"/>
        <w:shd w:val="clear" w:color="auto" w:fill="auto"/>
        <w:spacing w:line="240" w:lineRule="auto"/>
        <w:ind w:left="20" w:right="20" w:firstLine="720"/>
        <w:rPr>
          <w:sz w:val="26"/>
          <w:szCs w:val="26"/>
        </w:rPr>
      </w:pPr>
      <w:r w:rsidRPr="00F76EEE">
        <w:rPr>
          <w:rStyle w:val="1b"/>
          <w:sz w:val="26"/>
          <w:szCs w:val="26"/>
        </w:rPr>
        <w:t>Организация сетевого взаимодействия</w:t>
      </w:r>
      <w:r w:rsidRPr="00F76EEE">
        <w:rPr>
          <w:rStyle w:val="55"/>
          <w:sz w:val="26"/>
          <w:szCs w:val="26"/>
        </w:rPr>
        <w:t xml:space="preserve"> </w:t>
      </w:r>
      <w:r w:rsidRPr="00F76EEE">
        <w:rPr>
          <w:rStyle w:val="35"/>
          <w:sz w:val="26"/>
          <w:szCs w:val="26"/>
        </w:rPr>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A05B18" w:rsidRPr="00F76EEE" w:rsidRDefault="00A05B18" w:rsidP="000461D2">
      <w:pPr>
        <w:pStyle w:val="61"/>
        <w:shd w:val="clear" w:color="auto" w:fill="auto"/>
        <w:spacing w:line="240" w:lineRule="auto"/>
        <w:ind w:left="20" w:right="20" w:firstLine="720"/>
        <w:rPr>
          <w:sz w:val="26"/>
          <w:szCs w:val="26"/>
        </w:rPr>
      </w:pPr>
      <w:r w:rsidRPr="00F76EEE">
        <w:rPr>
          <w:rStyle w:val="35"/>
          <w:sz w:val="26"/>
          <w:szCs w:val="26"/>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A05B18" w:rsidRPr="00F76EEE" w:rsidRDefault="00A05B18" w:rsidP="000461D2">
      <w:pPr>
        <w:pStyle w:val="61"/>
        <w:shd w:val="clear" w:color="auto" w:fill="auto"/>
        <w:spacing w:line="240" w:lineRule="auto"/>
        <w:ind w:left="20" w:right="20" w:firstLine="720"/>
        <w:rPr>
          <w:sz w:val="26"/>
          <w:szCs w:val="26"/>
        </w:rPr>
      </w:pPr>
      <w:r w:rsidRPr="00F76EEE">
        <w:rPr>
          <w:rStyle w:val="35"/>
          <w:sz w:val="26"/>
          <w:szCs w:val="26"/>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A05B18" w:rsidRPr="00803181" w:rsidRDefault="00803181" w:rsidP="000461D2">
      <w:pPr>
        <w:pStyle w:val="510"/>
        <w:shd w:val="clear" w:color="auto" w:fill="auto"/>
        <w:tabs>
          <w:tab w:val="left" w:pos="3841"/>
          <w:tab w:val="right" w:pos="9380"/>
        </w:tabs>
        <w:spacing w:line="240" w:lineRule="auto"/>
        <w:ind w:left="20" w:firstLine="720"/>
        <w:rPr>
          <w:i w:val="0"/>
          <w:sz w:val="26"/>
          <w:szCs w:val="26"/>
        </w:rPr>
      </w:pPr>
      <w:r>
        <w:rPr>
          <w:rStyle w:val="54"/>
          <w:i/>
          <w:iCs/>
          <w:sz w:val="26"/>
          <w:szCs w:val="26"/>
        </w:rPr>
        <w:t>Взаимодействие</w:t>
      </w:r>
      <w:r w:rsidRPr="00803181">
        <w:rPr>
          <w:rStyle w:val="54"/>
          <w:i/>
          <w:iCs/>
          <w:sz w:val="26"/>
          <w:szCs w:val="26"/>
        </w:rPr>
        <w:t xml:space="preserve"> </w:t>
      </w:r>
      <w:r>
        <w:rPr>
          <w:rStyle w:val="54"/>
          <w:i/>
          <w:iCs/>
          <w:sz w:val="26"/>
          <w:szCs w:val="26"/>
        </w:rPr>
        <w:t>специалистов</w:t>
      </w:r>
      <w:r w:rsidRPr="00803181">
        <w:rPr>
          <w:rStyle w:val="54"/>
          <w:i/>
          <w:iCs/>
          <w:sz w:val="26"/>
          <w:szCs w:val="26"/>
        </w:rPr>
        <w:t xml:space="preserve"> </w:t>
      </w:r>
      <w:r w:rsidR="00A05B18" w:rsidRPr="00F76EEE">
        <w:rPr>
          <w:rStyle w:val="54"/>
          <w:i/>
          <w:iCs/>
          <w:sz w:val="26"/>
          <w:szCs w:val="26"/>
        </w:rPr>
        <w:t>общеобразовательного</w:t>
      </w:r>
      <w:r w:rsidRPr="00803181">
        <w:rPr>
          <w:rStyle w:val="54"/>
          <w:i/>
          <w:iCs/>
          <w:sz w:val="26"/>
          <w:szCs w:val="26"/>
        </w:rPr>
        <w:t xml:space="preserve"> </w:t>
      </w:r>
      <w:r w:rsidR="00A05B18" w:rsidRPr="00F76EEE">
        <w:rPr>
          <w:rStyle w:val="1b"/>
          <w:sz w:val="26"/>
          <w:szCs w:val="26"/>
        </w:rPr>
        <w:t>учреждения</w:t>
      </w:r>
      <w:r w:rsidR="00A05B18" w:rsidRPr="00F76EEE">
        <w:rPr>
          <w:rStyle w:val="55"/>
          <w:sz w:val="26"/>
          <w:szCs w:val="26"/>
        </w:rPr>
        <w:t xml:space="preserve"> </w:t>
      </w:r>
      <w:r w:rsidR="00A05B18" w:rsidRPr="00803181">
        <w:rPr>
          <w:rStyle w:val="35"/>
          <w:i w:val="0"/>
          <w:sz w:val="26"/>
          <w:szCs w:val="26"/>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A05B18" w:rsidRPr="00F76EEE" w:rsidRDefault="00A05B18" w:rsidP="000461D2">
      <w:pPr>
        <w:pStyle w:val="61"/>
        <w:numPr>
          <w:ilvl w:val="0"/>
          <w:numId w:val="5"/>
        </w:numPr>
        <w:shd w:val="clear" w:color="auto" w:fill="auto"/>
        <w:tabs>
          <w:tab w:val="left" w:pos="738"/>
        </w:tabs>
        <w:spacing w:line="240" w:lineRule="auto"/>
        <w:ind w:left="740" w:right="20" w:hanging="340"/>
        <w:rPr>
          <w:sz w:val="26"/>
          <w:szCs w:val="26"/>
        </w:rPr>
      </w:pPr>
      <w:r w:rsidRPr="00F76EEE">
        <w:rPr>
          <w:rStyle w:val="35"/>
          <w:sz w:val="26"/>
          <w:szCs w:val="26"/>
        </w:rPr>
        <w:t>комплексность в определении и решении проблем обучающегося, предоставлении ему специализированной квалифицированной помощи;</w:t>
      </w:r>
    </w:p>
    <w:p w:rsidR="00A05B18" w:rsidRPr="00F76EEE" w:rsidRDefault="00A05B18" w:rsidP="000461D2">
      <w:pPr>
        <w:pStyle w:val="61"/>
        <w:numPr>
          <w:ilvl w:val="0"/>
          <w:numId w:val="5"/>
        </w:numPr>
        <w:shd w:val="clear" w:color="auto" w:fill="auto"/>
        <w:tabs>
          <w:tab w:val="left" w:pos="738"/>
        </w:tabs>
        <w:spacing w:line="240" w:lineRule="auto"/>
        <w:ind w:left="740" w:right="20" w:hanging="340"/>
        <w:rPr>
          <w:sz w:val="26"/>
          <w:szCs w:val="26"/>
        </w:rPr>
      </w:pPr>
      <w:r w:rsidRPr="00F76EEE">
        <w:rPr>
          <w:rStyle w:val="35"/>
          <w:sz w:val="26"/>
          <w:szCs w:val="26"/>
        </w:rPr>
        <w:t>многоаспектный анализ личностного и познавательного развития обучающегося;</w:t>
      </w:r>
    </w:p>
    <w:p w:rsidR="00A05B18" w:rsidRPr="00F76EEE" w:rsidRDefault="00A05B18" w:rsidP="000461D2">
      <w:pPr>
        <w:pStyle w:val="61"/>
        <w:numPr>
          <w:ilvl w:val="0"/>
          <w:numId w:val="5"/>
        </w:numPr>
        <w:shd w:val="clear" w:color="auto" w:fill="auto"/>
        <w:tabs>
          <w:tab w:val="left" w:pos="738"/>
        </w:tabs>
        <w:spacing w:line="240" w:lineRule="auto"/>
        <w:ind w:left="740" w:right="20" w:hanging="340"/>
        <w:rPr>
          <w:sz w:val="26"/>
          <w:szCs w:val="26"/>
        </w:rPr>
      </w:pPr>
      <w:r w:rsidRPr="00F76EEE">
        <w:rPr>
          <w:rStyle w:val="35"/>
          <w:sz w:val="26"/>
          <w:szCs w:val="26"/>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05B18" w:rsidRPr="00F76EEE" w:rsidRDefault="00A05B18" w:rsidP="000461D2">
      <w:pPr>
        <w:pStyle w:val="110"/>
        <w:keepNext/>
        <w:keepLines/>
        <w:shd w:val="clear" w:color="auto" w:fill="auto"/>
        <w:spacing w:line="240" w:lineRule="auto"/>
        <w:ind w:right="20"/>
        <w:rPr>
          <w:sz w:val="26"/>
          <w:szCs w:val="26"/>
        </w:rPr>
      </w:pPr>
      <w:r w:rsidRPr="00F76EEE">
        <w:rPr>
          <w:sz w:val="26"/>
          <w:szCs w:val="26"/>
        </w:rPr>
        <w:t>Требования к условиям реализации программы</w:t>
      </w:r>
    </w:p>
    <w:p w:rsidR="00A05B18" w:rsidRPr="00F76EEE" w:rsidRDefault="00A05B18" w:rsidP="000461D2">
      <w:pPr>
        <w:pStyle w:val="510"/>
        <w:shd w:val="clear" w:color="auto" w:fill="auto"/>
        <w:spacing w:line="240" w:lineRule="auto"/>
        <w:ind w:left="20" w:firstLine="0"/>
        <w:rPr>
          <w:sz w:val="26"/>
          <w:szCs w:val="26"/>
        </w:rPr>
      </w:pPr>
      <w:r w:rsidRPr="00F76EEE">
        <w:rPr>
          <w:rStyle w:val="54"/>
          <w:i/>
          <w:iCs/>
          <w:sz w:val="26"/>
          <w:szCs w:val="26"/>
        </w:rPr>
        <w:t>Организационные условия</w:t>
      </w:r>
    </w:p>
    <w:p w:rsidR="00A05B18" w:rsidRPr="00F76EEE" w:rsidRDefault="00A05B18" w:rsidP="000461D2">
      <w:pPr>
        <w:pStyle w:val="61"/>
        <w:shd w:val="clear" w:color="auto" w:fill="auto"/>
        <w:spacing w:line="240" w:lineRule="auto"/>
        <w:ind w:left="20" w:right="20" w:firstLine="720"/>
        <w:rPr>
          <w:sz w:val="26"/>
          <w:szCs w:val="26"/>
        </w:rPr>
      </w:pPr>
      <w:r w:rsidRPr="00F76EEE">
        <w:rPr>
          <w:rStyle w:val="35"/>
          <w:sz w:val="26"/>
          <w:szCs w:val="26"/>
        </w:rPr>
        <w:t>Программа коррекционной работы может предусматривать как вариативные формы получения образования, так и различные варианты</w:t>
      </w:r>
    </w:p>
    <w:p w:rsidR="00A05B18" w:rsidRPr="00F76EEE" w:rsidRDefault="00A05B18" w:rsidP="000461D2">
      <w:pPr>
        <w:pStyle w:val="61"/>
        <w:shd w:val="clear" w:color="auto" w:fill="auto"/>
        <w:tabs>
          <w:tab w:val="center" w:pos="5572"/>
          <w:tab w:val="right" w:pos="9393"/>
        </w:tabs>
        <w:spacing w:line="240" w:lineRule="auto"/>
        <w:ind w:left="20" w:firstLine="0"/>
        <w:rPr>
          <w:sz w:val="26"/>
          <w:szCs w:val="26"/>
        </w:rPr>
      </w:pPr>
      <w:r w:rsidRPr="00F76EEE">
        <w:rPr>
          <w:rStyle w:val="35"/>
          <w:sz w:val="26"/>
          <w:szCs w:val="26"/>
        </w:rPr>
        <w:t>специального сопровождения</w:t>
      </w:r>
      <w:r w:rsidR="00803181" w:rsidRPr="00803181">
        <w:rPr>
          <w:rStyle w:val="35"/>
          <w:sz w:val="26"/>
          <w:szCs w:val="26"/>
        </w:rPr>
        <w:t xml:space="preserve"> </w:t>
      </w:r>
      <w:r w:rsidRPr="00F76EEE">
        <w:rPr>
          <w:rStyle w:val="35"/>
          <w:sz w:val="26"/>
          <w:szCs w:val="26"/>
        </w:rPr>
        <w:t>обучающихся</w:t>
      </w:r>
      <w:r w:rsidRPr="00F76EEE">
        <w:rPr>
          <w:rStyle w:val="35"/>
          <w:sz w:val="26"/>
          <w:szCs w:val="26"/>
        </w:rPr>
        <w:tab/>
        <w:t>с ограниченными</w:t>
      </w:r>
      <w:r w:rsidR="00803181" w:rsidRPr="00803181">
        <w:rPr>
          <w:sz w:val="26"/>
          <w:szCs w:val="26"/>
        </w:rPr>
        <w:t xml:space="preserve"> </w:t>
      </w:r>
      <w:r w:rsidRPr="00F76EEE">
        <w:rPr>
          <w:rStyle w:val="35"/>
          <w:sz w:val="26"/>
          <w:szCs w:val="26"/>
        </w:rPr>
        <w:t>возможностями здоровья. Это могут быть формы обучения в общеобразова</w:t>
      </w:r>
      <w:r w:rsidR="00803181">
        <w:rPr>
          <w:rStyle w:val="35"/>
          <w:sz w:val="26"/>
          <w:szCs w:val="26"/>
        </w:rPr>
        <w:t>тельном классе, в</w:t>
      </w:r>
      <w:r w:rsidR="00803181">
        <w:rPr>
          <w:rStyle w:val="35"/>
          <w:sz w:val="26"/>
          <w:szCs w:val="26"/>
        </w:rPr>
        <w:tab/>
        <w:t>коррекционном</w:t>
      </w:r>
      <w:r w:rsidR="00803181" w:rsidRPr="00803181">
        <w:rPr>
          <w:rStyle w:val="35"/>
          <w:sz w:val="26"/>
          <w:szCs w:val="26"/>
        </w:rPr>
        <w:t xml:space="preserve"> </w:t>
      </w:r>
      <w:r w:rsidRPr="00F76EEE">
        <w:rPr>
          <w:rStyle w:val="35"/>
          <w:sz w:val="26"/>
          <w:szCs w:val="26"/>
        </w:rPr>
        <w:t>классе; по общей</w:t>
      </w:r>
      <w:r w:rsidR="00803181" w:rsidRPr="00803181">
        <w:rPr>
          <w:sz w:val="26"/>
          <w:szCs w:val="26"/>
        </w:rPr>
        <w:t xml:space="preserve"> </w:t>
      </w:r>
      <w:r w:rsidRPr="00F76EEE">
        <w:rPr>
          <w:rStyle w:val="35"/>
          <w:sz w:val="26"/>
          <w:szCs w:val="26"/>
        </w:rPr>
        <w:t>образовательной программе основного общего образования или</w:t>
      </w:r>
      <w:r w:rsidR="00803181">
        <w:rPr>
          <w:rStyle w:val="35"/>
          <w:sz w:val="26"/>
          <w:szCs w:val="26"/>
        </w:rPr>
        <w:t xml:space="preserve"> по индивидуальной программе; с</w:t>
      </w:r>
      <w:r w:rsidR="00803181" w:rsidRPr="00803181">
        <w:rPr>
          <w:rStyle w:val="35"/>
          <w:sz w:val="26"/>
          <w:szCs w:val="26"/>
        </w:rPr>
        <w:t xml:space="preserve"> </w:t>
      </w:r>
      <w:r w:rsidRPr="00F76EEE">
        <w:rPr>
          <w:rStyle w:val="35"/>
          <w:sz w:val="26"/>
          <w:szCs w:val="26"/>
        </w:rPr>
        <w:t>использованием</w:t>
      </w:r>
      <w:r w:rsidRPr="00F76EEE">
        <w:rPr>
          <w:rStyle w:val="35"/>
          <w:sz w:val="26"/>
          <w:szCs w:val="26"/>
        </w:rPr>
        <w:tab/>
        <w:t>надомной и (или)</w:t>
      </w:r>
      <w:r w:rsidR="00803181" w:rsidRPr="00803181">
        <w:rPr>
          <w:sz w:val="26"/>
          <w:szCs w:val="26"/>
        </w:rPr>
        <w:t xml:space="preserve"> </w:t>
      </w:r>
      <w:r w:rsidRPr="00F76EEE">
        <w:rPr>
          <w:rStyle w:val="35"/>
          <w:sz w:val="26"/>
          <w:szCs w:val="26"/>
        </w:rPr>
        <w:t>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A05B18" w:rsidRPr="00F76EEE" w:rsidRDefault="00A05B18" w:rsidP="000461D2">
      <w:pPr>
        <w:pStyle w:val="510"/>
        <w:shd w:val="clear" w:color="auto" w:fill="auto"/>
        <w:spacing w:line="240" w:lineRule="auto"/>
        <w:ind w:left="20" w:firstLine="0"/>
        <w:rPr>
          <w:sz w:val="26"/>
          <w:szCs w:val="26"/>
        </w:rPr>
      </w:pPr>
      <w:r w:rsidRPr="00F76EEE">
        <w:rPr>
          <w:rStyle w:val="54"/>
          <w:i/>
          <w:iCs/>
          <w:sz w:val="26"/>
          <w:szCs w:val="26"/>
        </w:rPr>
        <w:t>Психолого-педагогическое обеспечение включает:</w:t>
      </w:r>
    </w:p>
    <w:p w:rsidR="00A05B18" w:rsidRPr="00F76EEE" w:rsidRDefault="00A05B18" w:rsidP="000461D2">
      <w:pPr>
        <w:pStyle w:val="61"/>
        <w:numPr>
          <w:ilvl w:val="0"/>
          <w:numId w:val="5"/>
        </w:numPr>
        <w:shd w:val="clear" w:color="auto" w:fill="auto"/>
        <w:tabs>
          <w:tab w:val="left" w:pos="715"/>
        </w:tabs>
        <w:spacing w:line="240" w:lineRule="auto"/>
        <w:ind w:left="740" w:right="20" w:hanging="360"/>
        <w:rPr>
          <w:sz w:val="26"/>
          <w:szCs w:val="26"/>
        </w:rPr>
      </w:pPr>
      <w:r w:rsidRPr="00F76EEE">
        <w:rPr>
          <w:rStyle w:val="35"/>
          <w:sz w:val="26"/>
          <w:szCs w:val="26"/>
        </w:rPr>
        <w:t>дифференцированные условия (оптимальный режим учебных нагрузок);</w:t>
      </w:r>
    </w:p>
    <w:p w:rsidR="00A05B18" w:rsidRPr="00F76EEE" w:rsidRDefault="00A05B18" w:rsidP="000461D2">
      <w:pPr>
        <w:pStyle w:val="61"/>
        <w:numPr>
          <w:ilvl w:val="0"/>
          <w:numId w:val="5"/>
        </w:numPr>
        <w:shd w:val="clear" w:color="auto" w:fill="auto"/>
        <w:tabs>
          <w:tab w:val="left" w:pos="715"/>
        </w:tabs>
        <w:spacing w:line="240" w:lineRule="auto"/>
        <w:ind w:left="740" w:right="20" w:hanging="360"/>
        <w:rPr>
          <w:sz w:val="26"/>
          <w:szCs w:val="26"/>
        </w:rPr>
      </w:pPr>
      <w:r w:rsidRPr="00F76EEE">
        <w:rPr>
          <w:rStyle w:val="35"/>
          <w:sz w:val="26"/>
          <w:szCs w:val="26"/>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05B18" w:rsidRPr="00F76EEE" w:rsidRDefault="00A05B18" w:rsidP="000461D2">
      <w:pPr>
        <w:pStyle w:val="61"/>
        <w:numPr>
          <w:ilvl w:val="0"/>
          <w:numId w:val="5"/>
        </w:numPr>
        <w:shd w:val="clear" w:color="auto" w:fill="auto"/>
        <w:tabs>
          <w:tab w:val="left" w:pos="715"/>
        </w:tabs>
        <w:spacing w:line="240" w:lineRule="auto"/>
        <w:ind w:left="740" w:right="20" w:hanging="360"/>
        <w:rPr>
          <w:sz w:val="26"/>
          <w:szCs w:val="26"/>
        </w:rPr>
      </w:pPr>
      <w:r w:rsidRPr="00F76EEE">
        <w:rPr>
          <w:rStyle w:val="35"/>
          <w:sz w:val="26"/>
          <w:szCs w:val="26"/>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A05B18" w:rsidRPr="00F76EEE" w:rsidRDefault="00A05B18" w:rsidP="000461D2">
      <w:pPr>
        <w:pStyle w:val="61"/>
        <w:numPr>
          <w:ilvl w:val="0"/>
          <w:numId w:val="5"/>
        </w:numPr>
        <w:shd w:val="clear" w:color="auto" w:fill="auto"/>
        <w:tabs>
          <w:tab w:val="left" w:pos="715"/>
        </w:tabs>
        <w:spacing w:line="240" w:lineRule="auto"/>
        <w:ind w:left="740" w:right="20" w:hanging="360"/>
        <w:rPr>
          <w:sz w:val="26"/>
          <w:szCs w:val="26"/>
        </w:rPr>
      </w:pPr>
      <w:r w:rsidRPr="00F76EEE">
        <w:rPr>
          <w:rStyle w:val="35"/>
          <w:sz w:val="26"/>
          <w:szCs w:val="26"/>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05B18" w:rsidRPr="00F76EEE" w:rsidRDefault="00A05B18" w:rsidP="000461D2">
      <w:pPr>
        <w:pStyle w:val="61"/>
        <w:numPr>
          <w:ilvl w:val="0"/>
          <w:numId w:val="5"/>
        </w:numPr>
        <w:shd w:val="clear" w:color="auto" w:fill="auto"/>
        <w:tabs>
          <w:tab w:val="left" w:pos="715"/>
        </w:tabs>
        <w:spacing w:line="240" w:lineRule="auto"/>
        <w:ind w:left="740" w:right="20" w:hanging="360"/>
        <w:rPr>
          <w:sz w:val="26"/>
          <w:szCs w:val="26"/>
        </w:rPr>
      </w:pPr>
      <w:r w:rsidRPr="00F76EEE">
        <w:rPr>
          <w:rStyle w:val="35"/>
          <w:sz w:val="26"/>
          <w:szCs w:val="26"/>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w:t>
      </w:r>
      <w:r w:rsidRPr="00F76EEE">
        <w:rPr>
          <w:rStyle w:val="35"/>
          <w:sz w:val="26"/>
          <w:szCs w:val="26"/>
        </w:rPr>
        <w:softHyphen/>
        <w:t>развлекательных, спортивно-оздоровительных и иных досуговых мероприятиях;</w:t>
      </w:r>
    </w:p>
    <w:p w:rsidR="00A05B18" w:rsidRPr="00F76EEE" w:rsidRDefault="00A05B18" w:rsidP="000461D2">
      <w:pPr>
        <w:pStyle w:val="61"/>
        <w:numPr>
          <w:ilvl w:val="0"/>
          <w:numId w:val="5"/>
        </w:numPr>
        <w:shd w:val="clear" w:color="auto" w:fill="auto"/>
        <w:tabs>
          <w:tab w:val="left" w:pos="715"/>
        </w:tabs>
        <w:spacing w:line="240" w:lineRule="auto"/>
        <w:ind w:left="740" w:right="20" w:hanging="360"/>
        <w:rPr>
          <w:sz w:val="26"/>
          <w:szCs w:val="26"/>
        </w:rPr>
      </w:pPr>
      <w:r w:rsidRPr="00F76EEE">
        <w:rPr>
          <w:rStyle w:val="35"/>
          <w:sz w:val="26"/>
          <w:szCs w:val="26"/>
        </w:rPr>
        <w:t>развитие системы обучения и воспитания детей, имеющих сложные нарушения психического и (или) физического развития</w:t>
      </w:r>
    </w:p>
    <w:p w:rsidR="00A05B18" w:rsidRPr="00F76EEE" w:rsidRDefault="00A05B18" w:rsidP="000461D2">
      <w:pPr>
        <w:pStyle w:val="510"/>
        <w:shd w:val="clear" w:color="auto" w:fill="auto"/>
        <w:spacing w:line="240" w:lineRule="auto"/>
        <w:ind w:left="20" w:firstLine="0"/>
        <w:rPr>
          <w:sz w:val="26"/>
          <w:szCs w:val="26"/>
        </w:rPr>
      </w:pPr>
      <w:r w:rsidRPr="00F76EEE">
        <w:rPr>
          <w:rStyle w:val="54"/>
          <w:i/>
          <w:iCs/>
          <w:sz w:val="26"/>
          <w:szCs w:val="26"/>
        </w:rPr>
        <w:t>Программно-методическое обеспечение</w:t>
      </w:r>
    </w:p>
    <w:p w:rsidR="00A05B18" w:rsidRPr="00F76EEE" w:rsidRDefault="00A05B18" w:rsidP="000461D2">
      <w:pPr>
        <w:pStyle w:val="61"/>
        <w:shd w:val="clear" w:color="auto" w:fill="auto"/>
        <w:spacing w:line="240" w:lineRule="auto"/>
        <w:ind w:left="20" w:right="20" w:firstLine="700"/>
        <w:rPr>
          <w:sz w:val="26"/>
          <w:szCs w:val="26"/>
        </w:rPr>
      </w:pPr>
      <w:r w:rsidRPr="00F76EEE">
        <w:rPr>
          <w:rStyle w:val="35"/>
          <w:sz w:val="26"/>
          <w:szCs w:val="26"/>
        </w:rPr>
        <w:t>В процессе реализации программы коррекционной работы могут быть использованы рабочие коррекционно-развивающие программы социально</w:t>
      </w:r>
      <w:r w:rsidRPr="00F76EEE">
        <w:rPr>
          <w:rStyle w:val="35"/>
          <w:sz w:val="26"/>
          <w:szCs w:val="26"/>
        </w:rPr>
        <w:softHyphen/>
        <w:t>педагогической направленности, диагностический и коррекционно</w:t>
      </w:r>
      <w:r w:rsidRPr="00F76EEE">
        <w:rPr>
          <w:rStyle w:val="35"/>
          <w:sz w:val="26"/>
          <w:szCs w:val="26"/>
        </w:rPr>
        <w:softHyphen/>
        <w:t>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A05B18" w:rsidRPr="00F76EEE" w:rsidRDefault="00A05B18" w:rsidP="000461D2">
      <w:pPr>
        <w:pStyle w:val="61"/>
        <w:shd w:val="clear" w:color="auto" w:fill="auto"/>
        <w:spacing w:line="240" w:lineRule="auto"/>
        <w:ind w:left="20" w:right="20" w:firstLine="700"/>
        <w:rPr>
          <w:sz w:val="26"/>
          <w:szCs w:val="26"/>
        </w:rPr>
      </w:pPr>
      <w:r w:rsidRPr="00F76EEE">
        <w:rPr>
          <w:rStyle w:val="35"/>
          <w:sz w:val="26"/>
          <w:szCs w:val="26"/>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05B18" w:rsidRPr="00F76EEE" w:rsidRDefault="00A05B18" w:rsidP="000461D2">
      <w:pPr>
        <w:pStyle w:val="510"/>
        <w:shd w:val="clear" w:color="auto" w:fill="auto"/>
        <w:spacing w:line="240" w:lineRule="auto"/>
        <w:ind w:left="20" w:firstLine="0"/>
        <w:rPr>
          <w:sz w:val="26"/>
          <w:szCs w:val="26"/>
        </w:rPr>
      </w:pPr>
      <w:r w:rsidRPr="00F76EEE">
        <w:rPr>
          <w:rStyle w:val="54"/>
          <w:i/>
          <w:iCs/>
          <w:sz w:val="26"/>
          <w:szCs w:val="26"/>
        </w:rPr>
        <w:t>Кадровое обеспечение</w:t>
      </w:r>
    </w:p>
    <w:p w:rsidR="00A05B18" w:rsidRPr="00F76EEE" w:rsidRDefault="00A05B18" w:rsidP="000461D2">
      <w:pPr>
        <w:pStyle w:val="61"/>
        <w:shd w:val="clear" w:color="auto" w:fill="auto"/>
        <w:spacing w:line="240" w:lineRule="auto"/>
        <w:ind w:left="20" w:right="20" w:firstLine="700"/>
        <w:rPr>
          <w:sz w:val="26"/>
          <w:szCs w:val="26"/>
        </w:rPr>
      </w:pPr>
      <w:r w:rsidRPr="00F76EEE">
        <w:rPr>
          <w:rStyle w:val="35"/>
          <w:sz w:val="26"/>
          <w:szCs w:val="26"/>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05B18" w:rsidRPr="00F76EEE" w:rsidRDefault="00A05B18" w:rsidP="000461D2">
      <w:pPr>
        <w:pStyle w:val="61"/>
        <w:shd w:val="clear" w:color="auto" w:fill="auto"/>
        <w:spacing w:line="240" w:lineRule="auto"/>
        <w:ind w:left="20" w:right="20" w:firstLine="700"/>
        <w:rPr>
          <w:sz w:val="26"/>
          <w:szCs w:val="26"/>
        </w:rPr>
      </w:pPr>
      <w:r w:rsidRPr="00F76EEE">
        <w:rPr>
          <w:rStyle w:val="35"/>
          <w:sz w:val="26"/>
          <w:szCs w:val="26"/>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r w:rsidRPr="00F76EEE">
        <w:rPr>
          <w:rStyle w:val="1b"/>
          <w:sz w:val="26"/>
          <w:szCs w:val="26"/>
        </w:rPr>
        <w:t>Материально-техническое обеспечение</w:t>
      </w:r>
    </w:p>
    <w:p w:rsidR="00A05B18" w:rsidRPr="00F76EEE" w:rsidRDefault="00A05B18" w:rsidP="000461D2">
      <w:pPr>
        <w:pStyle w:val="61"/>
        <w:shd w:val="clear" w:color="auto" w:fill="auto"/>
        <w:spacing w:line="240" w:lineRule="auto"/>
        <w:ind w:left="20" w:right="20" w:firstLine="700"/>
        <w:rPr>
          <w:sz w:val="26"/>
          <w:szCs w:val="26"/>
        </w:rPr>
      </w:pPr>
      <w:r w:rsidRPr="00F76EEE">
        <w:rPr>
          <w:rStyle w:val="35"/>
          <w:sz w:val="26"/>
          <w:szCs w:val="26"/>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F76EEE">
        <w:rPr>
          <w:rStyle w:val="35"/>
          <w:sz w:val="26"/>
          <w:szCs w:val="26"/>
        </w:rPr>
        <w:softHyphen/>
        <w:t>бытового и санитарно-гигиенического обслуживания).</w:t>
      </w:r>
    </w:p>
    <w:p w:rsidR="00A05B18" w:rsidRPr="00F76EEE" w:rsidRDefault="00A05B18" w:rsidP="000461D2">
      <w:pPr>
        <w:pStyle w:val="510"/>
        <w:shd w:val="clear" w:color="auto" w:fill="auto"/>
        <w:spacing w:line="240" w:lineRule="auto"/>
        <w:ind w:left="20" w:firstLine="0"/>
        <w:rPr>
          <w:sz w:val="26"/>
          <w:szCs w:val="26"/>
        </w:rPr>
      </w:pPr>
      <w:r w:rsidRPr="00F76EEE">
        <w:rPr>
          <w:rStyle w:val="54"/>
          <w:i/>
          <w:iCs/>
          <w:sz w:val="26"/>
          <w:szCs w:val="26"/>
        </w:rPr>
        <w:t>Информационное обеспечение</w:t>
      </w:r>
    </w:p>
    <w:p w:rsidR="00A05B18" w:rsidRPr="00F76EEE" w:rsidRDefault="00A05B18" w:rsidP="000461D2">
      <w:pPr>
        <w:pStyle w:val="61"/>
        <w:shd w:val="clear" w:color="auto" w:fill="auto"/>
        <w:spacing w:line="240" w:lineRule="auto"/>
        <w:ind w:left="20" w:right="20" w:firstLine="720"/>
        <w:rPr>
          <w:sz w:val="26"/>
          <w:szCs w:val="26"/>
        </w:rPr>
      </w:pPr>
      <w:r w:rsidRPr="00F76EEE">
        <w:rPr>
          <w:rStyle w:val="35"/>
          <w:sz w:val="26"/>
          <w:szCs w:val="26"/>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05B18" w:rsidRPr="00F76EEE" w:rsidRDefault="00A05B18" w:rsidP="000461D2">
      <w:pPr>
        <w:pStyle w:val="61"/>
        <w:shd w:val="clear" w:color="auto" w:fill="auto"/>
        <w:tabs>
          <w:tab w:val="left" w:pos="7758"/>
          <w:tab w:val="right" w:pos="9377"/>
        </w:tabs>
        <w:spacing w:line="240" w:lineRule="auto"/>
        <w:ind w:left="20" w:right="20" w:firstLine="720"/>
        <w:rPr>
          <w:sz w:val="26"/>
          <w:szCs w:val="26"/>
        </w:rPr>
      </w:pPr>
      <w:r w:rsidRPr="00F76EEE">
        <w:rPr>
          <w:rStyle w:val="35"/>
          <w:sz w:val="26"/>
          <w:szCs w:val="26"/>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w:t>
      </w:r>
      <w:r w:rsidRPr="00F76EEE">
        <w:rPr>
          <w:rStyle w:val="35"/>
          <w:sz w:val="26"/>
          <w:szCs w:val="26"/>
        </w:rPr>
        <w:tab/>
        <w:t>и</w:t>
      </w:r>
      <w:r w:rsidRPr="00F76EEE">
        <w:rPr>
          <w:sz w:val="26"/>
          <w:szCs w:val="26"/>
        </w:rPr>
        <w:t xml:space="preserve"> </w:t>
      </w:r>
      <w:r w:rsidRPr="00F76EEE">
        <w:rPr>
          <w:rStyle w:val="35"/>
          <w:sz w:val="26"/>
          <w:szCs w:val="26"/>
        </w:rPr>
        <w:t>видеоматериалов.</w:t>
      </w:r>
    </w:p>
    <w:p w:rsidR="00A05B18" w:rsidRPr="00F76EEE" w:rsidRDefault="00A05B18" w:rsidP="000461D2">
      <w:pPr>
        <w:pStyle w:val="61"/>
        <w:shd w:val="clear" w:color="auto" w:fill="auto"/>
        <w:spacing w:line="240" w:lineRule="auto"/>
        <w:ind w:left="20" w:right="20" w:firstLine="720"/>
        <w:rPr>
          <w:sz w:val="26"/>
          <w:szCs w:val="26"/>
        </w:rPr>
      </w:pPr>
      <w:r w:rsidRPr="00F76EEE">
        <w:rPr>
          <w:rStyle w:val="35"/>
          <w:sz w:val="26"/>
          <w:szCs w:val="26"/>
        </w:rPr>
        <w:t>Результатом реализации указанных требований должно быть создание комфортной развивающей образовательной среды:</w:t>
      </w:r>
    </w:p>
    <w:p w:rsidR="00A05B18" w:rsidRPr="00F76EEE" w:rsidRDefault="00A05B18" w:rsidP="000461D2">
      <w:pPr>
        <w:pStyle w:val="61"/>
        <w:numPr>
          <w:ilvl w:val="0"/>
          <w:numId w:val="5"/>
        </w:numPr>
        <w:shd w:val="clear" w:color="auto" w:fill="auto"/>
        <w:tabs>
          <w:tab w:val="left" w:pos="753"/>
        </w:tabs>
        <w:spacing w:line="240" w:lineRule="auto"/>
        <w:ind w:left="740" w:right="20" w:hanging="340"/>
        <w:rPr>
          <w:sz w:val="26"/>
          <w:szCs w:val="26"/>
        </w:rPr>
      </w:pPr>
      <w:r w:rsidRPr="00F76EEE">
        <w:rPr>
          <w:rStyle w:val="35"/>
          <w:sz w:val="26"/>
          <w:szCs w:val="26"/>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A05B18" w:rsidRPr="00F76EEE" w:rsidRDefault="00A05B18" w:rsidP="000461D2">
      <w:pPr>
        <w:pStyle w:val="61"/>
        <w:numPr>
          <w:ilvl w:val="0"/>
          <w:numId w:val="5"/>
        </w:numPr>
        <w:shd w:val="clear" w:color="auto" w:fill="auto"/>
        <w:tabs>
          <w:tab w:val="left" w:pos="753"/>
          <w:tab w:val="right" w:pos="7547"/>
          <w:tab w:val="left" w:pos="7758"/>
          <w:tab w:val="right" w:pos="9377"/>
        </w:tabs>
        <w:spacing w:line="240" w:lineRule="auto"/>
        <w:ind w:left="740" w:hanging="340"/>
        <w:rPr>
          <w:sz w:val="26"/>
          <w:szCs w:val="26"/>
        </w:rPr>
      </w:pPr>
      <w:r w:rsidRPr="00F76EEE">
        <w:rPr>
          <w:rStyle w:val="35"/>
          <w:sz w:val="26"/>
          <w:szCs w:val="26"/>
        </w:rPr>
        <w:t>обеспечивающей воспитание, обучение, социальную</w:t>
      </w:r>
      <w:r w:rsidRPr="00F76EEE">
        <w:rPr>
          <w:rStyle w:val="35"/>
          <w:sz w:val="26"/>
          <w:szCs w:val="26"/>
        </w:rPr>
        <w:tab/>
        <w:t>адаптацию и</w:t>
      </w:r>
      <w:r w:rsidRPr="00F76EEE">
        <w:rPr>
          <w:sz w:val="26"/>
          <w:szCs w:val="26"/>
        </w:rPr>
        <w:t xml:space="preserve"> </w:t>
      </w:r>
      <w:r w:rsidRPr="00F76EEE">
        <w:rPr>
          <w:rStyle w:val="35"/>
          <w:sz w:val="26"/>
          <w:szCs w:val="26"/>
        </w:rPr>
        <w:t>интеграцию детей с ограниченными возможностями здоровья;</w:t>
      </w:r>
    </w:p>
    <w:p w:rsidR="00A05B18" w:rsidRPr="00F76EEE" w:rsidRDefault="00A05B18" w:rsidP="000461D2">
      <w:pPr>
        <w:pStyle w:val="61"/>
        <w:numPr>
          <w:ilvl w:val="0"/>
          <w:numId w:val="5"/>
        </w:numPr>
        <w:shd w:val="clear" w:color="auto" w:fill="auto"/>
        <w:tabs>
          <w:tab w:val="left" w:pos="753"/>
        </w:tabs>
        <w:spacing w:line="240" w:lineRule="auto"/>
        <w:ind w:left="740" w:right="20" w:hanging="340"/>
        <w:rPr>
          <w:sz w:val="26"/>
          <w:szCs w:val="26"/>
        </w:rPr>
      </w:pPr>
      <w:r w:rsidRPr="00F76EEE">
        <w:rPr>
          <w:rStyle w:val="35"/>
          <w:sz w:val="26"/>
          <w:szCs w:val="26"/>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05B18" w:rsidRDefault="00A05B18" w:rsidP="000461D2">
      <w:pPr>
        <w:pStyle w:val="61"/>
        <w:numPr>
          <w:ilvl w:val="0"/>
          <w:numId w:val="5"/>
        </w:numPr>
        <w:shd w:val="clear" w:color="auto" w:fill="auto"/>
        <w:tabs>
          <w:tab w:val="left" w:pos="753"/>
        </w:tabs>
        <w:spacing w:line="240" w:lineRule="auto"/>
        <w:ind w:left="740" w:hanging="340"/>
        <w:rPr>
          <w:rStyle w:val="35"/>
          <w:sz w:val="26"/>
          <w:szCs w:val="26"/>
        </w:rPr>
      </w:pPr>
      <w:r w:rsidRPr="00F76EEE">
        <w:rPr>
          <w:rStyle w:val="35"/>
          <w:sz w:val="26"/>
          <w:szCs w:val="26"/>
        </w:rPr>
        <w:t>способствующей достижению результатов освоения основной</w:t>
      </w:r>
      <w:r w:rsidRPr="00F76EEE">
        <w:rPr>
          <w:sz w:val="26"/>
          <w:szCs w:val="26"/>
        </w:rPr>
        <w:t xml:space="preserve"> </w:t>
      </w:r>
      <w:r w:rsidRPr="00F76EEE">
        <w:rPr>
          <w:rStyle w:val="35"/>
          <w:sz w:val="26"/>
          <w:szCs w:val="26"/>
        </w:rPr>
        <w:t>образовательной</w:t>
      </w:r>
      <w:r w:rsidRPr="00F76EEE">
        <w:rPr>
          <w:rStyle w:val="35"/>
          <w:sz w:val="26"/>
          <w:szCs w:val="26"/>
        </w:rPr>
        <w:tab/>
        <w:t>программы основного общего</w:t>
      </w:r>
      <w:r w:rsidRPr="00F76EEE">
        <w:rPr>
          <w:rStyle w:val="35"/>
          <w:sz w:val="26"/>
          <w:szCs w:val="26"/>
        </w:rPr>
        <w:tab/>
        <w:t>образования</w:t>
      </w:r>
      <w:r w:rsidRPr="00F76EEE">
        <w:rPr>
          <w:sz w:val="26"/>
          <w:szCs w:val="26"/>
        </w:rPr>
        <w:t xml:space="preserve"> </w:t>
      </w:r>
      <w:r w:rsidRPr="00F76EEE">
        <w:rPr>
          <w:rStyle w:val="35"/>
          <w:sz w:val="26"/>
          <w:szCs w:val="26"/>
        </w:rPr>
        <w:t>обучающимися</w:t>
      </w:r>
      <w:r w:rsidRPr="00F76EEE">
        <w:rPr>
          <w:rStyle w:val="35"/>
          <w:sz w:val="26"/>
          <w:szCs w:val="26"/>
        </w:rPr>
        <w:tab/>
        <w:t>с ограниченными возможностями</w:t>
      </w:r>
      <w:r w:rsidRPr="00F76EEE">
        <w:rPr>
          <w:rStyle w:val="35"/>
          <w:sz w:val="26"/>
          <w:szCs w:val="26"/>
        </w:rPr>
        <w:tab/>
        <w:t>здоровья</w:t>
      </w:r>
      <w:r w:rsidRPr="00F76EEE">
        <w:rPr>
          <w:rStyle w:val="35"/>
          <w:sz w:val="26"/>
          <w:szCs w:val="26"/>
        </w:rPr>
        <w:tab/>
        <w:t>в</w:t>
      </w:r>
      <w:r w:rsidRPr="00F76EEE">
        <w:rPr>
          <w:sz w:val="26"/>
          <w:szCs w:val="26"/>
        </w:rPr>
        <w:t xml:space="preserve"> </w:t>
      </w:r>
      <w:r w:rsidRPr="00F76EEE">
        <w:rPr>
          <w:rStyle w:val="35"/>
          <w:sz w:val="26"/>
          <w:szCs w:val="26"/>
        </w:rPr>
        <w:t>соответствии с требованиями, установленными Стандартом.</w:t>
      </w:r>
    </w:p>
    <w:p w:rsidR="00D041F9" w:rsidRPr="00F76EEE" w:rsidRDefault="00D041F9" w:rsidP="000461D2">
      <w:pPr>
        <w:pStyle w:val="61"/>
        <w:shd w:val="clear" w:color="auto" w:fill="auto"/>
        <w:tabs>
          <w:tab w:val="left" w:pos="753"/>
        </w:tabs>
        <w:spacing w:line="240" w:lineRule="auto"/>
        <w:ind w:left="740" w:firstLine="0"/>
        <w:rPr>
          <w:rStyle w:val="35"/>
          <w:sz w:val="26"/>
          <w:szCs w:val="26"/>
        </w:rPr>
      </w:pPr>
    </w:p>
    <w:p w:rsidR="0083109F" w:rsidRPr="00A230BE" w:rsidRDefault="0083109F" w:rsidP="008673D5">
      <w:pPr>
        <w:pStyle w:val="110"/>
        <w:keepNext/>
        <w:keepLines/>
        <w:numPr>
          <w:ilvl w:val="1"/>
          <w:numId w:val="15"/>
        </w:numPr>
        <w:shd w:val="clear" w:color="auto" w:fill="auto"/>
        <w:spacing w:line="240" w:lineRule="auto"/>
        <w:ind w:right="1420"/>
        <w:jc w:val="center"/>
        <w:rPr>
          <w:sz w:val="26"/>
          <w:szCs w:val="26"/>
        </w:rPr>
      </w:pPr>
      <w:r w:rsidRPr="00A230BE">
        <w:rPr>
          <w:sz w:val="26"/>
          <w:szCs w:val="26"/>
        </w:rPr>
        <w:t>СИСТЕМА ВОСПИТАТЕЛЬНОЙ РАБОТЫ.</w:t>
      </w:r>
    </w:p>
    <w:p w:rsidR="0083109F" w:rsidRPr="00F76EEE" w:rsidRDefault="0083109F" w:rsidP="000461D2">
      <w:pPr>
        <w:pStyle w:val="110"/>
        <w:keepNext/>
        <w:keepLines/>
        <w:shd w:val="clear" w:color="auto" w:fill="auto"/>
        <w:spacing w:line="240" w:lineRule="auto"/>
        <w:ind w:left="284" w:right="-446"/>
        <w:jc w:val="center"/>
        <w:rPr>
          <w:sz w:val="26"/>
          <w:szCs w:val="26"/>
        </w:rPr>
      </w:pPr>
      <w:r w:rsidRPr="00F76EEE">
        <w:rPr>
          <w:sz w:val="26"/>
          <w:szCs w:val="26"/>
        </w:rPr>
        <w:t>ПРОГРАММА Р</w:t>
      </w:r>
      <w:r w:rsidR="00D041F9">
        <w:rPr>
          <w:sz w:val="26"/>
          <w:szCs w:val="26"/>
        </w:rPr>
        <w:t xml:space="preserve">ЕАЛИЗАЦИИ </w:t>
      </w:r>
      <w:r w:rsidRPr="00F76EEE">
        <w:rPr>
          <w:sz w:val="26"/>
          <w:szCs w:val="26"/>
        </w:rPr>
        <w:t xml:space="preserve"> ВОСПИТАТЕЛЬНОЙ КОМПОНЕНТЫ</w:t>
      </w:r>
    </w:p>
    <w:p w:rsidR="0083109F" w:rsidRPr="00F76EEE" w:rsidRDefault="0083109F" w:rsidP="000461D2">
      <w:pPr>
        <w:pStyle w:val="61"/>
        <w:shd w:val="clear" w:color="auto" w:fill="auto"/>
        <w:tabs>
          <w:tab w:val="left" w:pos="738"/>
        </w:tabs>
        <w:spacing w:line="240" w:lineRule="auto"/>
        <w:ind w:right="-21" w:firstLine="0"/>
        <w:rPr>
          <w:sz w:val="26"/>
          <w:szCs w:val="26"/>
        </w:rPr>
      </w:pPr>
      <w:r w:rsidRPr="00F76EEE">
        <w:rPr>
          <w:rStyle w:val="35"/>
          <w:sz w:val="26"/>
          <w:szCs w:val="26"/>
        </w:rPr>
        <w:t>Воспитательная работа в школе является составной частью образовательного процесса и направлена на:</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освоение обучающимися норм и правил общественного поведения;</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обеспечение усвоения обучающимися нравственных ценностей;</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приобретение начального опыта нравственной, общественно значимой</w:t>
      </w:r>
    </w:p>
    <w:p w:rsidR="0083109F" w:rsidRPr="00F76EEE" w:rsidRDefault="0083109F" w:rsidP="000461D2">
      <w:pPr>
        <w:pStyle w:val="61"/>
        <w:shd w:val="clear" w:color="auto" w:fill="auto"/>
        <w:tabs>
          <w:tab w:val="left" w:pos="738"/>
        </w:tabs>
        <w:spacing w:line="240" w:lineRule="auto"/>
        <w:ind w:left="740" w:right="-21" w:firstLine="0"/>
        <w:rPr>
          <w:sz w:val="26"/>
          <w:szCs w:val="26"/>
        </w:rPr>
      </w:pPr>
      <w:r w:rsidRPr="00F76EEE">
        <w:rPr>
          <w:rStyle w:val="35"/>
          <w:sz w:val="26"/>
          <w:szCs w:val="26"/>
        </w:rPr>
        <w:t>деятельности;</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формирование у обучающихся личностных качеств, необходимых для</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конструктивного, успешного и ответственного поведения в обществе с учётом правовых норм, установленных российским законодательством;</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приобретение знаний о нормах и правилах поведения в обществе;</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формирование позитивной самооценки, самоуважения, конструктивных</w:t>
      </w:r>
    </w:p>
    <w:p w:rsidR="0083109F" w:rsidRPr="00F76EEE" w:rsidRDefault="0083109F" w:rsidP="000461D2">
      <w:pPr>
        <w:pStyle w:val="61"/>
        <w:shd w:val="clear" w:color="auto" w:fill="auto"/>
        <w:tabs>
          <w:tab w:val="left" w:pos="738"/>
        </w:tabs>
        <w:spacing w:line="240" w:lineRule="auto"/>
        <w:ind w:left="740" w:right="-21" w:firstLine="0"/>
        <w:rPr>
          <w:sz w:val="26"/>
          <w:szCs w:val="26"/>
        </w:rPr>
      </w:pPr>
      <w:r w:rsidRPr="00F76EEE">
        <w:rPr>
          <w:rStyle w:val="35"/>
          <w:sz w:val="26"/>
          <w:szCs w:val="26"/>
        </w:rPr>
        <w:t>способов самореализации;</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формирование способности противостоять негативным воздействиям</w:t>
      </w:r>
    </w:p>
    <w:p w:rsidR="0083109F" w:rsidRPr="00F76EEE" w:rsidRDefault="0083109F" w:rsidP="000461D2">
      <w:pPr>
        <w:pStyle w:val="61"/>
        <w:shd w:val="clear" w:color="auto" w:fill="auto"/>
        <w:tabs>
          <w:tab w:val="left" w:pos="738"/>
        </w:tabs>
        <w:spacing w:line="240" w:lineRule="auto"/>
        <w:ind w:left="740" w:right="-21" w:firstLine="0"/>
        <w:rPr>
          <w:sz w:val="26"/>
          <w:szCs w:val="26"/>
        </w:rPr>
      </w:pPr>
      <w:r w:rsidRPr="00F76EEE">
        <w:rPr>
          <w:rStyle w:val="35"/>
          <w:sz w:val="26"/>
          <w:szCs w:val="26"/>
        </w:rPr>
        <w:t>социальной среды.</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выбор варианта поведения.</w:t>
      </w:r>
    </w:p>
    <w:p w:rsidR="0083109F" w:rsidRPr="00F76EEE" w:rsidRDefault="0083109F" w:rsidP="000461D2">
      <w:pPr>
        <w:pStyle w:val="61"/>
        <w:shd w:val="clear" w:color="auto" w:fill="auto"/>
        <w:spacing w:line="240" w:lineRule="auto"/>
        <w:ind w:left="20" w:right="-21" w:firstLine="0"/>
        <w:rPr>
          <w:sz w:val="26"/>
          <w:szCs w:val="26"/>
        </w:rPr>
      </w:pPr>
      <w:r w:rsidRPr="00F76EEE">
        <w:rPr>
          <w:rStyle w:val="35"/>
          <w:sz w:val="26"/>
          <w:szCs w:val="26"/>
        </w:rPr>
        <w:t>Поле возможностей учащихся образовательног</w:t>
      </w:r>
      <w:r w:rsidR="00D041F9">
        <w:rPr>
          <w:rStyle w:val="35"/>
          <w:sz w:val="26"/>
          <w:szCs w:val="26"/>
        </w:rPr>
        <w:t xml:space="preserve">о учреждения достаточно обширно </w:t>
      </w:r>
      <w:r w:rsidRPr="00F76EEE">
        <w:rPr>
          <w:rStyle w:val="35"/>
          <w:sz w:val="26"/>
          <w:szCs w:val="26"/>
        </w:rPr>
        <w:t>и включает в себя:</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программы дополнительного образования;</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игры, праздники, конкурсы, проводимые в школе;</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возможность участия учащихся в различных конкурсах и проектах;</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45"/>
          <w:sz w:val="26"/>
          <w:szCs w:val="26"/>
          <w:u w:val="none"/>
        </w:rPr>
        <w:t>шк</w:t>
      </w:r>
      <w:r w:rsidRPr="00F76EEE">
        <w:rPr>
          <w:rStyle w:val="35"/>
          <w:sz w:val="26"/>
          <w:szCs w:val="26"/>
        </w:rPr>
        <w:t>ольное научное общество учащихся «СОМ»;</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школьные научно-практические конференции;</w:t>
      </w:r>
    </w:p>
    <w:p w:rsidR="0083109F" w:rsidRPr="00F76EEE" w:rsidRDefault="00A230BE" w:rsidP="000461D2">
      <w:pPr>
        <w:pStyle w:val="61"/>
        <w:numPr>
          <w:ilvl w:val="0"/>
          <w:numId w:val="5"/>
        </w:numPr>
        <w:shd w:val="clear" w:color="auto" w:fill="auto"/>
        <w:tabs>
          <w:tab w:val="left" w:pos="738"/>
        </w:tabs>
        <w:spacing w:line="240" w:lineRule="auto"/>
        <w:ind w:left="740" w:right="-21" w:hanging="340"/>
        <w:rPr>
          <w:sz w:val="26"/>
          <w:szCs w:val="26"/>
        </w:rPr>
      </w:pPr>
      <w:r>
        <w:rPr>
          <w:rStyle w:val="35"/>
          <w:sz w:val="26"/>
          <w:szCs w:val="26"/>
        </w:rPr>
        <w:t xml:space="preserve">предметные конкурсы: </w:t>
      </w:r>
      <w:r w:rsidR="0083109F" w:rsidRPr="00F76EEE">
        <w:rPr>
          <w:rStyle w:val="35"/>
          <w:sz w:val="26"/>
          <w:szCs w:val="26"/>
        </w:rPr>
        <w:t>«Кенгуру», «Русский медвежонок», предметные чемпионаты;</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предметные олимпиады (школьные, районные, краевые);</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детская организация, как важнейшее условие для развития самостоятельности и социальной активности школьников;</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система экскурсионной работы, дающим возможность учащимся расширять кругозор;</w:t>
      </w:r>
    </w:p>
    <w:p w:rsidR="0083109F" w:rsidRPr="00F76EEE" w:rsidRDefault="0083109F" w:rsidP="000461D2">
      <w:pPr>
        <w:pStyle w:val="61"/>
        <w:numPr>
          <w:ilvl w:val="0"/>
          <w:numId w:val="5"/>
        </w:numPr>
        <w:shd w:val="clear" w:color="auto" w:fill="auto"/>
        <w:tabs>
          <w:tab w:val="left" w:pos="738"/>
        </w:tabs>
        <w:spacing w:line="240" w:lineRule="auto"/>
        <w:ind w:left="740" w:right="-21" w:hanging="340"/>
        <w:rPr>
          <w:sz w:val="26"/>
          <w:szCs w:val="26"/>
        </w:rPr>
      </w:pPr>
      <w:r w:rsidRPr="00F76EEE">
        <w:rPr>
          <w:rStyle w:val="35"/>
          <w:sz w:val="26"/>
          <w:szCs w:val="26"/>
        </w:rPr>
        <w:t>дни здоровья, школьные и районные соревнования по различным видам спорта.</w:t>
      </w:r>
    </w:p>
    <w:p w:rsidR="0083109F" w:rsidRPr="00F76EEE" w:rsidRDefault="0083109F" w:rsidP="000461D2">
      <w:pPr>
        <w:pStyle w:val="61"/>
        <w:shd w:val="clear" w:color="auto" w:fill="auto"/>
        <w:spacing w:line="240" w:lineRule="auto"/>
        <w:ind w:left="20" w:right="-21" w:firstLine="720"/>
        <w:rPr>
          <w:sz w:val="26"/>
          <w:szCs w:val="26"/>
        </w:rPr>
      </w:pPr>
      <w:r w:rsidRPr="00F76EEE">
        <w:rPr>
          <w:rStyle w:val="35"/>
          <w:sz w:val="26"/>
          <w:szCs w:val="26"/>
        </w:rPr>
        <w:t>Всё это позволяет выстроить в школе воспитательную систему и создать условия для успеха каждого школьника.</w:t>
      </w:r>
    </w:p>
    <w:p w:rsidR="0083109F" w:rsidRDefault="00A230BE" w:rsidP="000461D2">
      <w:pPr>
        <w:pStyle w:val="311"/>
        <w:shd w:val="clear" w:color="auto" w:fill="auto"/>
        <w:spacing w:line="240" w:lineRule="auto"/>
        <w:jc w:val="center"/>
        <w:rPr>
          <w:sz w:val="26"/>
          <w:szCs w:val="26"/>
        </w:rPr>
      </w:pPr>
      <w:r w:rsidRPr="00F76EEE">
        <w:rPr>
          <w:sz w:val="26"/>
          <w:szCs w:val="26"/>
        </w:rPr>
        <w:t>Организация воспитательной деятельности</w:t>
      </w:r>
    </w:p>
    <w:tbl>
      <w:tblPr>
        <w:tblStyle w:val="af3"/>
        <w:tblW w:w="0" w:type="auto"/>
        <w:tblLayout w:type="fixed"/>
        <w:tblLook w:val="04A0"/>
      </w:tblPr>
      <w:tblGrid>
        <w:gridCol w:w="1242"/>
        <w:gridCol w:w="7130"/>
        <w:gridCol w:w="1746"/>
      </w:tblGrid>
      <w:tr w:rsidR="003C415B" w:rsidTr="00D041F9">
        <w:tc>
          <w:tcPr>
            <w:tcW w:w="1242" w:type="dxa"/>
          </w:tcPr>
          <w:p w:rsidR="003C415B" w:rsidRPr="00F76EEE" w:rsidRDefault="003C415B" w:rsidP="000461D2">
            <w:pPr>
              <w:pStyle w:val="61"/>
              <w:shd w:val="clear" w:color="auto" w:fill="auto"/>
              <w:spacing w:line="240" w:lineRule="auto"/>
              <w:ind w:firstLine="0"/>
              <w:jc w:val="center"/>
              <w:rPr>
                <w:sz w:val="26"/>
                <w:szCs w:val="26"/>
              </w:rPr>
            </w:pPr>
            <w:r w:rsidRPr="00F76EEE">
              <w:rPr>
                <w:rStyle w:val="35"/>
                <w:sz w:val="26"/>
                <w:szCs w:val="26"/>
              </w:rPr>
              <w:t>Приоритетные</w:t>
            </w:r>
          </w:p>
          <w:p w:rsidR="003C415B" w:rsidRPr="00F76EEE" w:rsidRDefault="003C415B" w:rsidP="000461D2">
            <w:pPr>
              <w:pStyle w:val="61"/>
              <w:shd w:val="clear" w:color="auto" w:fill="auto"/>
              <w:spacing w:line="240" w:lineRule="auto"/>
              <w:ind w:firstLine="0"/>
              <w:jc w:val="left"/>
              <w:rPr>
                <w:rStyle w:val="35"/>
                <w:sz w:val="26"/>
                <w:szCs w:val="26"/>
              </w:rPr>
            </w:pPr>
            <w:r w:rsidRPr="00F76EEE">
              <w:rPr>
                <w:rStyle w:val="35"/>
                <w:sz w:val="26"/>
                <w:szCs w:val="26"/>
              </w:rPr>
              <w:t>направления</w:t>
            </w:r>
          </w:p>
        </w:tc>
        <w:tc>
          <w:tcPr>
            <w:tcW w:w="7130" w:type="dxa"/>
          </w:tcPr>
          <w:p w:rsidR="003C415B" w:rsidRPr="00F76EEE" w:rsidRDefault="003C415B" w:rsidP="000461D2">
            <w:pPr>
              <w:pStyle w:val="61"/>
              <w:shd w:val="clear" w:color="auto" w:fill="auto"/>
              <w:spacing w:line="240" w:lineRule="auto"/>
              <w:ind w:firstLine="0"/>
              <w:jc w:val="center"/>
              <w:rPr>
                <w:rStyle w:val="35"/>
                <w:sz w:val="26"/>
                <w:szCs w:val="26"/>
              </w:rPr>
            </w:pPr>
            <w:r w:rsidRPr="00F76EEE">
              <w:rPr>
                <w:rStyle w:val="35"/>
                <w:sz w:val="26"/>
                <w:szCs w:val="26"/>
              </w:rPr>
              <w:t>Ключевые дела</w:t>
            </w:r>
          </w:p>
        </w:tc>
        <w:tc>
          <w:tcPr>
            <w:tcW w:w="1746" w:type="dxa"/>
          </w:tcPr>
          <w:p w:rsidR="003C415B" w:rsidRPr="00F76EEE" w:rsidRDefault="003C415B" w:rsidP="000461D2">
            <w:pPr>
              <w:rPr>
                <w:rFonts w:ascii="Times New Roman" w:hAnsi="Times New Roman" w:cs="Times New Roman"/>
                <w:sz w:val="26"/>
                <w:szCs w:val="26"/>
              </w:rPr>
            </w:pPr>
            <w:r w:rsidRPr="00F76EEE">
              <w:rPr>
                <w:rStyle w:val="35"/>
                <w:rFonts w:eastAsiaTheme="minorHAnsi"/>
                <w:sz w:val="26"/>
                <w:szCs w:val="26"/>
              </w:rPr>
              <w:t>Участники</w:t>
            </w:r>
          </w:p>
        </w:tc>
      </w:tr>
      <w:tr w:rsidR="003C415B" w:rsidTr="00D041F9">
        <w:tc>
          <w:tcPr>
            <w:tcW w:w="1242" w:type="dxa"/>
            <w:vMerge w:val="restart"/>
          </w:tcPr>
          <w:p w:rsidR="003C415B" w:rsidRPr="00F76EEE" w:rsidRDefault="003C415B" w:rsidP="000461D2">
            <w:pPr>
              <w:pStyle w:val="61"/>
              <w:shd w:val="clear" w:color="auto" w:fill="auto"/>
              <w:spacing w:line="240" w:lineRule="auto"/>
              <w:ind w:firstLine="0"/>
              <w:jc w:val="left"/>
              <w:rPr>
                <w:sz w:val="26"/>
                <w:szCs w:val="26"/>
              </w:rPr>
            </w:pPr>
            <w:r>
              <w:rPr>
                <w:rStyle w:val="35"/>
                <w:sz w:val="26"/>
                <w:szCs w:val="26"/>
              </w:rPr>
              <w:t xml:space="preserve">1. </w:t>
            </w:r>
            <w:r w:rsidRPr="00F76EEE">
              <w:rPr>
                <w:rStyle w:val="35"/>
                <w:sz w:val="26"/>
                <w:szCs w:val="26"/>
              </w:rPr>
              <w:t>Гражданско-</w:t>
            </w:r>
          </w:p>
          <w:p w:rsidR="003C415B" w:rsidRPr="00F76EEE" w:rsidRDefault="009E6EFC" w:rsidP="000461D2">
            <w:pPr>
              <w:pStyle w:val="61"/>
              <w:spacing w:line="240" w:lineRule="auto"/>
              <w:ind w:firstLine="0"/>
              <w:jc w:val="left"/>
              <w:rPr>
                <w:sz w:val="26"/>
                <w:szCs w:val="26"/>
              </w:rPr>
            </w:pPr>
            <w:r>
              <w:rPr>
                <w:rStyle w:val="35"/>
                <w:sz w:val="26"/>
                <w:szCs w:val="26"/>
              </w:rPr>
              <w:t>патриотиче</w:t>
            </w:r>
            <w:r w:rsidR="003C415B" w:rsidRPr="00F76EEE">
              <w:rPr>
                <w:rStyle w:val="35"/>
                <w:sz w:val="26"/>
                <w:szCs w:val="26"/>
              </w:rPr>
              <w:t>ское</w:t>
            </w: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1.Конкурс социальных проектов «Твори добро»</w:t>
            </w:r>
          </w:p>
        </w:tc>
        <w:tc>
          <w:tcPr>
            <w:tcW w:w="1746" w:type="dxa"/>
          </w:tcPr>
          <w:p w:rsidR="003C415B" w:rsidRPr="00F76EEE" w:rsidRDefault="003C415B" w:rsidP="000461D2">
            <w:pPr>
              <w:rPr>
                <w:rFonts w:ascii="Times New Roman" w:hAnsi="Times New Roman" w:cs="Times New Roman"/>
                <w:sz w:val="26"/>
                <w:szCs w:val="26"/>
              </w:rPr>
            </w:pPr>
            <w:r w:rsidRPr="00F76EEE">
              <w:rPr>
                <w:rStyle w:val="35"/>
                <w:rFonts w:eastAsiaTheme="minorHAnsi"/>
                <w:sz w:val="26"/>
                <w:szCs w:val="26"/>
              </w:rPr>
              <w:t>4-11классы</w:t>
            </w:r>
          </w:p>
        </w:tc>
      </w:tr>
      <w:tr w:rsidR="003C415B" w:rsidTr="00D041F9">
        <w:tc>
          <w:tcPr>
            <w:tcW w:w="1242" w:type="dxa"/>
            <w:vMerge/>
          </w:tcPr>
          <w:p w:rsidR="003C415B" w:rsidRPr="00F76EEE" w:rsidRDefault="003C415B" w:rsidP="000461D2">
            <w:pPr>
              <w:pStyle w:val="61"/>
              <w:shd w:val="clear" w:color="auto" w:fill="auto"/>
              <w:spacing w:line="240" w:lineRule="auto"/>
              <w:ind w:firstLine="0"/>
              <w:jc w:val="left"/>
              <w:rPr>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2.Участие в мероприятиях, посвященных Дню Победы»</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1-11 классы</w:t>
            </w:r>
          </w:p>
        </w:tc>
      </w:tr>
      <w:tr w:rsidR="003C415B" w:rsidTr="00D041F9">
        <w:tc>
          <w:tcPr>
            <w:tcW w:w="1242" w:type="dxa"/>
            <w:vMerge/>
          </w:tcPr>
          <w:p w:rsidR="003C415B" w:rsidRPr="00F76EEE" w:rsidRDefault="003C415B" w:rsidP="000461D2">
            <w:pPr>
              <w:pStyle w:val="61"/>
              <w:shd w:val="clear" w:color="auto" w:fill="auto"/>
              <w:spacing w:line="240" w:lineRule="auto"/>
              <w:ind w:firstLine="0"/>
              <w:jc w:val="left"/>
              <w:rPr>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З.Операция «Памятник»</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5-8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4.Месячник военно-патриотического воспитания</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1-11 классов</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5.Участие в работе Молодежного парламента Змеиногорского района</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9-11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lang w:val="en-US"/>
              </w:rPr>
              <w:t>6</w:t>
            </w:r>
            <w:r w:rsidRPr="00F76EEE">
              <w:rPr>
                <w:rStyle w:val="35"/>
                <w:sz w:val="26"/>
                <w:szCs w:val="26"/>
              </w:rPr>
              <w:t>.Конкурс «Моя законотворческая инициатива»</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7-11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7.Конкурс социальных проектов</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8.Организация работы военно-</w:t>
            </w:r>
            <w:r w:rsidRPr="00F76EEE">
              <w:rPr>
                <w:rStyle w:val="35"/>
                <w:sz w:val="26"/>
                <w:szCs w:val="26"/>
              </w:rPr>
              <w:softHyphen/>
              <w:t>патриотического объединения «Я - гражданин»</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1-3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9.Участие в районных и краевых конкурсах «Пою моё Отечество»</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2-11 классы</w:t>
            </w:r>
          </w:p>
        </w:tc>
      </w:tr>
      <w:tr w:rsidR="003C415B" w:rsidTr="00D041F9">
        <w:tc>
          <w:tcPr>
            <w:tcW w:w="1242" w:type="dxa"/>
            <w:vMerge w:val="restart"/>
          </w:tcPr>
          <w:p w:rsidR="003C415B" w:rsidRPr="00F76EEE" w:rsidRDefault="003C415B" w:rsidP="000461D2">
            <w:pPr>
              <w:pStyle w:val="61"/>
              <w:spacing w:line="240" w:lineRule="auto"/>
              <w:ind w:firstLine="142"/>
              <w:rPr>
                <w:sz w:val="26"/>
                <w:szCs w:val="26"/>
              </w:rPr>
            </w:pPr>
            <w:r>
              <w:rPr>
                <w:rStyle w:val="35"/>
                <w:sz w:val="26"/>
                <w:szCs w:val="26"/>
              </w:rPr>
              <w:t>2.</w:t>
            </w:r>
            <w:r w:rsidR="009E6EFC">
              <w:rPr>
                <w:rStyle w:val="35"/>
                <w:sz w:val="26"/>
                <w:szCs w:val="26"/>
              </w:rPr>
              <w:t>Духовно-нравственное</w:t>
            </w: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1.Цикл классных часов по теме «Поговорим о воспитанности»</w:t>
            </w:r>
            <w:r>
              <w:rPr>
                <w:rStyle w:val="35"/>
                <w:sz w:val="26"/>
                <w:szCs w:val="26"/>
              </w:rPr>
              <w:t>:</w:t>
            </w:r>
            <w:r w:rsidRPr="00F76EEE">
              <w:rPr>
                <w:rStyle w:val="35"/>
                <w:sz w:val="26"/>
                <w:szCs w:val="26"/>
              </w:rPr>
              <w:t xml:space="preserve"> </w:t>
            </w:r>
          </w:p>
          <w:p w:rsidR="003C415B" w:rsidRPr="00F76EEE" w:rsidRDefault="003C415B" w:rsidP="000461D2">
            <w:pPr>
              <w:pStyle w:val="61"/>
              <w:shd w:val="clear" w:color="auto" w:fill="auto"/>
              <w:spacing w:line="240" w:lineRule="auto"/>
              <w:ind w:right="340" w:firstLine="0"/>
              <w:jc w:val="left"/>
              <w:rPr>
                <w:sz w:val="26"/>
                <w:szCs w:val="26"/>
              </w:rPr>
            </w:pPr>
            <w:r w:rsidRPr="00F76EEE">
              <w:rPr>
                <w:rStyle w:val="35"/>
                <w:sz w:val="26"/>
                <w:szCs w:val="26"/>
              </w:rPr>
              <w:t>«Волшебные слова», «О поступках плохих и хороших», «Что значит быть хорошим сыном и дочерью» и т.д.</w:t>
            </w:r>
          </w:p>
        </w:tc>
        <w:tc>
          <w:tcPr>
            <w:tcW w:w="1746" w:type="dxa"/>
          </w:tcPr>
          <w:p w:rsidR="003C415B" w:rsidRPr="00F76EEE" w:rsidRDefault="003C415B" w:rsidP="000461D2">
            <w:pPr>
              <w:rPr>
                <w:rFonts w:ascii="Times New Roman" w:hAnsi="Times New Roman" w:cs="Times New Roman"/>
                <w:sz w:val="26"/>
                <w:szCs w:val="26"/>
              </w:rPr>
            </w:pPr>
            <w:r w:rsidRPr="00F76EEE">
              <w:rPr>
                <w:rStyle w:val="35"/>
                <w:rFonts w:eastAsiaTheme="minorHAnsi"/>
                <w:sz w:val="26"/>
                <w:szCs w:val="26"/>
              </w:rPr>
              <w:t>1-4 классы</w:t>
            </w:r>
          </w:p>
        </w:tc>
      </w:tr>
      <w:tr w:rsidR="003C415B" w:rsidTr="00D041F9">
        <w:tc>
          <w:tcPr>
            <w:tcW w:w="1242" w:type="dxa"/>
            <w:vMerge/>
          </w:tcPr>
          <w:p w:rsidR="003C415B" w:rsidRPr="00F76EEE" w:rsidRDefault="003C415B" w:rsidP="000461D2">
            <w:pPr>
              <w:pStyle w:val="61"/>
              <w:shd w:val="clear" w:color="auto" w:fill="auto"/>
              <w:spacing w:line="240" w:lineRule="auto"/>
              <w:ind w:firstLine="0"/>
              <w:jc w:val="left"/>
              <w:rPr>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2.Цикл нравственных классных часов по теме «Уроки милосердия и доброты»</w:t>
            </w:r>
            <w:r>
              <w:rPr>
                <w:rStyle w:val="35"/>
                <w:sz w:val="26"/>
                <w:szCs w:val="26"/>
              </w:rPr>
              <w:t>:</w:t>
            </w:r>
          </w:p>
          <w:p w:rsidR="003C415B" w:rsidRPr="00F76EEE" w:rsidRDefault="003C415B" w:rsidP="000461D2">
            <w:pPr>
              <w:pStyle w:val="61"/>
              <w:shd w:val="clear" w:color="auto" w:fill="auto"/>
              <w:spacing w:line="240" w:lineRule="auto"/>
              <w:ind w:right="340" w:firstLine="0"/>
              <w:jc w:val="left"/>
              <w:rPr>
                <w:sz w:val="26"/>
                <w:szCs w:val="26"/>
              </w:rPr>
            </w:pPr>
            <w:r w:rsidRPr="00F76EEE">
              <w:rPr>
                <w:rStyle w:val="35"/>
                <w:sz w:val="26"/>
                <w:szCs w:val="26"/>
              </w:rPr>
              <w:t xml:space="preserve"> «Если добрый ты», «Без друзей меня чуть-чуть», «Чем сердиться лучше помириться», «Почему чашка воды больше моря?», «Чужой беды не бывает» и т.д.</w:t>
            </w:r>
          </w:p>
        </w:tc>
        <w:tc>
          <w:tcPr>
            <w:tcW w:w="1746" w:type="dxa"/>
          </w:tcPr>
          <w:p w:rsidR="003C415B" w:rsidRPr="00F76EEE" w:rsidRDefault="003C415B" w:rsidP="000461D2">
            <w:pPr>
              <w:rPr>
                <w:rFonts w:ascii="Times New Roman" w:hAnsi="Times New Roman" w:cs="Times New Roman"/>
                <w:sz w:val="26"/>
                <w:szCs w:val="26"/>
              </w:rPr>
            </w:pPr>
            <w:r w:rsidRPr="00F76EEE">
              <w:rPr>
                <w:rStyle w:val="35"/>
                <w:rFonts w:eastAsiaTheme="minorHAnsi"/>
                <w:sz w:val="26"/>
                <w:szCs w:val="26"/>
              </w:rPr>
              <w:t>1-4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З.День пожилого человека  «С любовью к бабушке», «Лучше деда друга нет» и т.д.</w:t>
            </w:r>
          </w:p>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 xml:space="preserve"> Организация посещений на дому пенсионеров, тружеников тыла и ветеранов ВОВ, нуждающихся в помощи</w:t>
            </w:r>
          </w:p>
        </w:tc>
        <w:tc>
          <w:tcPr>
            <w:tcW w:w="1746" w:type="dxa"/>
          </w:tcPr>
          <w:p w:rsidR="003C415B" w:rsidRPr="00F76EEE" w:rsidRDefault="003C415B" w:rsidP="000461D2">
            <w:pPr>
              <w:rPr>
                <w:rFonts w:ascii="Times New Roman" w:hAnsi="Times New Roman" w:cs="Times New Roman"/>
                <w:sz w:val="26"/>
                <w:szCs w:val="26"/>
              </w:rPr>
            </w:pPr>
            <w:r w:rsidRPr="00F76EEE">
              <w:rPr>
                <w:rStyle w:val="35"/>
                <w:rFonts w:eastAsiaTheme="minorHAnsi"/>
                <w:sz w:val="26"/>
                <w:szCs w:val="26"/>
              </w:rPr>
              <w:t>1-4 классы</w:t>
            </w:r>
          </w:p>
        </w:tc>
      </w:tr>
      <w:tr w:rsidR="009E6EFC" w:rsidTr="00D041F9">
        <w:trPr>
          <w:trHeight w:val="1518"/>
        </w:trPr>
        <w:tc>
          <w:tcPr>
            <w:tcW w:w="1242" w:type="dxa"/>
            <w:vMerge/>
          </w:tcPr>
          <w:p w:rsidR="009E6EFC" w:rsidRPr="00F76EEE" w:rsidRDefault="009E6EFC" w:rsidP="000461D2">
            <w:pPr>
              <w:rPr>
                <w:rFonts w:ascii="Times New Roman" w:hAnsi="Times New Roman" w:cs="Times New Roman"/>
                <w:sz w:val="26"/>
                <w:szCs w:val="26"/>
              </w:rPr>
            </w:pPr>
          </w:p>
        </w:tc>
        <w:tc>
          <w:tcPr>
            <w:tcW w:w="7130" w:type="dxa"/>
          </w:tcPr>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4.День матери (1-4 классы)</w:t>
            </w:r>
          </w:p>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«Мама - нет роднее слова!»,</w:t>
            </w:r>
          </w:p>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«Человек, на котором держится дом»</w:t>
            </w:r>
          </w:p>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 xml:space="preserve"> «Милой мамочки портрет» (1-2 классы)</w:t>
            </w:r>
          </w:p>
          <w:p w:rsidR="009E6EFC" w:rsidRPr="00F76EEE" w:rsidRDefault="009E6EFC" w:rsidP="000461D2">
            <w:pPr>
              <w:pStyle w:val="61"/>
              <w:spacing w:line="240" w:lineRule="auto"/>
              <w:ind w:firstLine="0"/>
              <w:rPr>
                <w:sz w:val="26"/>
                <w:szCs w:val="26"/>
              </w:rPr>
            </w:pPr>
            <w:r>
              <w:rPr>
                <w:rStyle w:val="35"/>
                <w:sz w:val="26"/>
                <w:szCs w:val="26"/>
              </w:rPr>
              <w:t xml:space="preserve"> </w:t>
            </w:r>
            <w:r w:rsidRPr="00F76EEE">
              <w:rPr>
                <w:rStyle w:val="35"/>
                <w:sz w:val="26"/>
                <w:szCs w:val="26"/>
              </w:rPr>
              <w:t>«Славим руки матери» (3-4 классы)</w:t>
            </w:r>
          </w:p>
        </w:tc>
        <w:tc>
          <w:tcPr>
            <w:tcW w:w="1746" w:type="dxa"/>
          </w:tcPr>
          <w:p w:rsidR="009E6EFC" w:rsidRPr="00F76EEE" w:rsidRDefault="009E6EFC" w:rsidP="000461D2">
            <w:pPr>
              <w:rPr>
                <w:rFonts w:ascii="Times New Roman" w:hAnsi="Times New Roman" w:cs="Times New Roman"/>
                <w:sz w:val="26"/>
                <w:szCs w:val="26"/>
              </w:rPr>
            </w:pPr>
            <w:r w:rsidRPr="00F76EEE">
              <w:rPr>
                <w:rStyle w:val="35"/>
                <w:rFonts w:eastAsiaTheme="minorHAnsi"/>
                <w:sz w:val="26"/>
                <w:szCs w:val="26"/>
              </w:rPr>
              <w:t>1-4 классы</w:t>
            </w:r>
          </w:p>
          <w:p w:rsidR="009E6EFC" w:rsidRPr="00F76EEE" w:rsidRDefault="009E6EFC" w:rsidP="000461D2">
            <w:pPr>
              <w:rPr>
                <w:rFonts w:ascii="Times New Roman" w:hAnsi="Times New Roman" w:cs="Times New Roman"/>
                <w:sz w:val="26"/>
                <w:szCs w:val="26"/>
              </w:rPr>
            </w:pPr>
          </w:p>
        </w:tc>
      </w:tr>
      <w:tr w:rsidR="003C415B" w:rsidTr="00D041F9">
        <w:tc>
          <w:tcPr>
            <w:tcW w:w="1242" w:type="dxa"/>
            <w:vMerge w:val="restart"/>
          </w:tcPr>
          <w:p w:rsidR="003C415B" w:rsidRPr="00F76EEE" w:rsidRDefault="003C415B" w:rsidP="000461D2">
            <w:pPr>
              <w:pStyle w:val="61"/>
              <w:shd w:val="clear" w:color="auto" w:fill="auto"/>
              <w:spacing w:line="240" w:lineRule="auto"/>
              <w:ind w:firstLine="0"/>
              <w:jc w:val="left"/>
              <w:rPr>
                <w:rStyle w:val="35"/>
                <w:sz w:val="26"/>
                <w:szCs w:val="26"/>
              </w:rPr>
            </w:pPr>
            <w:r w:rsidRPr="00F76EEE">
              <w:rPr>
                <w:rStyle w:val="35"/>
                <w:sz w:val="26"/>
                <w:szCs w:val="26"/>
              </w:rPr>
              <w:t>3.</w:t>
            </w:r>
          </w:p>
          <w:p w:rsidR="003C415B" w:rsidRPr="00F76EEE" w:rsidRDefault="003C415B" w:rsidP="000461D2">
            <w:pPr>
              <w:pStyle w:val="61"/>
              <w:shd w:val="clear" w:color="auto" w:fill="auto"/>
              <w:spacing w:line="240" w:lineRule="auto"/>
              <w:ind w:right="134" w:firstLine="0"/>
              <w:jc w:val="left"/>
              <w:rPr>
                <w:sz w:val="26"/>
                <w:szCs w:val="26"/>
              </w:rPr>
            </w:pPr>
            <w:r>
              <w:rPr>
                <w:rStyle w:val="35"/>
                <w:sz w:val="26"/>
                <w:szCs w:val="26"/>
              </w:rPr>
              <w:t>В</w:t>
            </w:r>
            <w:r w:rsidRPr="00F76EEE">
              <w:rPr>
                <w:rStyle w:val="35"/>
                <w:sz w:val="26"/>
                <w:szCs w:val="26"/>
              </w:rPr>
              <w:t>оспитание</w:t>
            </w:r>
          </w:p>
          <w:p w:rsidR="003C415B" w:rsidRPr="00F76EEE" w:rsidRDefault="003C415B" w:rsidP="000461D2">
            <w:pPr>
              <w:pStyle w:val="61"/>
              <w:shd w:val="clear" w:color="auto" w:fill="auto"/>
              <w:spacing w:line="240" w:lineRule="auto"/>
              <w:ind w:right="134" w:firstLine="0"/>
              <w:jc w:val="left"/>
              <w:rPr>
                <w:rStyle w:val="35"/>
                <w:sz w:val="26"/>
                <w:szCs w:val="26"/>
              </w:rPr>
            </w:pPr>
            <w:r w:rsidRPr="00F76EEE">
              <w:rPr>
                <w:rStyle w:val="35"/>
                <w:sz w:val="26"/>
                <w:szCs w:val="26"/>
              </w:rPr>
              <w:t>положително</w:t>
            </w:r>
          </w:p>
          <w:p w:rsidR="003C415B" w:rsidRPr="00F76EEE" w:rsidRDefault="003C415B" w:rsidP="000461D2">
            <w:pPr>
              <w:pStyle w:val="61"/>
              <w:shd w:val="clear" w:color="auto" w:fill="auto"/>
              <w:spacing w:line="240" w:lineRule="auto"/>
              <w:ind w:right="134" w:firstLine="0"/>
              <w:jc w:val="left"/>
              <w:rPr>
                <w:sz w:val="26"/>
                <w:szCs w:val="26"/>
              </w:rPr>
            </w:pPr>
            <w:r w:rsidRPr="00F76EEE">
              <w:rPr>
                <w:rStyle w:val="35"/>
                <w:sz w:val="26"/>
                <w:szCs w:val="26"/>
              </w:rPr>
              <w:t>го отношения к труду и творчеству</w:t>
            </w: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1.Организация работы учебно</w:t>
            </w:r>
            <w:r w:rsidRPr="00F76EEE">
              <w:rPr>
                <w:rStyle w:val="35"/>
                <w:sz w:val="26"/>
                <w:szCs w:val="26"/>
              </w:rPr>
              <w:softHyphen/>
              <w:t>-производственной бригады.</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6-11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2.Организация работы «Малой Тимирязевки».</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4-5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З.Участие в краевом конкурсе трудовых объединений школьников «Молодые хозяева Земли».</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8-11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4.Участие в краевом конкурсе учебно</w:t>
            </w:r>
            <w:r w:rsidRPr="00F76EEE">
              <w:rPr>
                <w:rStyle w:val="35"/>
                <w:sz w:val="26"/>
                <w:szCs w:val="26"/>
              </w:rPr>
              <w:softHyphen/>
              <w:t>производственных бригад.</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6-11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5.Участие в краевом конкурсе учебно</w:t>
            </w:r>
            <w:r w:rsidRPr="00F76EEE">
              <w:rPr>
                <w:rStyle w:val="35"/>
                <w:sz w:val="26"/>
                <w:szCs w:val="26"/>
              </w:rPr>
              <w:softHyphen/>
              <w:t>опытных участков.</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4-5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б.Организация деятельности бригады по благоустройству села.</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8-11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7.Участие в районных и краевых конкурсах декоративно-прикладного творчества.</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8.Проведение школьных праздников.</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1-11 классы</w:t>
            </w:r>
          </w:p>
        </w:tc>
      </w:tr>
      <w:tr w:rsidR="003C415B" w:rsidTr="00D041F9">
        <w:tc>
          <w:tcPr>
            <w:tcW w:w="1242" w:type="dxa"/>
            <w:vMerge w:val="restart"/>
          </w:tcPr>
          <w:p w:rsidR="003C415B" w:rsidRPr="00F76EEE" w:rsidRDefault="003C415B" w:rsidP="000461D2">
            <w:pPr>
              <w:pStyle w:val="61"/>
              <w:shd w:val="clear" w:color="auto" w:fill="auto"/>
              <w:spacing w:line="240" w:lineRule="auto"/>
              <w:ind w:firstLine="0"/>
              <w:jc w:val="left"/>
              <w:rPr>
                <w:rStyle w:val="35"/>
                <w:sz w:val="26"/>
                <w:szCs w:val="26"/>
              </w:rPr>
            </w:pPr>
            <w:r w:rsidRPr="00F76EEE">
              <w:rPr>
                <w:rStyle w:val="35"/>
                <w:sz w:val="26"/>
                <w:szCs w:val="26"/>
              </w:rPr>
              <w:t>4.Интел</w:t>
            </w:r>
          </w:p>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лектуальное</w:t>
            </w: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1.Школьные олимпиады</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2.Предметные недели</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З.Участие в предметных чемпионатах и первенствах, всероссийских конкурсах «Кенгуру», «Русский медвежонок»</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2-11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 xml:space="preserve">4.Школьная конференция </w:t>
            </w:r>
            <w:r w:rsidR="009E6EFC">
              <w:rPr>
                <w:rStyle w:val="35"/>
                <w:sz w:val="26"/>
                <w:szCs w:val="26"/>
              </w:rPr>
              <w:t xml:space="preserve">проектных и </w:t>
            </w:r>
            <w:r w:rsidRPr="00F76EEE">
              <w:rPr>
                <w:rStyle w:val="35"/>
                <w:sz w:val="26"/>
                <w:szCs w:val="26"/>
              </w:rPr>
              <w:t>исследовательских работ</w:t>
            </w:r>
          </w:p>
        </w:tc>
        <w:tc>
          <w:tcPr>
            <w:tcW w:w="1746" w:type="dxa"/>
          </w:tcPr>
          <w:p w:rsidR="003C415B" w:rsidRPr="00F76EEE" w:rsidRDefault="009E6EFC" w:rsidP="000461D2">
            <w:pPr>
              <w:pStyle w:val="61"/>
              <w:shd w:val="clear" w:color="auto" w:fill="auto"/>
              <w:spacing w:line="240" w:lineRule="auto"/>
              <w:ind w:firstLine="0"/>
              <w:jc w:val="left"/>
              <w:rPr>
                <w:sz w:val="26"/>
                <w:szCs w:val="26"/>
              </w:rPr>
            </w:pPr>
            <w:r>
              <w:rPr>
                <w:rStyle w:val="35"/>
                <w:sz w:val="26"/>
                <w:szCs w:val="26"/>
              </w:rPr>
              <w:t>1-11 к</w:t>
            </w:r>
            <w:r w:rsidR="003C415B" w:rsidRPr="00F76EEE">
              <w:rPr>
                <w:rStyle w:val="35"/>
                <w:sz w:val="26"/>
                <w:szCs w:val="26"/>
              </w:rPr>
              <w:t>лассы</w:t>
            </w:r>
          </w:p>
        </w:tc>
      </w:tr>
      <w:tr w:rsidR="003C415B" w:rsidTr="00D041F9">
        <w:tc>
          <w:tcPr>
            <w:tcW w:w="1242" w:type="dxa"/>
            <w:vMerge w:val="restart"/>
          </w:tcPr>
          <w:p w:rsidR="003C415B" w:rsidRDefault="003C415B" w:rsidP="000461D2">
            <w:pPr>
              <w:pStyle w:val="61"/>
              <w:shd w:val="clear" w:color="auto" w:fill="auto"/>
              <w:spacing w:line="240" w:lineRule="auto"/>
              <w:ind w:firstLine="0"/>
              <w:jc w:val="left"/>
              <w:rPr>
                <w:rStyle w:val="35"/>
                <w:sz w:val="26"/>
                <w:szCs w:val="26"/>
              </w:rPr>
            </w:pPr>
            <w:r>
              <w:rPr>
                <w:rStyle w:val="35"/>
                <w:sz w:val="26"/>
                <w:szCs w:val="26"/>
              </w:rPr>
              <w:t>5.</w:t>
            </w:r>
            <w:r w:rsidRPr="00F76EEE">
              <w:rPr>
                <w:rStyle w:val="35"/>
                <w:sz w:val="26"/>
                <w:szCs w:val="26"/>
              </w:rPr>
              <w:t>Здоровье</w:t>
            </w:r>
          </w:p>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сберегающее</w:t>
            </w: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1.Ежемесячные дни здоровья</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2.Внутришкольные соревнования по различным видам спорта.</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1-11 класса</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З.Участие в районной спартакиаде школьников.</w:t>
            </w:r>
          </w:p>
        </w:tc>
        <w:tc>
          <w:tcPr>
            <w:tcW w:w="1746"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5-11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4.Организация объединений дополнительного образования «Волейбол», «Баскетбол», «Футбол»</w:t>
            </w:r>
          </w:p>
        </w:tc>
        <w:tc>
          <w:tcPr>
            <w:tcW w:w="1746" w:type="dxa"/>
          </w:tcPr>
          <w:p w:rsidR="003C415B" w:rsidRPr="00F76EEE" w:rsidRDefault="003C415B" w:rsidP="000461D2">
            <w:pPr>
              <w:pStyle w:val="61"/>
              <w:shd w:val="clear" w:color="auto" w:fill="auto"/>
              <w:spacing w:line="240" w:lineRule="auto"/>
              <w:ind w:left="680" w:hanging="680"/>
              <w:rPr>
                <w:sz w:val="26"/>
                <w:szCs w:val="26"/>
              </w:rPr>
            </w:pPr>
            <w:r w:rsidRPr="00F76EEE">
              <w:rPr>
                <w:rStyle w:val="35"/>
                <w:sz w:val="26"/>
                <w:szCs w:val="26"/>
              </w:rPr>
              <w:t>1-11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5.Участие в краевой профильной смене «Безопасное колесо».</w:t>
            </w:r>
          </w:p>
        </w:tc>
        <w:tc>
          <w:tcPr>
            <w:tcW w:w="1746" w:type="dxa"/>
          </w:tcPr>
          <w:p w:rsidR="003C415B" w:rsidRPr="00F76EEE" w:rsidRDefault="003C415B" w:rsidP="000461D2">
            <w:pPr>
              <w:pStyle w:val="61"/>
              <w:shd w:val="clear" w:color="auto" w:fill="auto"/>
              <w:spacing w:line="240" w:lineRule="auto"/>
              <w:ind w:left="680" w:hanging="680"/>
              <w:jc w:val="left"/>
              <w:rPr>
                <w:sz w:val="26"/>
                <w:szCs w:val="26"/>
              </w:rPr>
            </w:pPr>
            <w:r w:rsidRPr="00F76EEE">
              <w:rPr>
                <w:rStyle w:val="35"/>
                <w:sz w:val="26"/>
                <w:szCs w:val="26"/>
              </w:rPr>
              <w:t>4-6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б.</w:t>
            </w:r>
            <w:r w:rsidR="009E6EFC">
              <w:rPr>
                <w:rStyle w:val="35"/>
                <w:sz w:val="26"/>
                <w:szCs w:val="26"/>
              </w:rPr>
              <w:t xml:space="preserve"> </w:t>
            </w:r>
            <w:r w:rsidRPr="00F76EEE">
              <w:rPr>
                <w:rStyle w:val="35"/>
                <w:sz w:val="26"/>
                <w:szCs w:val="26"/>
              </w:rPr>
              <w:t>Работа летнего пришкольного оздоровительного лагеря.</w:t>
            </w:r>
          </w:p>
        </w:tc>
        <w:tc>
          <w:tcPr>
            <w:tcW w:w="1746" w:type="dxa"/>
          </w:tcPr>
          <w:p w:rsidR="003C415B" w:rsidRPr="00F76EEE" w:rsidRDefault="003C415B" w:rsidP="000461D2">
            <w:pPr>
              <w:pStyle w:val="61"/>
              <w:shd w:val="clear" w:color="auto" w:fill="auto"/>
              <w:spacing w:line="240" w:lineRule="auto"/>
              <w:ind w:left="680" w:hanging="680"/>
              <w:jc w:val="left"/>
              <w:rPr>
                <w:sz w:val="26"/>
                <w:szCs w:val="26"/>
              </w:rPr>
            </w:pPr>
            <w:r w:rsidRPr="00F76EEE">
              <w:rPr>
                <w:rStyle w:val="35"/>
                <w:sz w:val="26"/>
                <w:szCs w:val="26"/>
              </w:rPr>
              <w:t>1-8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7.Организация летнего отдыха учащихся</w:t>
            </w:r>
          </w:p>
        </w:tc>
        <w:tc>
          <w:tcPr>
            <w:tcW w:w="1746" w:type="dxa"/>
          </w:tcPr>
          <w:p w:rsidR="003C415B" w:rsidRPr="00F76EEE" w:rsidRDefault="003C415B" w:rsidP="000461D2">
            <w:pPr>
              <w:pStyle w:val="61"/>
              <w:shd w:val="clear" w:color="auto" w:fill="auto"/>
              <w:spacing w:line="240" w:lineRule="auto"/>
              <w:ind w:left="680" w:hanging="680"/>
              <w:jc w:val="left"/>
              <w:rPr>
                <w:sz w:val="26"/>
                <w:szCs w:val="26"/>
              </w:rPr>
            </w:pPr>
            <w:r w:rsidRPr="00F76EEE">
              <w:rPr>
                <w:rStyle w:val="35"/>
                <w:sz w:val="26"/>
                <w:szCs w:val="26"/>
              </w:rPr>
              <w:t>1-11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8.Турслет</w:t>
            </w:r>
          </w:p>
        </w:tc>
        <w:tc>
          <w:tcPr>
            <w:tcW w:w="1746" w:type="dxa"/>
          </w:tcPr>
          <w:p w:rsidR="003C415B" w:rsidRPr="00F76EEE" w:rsidRDefault="003C415B" w:rsidP="000461D2">
            <w:pPr>
              <w:pStyle w:val="61"/>
              <w:shd w:val="clear" w:color="auto" w:fill="auto"/>
              <w:spacing w:line="240" w:lineRule="auto"/>
              <w:ind w:left="680" w:hanging="680"/>
              <w:jc w:val="left"/>
              <w:rPr>
                <w:sz w:val="26"/>
                <w:szCs w:val="26"/>
              </w:rPr>
            </w:pPr>
            <w:r w:rsidRPr="00F76EEE">
              <w:rPr>
                <w:rStyle w:val="35"/>
                <w:sz w:val="26"/>
                <w:szCs w:val="26"/>
              </w:rPr>
              <w:t>1-11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9.Организация профилактической работы по злоупотреблению ПАВ школьниками</w:t>
            </w:r>
          </w:p>
        </w:tc>
        <w:tc>
          <w:tcPr>
            <w:tcW w:w="1746" w:type="dxa"/>
          </w:tcPr>
          <w:p w:rsidR="003C415B" w:rsidRPr="00F76EEE" w:rsidRDefault="003C415B" w:rsidP="000461D2">
            <w:pPr>
              <w:pStyle w:val="61"/>
              <w:shd w:val="clear" w:color="auto" w:fill="auto"/>
              <w:spacing w:line="240" w:lineRule="auto"/>
              <w:ind w:left="680" w:hanging="680"/>
              <w:jc w:val="left"/>
              <w:rPr>
                <w:sz w:val="26"/>
                <w:szCs w:val="26"/>
              </w:rPr>
            </w:pPr>
            <w:r w:rsidRPr="00F76EEE">
              <w:rPr>
                <w:rStyle w:val="35"/>
                <w:sz w:val="26"/>
                <w:szCs w:val="26"/>
              </w:rPr>
              <w:t>1-11 классы</w:t>
            </w:r>
          </w:p>
        </w:tc>
      </w:tr>
      <w:tr w:rsidR="003C415B" w:rsidTr="00D041F9">
        <w:tc>
          <w:tcPr>
            <w:tcW w:w="1242" w:type="dxa"/>
            <w:vMerge w:val="restart"/>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6.Социокультурное и медиакультурное</w:t>
            </w: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 Работа волонтерского движения по различным направлениям</w:t>
            </w:r>
          </w:p>
        </w:tc>
        <w:tc>
          <w:tcPr>
            <w:tcW w:w="1746" w:type="dxa"/>
          </w:tcPr>
          <w:p w:rsidR="003C415B" w:rsidRPr="00F76EEE" w:rsidRDefault="003C415B" w:rsidP="000461D2">
            <w:pPr>
              <w:pStyle w:val="61"/>
              <w:shd w:val="clear" w:color="auto" w:fill="auto"/>
              <w:spacing w:line="240" w:lineRule="auto"/>
              <w:ind w:left="680" w:hanging="680"/>
              <w:jc w:val="left"/>
              <w:rPr>
                <w:sz w:val="26"/>
                <w:szCs w:val="26"/>
              </w:rPr>
            </w:pPr>
            <w:r w:rsidRPr="00F76EEE">
              <w:rPr>
                <w:rStyle w:val="35"/>
                <w:sz w:val="26"/>
                <w:szCs w:val="26"/>
              </w:rPr>
              <w:t>7-11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2.Акция «Добру откроются сердца»</w:t>
            </w:r>
          </w:p>
        </w:tc>
        <w:tc>
          <w:tcPr>
            <w:tcW w:w="1746" w:type="dxa"/>
          </w:tcPr>
          <w:p w:rsidR="003C415B" w:rsidRPr="00F76EEE" w:rsidRDefault="009E6EFC" w:rsidP="000461D2">
            <w:pPr>
              <w:rPr>
                <w:rFonts w:ascii="Times New Roman" w:hAnsi="Times New Roman" w:cs="Times New Roman"/>
                <w:sz w:val="26"/>
                <w:szCs w:val="26"/>
              </w:rPr>
            </w:pPr>
            <w:r w:rsidRPr="00F76EEE">
              <w:rPr>
                <w:rStyle w:val="35"/>
                <w:rFonts w:eastAsiaTheme="minorHAnsi"/>
                <w:sz w:val="26"/>
                <w:szCs w:val="26"/>
              </w:rPr>
              <w:t>7-11 классы</w:t>
            </w:r>
          </w:p>
        </w:tc>
      </w:tr>
      <w:tr w:rsidR="003C415B" w:rsidTr="00D041F9">
        <w:tc>
          <w:tcPr>
            <w:tcW w:w="1242" w:type="dxa"/>
            <w:vMerge w:val="restart"/>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7.Культурот ворческое и эстетическое</w:t>
            </w: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1. Тематические беседы: «Движение и музыка», «В мире доброты и красоты»</w:t>
            </w:r>
          </w:p>
        </w:tc>
        <w:tc>
          <w:tcPr>
            <w:tcW w:w="1746" w:type="dxa"/>
          </w:tcPr>
          <w:p w:rsidR="003C415B" w:rsidRPr="00F76EEE" w:rsidRDefault="003C415B" w:rsidP="000461D2">
            <w:pPr>
              <w:pStyle w:val="61"/>
              <w:shd w:val="clear" w:color="auto" w:fill="auto"/>
              <w:spacing w:line="240" w:lineRule="auto"/>
              <w:ind w:left="680" w:hanging="680"/>
              <w:jc w:val="left"/>
              <w:rPr>
                <w:sz w:val="26"/>
                <w:szCs w:val="26"/>
              </w:rPr>
            </w:pPr>
            <w:r w:rsidRPr="00F76EEE">
              <w:rPr>
                <w:rStyle w:val="35"/>
                <w:sz w:val="26"/>
                <w:szCs w:val="26"/>
              </w:rPr>
              <w:t>1-11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2. Тематические беседы: «Движение и музыка», «В мире доброты и красоты»</w:t>
            </w:r>
          </w:p>
        </w:tc>
        <w:tc>
          <w:tcPr>
            <w:tcW w:w="1746" w:type="dxa"/>
          </w:tcPr>
          <w:p w:rsidR="003C415B" w:rsidRPr="00F76EEE" w:rsidRDefault="009E6EFC" w:rsidP="000461D2">
            <w:pPr>
              <w:rPr>
                <w:rFonts w:ascii="Times New Roman" w:hAnsi="Times New Roman" w:cs="Times New Roman"/>
                <w:sz w:val="26"/>
                <w:szCs w:val="26"/>
              </w:rPr>
            </w:pPr>
            <w:r w:rsidRPr="00F76EEE">
              <w:rPr>
                <w:rStyle w:val="35"/>
                <w:rFonts w:eastAsiaTheme="minorHAnsi"/>
                <w:sz w:val="26"/>
                <w:szCs w:val="26"/>
              </w:rPr>
              <w:t>1-11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3. Фестивали детского творчества.</w:t>
            </w:r>
          </w:p>
        </w:tc>
        <w:tc>
          <w:tcPr>
            <w:tcW w:w="1746" w:type="dxa"/>
          </w:tcPr>
          <w:p w:rsidR="003C415B" w:rsidRPr="00F76EEE" w:rsidRDefault="009E6EFC" w:rsidP="000461D2">
            <w:pPr>
              <w:rPr>
                <w:rFonts w:ascii="Times New Roman" w:hAnsi="Times New Roman" w:cs="Times New Roman"/>
                <w:sz w:val="26"/>
                <w:szCs w:val="26"/>
              </w:rPr>
            </w:pPr>
            <w:r w:rsidRPr="00F76EEE">
              <w:rPr>
                <w:rStyle w:val="35"/>
                <w:rFonts w:eastAsiaTheme="minorHAnsi"/>
                <w:sz w:val="26"/>
                <w:szCs w:val="26"/>
              </w:rPr>
              <w:t>1-11 классы</w:t>
            </w:r>
          </w:p>
        </w:tc>
      </w:tr>
      <w:tr w:rsidR="003C415B" w:rsidTr="00D041F9">
        <w:tc>
          <w:tcPr>
            <w:tcW w:w="1242" w:type="dxa"/>
            <w:vMerge/>
          </w:tcPr>
          <w:p w:rsidR="003C415B" w:rsidRPr="00F76EEE" w:rsidRDefault="003C415B" w:rsidP="000461D2">
            <w:pPr>
              <w:rPr>
                <w:rFonts w:ascii="Times New Roman" w:hAnsi="Times New Roman" w:cs="Times New Roman"/>
                <w:sz w:val="26"/>
                <w:szCs w:val="26"/>
              </w:rPr>
            </w:pPr>
          </w:p>
        </w:tc>
        <w:tc>
          <w:tcPr>
            <w:tcW w:w="7130" w:type="dxa"/>
          </w:tcPr>
          <w:p w:rsidR="003C415B" w:rsidRPr="00F76EEE" w:rsidRDefault="003C415B" w:rsidP="000461D2">
            <w:pPr>
              <w:pStyle w:val="61"/>
              <w:shd w:val="clear" w:color="auto" w:fill="auto"/>
              <w:spacing w:line="240" w:lineRule="auto"/>
              <w:ind w:firstLine="0"/>
              <w:jc w:val="left"/>
              <w:rPr>
                <w:sz w:val="26"/>
                <w:szCs w:val="26"/>
              </w:rPr>
            </w:pPr>
            <w:r w:rsidRPr="00F76EEE">
              <w:rPr>
                <w:rStyle w:val="35"/>
                <w:sz w:val="26"/>
                <w:szCs w:val="26"/>
              </w:rPr>
              <w:t>4.Участие в районных и краевых конкурсах декоративно-прикладного творчества.</w:t>
            </w:r>
          </w:p>
        </w:tc>
        <w:tc>
          <w:tcPr>
            <w:tcW w:w="1746" w:type="dxa"/>
          </w:tcPr>
          <w:p w:rsidR="003C415B" w:rsidRPr="00F76EEE" w:rsidRDefault="009E6EFC" w:rsidP="000461D2">
            <w:pPr>
              <w:rPr>
                <w:rFonts w:ascii="Times New Roman" w:hAnsi="Times New Roman" w:cs="Times New Roman"/>
                <w:sz w:val="26"/>
                <w:szCs w:val="26"/>
              </w:rPr>
            </w:pPr>
            <w:r w:rsidRPr="00F76EEE">
              <w:rPr>
                <w:rStyle w:val="35"/>
                <w:rFonts w:eastAsiaTheme="minorHAnsi"/>
                <w:sz w:val="26"/>
                <w:szCs w:val="26"/>
              </w:rPr>
              <w:t>1-11 классы</w:t>
            </w:r>
          </w:p>
        </w:tc>
      </w:tr>
      <w:tr w:rsidR="009E6EFC" w:rsidTr="00D041F9">
        <w:tc>
          <w:tcPr>
            <w:tcW w:w="1242" w:type="dxa"/>
            <w:vMerge w:val="restart"/>
          </w:tcPr>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8. Правовое и культура безопасност и</w:t>
            </w:r>
          </w:p>
        </w:tc>
        <w:tc>
          <w:tcPr>
            <w:tcW w:w="7130" w:type="dxa"/>
          </w:tcPr>
          <w:p w:rsidR="009E6EFC" w:rsidRPr="00F76EEE" w:rsidRDefault="009E6EFC" w:rsidP="000461D2">
            <w:pPr>
              <w:pStyle w:val="61"/>
              <w:shd w:val="clear" w:color="auto" w:fill="auto"/>
              <w:spacing w:line="240" w:lineRule="auto"/>
              <w:ind w:firstLine="0"/>
              <w:rPr>
                <w:sz w:val="26"/>
                <w:szCs w:val="26"/>
              </w:rPr>
            </w:pPr>
            <w:r w:rsidRPr="00F76EEE">
              <w:rPr>
                <w:rStyle w:val="35"/>
                <w:sz w:val="26"/>
                <w:szCs w:val="26"/>
              </w:rPr>
              <w:t>1.Цикл классных часов по правовой грамотности «Наши права и обязанности»: • «Российская Конституция - основной закон твоей жизни», «Ваши права, дети», «Имею право» и т.д.</w:t>
            </w:r>
          </w:p>
          <w:p w:rsidR="009E6EFC" w:rsidRPr="00F76EEE" w:rsidRDefault="009E6EFC" w:rsidP="000461D2">
            <w:pPr>
              <w:pStyle w:val="61"/>
              <w:shd w:val="clear" w:color="auto" w:fill="auto"/>
              <w:spacing w:line="240" w:lineRule="auto"/>
              <w:ind w:firstLine="0"/>
              <w:rPr>
                <w:sz w:val="26"/>
                <w:szCs w:val="26"/>
              </w:rPr>
            </w:pPr>
            <w:r w:rsidRPr="00F76EEE">
              <w:rPr>
                <w:rStyle w:val="35"/>
                <w:sz w:val="26"/>
                <w:szCs w:val="26"/>
              </w:rPr>
              <w:t>Цикл классных часов по правилам безопасности на воде, в ЧС.</w:t>
            </w:r>
          </w:p>
        </w:tc>
        <w:tc>
          <w:tcPr>
            <w:tcW w:w="1746" w:type="dxa"/>
          </w:tcPr>
          <w:p w:rsidR="009E6EFC" w:rsidRPr="00F76EEE" w:rsidRDefault="009E6EFC" w:rsidP="000461D2">
            <w:pPr>
              <w:pStyle w:val="61"/>
              <w:shd w:val="clear" w:color="auto" w:fill="auto"/>
              <w:spacing w:line="240" w:lineRule="auto"/>
              <w:ind w:left="680" w:hanging="680"/>
              <w:jc w:val="left"/>
              <w:rPr>
                <w:sz w:val="26"/>
                <w:szCs w:val="26"/>
              </w:rPr>
            </w:pPr>
            <w:r w:rsidRPr="00F76EEE">
              <w:rPr>
                <w:rStyle w:val="35"/>
                <w:sz w:val="26"/>
                <w:szCs w:val="26"/>
              </w:rPr>
              <w:t>1-11 классы 1-11 классы</w:t>
            </w:r>
          </w:p>
        </w:tc>
      </w:tr>
      <w:tr w:rsidR="009E6EFC" w:rsidTr="00D041F9">
        <w:tc>
          <w:tcPr>
            <w:tcW w:w="1242" w:type="dxa"/>
            <w:vMerge/>
          </w:tcPr>
          <w:p w:rsidR="009E6EFC" w:rsidRPr="00F76EEE" w:rsidRDefault="009E6EFC" w:rsidP="000461D2">
            <w:pPr>
              <w:pStyle w:val="61"/>
              <w:shd w:val="clear" w:color="auto" w:fill="auto"/>
              <w:spacing w:line="240" w:lineRule="auto"/>
              <w:ind w:firstLine="0"/>
              <w:jc w:val="left"/>
              <w:rPr>
                <w:rStyle w:val="35"/>
                <w:sz w:val="26"/>
                <w:szCs w:val="26"/>
              </w:rPr>
            </w:pPr>
          </w:p>
        </w:tc>
        <w:tc>
          <w:tcPr>
            <w:tcW w:w="7130" w:type="dxa"/>
          </w:tcPr>
          <w:p w:rsidR="009E6EFC" w:rsidRPr="00F76EEE" w:rsidRDefault="009E6EFC" w:rsidP="000461D2">
            <w:pPr>
              <w:pStyle w:val="61"/>
              <w:shd w:val="clear" w:color="auto" w:fill="auto"/>
              <w:spacing w:line="240" w:lineRule="auto"/>
              <w:ind w:firstLine="0"/>
              <w:rPr>
                <w:sz w:val="26"/>
                <w:szCs w:val="26"/>
              </w:rPr>
            </w:pPr>
            <w:r w:rsidRPr="00F76EEE">
              <w:rPr>
                <w:rStyle w:val="35"/>
                <w:sz w:val="26"/>
                <w:szCs w:val="26"/>
              </w:rPr>
              <w:t>2.День Конституции и День права:</w:t>
            </w:r>
          </w:p>
          <w:p w:rsidR="009E6EFC" w:rsidRPr="00F76EEE" w:rsidRDefault="009E6EFC" w:rsidP="000461D2">
            <w:pPr>
              <w:pStyle w:val="61"/>
              <w:shd w:val="clear" w:color="auto" w:fill="auto"/>
              <w:spacing w:line="240" w:lineRule="auto"/>
              <w:ind w:left="317" w:firstLine="0"/>
              <w:rPr>
                <w:sz w:val="26"/>
                <w:szCs w:val="26"/>
              </w:rPr>
            </w:pPr>
            <w:r w:rsidRPr="00F76EEE">
              <w:rPr>
                <w:rStyle w:val="35"/>
                <w:sz w:val="26"/>
                <w:szCs w:val="26"/>
              </w:rPr>
              <w:t>• Игры «Закон и ответственность»</w:t>
            </w:r>
            <w:r>
              <w:rPr>
                <w:rStyle w:val="35"/>
                <w:sz w:val="26"/>
                <w:szCs w:val="26"/>
              </w:rPr>
              <w:t>,</w:t>
            </w:r>
            <w:r w:rsidRPr="00F76EEE">
              <w:rPr>
                <w:rStyle w:val="35"/>
                <w:sz w:val="26"/>
                <w:szCs w:val="26"/>
              </w:rPr>
              <w:t xml:space="preserve"> «Имею право» </w:t>
            </w:r>
            <w:r>
              <w:rPr>
                <w:rStyle w:val="35"/>
                <w:sz w:val="26"/>
                <w:szCs w:val="26"/>
              </w:rPr>
              <w:t xml:space="preserve">«Знатоки конституции» </w:t>
            </w:r>
            <w:r w:rsidRPr="00F76EEE">
              <w:rPr>
                <w:rStyle w:val="35"/>
                <w:sz w:val="26"/>
                <w:szCs w:val="26"/>
              </w:rPr>
              <w:t>и т.д.</w:t>
            </w:r>
          </w:p>
          <w:p w:rsidR="009E6EFC" w:rsidRPr="00F76EEE" w:rsidRDefault="009E6EFC" w:rsidP="000461D2">
            <w:pPr>
              <w:pStyle w:val="61"/>
              <w:shd w:val="clear" w:color="auto" w:fill="auto"/>
              <w:spacing w:line="240" w:lineRule="auto"/>
              <w:ind w:left="317" w:firstLine="0"/>
              <w:rPr>
                <w:sz w:val="26"/>
                <w:szCs w:val="26"/>
              </w:rPr>
            </w:pPr>
            <w:r w:rsidRPr="00F76EEE">
              <w:rPr>
                <w:rStyle w:val="35"/>
                <w:sz w:val="26"/>
                <w:szCs w:val="26"/>
              </w:rPr>
              <w:t>• Встречи с работниками УВД и прокуратуры</w:t>
            </w:r>
          </w:p>
        </w:tc>
        <w:tc>
          <w:tcPr>
            <w:tcW w:w="1746" w:type="dxa"/>
          </w:tcPr>
          <w:p w:rsidR="009E6EFC" w:rsidRPr="00F76EEE" w:rsidRDefault="009E6EFC" w:rsidP="000461D2">
            <w:pPr>
              <w:pStyle w:val="61"/>
              <w:shd w:val="clear" w:color="auto" w:fill="auto"/>
              <w:spacing w:line="240" w:lineRule="auto"/>
              <w:ind w:left="680" w:hanging="680"/>
              <w:jc w:val="left"/>
              <w:rPr>
                <w:sz w:val="26"/>
                <w:szCs w:val="26"/>
              </w:rPr>
            </w:pPr>
            <w:r w:rsidRPr="00F76EEE">
              <w:rPr>
                <w:rStyle w:val="35"/>
                <w:sz w:val="26"/>
                <w:szCs w:val="26"/>
              </w:rPr>
              <w:t xml:space="preserve">1-11 классы </w:t>
            </w:r>
          </w:p>
        </w:tc>
      </w:tr>
      <w:tr w:rsidR="009E6EFC" w:rsidTr="00D041F9">
        <w:tc>
          <w:tcPr>
            <w:tcW w:w="1242" w:type="dxa"/>
            <w:vMerge w:val="restart"/>
          </w:tcPr>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9.Формиров</w:t>
            </w:r>
          </w:p>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ание</w:t>
            </w:r>
          </w:p>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коммуникат</w:t>
            </w:r>
          </w:p>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ивной</w:t>
            </w:r>
          </w:p>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культуры</w:t>
            </w:r>
          </w:p>
        </w:tc>
        <w:tc>
          <w:tcPr>
            <w:tcW w:w="7130" w:type="dxa"/>
          </w:tcPr>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1.День открытых дверей</w:t>
            </w:r>
          </w:p>
        </w:tc>
        <w:tc>
          <w:tcPr>
            <w:tcW w:w="1746" w:type="dxa"/>
          </w:tcPr>
          <w:p w:rsidR="009E6EFC" w:rsidRPr="00F76EEE" w:rsidRDefault="009E6EFC" w:rsidP="000461D2">
            <w:pPr>
              <w:pStyle w:val="61"/>
              <w:shd w:val="clear" w:color="auto" w:fill="auto"/>
              <w:spacing w:line="240" w:lineRule="auto"/>
              <w:ind w:left="680" w:hanging="680"/>
              <w:jc w:val="left"/>
              <w:rPr>
                <w:sz w:val="26"/>
                <w:szCs w:val="26"/>
              </w:rPr>
            </w:pPr>
            <w:r w:rsidRPr="00F76EEE">
              <w:rPr>
                <w:rStyle w:val="35"/>
                <w:sz w:val="26"/>
                <w:szCs w:val="26"/>
              </w:rPr>
              <w:t>9-11 классы</w:t>
            </w:r>
          </w:p>
        </w:tc>
      </w:tr>
      <w:tr w:rsidR="009E6EFC" w:rsidTr="00D041F9">
        <w:tc>
          <w:tcPr>
            <w:tcW w:w="1242" w:type="dxa"/>
            <w:vMerge/>
          </w:tcPr>
          <w:p w:rsidR="009E6EFC" w:rsidRPr="00F76EEE" w:rsidRDefault="009E6EFC" w:rsidP="000461D2">
            <w:pPr>
              <w:rPr>
                <w:rFonts w:ascii="Times New Roman" w:hAnsi="Times New Roman" w:cs="Times New Roman"/>
                <w:sz w:val="26"/>
                <w:szCs w:val="26"/>
              </w:rPr>
            </w:pPr>
          </w:p>
        </w:tc>
        <w:tc>
          <w:tcPr>
            <w:tcW w:w="7130" w:type="dxa"/>
          </w:tcPr>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2.Ярмарка профессий</w:t>
            </w:r>
          </w:p>
        </w:tc>
        <w:tc>
          <w:tcPr>
            <w:tcW w:w="1746" w:type="dxa"/>
          </w:tcPr>
          <w:p w:rsidR="009E6EFC" w:rsidRPr="00F76EEE" w:rsidRDefault="009E6EFC" w:rsidP="000461D2">
            <w:pPr>
              <w:pStyle w:val="61"/>
              <w:shd w:val="clear" w:color="auto" w:fill="auto"/>
              <w:spacing w:line="240" w:lineRule="auto"/>
              <w:ind w:left="680" w:hanging="680"/>
              <w:jc w:val="left"/>
              <w:rPr>
                <w:sz w:val="26"/>
                <w:szCs w:val="26"/>
              </w:rPr>
            </w:pPr>
            <w:r w:rsidRPr="00F76EEE">
              <w:rPr>
                <w:rStyle w:val="35"/>
                <w:sz w:val="26"/>
                <w:szCs w:val="26"/>
              </w:rPr>
              <w:t>9-11 классы</w:t>
            </w:r>
          </w:p>
        </w:tc>
      </w:tr>
      <w:tr w:rsidR="009E6EFC" w:rsidTr="00D041F9">
        <w:tc>
          <w:tcPr>
            <w:tcW w:w="1242" w:type="dxa"/>
            <w:vMerge/>
          </w:tcPr>
          <w:p w:rsidR="009E6EFC" w:rsidRPr="00F76EEE" w:rsidRDefault="009E6EFC" w:rsidP="000461D2">
            <w:pPr>
              <w:rPr>
                <w:rFonts w:ascii="Times New Roman" w:hAnsi="Times New Roman" w:cs="Times New Roman"/>
                <w:sz w:val="26"/>
                <w:szCs w:val="26"/>
              </w:rPr>
            </w:pPr>
          </w:p>
        </w:tc>
        <w:tc>
          <w:tcPr>
            <w:tcW w:w="7130" w:type="dxa"/>
          </w:tcPr>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З.Встреча с выпускниками школы - студентами учебных заведений</w:t>
            </w:r>
          </w:p>
        </w:tc>
        <w:tc>
          <w:tcPr>
            <w:tcW w:w="1746" w:type="dxa"/>
          </w:tcPr>
          <w:p w:rsidR="009E6EFC" w:rsidRPr="00F76EEE" w:rsidRDefault="009E6EFC" w:rsidP="000461D2">
            <w:pPr>
              <w:pStyle w:val="61"/>
              <w:shd w:val="clear" w:color="auto" w:fill="auto"/>
              <w:spacing w:line="240" w:lineRule="auto"/>
              <w:ind w:left="680" w:hanging="680"/>
              <w:jc w:val="left"/>
              <w:rPr>
                <w:sz w:val="26"/>
                <w:szCs w:val="26"/>
              </w:rPr>
            </w:pPr>
            <w:r w:rsidRPr="00F76EEE">
              <w:rPr>
                <w:rStyle w:val="35"/>
                <w:sz w:val="26"/>
                <w:szCs w:val="26"/>
              </w:rPr>
              <w:t>9-11 классы</w:t>
            </w:r>
          </w:p>
        </w:tc>
      </w:tr>
      <w:tr w:rsidR="009E6EFC" w:rsidTr="00D041F9">
        <w:tc>
          <w:tcPr>
            <w:tcW w:w="1242" w:type="dxa"/>
            <w:vMerge w:val="restart"/>
          </w:tcPr>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10.Экологи</w:t>
            </w:r>
          </w:p>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ческое</w:t>
            </w:r>
          </w:p>
        </w:tc>
        <w:tc>
          <w:tcPr>
            <w:tcW w:w="7130" w:type="dxa"/>
          </w:tcPr>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1.Экологический акции «Чистодвор», «Чистый берег», «Речка»</w:t>
            </w:r>
          </w:p>
        </w:tc>
        <w:tc>
          <w:tcPr>
            <w:tcW w:w="1746" w:type="dxa"/>
          </w:tcPr>
          <w:p w:rsidR="009E6EFC" w:rsidRPr="00F76EEE" w:rsidRDefault="009E6EFC" w:rsidP="000461D2">
            <w:pPr>
              <w:pStyle w:val="61"/>
              <w:shd w:val="clear" w:color="auto" w:fill="auto"/>
              <w:spacing w:line="240" w:lineRule="auto"/>
              <w:ind w:left="680" w:hanging="680"/>
              <w:jc w:val="left"/>
              <w:rPr>
                <w:sz w:val="26"/>
                <w:szCs w:val="26"/>
              </w:rPr>
            </w:pPr>
            <w:r w:rsidRPr="00F76EEE">
              <w:rPr>
                <w:rStyle w:val="35"/>
                <w:sz w:val="26"/>
                <w:szCs w:val="26"/>
              </w:rPr>
              <w:t>1-11 классы</w:t>
            </w:r>
          </w:p>
        </w:tc>
      </w:tr>
      <w:tr w:rsidR="009E6EFC" w:rsidTr="00D041F9">
        <w:tc>
          <w:tcPr>
            <w:tcW w:w="1242" w:type="dxa"/>
            <w:vMerge/>
          </w:tcPr>
          <w:p w:rsidR="009E6EFC" w:rsidRPr="00F76EEE" w:rsidRDefault="009E6EFC" w:rsidP="000461D2">
            <w:pPr>
              <w:rPr>
                <w:rFonts w:ascii="Times New Roman" w:hAnsi="Times New Roman" w:cs="Times New Roman"/>
                <w:sz w:val="26"/>
                <w:szCs w:val="26"/>
              </w:rPr>
            </w:pPr>
          </w:p>
        </w:tc>
        <w:tc>
          <w:tcPr>
            <w:tcW w:w="7130" w:type="dxa"/>
          </w:tcPr>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2.Участие в социальных проектах экологической направленности</w:t>
            </w:r>
          </w:p>
        </w:tc>
        <w:tc>
          <w:tcPr>
            <w:tcW w:w="1746" w:type="dxa"/>
          </w:tcPr>
          <w:p w:rsidR="009E6EFC" w:rsidRPr="00F76EEE" w:rsidRDefault="009E6EFC" w:rsidP="000461D2">
            <w:pPr>
              <w:pStyle w:val="61"/>
              <w:shd w:val="clear" w:color="auto" w:fill="auto"/>
              <w:spacing w:line="240" w:lineRule="auto"/>
              <w:ind w:left="680" w:hanging="680"/>
              <w:jc w:val="left"/>
              <w:rPr>
                <w:sz w:val="26"/>
                <w:szCs w:val="26"/>
              </w:rPr>
            </w:pPr>
            <w:r w:rsidRPr="00F76EEE">
              <w:rPr>
                <w:rStyle w:val="35"/>
                <w:sz w:val="26"/>
                <w:szCs w:val="26"/>
              </w:rPr>
              <w:t>1-1 классы</w:t>
            </w:r>
          </w:p>
        </w:tc>
      </w:tr>
      <w:tr w:rsidR="009E6EFC" w:rsidTr="00D041F9">
        <w:tc>
          <w:tcPr>
            <w:tcW w:w="1242" w:type="dxa"/>
            <w:vMerge/>
          </w:tcPr>
          <w:p w:rsidR="009E6EFC" w:rsidRPr="00F76EEE" w:rsidRDefault="009E6EFC" w:rsidP="000461D2">
            <w:pPr>
              <w:rPr>
                <w:rFonts w:ascii="Times New Roman" w:hAnsi="Times New Roman" w:cs="Times New Roman"/>
                <w:sz w:val="26"/>
                <w:szCs w:val="26"/>
              </w:rPr>
            </w:pPr>
          </w:p>
        </w:tc>
        <w:tc>
          <w:tcPr>
            <w:tcW w:w="7130" w:type="dxa"/>
          </w:tcPr>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З.Участие в краевом конкурсе «Экологический эрудит»</w:t>
            </w:r>
          </w:p>
        </w:tc>
        <w:tc>
          <w:tcPr>
            <w:tcW w:w="1746" w:type="dxa"/>
          </w:tcPr>
          <w:p w:rsidR="009E6EFC" w:rsidRPr="00F76EEE" w:rsidRDefault="009E6EFC" w:rsidP="000461D2">
            <w:pPr>
              <w:pStyle w:val="61"/>
              <w:shd w:val="clear" w:color="auto" w:fill="auto"/>
              <w:spacing w:line="240" w:lineRule="auto"/>
              <w:ind w:left="680" w:hanging="680"/>
              <w:jc w:val="left"/>
              <w:rPr>
                <w:sz w:val="26"/>
                <w:szCs w:val="26"/>
              </w:rPr>
            </w:pPr>
            <w:r w:rsidRPr="00F76EEE">
              <w:rPr>
                <w:rStyle w:val="35"/>
                <w:sz w:val="26"/>
                <w:szCs w:val="26"/>
              </w:rPr>
              <w:t>2-11 классы</w:t>
            </w:r>
          </w:p>
        </w:tc>
      </w:tr>
      <w:tr w:rsidR="009E6EFC" w:rsidTr="00D041F9">
        <w:tc>
          <w:tcPr>
            <w:tcW w:w="1242" w:type="dxa"/>
            <w:vMerge/>
          </w:tcPr>
          <w:p w:rsidR="009E6EFC" w:rsidRPr="00F76EEE" w:rsidRDefault="009E6EFC" w:rsidP="000461D2">
            <w:pPr>
              <w:rPr>
                <w:rFonts w:ascii="Times New Roman" w:hAnsi="Times New Roman" w:cs="Times New Roman"/>
                <w:sz w:val="26"/>
                <w:szCs w:val="26"/>
              </w:rPr>
            </w:pPr>
          </w:p>
        </w:tc>
        <w:tc>
          <w:tcPr>
            <w:tcW w:w="7130" w:type="dxa"/>
          </w:tcPr>
          <w:p w:rsidR="009E6EFC" w:rsidRPr="00F76EEE" w:rsidRDefault="009E6EFC" w:rsidP="000461D2">
            <w:pPr>
              <w:pStyle w:val="61"/>
              <w:shd w:val="clear" w:color="auto" w:fill="auto"/>
              <w:spacing w:line="240" w:lineRule="auto"/>
              <w:ind w:firstLine="0"/>
              <w:jc w:val="left"/>
              <w:rPr>
                <w:sz w:val="26"/>
                <w:szCs w:val="26"/>
              </w:rPr>
            </w:pPr>
            <w:r w:rsidRPr="00F76EEE">
              <w:rPr>
                <w:rStyle w:val="35"/>
                <w:sz w:val="26"/>
                <w:szCs w:val="26"/>
              </w:rPr>
              <w:t>4.Заочное обучение в АКДЭЦ</w:t>
            </w:r>
          </w:p>
        </w:tc>
        <w:tc>
          <w:tcPr>
            <w:tcW w:w="1746" w:type="dxa"/>
          </w:tcPr>
          <w:p w:rsidR="009E6EFC" w:rsidRPr="00F76EEE" w:rsidRDefault="009E6EFC" w:rsidP="000461D2">
            <w:pPr>
              <w:pStyle w:val="61"/>
              <w:shd w:val="clear" w:color="auto" w:fill="auto"/>
              <w:spacing w:line="240" w:lineRule="auto"/>
              <w:ind w:left="680" w:hanging="680"/>
              <w:jc w:val="left"/>
              <w:rPr>
                <w:sz w:val="26"/>
                <w:szCs w:val="26"/>
              </w:rPr>
            </w:pPr>
            <w:r w:rsidRPr="00F76EEE">
              <w:rPr>
                <w:rStyle w:val="35"/>
                <w:sz w:val="26"/>
                <w:szCs w:val="26"/>
              </w:rPr>
              <w:t>9-11 класы</w:t>
            </w:r>
          </w:p>
        </w:tc>
      </w:tr>
    </w:tbl>
    <w:p w:rsidR="0083109F" w:rsidRPr="00F76EEE" w:rsidRDefault="0083109F" w:rsidP="000461D2">
      <w:pPr>
        <w:pStyle w:val="311"/>
        <w:shd w:val="clear" w:color="auto" w:fill="auto"/>
        <w:spacing w:line="240" w:lineRule="auto"/>
        <w:jc w:val="left"/>
        <w:rPr>
          <w:sz w:val="26"/>
          <w:szCs w:val="26"/>
        </w:rPr>
      </w:pPr>
      <w:r w:rsidRPr="00F76EEE">
        <w:rPr>
          <w:sz w:val="26"/>
          <w:szCs w:val="26"/>
        </w:rPr>
        <w:t>Документы, регламентирующие организацию дополнительного образования и воспитательного процесса</w:t>
      </w:r>
    </w:p>
    <w:p w:rsidR="0083109F" w:rsidRPr="00F76EEE" w:rsidRDefault="0083109F" w:rsidP="000461D2">
      <w:pPr>
        <w:pStyle w:val="61"/>
        <w:numPr>
          <w:ilvl w:val="0"/>
          <w:numId w:val="6"/>
        </w:numPr>
        <w:shd w:val="clear" w:color="auto" w:fill="auto"/>
        <w:tabs>
          <w:tab w:val="left" w:pos="290"/>
        </w:tabs>
        <w:spacing w:line="240" w:lineRule="auto"/>
        <w:ind w:left="20" w:firstLine="0"/>
        <w:rPr>
          <w:sz w:val="26"/>
          <w:szCs w:val="26"/>
        </w:rPr>
      </w:pPr>
      <w:r w:rsidRPr="00F76EEE">
        <w:rPr>
          <w:rStyle w:val="35"/>
          <w:sz w:val="26"/>
          <w:szCs w:val="26"/>
        </w:rPr>
        <w:t>Положение об объединении дополнительного образования</w:t>
      </w:r>
    </w:p>
    <w:p w:rsidR="0083109F" w:rsidRPr="00F76EEE" w:rsidRDefault="0083109F" w:rsidP="000461D2">
      <w:pPr>
        <w:pStyle w:val="61"/>
        <w:numPr>
          <w:ilvl w:val="0"/>
          <w:numId w:val="6"/>
        </w:numPr>
        <w:shd w:val="clear" w:color="auto" w:fill="auto"/>
        <w:tabs>
          <w:tab w:val="left" w:pos="290"/>
        </w:tabs>
        <w:spacing w:line="240" w:lineRule="auto"/>
        <w:ind w:left="20" w:firstLine="0"/>
        <w:rPr>
          <w:sz w:val="26"/>
          <w:szCs w:val="26"/>
        </w:rPr>
      </w:pPr>
      <w:r w:rsidRPr="00F76EEE">
        <w:rPr>
          <w:rStyle w:val="35"/>
          <w:sz w:val="26"/>
          <w:szCs w:val="26"/>
        </w:rPr>
        <w:t>Положение об образовательной программе дополнительного образования</w:t>
      </w:r>
    </w:p>
    <w:p w:rsidR="0083109F" w:rsidRPr="00F76EEE" w:rsidRDefault="0083109F" w:rsidP="000461D2">
      <w:pPr>
        <w:pStyle w:val="61"/>
        <w:numPr>
          <w:ilvl w:val="0"/>
          <w:numId w:val="6"/>
        </w:numPr>
        <w:shd w:val="clear" w:color="auto" w:fill="auto"/>
        <w:tabs>
          <w:tab w:val="left" w:pos="290"/>
        </w:tabs>
        <w:spacing w:line="240" w:lineRule="auto"/>
        <w:ind w:left="20" w:firstLine="0"/>
        <w:rPr>
          <w:sz w:val="26"/>
          <w:szCs w:val="26"/>
        </w:rPr>
      </w:pPr>
      <w:r w:rsidRPr="00F76EEE">
        <w:rPr>
          <w:rStyle w:val="35"/>
          <w:sz w:val="26"/>
          <w:szCs w:val="26"/>
        </w:rPr>
        <w:t>Положение о классном руководстве</w:t>
      </w:r>
    </w:p>
    <w:p w:rsidR="0083109F" w:rsidRPr="00F76EEE" w:rsidRDefault="0083109F" w:rsidP="000461D2">
      <w:pPr>
        <w:pStyle w:val="61"/>
        <w:numPr>
          <w:ilvl w:val="0"/>
          <w:numId w:val="6"/>
        </w:numPr>
        <w:shd w:val="clear" w:color="auto" w:fill="auto"/>
        <w:tabs>
          <w:tab w:val="left" w:pos="290"/>
        </w:tabs>
        <w:spacing w:line="240" w:lineRule="auto"/>
        <w:ind w:left="20" w:firstLine="0"/>
        <w:rPr>
          <w:sz w:val="26"/>
          <w:szCs w:val="26"/>
        </w:rPr>
      </w:pPr>
      <w:r w:rsidRPr="00F76EEE">
        <w:rPr>
          <w:rStyle w:val="35"/>
          <w:sz w:val="26"/>
          <w:szCs w:val="26"/>
        </w:rPr>
        <w:t>Положение об Ученическом совете.</w:t>
      </w:r>
    </w:p>
    <w:p w:rsidR="0083109F" w:rsidRPr="00F76EEE" w:rsidRDefault="0083109F" w:rsidP="000461D2">
      <w:pPr>
        <w:pStyle w:val="61"/>
        <w:numPr>
          <w:ilvl w:val="0"/>
          <w:numId w:val="6"/>
        </w:numPr>
        <w:shd w:val="clear" w:color="auto" w:fill="auto"/>
        <w:tabs>
          <w:tab w:val="left" w:pos="290"/>
        </w:tabs>
        <w:spacing w:line="240" w:lineRule="auto"/>
        <w:ind w:left="20" w:firstLine="0"/>
        <w:rPr>
          <w:rStyle w:val="35"/>
          <w:sz w:val="26"/>
          <w:szCs w:val="26"/>
        </w:rPr>
      </w:pPr>
      <w:r w:rsidRPr="00F76EEE">
        <w:rPr>
          <w:rStyle w:val="35"/>
          <w:sz w:val="26"/>
          <w:szCs w:val="26"/>
        </w:rPr>
        <w:t>Положения о конкурсах, творческих фестивалях.</w:t>
      </w:r>
    </w:p>
    <w:p w:rsidR="00D67917" w:rsidRPr="002F53E2" w:rsidRDefault="00D67917" w:rsidP="00D67917">
      <w:pPr>
        <w:pStyle w:val="ae"/>
        <w:spacing w:after="0" w:line="240" w:lineRule="auto"/>
        <w:ind w:left="567"/>
        <w:rPr>
          <w:rFonts w:ascii="Times New Roman" w:hAnsi="Times New Roman" w:cs="Times New Roman"/>
          <w:b/>
          <w:sz w:val="26"/>
          <w:szCs w:val="26"/>
        </w:rPr>
        <w:sectPr w:rsidR="00D67917" w:rsidRPr="002F53E2" w:rsidSect="002F53E2">
          <w:footerReference w:type="default" r:id="rId9"/>
          <w:footerReference w:type="first" r:id="rId10"/>
          <w:type w:val="nextColumn"/>
          <w:pgSz w:w="11909" w:h="16838"/>
          <w:pgMar w:top="1134" w:right="454" w:bottom="1474" w:left="1134" w:header="0" w:footer="6" w:gutter="0"/>
          <w:cols w:space="720"/>
          <w:noEndnote/>
          <w:docGrid w:linePitch="360"/>
        </w:sectPr>
      </w:pPr>
    </w:p>
    <w:p w:rsidR="00D67917" w:rsidRPr="00D67917" w:rsidRDefault="00D67917" w:rsidP="00C831F4">
      <w:pPr>
        <w:pStyle w:val="ae"/>
        <w:numPr>
          <w:ilvl w:val="1"/>
          <w:numId w:val="15"/>
        </w:numPr>
        <w:spacing w:after="0" w:line="240" w:lineRule="auto"/>
        <w:rPr>
          <w:rFonts w:ascii="Times New Roman" w:hAnsi="Times New Roman" w:cs="Times New Roman"/>
          <w:b/>
          <w:sz w:val="26"/>
          <w:szCs w:val="26"/>
        </w:rPr>
      </w:pPr>
      <w:r w:rsidRPr="00D67917">
        <w:rPr>
          <w:rFonts w:ascii="Times New Roman" w:hAnsi="Times New Roman" w:cs="Times New Roman"/>
          <w:b/>
          <w:sz w:val="26"/>
          <w:szCs w:val="26"/>
        </w:rPr>
        <w:t xml:space="preserve">Перечень учебно-методических и оценочных материалов для реализации ООП ООО ФкГОС </w:t>
      </w:r>
    </w:p>
    <w:p w:rsidR="00D67917" w:rsidRPr="00D67917" w:rsidRDefault="00D67917" w:rsidP="00D67917">
      <w:pPr>
        <w:rPr>
          <w:rFonts w:ascii="Times New Roman" w:hAnsi="Times New Roman" w:cs="Times New Roman"/>
          <w:b/>
          <w:sz w:val="26"/>
          <w:szCs w:val="26"/>
        </w:rPr>
      </w:pPr>
    </w:p>
    <w:tbl>
      <w:tblPr>
        <w:tblStyle w:val="af3"/>
        <w:tblW w:w="15877" w:type="dxa"/>
        <w:tblInd w:w="-743" w:type="dxa"/>
        <w:tblLayout w:type="fixed"/>
        <w:tblLook w:val="04A0"/>
      </w:tblPr>
      <w:tblGrid>
        <w:gridCol w:w="567"/>
        <w:gridCol w:w="1844"/>
        <w:gridCol w:w="567"/>
        <w:gridCol w:w="2693"/>
        <w:gridCol w:w="850"/>
        <w:gridCol w:w="2694"/>
        <w:gridCol w:w="2126"/>
        <w:gridCol w:w="2268"/>
        <w:gridCol w:w="2268"/>
      </w:tblGrid>
      <w:tr w:rsidR="00D67917" w:rsidRPr="00D67917" w:rsidTr="00D67917">
        <w:tc>
          <w:tcPr>
            <w:tcW w:w="567" w:type="dxa"/>
          </w:tcPr>
          <w:p w:rsidR="00D67917" w:rsidRPr="00D67917" w:rsidRDefault="00D67917" w:rsidP="00D67917">
            <w:pPr>
              <w:jc w:val="center"/>
              <w:rPr>
                <w:rFonts w:ascii="Times New Roman" w:hAnsi="Times New Roman" w:cs="Times New Roman"/>
                <w:sz w:val="26"/>
                <w:szCs w:val="26"/>
              </w:rPr>
            </w:pPr>
            <w:r w:rsidRPr="00D67917">
              <w:rPr>
                <w:rFonts w:ascii="Times New Roman" w:hAnsi="Times New Roman" w:cs="Times New Roman"/>
                <w:sz w:val="26"/>
                <w:szCs w:val="26"/>
              </w:rPr>
              <w:t>№ п/п</w:t>
            </w:r>
          </w:p>
        </w:tc>
        <w:tc>
          <w:tcPr>
            <w:tcW w:w="1844" w:type="dxa"/>
          </w:tcPr>
          <w:p w:rsidR="00D67917" w:rsidRPr="00D67917" w:rsidRDefault="00D67917" w:rsidP="00D67917">
            <w:pPr>
              <w:jc w:val="center"/>
              <w:rPr>
                <w:rFonts w:ascii="Times New Roman" w:hAnsi="Times New Roman" w:cs="Times New Roman"/>
                <w:sz w:val="26"/>
                <w:szCs w:val="26"/>
              </w:rPr>
            </w:pPr>
            <w:r w:rsidRPr="00D67917">
              <w:rPr>
                <w:rFonts w:ascii="Times New Roman" w:hAnsi="Times New Roman" w:cs="Times New Roman"/>
                <w:sz w:val="26"/>
                <w:szCs w:val="26"/>
              </w:rPr>
              <w:t>Наименование предмета</w:t>
            </w:r>
          </w:p>
        </w:tc>
        <w:tc>
          <w:tcPr>
            <w:tcW w:w="567" w:type="dxa"/>
          </w:tcPr>
          <w:p w:rsidR="00D67917" w:rsidRPr="00D67917" w:rsidRDefault="00D67917" w:rsidP="00D67917">
            <w:pPr>
              <w:jc w:val="center"/>
              <w:rPr>
                <w:rFonts w:ascii="Times New Roman" w:hAnsi="Times New Roman" w:cs="Times New Roman"/>
                <w:sz w:val="26"/>
                <w:szCs w:val="26"/>
              </w:rPr>
            </w:pPr>
            <w:r w:rsidRPr="00D67917">
              <w:rPr>
                <w:rFonts w:ascii="Times New Roman" w:hAnsi="Times New Roman" w:cs="Times New Roman"/>
                <w:sz w:val="26"/>
                <w:szCs w:val="26"/>
              </w:rPr>
              <w:t>Класс</w:t>
            </w:r>
          </w:p>
        </w:tc>
        <w:tc>
          <w:tcPr>
            <w:tcW w:w="2693" w:type="dxa"/>
          </w:tcPr>
          <w:p w:rsidR="00D67917" w:rsidRPr="00D67917" w:rsidRDefault="00D67917" w:rsidP="00D67917">
            <w:pPr>
              <w:jc w:val="center"/>
              <w:rPr>
                <w:rFonts w:ascii="Times New Roman" w:hAnsi="Times New Roman" w:cs="Times New Roman"/>
                <w:sz w:val="26"/>
                <w:szCs w:val="26"/>
              </w:rPr>
            </w:pPr>
            <w:r w:rsidRPr="00D67917">
              <w:rPr>
                <w:rFonts w:ascii="Times New Roman" w:hAnsi="Times New Roman" w:cs="Times New Roman"/>
                <w:sz w:val="26"/>
                <w:szCs w:val="26"/>
              </w:rPr>
              <w:t>Наименование программы (название, автор, издательство, год издания)</w:t>
            </w:r>
          </w:p>
        </w:tc>
        <w:tc>
          <w:tcPr>
            <w:tcW w:w="850" w:type="dxa"/>
          </w:tcPr>
          <w:p w:rsidR="00D67917" w:rsidRPr="00D67917" w:rsidRDefault="00D67917" w:rsidP="00D67917">
            <w:pPr>
              <w:jc w:val="center"/>
              <w:rPr>
                <w:rFonts w:ascii="Times New Roman" w:hAnsi="Times New Roman" w:cs="Times New Roman"/>
                <w:sz w:val="26"/>
                <w:szCs w:val="26"/>
              </w:rPr>
            </w:pPr>
            <w:r w:rsidRPr="00D67917">
              <w:rPr>
                <w:rFonts w:ascii="Times New Roman" w:hAnsi="Times New Roman" w:cs="Times New Roman"/>
                <w:sz w:val="26"/>
                <w:szCs w:val="26"/>
              </w:rPr>
              <w:t>Объём часов</w:t>
            </w:r>
          </w:p>
        </w:tc>
        <w:tc>
          <w:tcPr>
            <w:tcW w:w="2694" w:type="dxa"/>
          </w:tcPr>
          <w:p w:rsidR="00D67917" w:rsidRPr="00D67917" w:rsidRDefault="00D67917" w:rsidP="00D67917">
            <w:pPr>
              <w:jc w:val="center"/>
              <w:rPr>
                <w:rFonts w:ascii="Times New Roman" w:hAnsi="Times New Roman" w:cs="Times New Roman"/>
                <w:sz w:val="26"/>
                <w:szCs w:val="26"/>
              </w:rPr>
            </w:pPr>
            <w:r w:rsidRPr="00D67917">
              <w:rPr>
                <w:rFonts w:ascii="Times New Roman" w:hAnsi="Times New Roman" w:cs="Times New Roman"/>
                <w:sz w:val="26"/>
                <w:szCs w:val="26"/>
              </w:rPr>
              <w:t>Методическое пособие (название, автор, издательство, год издания)</w:t>
            </w:r>
          </w:p>
        </w:tc>
        <w:tc>
          <w:tcPr>
            <w:tcW w:w="2126" w:type="dxa"/>
          </w:tcPr>
          <w:p w:rsidR="00D67917" w:rsidRPr="00D67917" w:rsidRDefault="00D67917" w:rsidP="00D67917">
            <w:pPr>
              <w:jc w:val="center"/>
              <w:rPr>
                <w:rFonts w:ascii="Times New Roman" w:hAnsi="Times New Roman" w:cs="Times New Roman"/>
                <w:sz w:val="26"/>
                <w:szCs w:val="26"/>
              </w:rPr>
            </w:pPr>
            <w:r w:rsidRPr="00D67917">
              <w:rPr>
                <w:rFonts w:ascii="Times New Roman" w:hAnsi="Times New Roman" w:cs="Times New Roman"/>
                <w:sz w:val="26"/>
                <w:szCs w:val="26"/>
              </w:rPr>
              <w:t xml:space="preserve">Пособие по контролю и оценке </w:t>
            </w:r>
          </w:p>
          <w:p w:rsidR="00D67917" w:rsidRPr="00D67917" w:rsidRDefault="00D67917" w:rsidP="00D67917">
            <w:pPr>
              <w:jc w:val="center"/>
              <w:rPr>
                <w:rFonts w:ascii="Times New Roman" w:hAnsi="Times New Roman" w:cs="Times New Roman"/>
                <w:sz w:val="26"/>
                <w:szCs w:val="26"/>
              </w:rPr>
            </w:pPr>
            <w:r w:rsidRPr="00D67917">
              <w:rPr>
                <w:rFonts w:ascii="Times New Roman" w:hAnsi="Times New Roman" w:cs="Times New Roman"/>
                <w:sz w:val="26"/>
                <w:szCs w:val="26"/>
              </w:rPr>
              <w:t>(название, автор, издательство, год издания)</w:t>
            </w:r>
          </w:p>
        </w:tc>
        <w:tc>
          <w:tcPr>
            <w:tcW w:w="2268" w:type="dxa"/>
          </w:tcPr>
          <w:p w:rsidR="00D67917" w:rsidRPr="00D67917" w:rsidRDefault="00D67917" w:rsidP="00D67917">
            <w:pPr>
              <w:jc w:val="center"/>
              <w:rPr>
                <w:rFonts w:ascii="Times New Roman" w:hAnsi="Times New Roman" w:cs="Times New Roman"/>
                <w:sz w:val="26"/>
                <w:szCs w:val="26"/>
              </w:rPr>
            </w:pPr>
            <w:r w:rsidRPr="00D67917">
              <w:rPr>
                <w:rFonts w:ascii="Times New Roman" w:hAnsi="Times New Roman" w:cs="Times New Roman"/>
                <w:sz w:val="26"/>
                <w:szCs w:val="26"/>
              </w:rPr>
              <w:t>Учебники и учебные пособия (название, автор, издательство, год издания)</w:t>
            </w:r>
          </w:p>
        </w:tc>
        <w:tc>
          <w:tcPr>
            <w:tcW w:w="2268" w:type="dxa"/>
          </w:tcPr>
          <w:p w:rsidR="00D67917" w:rsidRPr="00D67917" w:rsidRDefault="00D67917" w:rsidP="00D67917">
            <w:pPr>
              <w:jc w:val="center"/>
              <w:rPr>
                <w:rFonts w:ascii="Times New Roman" w:hAnsi="Times New Roman" w:cs="Times New Roman"/>
                <w:sz w:val="26"/>
                <w:szCs w:val="26"/>
              </w:rPr>
            </w:pPr>
            <w:r w:rsidRPr="00D67917">
              <w:rPr>
                <w:rFonts w:ascii="Times New Roman" w:hAnsi="Times New Roman" w:cs="Times New Roman"/>
                <w:sz w:val="26"/>
                <w:szCs w:val="26"/>
              </w:rPr>
              <w:t>Информационные материалы</w:t>
            </w:r>
          </w:p>
          <w:p w:rsidR="00D67917" w:rsidRPr="00D67917" w:rsidRDefault="00D67917" w:rsidP="00D67917">
            <w:pPr>
              <w:jc w:val="center"/>
              <w:rPr>
                <w:rFonts w:ascii="Times New Roman" w:hAnsi="Times New Roman" w:cs="Times New Roman"/>
                <w:sz w:val="26"/>
                <w:szCs w:val="26"/>
              </w:rPr>
            </w:pPr>
            <w:r w:rsidRPr="00D67917">
              <w:rPr>
                <w:rFonts w:ascii="Times New Roman" w:hAnsi="Times New Roman" w:cs="Times New Roman"/>
                <w:sz w:val="26"/>
                <w:szCs w:val="26"/>
              </w:rPr>
              <w:t>(название, автор, издательство, год издания)</w:t>
            </w: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1</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Русский язык</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8</w:t>
            </w:r>
          </w:p>
        </w:tc>
        <w:tc>
          <w:tcPr>
            <w:tcW w:w="2693" w:type="dxa"/>
          </w:tcPr>
          <w:p w:rsidR="00D67917" w:rsidRPr="00D67917" w:rsidRDefault="00D67917" w:rsidP="00D67917">
            <w:pPr>
              <w:ind w:left="41"/>
              <w:rPr>
                <w:rFonts w:ascii="Times New Roman" w:hAnsi="Times New Roman" w:cs="Times New Roman"/>
                <w:bCs/>
                <w:sz w:val="26"/>
                <w:szCs w:val="26"/>
              </w:rPr>
            </w:pPr>
            <w:r w:rsidRPr="00D67917">
              <w:rPr>
                <w:rFonts w:ascii="Times New Roman" w:hAnsi="Times New Roman" w:cs="Times New Roman"/>
                <w:bCs/>
                <w:sz w:val="26"/>
                <w:szCs w:val="26"/>
              </w:rPr>
              <w:t>М.Т.Баранов, Т.А.Ладыженская, Н.М.Шанский, Программы общеобразовательных учреждений, русский язык 5-9 классы, М.: «Просвещение», 2006</w:t>
            </w:r>
          </w:p>
          <w:p w:rsidR="00D67917" w:rsidRPr="00D67917" w:rsidRDefault="00D67917" w:rsidP="00D67917">
            <w:pPr>
              <w:rPr>
                <w:rFonts w:ascii="Times New Roman" w:hAnsi="Times New Roman" w:cs="Times New Roman"/>
                <w:sz w:val="26"/>
                <w:szCs w:val="26"/>
              </w:rPr>
            </w:pP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102</w:t>
            </w:r>
          </w:p>
        </w:tc>
        <w:tc>
          <w:tcPr>
            <w:tcW w:w="2694" w:type="dxa"/>
          </w:tcPr>
          <w:p w:rsidR="00D67917" w:rsidRPr="00D67917" w:rsidRDefault="00D67917" w:rsidP="00D67917">
            <w:pPr>
              <w:pStyle w:val="ae"/>
              <w:spacing w:after="0" w:line="240" w:lineRule="auto"/>
              <w:ind w:left="0" w:hanging="20"/>
              <w:rPr>
                <w:rFonts w:ascii="Times New Roman" w:hAnsi="Times New Roman" w:cs="Times New Roman"/>
                <w:sz w:val="26"/>
                <w:szCs w:val="26"/>
              </w:rPr>
            </w:pPr>
            <w:r w:rsidRPr="00D67917">
              <w:rPr>
                <w:rFonts w:ascii="Times New Roman" w:hAnsi="Times New Roman" w:cs="Times New Roman"/>
                <w:sz w:val="26"/>
                <w:szCs w:val="26"/>
              </w:rPr>
              <w:t>Тростенцова Л.А.</w:t>
            </w:r>
            <w:r w:rsidRPr="00D67917">
              <w:rPr>
                <w:rFonts w:ascii="Times New Roman" w:eastAsia="Times New Roman" w:hAnsi="Times New Roman" w:cs="Times New Roman"/>
                <w:color w:val="000000"/>
                <w:sz w:val="26"/>
                <w:szCs w:val="26"/>
                <w:lang w:eastAsia="ru-RU"/>
              </w:rPr>
              <w:t xml:space="preserve">  Русский язык. Поурочные разработки. 8 класс: пособие для учителей общеобразоват. учреждений / Л. А. Тростенцова, А. И. Запорожец. — М.: Просвещение, 2011.</w:t>
            </w:r>
          </w:p>
        </w:tc>
        <w:tc>
          <w:tcPr>
            <w:tcW w:w="2126" w:type="dxa"/>
          </w:tcPr>
          <w:p w:rsidR="00D67917" w:rsidRPr="00D67917" w:rsidRDefault="00D67917" w:rsidP="00D67917">
            <w:pPr>
              <w:rPr>
                <w:rFonts w:ascii="Times New Roman" w:hAnsi="Times New Roman" w:cs="Times New Roman"/>
                <w:sz w:val="26"/>
                <w:szCs w:val="26"/>
              </w:rPr>
            </w:pP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 А. Тростенцова, Т.А. Ладыженская, А.Д.Дейкина и др. Русский язык. 8 класс. Учебник для общеобразовательных учреждений. М: «Просвещение», 2011</w:t>
            </w:r>
          </w:p>
        </w:tc>
        <w:tc>
          <w:tcPr>
            <w:tcW w:w="2268" w:type="dxa"/>
          </w:tcPr>
          <w:p w:rsidR="00D67917" w:rsidRPr="00D67917" w:rsidRDefault="00D67917" w:rsidP="00D67917">
            <w:pPr>
              <w:rPr>
                <w:rFonts w:ascii="Times New Roman" w:hAnsi="Times New Roman" w:cs="Times New Roman"/>
                <w:sz w:val="26"/>
                <w:szCs w:val="26"/>
              </w:rPr>
            </w:pP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2</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Русский язык</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9</w:t>
            </w:r>
          </w:p>
        </w:tc>
        <w:tc>
          <w:tcPr>
            <w:tcW w:w="2693"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bCs/>
                <w:sz w:val="26"/>
                <w:szCs w:val="26"/>
              </w:rPr>
              <w:t>М.Т.Баранов, Т.А.Ладыженская, Н.М.Шанский, Программы общеобразовательных учреждений, русский язык 5-9 классы, М.: «Просвещение», 2006</w:t>
            </w: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68</w:t>
            </w:r>
          </w:p>
        </w:tc>
        <w:tc>
          <w:tcPr>
            <w:tcW w:w="2694" w:type="dxa"/>
          </w:tcPr>
          <w:p w:rsidR="00D67917" w:rsidRPr="00D67917" w:rsidRDefault="00D67917" w:rsidP="00D67917">
            <w:pPr>
              <w:pStyle w:val="ae"/>
              <w:spacing w:after="0" w:line="240" w:lineRule="auto"/>
              <w:ind w:left="0" w:hanging="20"/>
              <w:rPr>
                <w:rFonts w:ascii="Times New Roman" w:hAnsi="Times New Roman" w:cs="Times New Roman"/>
                <w:sz w:val="26"/>
                <w:szCs w:val="26"/>
              </w:rPr>
            </w:pPr>
            <w:r w:rsidRPr="00D67917">
              <w:rPr>
                <w:rFonts w:ascii="Times New Roman" w:hAnsi="Times New Roman" w:cs="Times New Roman"/>
                <w:sz w:val="26"/>
                <w:szCs w:val="26"/>
              </w:rPr>
              <w:t>Тростенцова Л.А.</w:t>
            </w:r>
            <w:r w:rsidRPr="00D67917">
              <w:rPr>
                <w:rFonts w:ascii="Times New Roman" w:eastAsia="Times New Roman" w:hAnsi="Times New Roman" w:cs="Times New Roman"/>
                <w:color w:val="000000"/>
                <w:sz w:val="26"/>
                <w:szCs w:val="26"/>
                <w:lang w:eastAsia="ru-RU"/>
              </w:rPr>
              <w:t xml:space="preserve">  Русский язык. Поурочные разработки. 9 класс: пособие для учителей общеобразоват. учреждений / Л. А. Тростенцова, А. И. Запорожец. — М.: Просвещение, 2011.</w:t>
            </w:r>
          </w:p>
        </w:tc>
        <w:tc>
          <w:tcPr>
            <w:tcW w:w="2126" w:type="dxa"/>
          </w:tcPr>
          <w:p w:rsidR="00D67917" w:rsidRPr="00D67917" w:rsidRDefault="00D67917" w:rsidP="00D67917">
            <w:pPr>
              <w:rPr>
                <w:rFonts w:ascii="Times New Roman" w:hAnsi="Times New Roman" w:cs="Times New Roman"/>
                <w:sz w:val="26"/>
                <w:szCs w:val="26"/>
              </w:rPr>
            </w:pP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 А. Тростенцова, Т.А. Ладыженская, А.Д.Дейкина и др. Русский язык. 9 класс. Учебник для общеобразовательных учреждений. М: «Просвещение», 2011</w:t>
            </w: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Тростенцова Л.А. Дидактические материалы. 9 класс/ Л.А.Тростенцова, Н.М.Подстреха. – М.: Просвещение, 2011</w:t>
            </w: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3</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Литература </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8</w:t>
            </w:r>
          </w:p>
        </w:tc>
        <w:tc>
          <w:tcPr>
            <w:tcW w:w="2693"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bCs/>
                <w:sz w:val="26"/>
                <w:szCs w:val="26"/>
              </w:rPr>
              <w:t>В.Я.Коровина, В.П.Журавлев, В.И.Коровин, И.С.Збарский, В.П.Полухина. Литература. Программы общеобразовательных учреждений, 5-11 классы (базовый уровень). - М.: «Просвещение», 2009</w:t>
            </w: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68/</w:t>
            </w: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102</w:t>
            </w:r>
          </w:p>
        </w:tc>
        <w:tc>
          <w:tcPr>
            <w:tcW w:w="2694" w:type="dxa"/>
          </w:tcPr>
          <w:p w:rsidR="00D67917" w:rsidRPr="00D67917" w:rsidRDefault="00D67917" w:rsidP="00D67917">
            <w:pPr>
              <w:autoSpaceDN w:val="0"/>
              <w:adjustRightInd w:val="0"/>
              <w:rPr>
                <w:rFonts w:ascii="Times New Roman" w:hAnsi="Times New Roman" w:cs="Times New Roman"/>
                <w:sz w:val="26"/>
                <w:szCs w:val="26"/>
              </w:rPr>
            </w:pPr>
            <w:r w:rsidRPr="00D67917">
              <w:rPr>
                <w:rFonts w:ascii="Times New Roman" w:hAnsi="Times New Roman" w:cs="Times New Roman"/>
                <w:sz w:val="26"/>
                <w:szCs w:val="26"/>
              </w:rPr>
              <w:t>Уроки литературы в 8 классе. Поурочные разработ-</w:t>
            </w:r>
          </w:p>
          <w:p w:rsidR="00D67917" w:rsidRPr="00D67917" w:rsidRDefault="00D67917" w:rsidP="00D67917">
            <w:pPr>
              <w:autoSpaceDN w:val="0"/>
              <w:adjustRightInd w:val="0"/>
              <w:rPr>
                <w:rFonts w:ascii="Times New Roman" w:hAnsi="Times New Roman" w:cs="Times New Roman"/>
                <w:sz w:val="26"/>
                <w:szCs w:val="26"/>
              </w:rPr>
            </w:pPr>
            <w:r w:rsidRPr="00D67917">
              <w:rPr>
                <w:rFonts w:ascii="Times New Roman" w:hAnsi="Times New Roman" w:cs="Times New Roman"/>
                <w:sz w:val="26"/>
                <w:szCs w:val="26"/>
              </w:rPr>
              <w:t>ки : учеб. пособие для общеобразоват. организаций /</w:t>
            </w:r>
          </w:p>
          <w:p w:rsidR="00D67917" w:rsidRPr="00D67917" w:rsidRDefault="00D67917" w:rsidP="00D67917">
            <w:pPr>
              <w:pStyle w:val="ae"/>
              <w:spacing w:after="0" w:line="240" w:lineRule="auto"/>
              <w:ind w:left="11" w:hanging="11"/>
              <w:rPr>
                <w:rFonts w:ascii="Times New Roman" w:hAnsi="Times New Roman" w:cs="Times New Roman"/>
                <w:sz w:val="26"/>
                <w:szCs w:val="26"/>
              </w:rPr>
            </w:pPr>
            <w:r w:rsidRPr="00D67917">
              <w:rPr>
                <w:rFonts w:ascii="Times New Roman" w:hAnsi="Times New Roman" w:cs="Times New Roman"/>
                <w:sz w:val="26"/>
                <w:szCs w:val="26"/>
              </w:rPr>
              <w:t>Н. В. Беляева. — 2-е изд. — М. : Просвещение, 2017.</w:t>
            </w:r>
          </w:p>
        </w:tc>
        <w:tc>
          <w:tcPr>
            <w:tcW w:w="2126"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Беляева Н.В. Литература. Проверочные работы. 5-9 классы: пособие для учителей общеобразоват. учреждений. – М.: Просвещение, 2010</w:t>
            </w: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Литература. 8 класс. Учебник для общеобразовательных учреждений в 2 ч./ авт.-сост. В.Я.Коровина -. М: «Просвещение», 2007</w:t>
            </w:r>
          </w:p>
        </w:tc>
        <w:tc>
          <w:tcPr>
            <w:tcW w:w="2268" w:type="dxa"/>
          </w:tcPr>
          <w:p w:rsidR="00D67917" w:rsidRPr="00D67917" w:rsidRDefault="00D67917" w:rsidP="00D67917">
            <w:pPr>
              <w:pStyle w:val="ae"/>
              <w:spacing w:after="0" w:line="240" w:lineRule="auto"/>
              <w:ind w:left="26" w:firstLine="20"/>
              <w:rPr>
                <w:rFonts w:ascii="Times New Roman" w:hAnsi="Times New Roman" w:cs="Times New Roman"/>
                <w:sz w:val="26"/>
                <w:szCs w:val="26"/>
              </w:rPr>
            </w:pPr>
            <w:r w:rsidRPr="00D67917">
              <w:rPr>
                <w:rFonts w:ascii="Times New Roman" w:hAnsi="Times New Roman" w:cs="Times New Roman"/>
                <w:bCs/>
                <w:sz w:val="26"/>
                <w:szCs w:val="26"/>
              </w:rPr>
              <w:t>В.Я.Коровина, В.П.Журавлев, В.И.Коровин. Читаем, думаем, спорим... Дидактические материалы по литературе. 8 клас - М.: «Просвещение», 2014</w:t>
            </w:r>
          </w:p>
          <w:p w:rsidR="00D67917" w:rsidRPr="00D67917" w:rsidRDefault="00D67917" w:rsidP="00D67917">
            <w:pPr>
              <w:rPr>
                <w:rFonts w:ascii="Times New Roman" w:hAnsi="Times New Roman" w:cs="Times New Roman"/>
                <w:sz w:val="26"/>
                <w:szCs w:val="26"/>
              </w:rPr>
            </w:pP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4</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Литература </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9</w:t>
            </w:r>
          </w:p>
        </w:tc>
        <w:tc>
          <w:tcPr>
            <w:tcW w:w="2693"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bCs/>
                <w:sz w:val="26"/>
                <w:szCs w:val="26"/>
              </w:rPr>
              <w:t>В.Я.Коровина, В.П.Журавлев, В.И.Коровин, И.С.Збарский, В.П.Полухина. Литература. Программы общеобразовательных учреждений, 5-11 классы (базовый уровень). - М.: «Просвещение», 2009</w:t>
            </w: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102</w:t>
            </w:r>
          </w:p>
        </w:tc>
        <w:tc>
          <w:tcPr>
            <w:tcW w:w="2694" w:type="dxa"/>
          </w:tcPr>
          <w:p w:rsidR="00D67917" w:rsidRPr="00D67917" w:rsidRDefault="00D67917" w:rsidP="00D67917">
            <w:pPr>
              <w:pStyle w:val="ae"/>
              <w:spacing w:after="0" w:line="240" w:lineRule="auto"/>
              <w:ind w:left="11" w:hanging="11"/>
              <w:rPr>
                <w:rFonts w:ascii="Times New Roman" w:hAnsi="Times New Roman" w:cs="Times New Roman"/>
                <w:sz w:val="26"/>
                <w:szCs w:val="26"/>
              </w:rPr>
            </w:pPr>
            <w:r w:rsidRPr="00D67917">
              <w:rPr>
                <w:rFonts w:ascii="Times New Roman" w:hAnsi="Times New Roman" w:cs="Times New Roman"/>
                <w:sz w:val="26"/>
                <w:szCs w:val="26"/>
              </w:rPr>
              <w:t>Н.В.Беляева. Уроки литературы в 9 классе. Поурочные разработки. - М.: «Просвещение», 2014.</w:t>
            </w:r>
          </w:p>
          <w:p w:rsidR="00D67917" w:rsidRPr="00D67917" w:rsidRDefault="00D67917" w:rsidP="00D67917">
            <w:pPr>
              <w:rPr>
                <w:rFonts w:ascii="Times New Roman" w:hAnsi="Times New Roman" w:cs="Times New Roman"/>
                <w:sz w:val="26"/>
                <w:szCs w:val="26"/>
              </w:rPr>
            </w:pPr>
          </w:p>
        </w:tc>
        <w:tc>
          <w:tcPr>
            <w:tcW w:w="2126"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Беляева Н.В. Литература. Проверочные работы. 5-9 классы: пособие для учителей общеобразоват. учреждений. – М.: Просвещение, 2010</w:t>
            </w: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Литература. 9 класс. Учебник для общеобразовательных учреждений в 2 ч./ под ред. В.Я.Коровиной -. М: «Просвещение», 2010</w:t>
            </w:r>
          </w:p>
        </w:tc>
        <w:tc>
          <w:tcPr>
            <w:tcW w:w="2268" w:type="dxa"/>
          </w:tcPr>
          <w:p w:rsidR="00D67917" w:rsidRPr="00D67917" w:rsidRDefault="00D67917" w:rsidP="00D67917">
            <w:pPr>
              <w:pStyle w:val="ae"/>
              <w:spacing w:after="0" w:line="240" w:lineRule="auto"/>
              <w:ind w:left="26" w:firstLine="20"/>
              <w:rPr>
                <w:rFonts w:ascii="Times New Roman" w:hAnsi="Times New Roman" w:cs="Times New Roman"/>
                <w:sz w:val="26"/>
                <w:szCs w:val="26"/>
              </w:rPr>
            </w:pPr>
            <w:r w:rsidRPr="00D67917">
              <w:rPr>
                <w:rFonts w:ascii="Times New Roman" w:hAnsi="Times New Roman" w:cs="Times New Roman"/>
                <w:bCs/>
                <w:sz w:val="26"/>
                <w:szCs w:val="26"/>
              </w:rPr>
              <w:t>В.Я.Коровина, И.С.Збарский, В.И.Коровин. Читаем, думаем, спорим... Дидактические материалы по литературе. 9 класс - М.: «Просвещение», 2010</w:t>
            </w:r>
          </w:p>
          <w:p w:rsidR="00D67917" w:rsidRPr="00D67917" w:rsidRDefault="00D67917" w:rsidP="00D67917">
            <w:pPr>
              <w:rPr>
                <w:rFonts w:ascii="Times New Roman" w:hAnsi="Times New Roman" w:cs="Times New Roman"/>
                <w:sz w:val="26"/>
                <w:szCs w:val="26"/>
              </w:rPr>
            </w:pP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5</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Английский язык</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8</w:t>
            </w:r>
          </w:p>
        </w:tc>
        <w:tc>
          <w:tcPr>
            <w:tcW w:w="2693"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Афанасьевой О.В. Английский язык. Серия «Новый курс английского языка для российских школ»: М.: Дрофа, 2009</w:t>
            </w: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105</w:t>
            </w:r>
          </w:p>
        </w:tc>
        <w:tc>
          <w:tcPr>
            <w:tcW w:w="269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Книга для учителя: пособие для учителя / О.В. Афанасьева, И.В. Михеева «Английский язык. 5-ый год обучения. 8 класс»– О.В. Афанасьева, И.В. Михеева – М.: Дрофа,2015 – 253 с.</w:t>
            </w:r>
          </w:p>
        </w:tc>
        <w:tc>
          <w:tcPr>
            <w:tcW w:w="2126"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Книга для учителя: пособие для учителя / О.В. Афанасьева, И.В. Михеева «Английский язык. 5-ый год обучения. 8 класс»– О.В. Афанасьева, И.В. Михеева – М.: Дрофа,2015 – 253 с.</w:t>
            </w: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Учебник «Английский язык» – 4 год обучения. О.В. Афанасьева, И.В. Михеева – Дрофа - М.,2009</w:t>
            </w:r>
          </w:p>
        </w:tc>
        <w:tc>
          <w:tcPr>
            <w:tcW w:w="2268" w:type="dxa"/>
          </w:tcPr>
          <w:p w:rsidR="00D67917" w:rsidRPr="00D67917" w:rsidRDefault="00D67917" w:rsidP="00D67917">
            <w:pPr>
              <w:rPr>
                <w:rFonts w:ascii="Times New Roman" w:hAnsi="Times New Roman" w:cs="Times New Roman"/>
                <w:sz w:val="26"/>
                <w:szCs w:val="26"/>
              </w:rPr>
            </w:pP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6</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Английский язык</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9</w:t>
            </w:r>
          </w:p>
        </w:tc>
        <w:tc>
          <w:tcPr>
            <w:tcW w:w="2693"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Афанасьевой О.В. Английский язык. Серия «Новый курс английского языка для российских школ»: М.: Дрофа, 2009</w:t>
            </w: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105</w:t>
            </w:r>
          </w:p>
        </w:tc>
        <w:tc>
          <w:tcPr>
            <w:tcW w:w="269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Книга для учителя к учебнику  О.В. Афанасьева, И.В. Михеева «Английский язык. 5-ый год обучения. 9 класс»– О.В. Афанасьева, И.В. Михеева – М.: Дрофа,2015 – 270 с.</w:t>
            </w:r>
          </w:p>
        </w:tc>
        <w:tc>
          <w:tcPr>
            <w:tcW w:w="2126"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Книга для учителя к учебнику  О.В. Афанасьева, И.В. Михеева «Английский язык. 5-ый год обучения. 9 класс»– О.В. Афанасьева, И.В. Михеева – М.: Дрофа,2015 – 270 с.</w:t>
            </w: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Учебник «Английский язык» – 4 год обучения. О.В. Афанасьева, И.В. Михеева – Дрофа - М.,2009</w:t>
            </w:r>
            <w:bookmarkStart w:id="6" w:name="_GoBack"/>
            <w:bookmarkEnd w:id="6"/>
          </w:p>
        </w:tc>
        <w:tc>
          <w:tcPr>
            <w:tcW w:w="2268" w:type="dxa"/>
          </w:tcPr>
          <w:p w:rsidR="00D67917" w:rsidRPr="00D67917" w:rsidRDefault="00D67917" w:rsidP="00D67917">
            <w:pPr>
              <w:rPr>
                <w:rFonts w:ascii="Times New Roman" w:hAnsi="Times New Roman" w:cs="Times New Roman"/>
                <w:sz w:val="26"/>
                <w:szCs w:val="26"/>
              </w:rPr>
            </w:pP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7</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Математика </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8</w:t>
            </w:r>
          </w:p>
        </w:tc>
        <w:tc>
          <w:tcPr>
            <w:tcW w:w="2693" w:type="dxa"/>
          </w:tcPr>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 xml:space="preserve">Авторская программа по алгебре </w:t>
            </w:r>
            <w:r w:rsidRPr="00D67917">
              <w:rPr>
                <w:rFonts w:ascii="Times New Roman" w:hAnsi="Times New Roman" w:cs="Times New Roman"/>
                <w:sz w:val="26"/>
                <w:szCs w:val="26"/>
              </w:rPr>
              <w:t>А.Г. Мордковича «Алгебра 7- 9 классы»  (И.И. Зубарева, А.Г. Мордкович Программы. Математика 5-6 классы. Алгебра 7-9 классы. Алгебра и начала математического анализа 10-11 классы. М.: Мнемозина, 2009 год.)</w:t>
            </w:r>
            <w:r w:rsidRPr="00D67917">
              <w:rPr>
                <w:rFonts w:ascii="Times New Roman" w:hAnsi="Times New Roman" w:cs="Times New Roman"/>
                <w:bCs/>
                <w:sz w:val="26"/>
                <w:szCs w:val="26"/>
              </w:rPr>
              <w:t>;</w:t>
            </w:r>
          </w:p>
          <w:p w:rsidR="00D67917" w:rsidRPr="00D67917" w:rsidRDefault="00D67917" w:rsidP="00D67917">
            <w:pPr>
              <w:rPr>
                <w:rFonts w:ascii="Times New Roman" w:hAnsi="Times New Roman" w:cs="Times New Roman"/>
                <w:bCs/>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bCs/>
                <w:sz w:val="26"/>
                <w:szCs w:val="26"/>
              </w:rPr>
              <w:t xml:space="preserve">Авторская программа по геометрии к УМК  </w:t>
            </w:r>
            <w:r w:rsidRPr="00D67917">
              <w:rPr>
                <w:rFonts w:ascii="Times New Roman" w:hAnsi="Times New Roman" w:cs="Times New Roman"/>
                <w:sz w:val="26"/>
                <w:szCs w:val="26"/>
              </w:rPr>
              <w:t>Л.С. Атанасяна, В.Ф. Бутузовой, С. В. Кадомцева и др. «Программа по геометрии для 7 - 9 классов» (Т. А. Бурмистрова Программы для общеобразовательных учреждений. Геометрия 7 - 9 классы. М.: Просвещение, 2009 год.)</w:t>
            </w: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bCs/>
                <w:sz w:val="26"/>
                <w:szCs w:val="26"/>
              </w:rPr>
              <w:t>175 ч (105ч – алгебра, 70 ч – геометрия)</w:t>
            </w:r>
          </w:p>
        </w:tc>
        <w:tc>
          <w:tcPr>
            <w:tcW w:w="269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Алгебра. 8 класс: методическое пособие для учителя/ А. Г. Мордкович. – М.: Мнемозина, 2010.</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Изучение геометрии в 7-9 классах. Пособие для учителя/ [Л. С. Атанасян, В. Ф. Бутузов, Ю. А. Глазкова и др. - М.: Просвещение, 2009.</w:t>
            </w:r>
          </w:p>
        </w:tc>
        <w:tc>
          <w:tcPr>
            <w:tcW w:w="2126"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Александрова Л. А.  Алгебра  8 класс. Контрольные работы для учащихся общеобразовательных учреждений. – М.: Мнемозина, 2010.</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bCs/>
                <w:sz w:val="26"/>
                <w:szCs w:val="26"/>
              </w:rPr>
              <w:t xml:space="preserve">Авторская программа по геометрии к УМК </w:t>
            </w:r>
            <w:r w:rsidRPr="00D67917">
              <w:rPr>
                <w:rFonts w:ascii="Times New Roman" w:hAnsi="Times New Roman" w:cs="Times New Roman"/>
                <w:sz w:val="26"/>
                <w:szCs w:val="26"/>
              </w:rPr>
              <w:t>Л.С. Атанасяна, В.Ф. Бутузовой, С. В. Кадомцева и др. «Программа по геометрии для 7 - 9 классов» (Т. А. Бурмистрова Программы для общеобразовательных учреждений. Геометрия 7 - 9 классы. - М.: Просвещение, 2009.)</w:t>
            </w: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Мордкович А. Г. Алгебра 8 класс. Ч. 1.: Учебник для общеобразовательных учреждений.– М.: Мнемозина, 2009.</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Мордкович А. Г., Мишустина Т. Н., Тульчинская Е. Е., Александрова Л. А. Алгебра 8 класс. Ч. 2.: Задачник для общеобразовательных учреждений.– М.: Мнемозина, 2009.</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Александрова Л. А. Алгебра. 8 класс. Самостоятельные работы для учащихся общеобразовательных учреждений. – М.: Мнемозина, 2010.</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Алгебра. 7-9 классы. Тесты для учащихся общеобразовательных учреждений/  А. Г. Мордкович, Е. Е. Тульчинская. – М.: Мнемозина, 2008.</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Алгебра. 8 класс. Блиц-опрос: пособие для учащихся общеобразовательных учреждений/ Е. Е. Тульчинская. – М.: Мнемозина, 2009.</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Алгебра. 8 класс. Тематические проверочные работы в новой форме для учащихся общеобразовательных учреждений/ Л. А. Александрова; под редакцией А. Г. Мордковича. – М.: Мнемозина, 2012.</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Атанасян Л. С., Бутузов В. Ф., Кадомцев С. Б. и др. Геометрия, 7-9: Учебник для общеобразовательных учреждений.– М.: Просвещение, 2005.</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Атанасян Л. С., Бутузов В. Ф., Глазков Ю. А., Юдина И. И. Геометрия. Рабочая тетрадь для 8 класса общеобразовательных учреждений. – М.: Просвещение, 2005.</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Зив Б. Г., Мейлер В. М. Дидактические материалы по геометрии для 8 класса. – М.: Просвещение, 2016.</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Геометрия. Тематические тесты. 8 класс/ Т. М. Мищенко, А. Д. Блинков. – М.: Просвещение, 2008.</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Геометрия. Самостоятельные и контрольные работы. 7-9 классы: пособие для учителей общеобразовательных учреждений / М. А. Иченская. – М.: Просвещение, 2012.</w:t>
            </w: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Шеломовский В. В. Электронное сопровождение курса «Алгебра 8» под редакцией А. Г. Мордковича.- ИМЦ Арсенал образования, 2013.</w:t>
            </w:r>
          </w:p>
          <w:p w:rsidR="00D67917" w:rsidRPr="00D67917" w:rsidRDefault="00D67917" w:rsidP="00D67917">
            <w:pPr>
              <w:rPr>
                <w:rFonts w:ascii="Times New Roman" w:hAnsi="Times New Roman" w:cs="Times New Roman"/>
                <w:sz w:val="26"/>
                <w:szCs w:val="26"/>
              </w:rPr>
            </w:pP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8</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Математика </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9</w:t>
            </w:r>
          </w:p>
        </w:tc>
        <w:tc>
          <w:tcPr>
            <w:tcW w:w="2693" w:type="dxa"/>
          </w:tcPr>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 xml:space="preserve">Авторская программа по алгебре </w:t>
            </w:r>
            <w:r w:rsidRPr="00D67917">
              <w:rPr>
                <w:rFonts w:ascii="Times New Roman" w:hAnsi="Times New Roman" w:cs="Times New Roman"/>
                <w:sz w:val="26"/>
                <w:szCs w:val="26"/>
              </w:rPr>
              <w:t>А.Г. Мордковича «Алгебра 7- 9 классы»  (И.И. Зубарева, А.Г. Мордкович Программы. Математика 5-6 классы. Алгебра 7-9 классы. Алгебра и начала математического анализа 10-11 классы. М.: Мнемозина, 2009 год.)</w:t>
            </w:r>
            <w:r w:rsidRPr="00D67917">
              <w:rPr>
                <w:rFonts w:ascii="Times New Roman" w:hAnsi="Times New Roman" w:cs="Times New Roman"/>
                <w:bCs/>
                <w:sz w:val="26"/>
                <w:szCs w:val="26"/>
              </w:rPr>
              <w:t>;</w:t>
            </w:r>
          </w:p>
          <w:p w:rsidR="00D67917" w:rsidRPr="00D67917" w:rsidRDefault="00D67917" w:rsidP="00D67917">
            <w:pPr>
              <w:rPr>
                <w:rFonts w:ascii="Times New Roman" w:hAnsi="Times New Roman" w:cs="Times New Roman"/>
                <w:bCs/>
                <w:sz w:val="26"/>
                <w:szCs w:val="26"/>
              </w:rPr>
            </w:pPr>
          </w:p>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 xml:space="preserve">Авторская программа по геометрии к УМК  </w:t>
            </w:r>
            <w:r w:rsidRPr="00D67917">
              <w:rPr>
                <w:rFonts w:ascii="Times New Roman" w:hAnsi="Times New Roman" w:cs="Times New Roman"/>
                <w:sz w:val="26"/>
                <w:szCs w:val="26"/>
              </w:rPr>
              <w:t>Л.С. Атанасяна, В.Ф. Бутузовой, С. В. Кадомцева и др. «Программа по геометрии для 7 - 9 классов» (Т. А. Бурмистрова Программы для общеобразовательных учреждений. Геометрия 7 - 9 классы. М.: Просвещение, 2009 год.)</w:t>
            </w: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bCs/>
                <w:sz w:val="26"/>
                <w:szCs w:val="26"/>
              </w:rPr>
              <w:t>170 часов (102ч – алгебра, 68 ч – геометрия)</w:t>
            </w:r>
          </w:p>
        </w:tc>
        <w:tc>
          <w:tcPr>
            <w:tcW w:w="269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Алгебра. 9 класс: методическое пособие для учителя/ А. Г. Мордкович, П. В. Семёнов. – М.: Мнемозина, 2010.</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Изучение геометрии в 7-9 классах. Пособие для учителя/ [Л. С. Атанасян, В. Ф. Бутузов, Ю. А. Глазкова и др. - М.: Просвещение, 2009.</w:t>
            </w:r>
          </w:p>
        </w:tc>
        <w:tc>
          <w:tcPr>
            <w:tcW w:w="2126"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Александрова Л. А.  Алгебра  9 класс. Контрольные работы для учащихся общеобразовательных учреждений. – М.: Мнемозина, 2012.</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bCs/>
                <w:sz w:val="26"/>
                <w:szCs w:val="26"/>
              </w:rPr>
              <w:t xml:space="preserve">Авторская программа по геометрии к УМК </w:t>
            </w:r>
            <w:r w:rsidRPr="00D67917">
              <w:rPr>
                <w:rFonts w:ascii="Times New Roman" w:hAnsi="Times New Roman" w:cs="Times New Roman"/>
                <w:sz w:val="26"/>
                <w:szCs w:val="26"/>
              </w:rPr>
              <w:t>Л.С. Атанасяна, В.Ф. Бутузовой, С. В. Кадомцева и др. «Программа по геометрии для 7 - 9 классов» (Т. А. Бурмистрова Программы для общеобразовательных учреждений. Геометрия 7 - 9 классы. - М.: Просвещение, 2009.)</w:t>
            </w: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Мордкович А. Г. Алгебра 9 класс. Ч. 1.: Учебник для общеобразовательных учреждений.– М.: Мнемозина, 2009.</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Мордкович А. Г., Мишустина Т. Н., Тульчинская Е. Е., Александрова Л. А. Алгебра 9 класс. Ч. 2.: Задачник для общеобразовательных учреждений.– М.: Мнемозина, 2009.</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Александрова Л. А. Алгебра. 9 класс. Самостоятельные работы для учащихся общеобразовательных учреждений. – М.: Мнемозина, 2010.</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Алгебра. 7-9 классы. Тесты для учащихся общеобразовательных учреждений/  А. Г. Мордкович, Е. Е. Тульчинская. – М.: Мнемозина, 2008.</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Алгебра. 9 класс. Блиц-опрос: пособие для учащихся общеобразовательных учреждений/ Е. Е. Тульчинская. – М.: Мнемозина, 2010.</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Алгебра. 9 класс. Тематические проверочные работы в новой форме для учащихся общеобразовательных учреждений/ Л. А. Александрова; под редакцией А. Г. Мордковича. – М.: Мнемозина, 2012.</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Атанасян Л. С., Бутузов В. Ф., Кадомцев С. Б. и др. Геометрия, 7-9: Учебник для общеобразовательных учреждений.– М.: Просвещение, 2005.</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Атанасян Л. С., Бутузов В. Ф., Глазков Ю. А., Юдина И. И. Геометрия. Рабочая тетрадь для 9 класса общеобразовательных учреждений. – М.: Просвещение, 2012.</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Зив Б. Г., Мейлер В. М. Дидактические материалы по геометрии для 9 класса. – М.: Просвещение, 2008.</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Геометрия. Тематические тесты. 9 класс/ Т. М. Мищенко, А. Д. Блинков. – М.: Просвещение, 2008.</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Геометрия. Самостоятельные и контрольные работы. 7-9 классы: пособие для учителей общеобразовательных учреждений / М. А. Иченская. – М.: Просвещение, 2012.</w:t>
            </w: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Шеломовский В. В. Электронное сопровождение курса «Алгебра 9» под редакцией А. Г. Мордковича.- ИМЦ Арсенал образования, 2013.</w:t>
            </w: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9</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Информатика и ИКТ</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8</w:t>
            </w:r>
          </w:p>
        </w:tc>
        <w:tc>
          <w:tcPr>
            <w:tcW w:w="2693"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Программа курса «Информатика и ИКТ»  для основной школы (8-9 классы), автор Н.Д.Угринович / Информатика. Программы для общеобразовательных учреждений. 2-11 классы: методическое пособие / составитель М.Н.Бородин. – М.: БИНОМ. Лаборатория знаний, 2010</w:t>
            </w: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35</w:t>
            </w:r>
          </w:p>
        </w:tc>
        <w:tc>
          <w:tcPr>
            <w:tcW w:w="269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Угринович Н.Д. Преподавание курса «Информатика и ИКТ» в основной и старшей школе. Методическое пособие для учителей. – М.: БИНОМ. Лаборатория знаний, 2008; </w:t>
            </w:r>
          </w:p>
          <w:p w:rsidR="00D67917" w:rsidRPr="00D67917" w:rsidRDefault="00D67917" w:rsidP="00D67917">
            <w:pPr>
              <w:rPr>
                <w:rFonts w:ascii="Times New Roman" w:hAnsi="Times New Roman" w:cs="Times New Roman"/>
                <w:sz w:val="26"/>
                <w:szCs w:val="26"/>
              </w:rPr>
            </w:pPr>
          </w:p>
        </w:tc>
        <w:tc>
          <w:tcPr>
            <w:tcW w:w="2126" w:type="dxa"/>
          </w:tcPr>
          <w:p w:rsidR="00D67917" w:rsidRPr="00D67917" w:rsidRDefault="00D67917" w:rsidP="00D67917">
            <w:pPr>
              <w:rPr>
                <w:rFonts w:ascii="Times New Roman" w:hAnsi="Times New Roman" w:cs="Times New Roman"/>
                <w:sz w:val="26"/>
                <w:szCs w:val="26"/>
              </w:rPr>
            </w:pP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Информатика и ИКТ: учбеник для 8 класса/Н.Д.Угринович. – 3-е изд. – М.:БИНОМ. Лаборатория знаний, 2010</w:t>
            </w:r>
          </w:p>
        </w:tc>
        <w:tc>
          <w:tcPr>
            <w:tcW w:w="2268" w:type="dxa"/>
          </w:tcPr>
          <w:p w:rsidR="00D67917" w:rsidRPr="00D67917" w:rsidRDefault="00D67917" w:rsidP="00D67917">
            <w:pPr>
              <w:rPr>
                <w:rFonts w:ascii="Times New Roman" w:hAnsi="Times New Roman" w:cs="Times New Roman"/>
                <w:sz w:val="26"/>
                <w:szCs w:val="26"/>
              </w:rPr>
            </w:pP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10</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Информатика и ИКТ</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9</w:t>
            </w:r>
          </w:p>
        </w:tc>
        <w:tc>
          <w:tcPr>
            <w:tcW w:w="2693"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Программа курса «Информатика и ИКТ»  для основной школы (8-9 классы), автор Н.Д.Угринович / Информатика. Программы для общеобразовательных учреждений. 2-11 классы: методическое пособие / составитель М.Н.Бородин. – М.: БИНОМ. Лаборатория знаний, 2010</w:t>
            </w: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68</w:t>
            </w:r>
          </w:p>
        </w:tc>
        <w:tc>
          <w:tcPr>
            <w:tcW w:w="269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Угринович Н.Д. Преподавание курса «Информатика и ИКТ» в основной и старшей школе. Методическое пособие для учителей. – М.: БИНОМ. Лаборатория знаний, 2008; </w:t>
            </w:r>
          </w:p>
          <w:p w:rsidR="00D67917" w:rsidRPr="00D67917" w:rsidRDefault="00D67917" w:rsidP="00D67917">
            <w:pPr>
              <w:rPr>
                <w:rFonts w:ascii="Times New Roman" w:hAnsi="Times New Roman" w:cs="Times New Roman"/>
                <w:sz w:val="26"/>
                <w:szCs w:val="26"/>
              </w:rPr>
            </w:pPr>
          </w:p>
        </w:tc>
        <w:tc>
          <w:tcPr>
            <w:tcW w:w="2126"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Поурочные разработки по информатике: 9 класс / Сухих Н.А. – М.: ВАКО, 2012</w:t>
            </w: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Информатика и ИКТ: учебник для 9 класса/Н.Д.Угринович – М.:БИНОМ. Лаборатория знаний, 2008</w:t>
            </w:r>
          </w:p>
        </w:tc>
        <w:tc>
          <w:tcPr>
            <w:tcW w:w="2268" w:type="dxa"/>
          </w:tcPr>
          <w:p w:rsidR="00D67917" w:rsidRPr="00D67917" w:rsidRDefault="00D67917" w:rsidP="00D67917">
            <w:pPr>
              <w:rPr>
                <w:rFonts w:ascii="Times New Roman" w:hAnsi="Times New Roman" w:cs="Times New Roman"/>
                <w:sz w:val="26"/>
                <w:szCs w:val="26"/>
              </w:rPr>
            </w:pP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11</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История </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 8</w:t>
            </w:r>
          </w:p>
        </w:tc>
        <w:tc>
          <w:tcPr>
            <w:tcW w:w="2693" w:type="dxa"/>
          </w:tcPr>
          <w:p w:rsidR="00D67917" w:rsidRPr="00D67917" w:rsidRDefault="00D67917" w:rsidP="00D67917">
            <w:pPr>
              <w:shd w:val="clear" w:color="auto" w:fill="FFFFFF"/>
              <w:rPr>
                <w:rFonts w:ascii="Times New Roman" w:hAnsi="Times New Roman" w:cs="Times New Roman"/>
                <w:sz w:val="26"/>
                <w:szCs w:val="26"/>
              </w:rPr>
            </w:pPr>
            <w:r w:rsidRPr="00D67917">
              <w:rPr>
                <w:rFonts w:ascii="Times New Roman" w:hAnsi="Times New Roman" w:cs="Times New Roman"/>
                <w:sz w:val="26"/>
                <w:szCs w:val="26"/>
              </w:rPr>
              <w:t>А. Я. Юдовская; Л. М. Ванюшкина. Программа. Новая история 7—8 классы. М.: Просвещение, 2008.</w:t>
            </w:r>
          </w:p>
          <w:p w:rsidR="00D67917" w:rsidRPr="00D67917" w:rsidRDefault="00D67917" w:rsidP="00D67917">
            <w:pPr>
              <w:rPr>
                <w:rFonts w:ascii="Times New Roman" w:hAnsi="Times New Roman" w:cs="Times New Roman"/>
                <w:bCs/>
                <w:spacing w:val="-1"/>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bCs/>
                <w:spacing w:val="-1"/>
                <w:sz w:val="26"/>
                <w:szCs w:val="26"/>
              </w:rPr>
              <w:t>А.А.Данилов Л.Г.Косулина. История России.  6-11класс. Программы общеобразовательных учреждений. М.: Просвещение, 2011.</w:t>
            </w: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30</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44</w:t>
            </w:r>
          </w:p>
        </w:tc>
        <w:tc>
          <w:tcPr>
            <w:tcW w:w="269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Юдовская А.Я., Ванюшкина Л.М., Коваль Т.В. История Нового времени. Поурочные разработки. 8 класс. </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Данилов А.А., Косулина Л.Г. История России. XIX век. Поурочные разработки. 8 класс. М.: Просвещение, 2014.</w:t>
            </w:r>
          </w:p>
        </w:tc>
        <w:tc>
          <w:tcPr>
            <w:tcW w:w="2126"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П.А. Баранов. Всеобщая история. История Нового времени. 1800 – 1900. Проверочные и контрольные работы.     8 класс пособие для учащихся. М.: Просвещение, 2014 г.</w:t>
            </w: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А.В. Иванов, </w:t>
            </w: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И.А. Гиниятуллина, </w:t>
            </w: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Н.А. Левина. </w:t>
            </w: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История России. Тестовые задания           8 класс. М.:  Просвещение,  2014.</w:t>
            </w:r>
          </w:p>
        </w:tc>
        <w:tc>
          <w:tcPr>
            <w:tcW w:w="2268" w:type="dxa"/>
          </w:tcPr>
          <w:p w:rsidR="00D67917" w:rsidRPr="00D67917" w:rsidRDefault="00D67917" w:rsidP="00D67917">
            <w:pPr>
              <w:shd w:val="clear" w:color="auto" w:fill="FFFFFF"/>
              <w:rPr>
                <w:rFonts w:ascii="Times New Roman" w:hAnsi="Times New Roman" w:cs="Times New Roman"/>
                <w:sz w:val="26"/>
                <w:szCs w:val="26"/>
              </w:rPr>
            </w:pPr>
            <w:r w:rsidRPr="00D67917">
              <w:rPr>
                <w:rFonts w:ascii="Times New Roman" w:hAnsi="Times New Roman" w:cs="Times New Roman"/>
                <w:sz w:val="26"/>
                <w:szCs w:val="26"/>
              </w:rPr>
              <w:t>А.Я. Юдовская, П.А. Баранов, Л.М. Ванюшкина</w:t>
            </w:r>
          </w:p>
          <w:p w:rsidR="00D67917" w:rsidRPr="00D67917" w:rsidRDefault="00D67917" w:rsidP="00D67917">
            <w:pPr>
              <w:shd w:val="clear" w:color="auto" w:fill="FFFFFF"/>
              <w:rPr>
                <w:rFonts w:ascii="Times New Roman" w:hAnsi="Times New Roman" w:cs="Times New Roman"/>
                <w:sz w:val="26"/>
                <w:szCs w:val="26"/>
              </w:rPr>
            </w:pPr>
            <w:r w:rsidRPr="00D67917">
              <w:rPr>
                <w:rFonts w:ascii="Times New Roman" w:hAnsi="Times New Roman" w:cs="Times New Roman"/>
                <w:sz w:val="26"/>
                <w:szCs w:val="26"/>
              </w:rPr>
              <w:t>Новая история, 1800-1913. 8 класс.</w:t>
            </w:r>
          </w:p>
          <w:p w:rsidR="00D67917" w:rsidRPr="00D67917" w:rsidRDefault="00D67917" w:rsidP="00D67917">
            <w:pPr>
              <w:shd w:val="clear" w:color="auto" w:fill="FFFFFF"/>
              <w:rPr>
                <w:rFonts w:ascii="Times New Roman" w:hAnsi="Times New Roman" w:cs="Times New Roman"/>
                <w:sz w:val="26"/>
                <w:szCs w:val="26"/>
              </w:rPr>
            </w:pPr>
            <w:r w:rsidRPr="00D67917">
              <w:rPr>
                <w:rFonts w:ascii="Times New Roman" w:hAnsi="Times New Roman" w:cs="Times New Roman"/>
                <w:sz w:val="26"/>
                <w:szCs w:val="26"/>
              </w:rPr>
              <w:t>М.: Просвещение, 2002.</w:t>
            </w:r>
          </w:p>
          <w:p w:rsidR="00D67917" w:rsidRPr="00D67917" w:rsidRDefault="00D67917" w:rsidP="00D67917">
            <w:pPr>
              <w:shd w:val="clear" w:color="auto" w:fill="FFFFFF"/>
              <w:rPr>
                <w:rFonts w:ascii="Times New Roman" w:hAnsi="Times New Roman" w:cs="Times New Roman"/>
                <w:sz w:val="26"/>
                <w:szCs w:val="26"/>
              </w:rPr>
            </w:pPr>
          </w:p>
          <w:p w:rsidR="00D67917" w:rsidRPr="00D67917" w:rsidRDefault="00D67917" w:rsidP="00D67917">
            <w:pPr>
              <w:shd w:val="clear" w:color="auto" w:fill="FFFFFF"/>
              <w:rPr>
                <w:rFonts w:ascii="Times New Roman" w:hAnsi="Times New Roman" w:cs="Times New Roman"/>
                <w:sz w:val="26"/>
                <w:szCs w:val="26"/>
              </w:rPr>
            </w:pPr>
            <w:r w:rsidRPr="00D67917">
              <w:rPr>
                <w:rFonts w:ascii="Times New Roman" w:hAnsi="Times New Roman" w:cs="Times New Roman"/>
                <w:sz w:val="26"/>
                <w:szCs w:val="26"/>
              </w:rPr>
              <w:t xml:space="preserve">А.А. Данилов. </w:t>
            </w:r>
          </w:p>
          <w:p w:rsidR="00D67917" w:rsidRPr="00D67917" w:rsidRDefault="00D67917" w:rsidP="00D67917">
            <w:pPr>
              <w:shd w:val="clear" w:color="auto" w:fill="FFFFFF"/>
              <w:rPr>
                <w:rFonts w:ascii="Times New Roman" w:hAnsi="Times New Roman" w:cs="Times New Roman"/>
                <w:sz w:val="26"/>
                <w:szCs w:val="26"/>
              </w:rPr>
            </w:pPr>
            <w:r w:rsidRPr="00D67917">
              <w:rPr>
                <w:rFonts w:ascii="Times New Roman" w:hAnsi="Times New Roman" w:cs="Times New Roman"/>
                <w:sz w:val="26"/>
                <w:szCs w:val="26"/>
              </w:rPr>
              <w:t>Л.Г. Косулина.</w:t>
            </w:r>
          </w:p>
          <w:p w:rsidR="00D67917" w:rsidRPr="00D67917" w:rsidRDefault="00D67917" w:rsidP="00D67917">
            <w:pPr>
              <w:shd w:val="clear" w:color="auto" w:fill="FFFFFF"/>
              <w:rPr>
                <w:rFonts w:ascii="Times New Roman" w:hAnsi="Times New Roman" w:cs="Times New Roman"/>
                <w:sz w:val="26"/>
                <w:szCs w:val="26"/>
              </w:rPr>
            </w:pPr>
            <w:r w:rsidRPr="00D67917">
              <w:rPr>
                <w:rFonts w:ascii="Times New Roman" w:hAnsi="Times New Roman" w:cs="Times New Roman"/>
                <w:sz w:val="26"/>
                <w:szCs w:val="26"/>
              </w:rPr>
              <w:t xml:space="preserve"> История России. XIX век. 8 класс. </w:t>
            </w:r>
          </w:p>
          <w:p w:rsidR="00D67917" w:rsidRPr="00D67917" w:rsidRDefault="00D67917" w:rsidP="00D67917">
            <w:pPr>
              <w:shd w:val="clear" w:color="auto" w:fill="FFFFFF"/>
              <w:rPr>
                <w:rFonts w:ascii="Times New Roman" w:hAnsi="Times New Roman" w:cs="Times New Roman"/>
                <w:sz w:val="26"/>
                <w:szCs w:val="26"/>
              </w:rPr>
            </w:pPr>
            <w:r w:rsidRPr="00D67917">
              <w:rPr>
                <w:rFonts w:ascii="Times New Roman" w:hAnsi="Times New Roman" w:cs="Times New Roman"/>
                <w:sz w:val="26"/>
                <w:szCs w:val="26"/>
              </w:rPr>
              <w:t>М.: Просвещение, 2010.</w:t>
            </w:r>
          </w:p>
          <w:p w:rsidR="00D67917" w:rsidRPr="00D67917" w:rsidRDefault="00D67917" w:rsidP="00D67917">
            <w:pPr>
              <w:rPr>
                <w:rFonts w:ascii="Times New Roman" w:hAnsi="Times New Roman" w:cs="Times New Roman"/>
                <w:sz w:val="26"/>
                <w:szCs w:val="26"/>
              </w:rPr>
            </w:pP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А.Я. Юдовская, Л.М. Ванюшкина, П. А. Баранов.  История Нового времени. Рабочая тетрадь. 8 класс. В 2 частях. </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Данилов А. А., Косулина Л. Г. История России XIX век. 8 класс. Рабочая тетрадь. В двух частях.  </w:t>
            </w: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М.: Просвещение, 2017.</w:t>
            </w: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12</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История </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9</w:t>
            </w:r>
          </w:p>
        </w:tc>
        <w:tc>
          <w:tcPr>
            <w:tcW w:w="2693" w:type="dxa"/>
          </w:tcPr>
          <w:p w:rsidR="00D67917" w:rsidRPr="00D67917" w:rsidRDefault="00D67917" w:rsidP="00D67917">
            <w:pPr>
              <w:shd w:val="clear" w:color="auto" w:fill="FFFFFF"/>
              <w:ind w:left="-108"/>
              <w:rPr>
                <w:rFonts w:ascii="Times New Roman" w:hAnsi="Times New Roman" w:cs="Times New Roman"/>
                <w:sz w:val="26"/>
                <w:szCs w:val="26"/>
              </w:rPr>
            </w:pPr>
            <w:r w:rsidRPr="00D67917">
              <w:rPr>
                <w:rFonts w:ascii="Times New Roman" w:hAnsi="Times New Roman" w:cs="Times New Roman"/>
                <w:sz w:val="26"/>
                <w:szCs w:val="26"/>
              </w:rPr>
              <w:t>О.С. Сороко-Цюпа, А.О.Сороко-Цюпа. Программа.  Новейшая и история зарубежных стран . XX – нач XXI в. М.: Просвещение, 2008.</w:t>
            </w:r>
          </w:p>
          <w:p w:rsidR="00D67917" w:rsidRPr="00D67917" w:rsidRDefault="00D67917" w:rsidP="00D67917">
            <w:pPr>
              <w:shd w:val="clear" w:color="auto" w:fill="FFFFFF"/>
              <w:jc w:val="both"/>
              <w:rPr>
                <w:rFonts w:ascii="Times New Roman" w:hAnsi="Times New Roman" w:cs="Times New Roman"/>
                <w:sz w:val="26"/>
                <w:szCs w:val="26"/>
              </w:rPr>
            </w:pPr>
          </w:p>
          <w:p w:rsidR="00D67917" w:rsidRPr="00D67917" w:rsidRDefault="00D67917" w:rsidP="00D67917">
            <w:pPr>
              <w:shd w:val="clear" w:color="auto" w:fill="FFFFFF"/>
              <w:jc w:val="both"/>
              <w:rPr>
                <w:rFonts w:ascii="Times New Roman" w:hAnsi="Times New Roman" w:cs="Times New Roman"/>
                <w:sz w:val="26"/>
                <w:szCs w:val="26"/>
              </w:rPr>
            </w:pPr>
            <w:r w:rsidRPr="00D67917">
              <w:rPr>
                <w:rFonts w:ascii="Times New Roman" w:hAnsi="Times New Roman" w:cs="Times New Roman"/>
                <w:bCs/>
                <w:spacing w:val="-1"/>
                <w:sz w:val="26"/>
                <w:szCs w:val="26"/>
              </w:rPr>
              <w:t>А.А.Данилов Л.Г.Косулина. История России.  6-11класс. Программы общеобразовательных учреждений. М.: Просвещение, 2011.</w:t>
            </w:r>
          </w:p>
          <w:p w:rsidR="00D67917" w:rsidRPr="00D67917" w:rsidRDefault="00D67917" w:rsidP="00D67917">
            <w:pPr>
              <w:rPr>
                <w:rFonts w:ascii="Times New Roman" w:hAnsi="Times New Roman" w:cs="Times New Roman"/>
                <w:sz w:val="26"/>
                <w:szCs w:val="26"/>
              </w:rPr>
            </w:pP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35</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70</w:t>
            </w:r>
          </w:p>
        </w:tc>
        <w:tc>
          <w:tcPr>
            <w:tcW w:w="2694" w:type="dxa"/>
          </w:tcPr>
          <w:p w:rsidR="00D67917" w:rsidRPr="00D67917" w:rsidRDefault="00D67917" w:rsidP="00D67917">
            <w:pPr>
              <w:shd w:val="clear" w:color="auto" w:fill="FFFFFF"/>
              <w:rPr>
                <w:rFonts w:ascii="Times New Roman" w:hAnsi="Times New Roman" w:cs="Times New Roman"/>
                <w:sz w:val="26"/>
                <w:szCs w:val="26"/>
              </w:rPr>
            </w:pPr>
            <w:r w:rsidRPr="00D67917">
              <w:rPr>
                <w:rFonts w:ascii="Times New Roman" w:hAnsi="Times New Roman" w:cs="Times New Roman"/>
                <w:sz w:val="26"/>
                <w:szCs w:val="26"/>
              </w:rPr>
              <w:t xml:space="preserve">А. О. Сороко-Цюпа, О.Ю.Стрелова. Новейшая история зарубежных стран. ХХ – начало ХХI века. 9 класс. Методические рекомендации. </w:t>
            </w:r>
          </w:p>
          <w:p w:rsidR="00D67917" w:rsidRPr="00D67917" w:rsidRDefault="00D67917" w:rsidP="00D67917">
            <w:pPr>
              <w:shd w:val="clear" w:color="auto" w:fill="FFFFFF"/>
              <w:rPr>
                <w:rFonts w:ascii="Times New Roman" w:hAnsi="Times New Roman" w:cs="Times New Roman"/>
                <w:sz w:val="26"/>
                <w:szCs w:val="26"/>
              </w:rPr>
            </w:pPr>
          </w:p>
          <w:p w:rsidR="00D67917" w:rsidRPr="00D67917" w:rsidRDefault="00D67917" w:rsidP="00D67917">
            <w:pPr>
              <w:shd w:val="clear" w:color="auto" w:fill="FFFFFF"/>
              <w:rPr>
                <w:rFonts w:ascii="Times New Roman" w:hAnsi="Times New Roman" w:cs="Times New Roman"/>
                <w:sz w:val="26"/>
                <w:szCs w:val="26"/>
              </w:rPr>
            </w:pPr>
            <w:r w:rsidRPr="00D67917">
              <w:rPr>
                <w:rFonts w:ascii="Times New Roman" w:hAnsi="Times New Roman" w:cs="Times New Roman"/>
                <w:sz w:val="26"/>
                <w:szCs w:val="26"/>
              </w:rPr>
              <w:t>Данилов А.А., Косулина Л.Г. История России. ХХ – начало ХХI века. Поурочные разработки.  9 класс. -  М.: Просвещение, 2009.</w:t>
            </w:r>
          </w:p>
          <w:p w:rsidR="00D67917" w:rsidRPr="00D67917" w:rsidRDefault="00D67917" w:rsidP="00D67917">
            <w:pPr>
              <w:rPr>
                <w:rFonts w:ascii="Times New Roman" w:hAnsi="Times New Roman" w:cs="Times New Roman"/>
                <w:sz w:val="26"/>
                <w:szCs w:val="26"/>
              </w:rPr>
            </w:pPr>
          </w:p>
        </w:tc>
        <w:tc>
          <w:tcPr>
            <w:tcW w:w="2126" w:type="dxa"/>
          </w:tcPr>
          <w:p w:rsidR="00D67917" w:rsidRPr="00D67917" w:rsidRDefault="00D67917" w:rsidP="00D67917">
            <w:pPr>
              <w:shd w:val="clear" w:color="auto" w:fill="FFFFFF"/>
              <w:ind w:left="-108"/>
              <w:rPr>
                <w:rFonts w:ascii="Times New Roman" w:hAnsi="Times New Roman" w:cs="Times New Roman"/>
                <w:sz w:val="26"/>
                <w:szCs w:val="26"/>
              </w:rPr>
            </w:pPr>
            <w:r w:rsidRPr="00D67917">
              <w:rPr>
                <w:rFonts w:ascii="Times New Roman" w:hAnsi="Times New Roman" w:cs="Times New Roman"/>
                <w:sz w:val="26"/>
                <w:szCs w:val="26"/>
              </w:rPr>
              <w:t>П. А. Баранов. Всеобщая история. Новейшая история. Проверочные и контрольные работы. 9 класс М.: Издательство «Просвещение», 2015.</w:t>
            </w:r>
          </w:p>
          <w:p w:rsidR="00D67917" w:rsidRPr="00D67917" w:rsidRDefault="00D67917" w:rsidP="00D67917">
            <w:pPr>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А.В. Иванов, </w:t>
            </w: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И.А. Гиниятуллина, </w:t>
            </w: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Н.А. Левина. </w:t>
            </w:r>
          </w:p>
          <w:p w:rsidR="00D67917" w:rsidRPr="00D67917" w:rsidRDefault="00D67917" w:rsidP="00D67917">
            <w:pPr>
              <w:shd w:val="clear" w:color="auto" w:fill="FFFFFF"/>
              <w:ind w:left="-108"/>
              <w:rPr>
                <w:rFonts w:ascii="Times New Roman" w:hAnsi="Times New Roman" w:cs="Times New Roman"/>
                <w:sz w:val="26"/>
                <w:szCs w:val="26"/>
              </w:rPr>
            </w:pPr>
            <w:r w:rsidRPr="00D67917">
              <w:rPr>
                <w:rFonts w:ascii="Times New Roman" w:hAnsi="Times New Roman" w:cs="Times New Roman"/>
                <w:sz w:val="26"/>
                <w:szCs w:val="26"/>
              </w:rPr>
              <w:t xml:space="preserve"> История России.    Тестовые задания. 9  класс. М.:  Просвещение, 2014.</w:t>
            </w:r>
          </w:p>
          <w:p w:rsidR="00D67917" w:rsidRPr="00D67917" w:rsidRDefault="00D67917" w:rsidP="00D67917">
            <w:pPr>
              <w:rPr>
                <w:rFonts w:ascii="Times New Roman" w:hAnsi="Times New Roman" w:cs="Times New Roman"/>
                <w:sz w:val="26"/>
                <w:szCs w:val="26"/>
              </w:rPr>
            </w:pPr>
          </w:p>
        </w:tc>
        <w:tc>
          <w:tcPr>
            <w:tcW w:w="2268" w:type="dxa"/>
          </w:tcPr>
          <w:p w:rsidR="00D67917" w:rsidRPr="00D67917" w:rsidRDefault="00D67917" w:rsidP="00D67917">
            <w:pPr>
              <w:jc w:val="both"/>
              <w:rPr>
                <w:rFonts w:ascii="Times New Roman" w:hAnsi="Times New Roman" w:cs="Times New Roman"/>
                <w:sz w:val="26"/>
                <w:szCs w:val="26"/>
              </w:rPr>
            </w:pPr>
            <w:r w:rsidRPr="00D67917">
              <w:rPr>
                <w:rFonts w:ascii="Times New Roman" w:hAnsi="Times New Roman" w:cs="Times New Roman"/>
                <w:sz w:val="26"/>
                <w:szCs w:val="26"/>
              </w:rPr>
              <w:t>О.С. Сороко-Цюпа, А.О. Сороко-Цюпа. Новейшая история зарубежных стран. ХХ – начало ХХI века. 9 класс. Учебник. М.: Просвещение, 2005.</w:t>
            </w:r>
          </w:p>
          <w:p w:rsidR="00D67917" w:rsidRPr="00D67917" w:rsidRDefault="00D67917" w:rsidP="00D67917">
            <w:pPr>
              <w:jc w:val="both"/>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А.А. Данилов, </w:t>
            </w: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Л.Г. Косулина. </w:t>
            </w: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М.Ю. Брандт. История России. XX – начало XXI в. Учебник. 9 класс.  М.: Просвещение, 2011.</w:t>
            </w:r>
          </w:p>
          <w:p w:rsidR="00D67917" w:rsidRPr="00D67917" w:rsidRDefault="00D67917" w:rsidP="00D67917">
            <w:pPr>
              <w:rPr>
                <w:rFonts w:ascii="Times New Roman" w:hAnsi="Times New Roman" w:cs="Times New Roman"/>
                <w:sz w:val="26"/>
                <w:szCs w:val="26"/>
              </w:rPr>
            </w:pPr>
          </w:p>
        </w:tc>
        <w:tc>
          <w:tcPr>
            <w:tcW w:w="2268" w:type="dxa"/>
          </w:tcPr>
          <w:p w:rsidR="00D67917" w:rsidRPr="00D67917" w:rsidRDefault="00D67917" w:rsidP="00D67917">
            <w:pPr>
              <w:shd w:val="clear" w:color="auto" w:fill="FFFFFF"/>
              <w:ind w:left="-108"/>
              <w:rPr>
                <w:rFonts w:ascii="Times New Roman" w:hAnsi="Times New Roman" w:cs="Times New Roman"/>
                <w:sz w:val="26"/>
                <w:szCs w:val="26"/>
              </w:rPr>
            </w:pPr>
            <w:r w:rsidRPr="00D67917">
              <w:rPr>
                <w:rFonts w:ascii="Times New Roman" w:hAnsi="Times New Roman" w:cs="Times New Roman"/>
                <w:sz w:val="26"/>
                <w:szCs w:val="26"/>
              </w:rPr>
              <w:t xml:space="preserve">О. С. Сороко-Цюпа, </w:t>
            </w:r>
          </w:p>
          <w:p w:rsidR="00D67917" w:rsidRPr="00D67917" w:rsidRDefault="00D67917" w:rsidP="00D67917">
            <w:pPr>
              <w:shd w:val="clear" w:color="auto" w:fill="FFFFFF"/>
              <w:ind w:left="-108"/>
              <w:rPr>
                <w:rFonts w:ascii="Times New Roman" w:hAnsi="Times New Roman" w:cs="Times New Roman"/>
                <w:sz w:val="26"/>
                <w:szCs w:val="26"/>
              </w:rPr>
            </w:pPr>
            <w:r w:rsidRPr="00D67917">
              <w:rPr>
                <w:rFonts w:ascii="Times New Roman" w:hAnsi="Times New Roman" w:cs="Times New Roman"/>
                <w:sz w:val="26"/>
                <w:szCs w:val="26"/>
              </w:rPr>
              <w:t>А. О. Сороко-Цюпа. Рабочая тетрадь к учебнику Новейшая история зарубежных стран. ХХ – начало ХХI века. 9 класс.</w:t>
            </w:r>
          </w:p>
          <w:p w:rsidR="00D67917" w:rsidRPr="00D67917" w:rsidRDefault="00D67917" w:rsidP="00D67917">
            <w:pPr>
              <w:shd w:val="clear" w:color="auto" w:fill="FFFFFF"/>
              <w:ind w:left="-108"/>
              <w:rPr>
                <w:rFonts w:ascii="Times New Roman" w:hAnsi="Times New Roman" w:cs="Times New Roman"/>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Данилов А.А., Косулина Л.Г. История России. ХХ – начало ХХI века. Рабочая тетрадь. 9 класс. В 2 частях. М:  «Просвещение», 2017.</w:t>
            </w: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13</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Обществознание </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8</w:t>
            </w:r>
          </w:p>
        </w:tc>
        <w:tc>
          <w:tcPr>
            <w:tcW w:w="2693"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Программы общеобразовательных учреждений. Обществознание. 6 – 11 классы. Под ред. Л.Н.Боголюбова. М.: Просвещение, 2011.</w:t>
            </w: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35</w:t>
            </w:r>
          </w:p>
        </w:tc>
        <w:tc>
          <w:tcPr>
            <w:tcW w:w="2694" w:type="dxa"/>
          </w:tcPr>
          <w:p w:rsidR="00D67917" w:rsidRPr="00D67917" w:rsidRDefault="00D67917" w:rsidP="00D67917">
            <w:pPr>
              <w:shd w:val="clear" w:color="auto" w:fill="FFFFFF"/>
              <w:rPr>
                <w:rFonts w:ascii="Times New Roman" w:hAnsi="Times New Roman" w:cs="Times New Roman"/>
                <w:sz w:val="26"/>
                <w:szCs w:val="26"/>
              </w:rPr>
            </w:pPr>
            <w:r w:rsidRPr="00D67917">
              <w:rPr>
                <w:rFonts w:ascii="Times New Roman" w:hAnsi="Times New Roman" w:cs="Times New Roman"/>
                <w:sz w:val="26"/>
                <w:szCs w:val="26"/>
              </w:rPr>
              <w:t>Обществознание. Поурочные разработки. 8 класс. Пособие для учителей. Под ред. Л.Н.Боголюбова. М.: Просвещение, 2011.</w:t>
            </w:r>
          </w:p>
          <w:p w:rsidR="00D67917" w:rsidRPr="00D67917" w:rsidRDefault="00D67917" w:rsidP="00D67917">
            <w:pPr>
              <w:rPr>
                <w:rFonts w:ascii="Times New Roman" w:hAnsi="Times New Roman" w:cs="Times New Roman"/>
                <w:sz w:val="26"/>
                <w:szCs w:val="26"/>
              </w:rPr>
            </w:pPr>
          </w:p>
        </w:tc>
        <w:tc>
          <w:tcPr>
            <w:tcW w:w="2126"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 Промежуточная аттестация по обществознанию.  6-9 классы. Пособие для учителей. Под ред. Л.Н.Боголюбова, Н.И.Городецкой, Л.Ф.Ивановой и др.   </w:t>
            </w: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М.: Просвещение, 2010.</w:t>
            </w: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Обществознание. 8 класс. Учебник. Под ред. Л.Н.Боголюбова, Н.И.Городецкой. М.: Просвещение, 2011.</w:t>
            </w:r>
          </w:p>
          <w:p w:rsidR="00D67917" w:rsidRPr="00D67917" w:rsidRDefault="00D67917" w:rsidP="00D67917">
            <w:pPr>
              <w:rPr>
                <w:rFonts w:ascii="Times New Roman" w:hAnsi="Times New Roman" w:cs="Times New Roman"/>
                <w:sz w:val="26"/>
                <w:szCs w:val="26"/>
              </w:rPr>
            </w:pP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О.А. Котова, Т.Е. Лискова.  Обществознание. Рабочая тетрадь. 8 класс. М.: Просвещение,  2011.</w:t>
            </w: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14</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Обществознание </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9</w:t>
            </w:r>
          </w:p>
        </w:tc>
        <w:tc>
          <w:tcPr>
            <w:tcW w:w="2693"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Программы общеобразовательных учреждений. Обществознание. 6 – 11 классы. Под ред. Л.Н.Боголюбова. М.: Просвещение, 2011.</w:t>
            </w: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35</w:t>
            </w:r>
          </w:p>
        </w:tc>
        <w:tc>
          <w:tcPr>
            <w:tcW w:w="2694" w:type="dxa"/>
          </w:tcPr>
          <w:p w:rsidR="00D67917" w:rsidRPr="00D67917" w:rsidRDefault="00D67917" w:rsidP="00D67917">
            <w:pPr>
              <w:shd w:val="clear" w:color="auto" w:fill="FFFFFF"/>
              <w:rPr>
                <w:rFonts w:ascii="Times New Roman" w:hAnsi="Times New Roman" w:cs="Times New Roman"/>
                <w:sz w:val="26"/>
                <w:szCs w:val="26"/>
              </w:rPr>
            </w:pPr>
            <w:r w:rsidRPr="00D67917">
              <w:rPr>
                <w:rFonts w:ascii="Times New Roman" w:hAnsi="Times New Roman" w:cs="Times New Roman"/>
                <w:sz w:val="26"/>
                <w:szCs w:val="26"/>
              </w:rPr>
              <w:t>Обществознание. Поурочные разработки. 9 класс. Пособие для учителей. Под ред. Л.Н.Боголюбова, А.И.Матвеева.  М.: Просвещение, 2010.</w:t>
            </w:r>
          </w:p>
          <w:p w:rsidR="00D67917" w:rsidRPr="00D67917" w:rsidRDefault="00D67917" w:rsidP="00D67917">
            <w:pPr>
              <w:rPr>
                <w:rFonts w:ascii="Times New Roman" w:hAnsi="Times New Roman" w:cs="Times New Roman"/>
                <w:sz w:val="26"/>
                <w:szCs w:val="26"/>
              </w:rPr>
            </w:pPr>
          </w:p>
        </w:tc>
        <w:tc>
          <w:tcPr>
            <w:tcW w:w="2126"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Промежуточная аттестация по обществознанию.  6-9 классы. Пособие для учителей. Под ред. Л.Н.Боголюбова, Н.И.Городецкой, Л.Ф.Ивановой и др.   </w:t>
            </w: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М.: Просвещение, 2010.</w:t>
            </w: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Обществознание. 9 класс. Учебник. Под ред. Л.Н.Боголюбова, Н.И.Городецкой. М.: Просвещение, 2011.</w:t>
            </w:r>
          </w:p>
          <w:p w:rsidR="00D67917" w:rsidRPr="00D67917" w:rsidRDefault="00D67917" w:rsidP="00D67917">
            <w:pPr>
              <w:rPr>
                <w:rFonts w:ascii="Times New Roman" w:hAnsi="Times New Roman" w:cs="Times New Roman"/>
                <w:sz w:val="26"/>
                <w:szCs w:val="26"/>
              </w:rPr>
            </w:pP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О.А. Котова, Т.Е. Лискова.  Обществознание. Рабочая тетрадь. 9 класс. М.: Просвещение,  2011.</w:t>
            </w: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15</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География</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8</w:t>
            </w:r>
          </w:p>
        </w:tc>
        <w:tc>
          <w:tcPr>
            <w:tcW w:w="2693" w:type="dxa"/>
          </w:tcPr>
          <w:p w:rsidR="00D67917" w:rsidRPr="00D67917" w:rsidRDefault="00D67917" w:rsidP="00D67917">
            <w:pPr>
              <w:shd w:val="clear" w:color="auto" w:fill="FFFFFF"/>
              <w:ind w:left="19" w:right="384"/>
              <w:rPr>
                <w:rFonts w:ascii="Times New Roman" w:hAnsi="Times New Roman" w:cs="Times New Roman"/>
                <w:spacing w:val="-1"/>
                <w:sz w:val="26"/>
                <w:szCs w:val="26"/>
              </w:rPr>
            </w:pPr>
            <w:r w:rsidRPr="00D67917">
              <w:rPr>
                <w:rFonts w:ascii="Times New Roman" w:hAnsi="Times New Roman" w:cs="Times New Roman"/>
                <w:spacing w:val="-1"/>
                <w:sz w:val="26"/>
                <w:szCs w:val="26"/>
              </w:rPr>
              <w:t xml:space="preserve">И.И. Баринова </w:t>
            </w:r>
          </w:p>
          <w:p w:rsidR="00D67917" w:rsidRPr="00D67917" w:rsidRDefault="00D67917" w:rsidP="00D67917">
            <w:pPr>
              <w:shd w:val="clear" w:color="auto" w:fill="FFFFFF"/>
              <w:ind w:left="19" w:right="384"/>
              <w:rPr>
                <w:rFonts w:ascii="Times New Roman" w:hAnsi="Times New Roman" w:cs="Times New Roman"/>
                <w:sz w:val="26"/>
                <w:szCs w:val="26"/>
              </w:rPr>
            </w:pPr>
            <w:r w:rsidRPr="00D67917">
              <w:rPr>
                <w:rFonts w:ascii="Times New Roman" w:hAnsi="Times New Roman" w:cs="Times New Roman"/>
                <w:spacing w:val="-1"/>
                <w:sz w:val="26"/>
                <w:szCs w:val="26"/>
              </w:rPr>
              <w:t>« География. Программы для общеобразовательных учреждений 6 – 11 классов» М. Дрофа 2011 г.</w:t>
            </w:r>
          </w:p>
          <w:p w:rsidR="00D67917" w:rsidRPr="00D67917" w:rsidRDefault="00D67917" w:rsidP="00D67917">
            <w:pPr>
              <w:rPr>
                <w:rFonts w:ascii="Times New Roman" w:hAnsi="Times New Roman" w:cs="Times New Roman"/>
                <w:sz w:val="26"/>
                <w:szCs w:val="26"/>
              </w:rPr>
            </w:pP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bCs/>
                <w:sz w:val="26"/>
                <w:szCs w:val="26"/>
              </w:rPr>
              <w:t xml:space="preserve">68 </w:t>
            </w:r>
          </w:p>
        </w:tc>
        <w:tc>
          <w:tcPr>
            <w:tcW w:w="2694" w:type="dxa"/>
          </w:tcPr>
          <w:p w:rsidR="00D67917" w:rsidRPr="00D67917" w:rsidRDefault="00D67917" w:rsidP="00D67917">
            <w:pPr>
              <w:shd w:val="clear" w:color="auto" w:fill="FFFFFF"/>
              <w:ind w:left="19" w:right="384"/>
              <w:rPr>
                <w:rFonts w:ascii="Times New Roman" w:hAnsi="Times New Roman" w:cs="Times New Roman"/>
                <w:spacing w:val="-1"/>
                <w:sz w:val="26"/>
                <w:szCs w:val="26"/>
              </w:rPr>
            </w:pPr>
            <w:r w:rsidRPr="00D67917">
              <w:rPr>
                <w:rFonts w:ascii="Times New Roman" w:hAnsi="Times New Roman" w:cs="Times New Roman"/>
                <w:spacing w:val="-1"/>
                <w:sz w:val="26"/>
                <w:szCs w:val="26"/>
              </w:rPr>
              <w:t>Методическое пособие И.И. Бариновой к учебникам И.И. Бариновой « География. Природа России. 8 класс» и В. П. Дронова, В.Я.Рома « География России. Население и хозяйство. 9 класс» М. Дрофа 2009 г.</w:t>
            </w:r>
          </w:p>
          <w:p w:rsidR="00D67917" w:rsidRPr="00D67917" w:rsidRDefault="00D67917" w:rsidP="00D67917">
            <w:pPr>
              <w:rPr>
                <w:rFonts w:ascii="Times New Roman" w:hAnsi="Times New Roman" w:cs="Times New Roman"/>
                <w:sz w:val="26"/>
                <w:szCs w:val="26"/>
              </w:rPr>
            </w:pPr>
          </w:p>
        </w:tc>
        <w:tc>
          <w:tcPr>
            <w:tcW w:w="2126" w:type="dxa"/>
          </w:tcPr>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sz w:val="26"/>
                <w:szCs w:val="26"/>
              </w:rPr>
              <w:t xml:space="preserve">Сборник заданий и упражнений по географии: 8 класс: к учебнику И.И. Бариновой « География России: Природа. 8 класс </w:t>
            </w:r>
            <w:r w:rsidRPr="00D67917">
              <w:rPr>
                <w:rFonts w:ascii="Times New Roman" w:hAnsi="Times New Roman" w:cs="Times New Roman"/>
                <w:bCs/>
                <w:sz w:val="26"/>
                <w:szCs w:val="26"/>
              </w:rPr>
              <w:t>(М. Дрофа)  2007 г.</w:t>
            </w:r>
          </w:p>
          <w:p w:rsidR="00D67917" w:rsidRPr="00D67917" w:rsidRDefault="00D67917" w:rsidP="00D67917">
            <w:pPr>
              <w:rPr>
                <w:rFonts w:ascii="Times New Roman" w:hAnsi="Times New Roman" w:cs="Times New Roman"/>
                <w:bCs/>
                <w:sz w:val="26"/>
                <w:szCs w:val="26"/>
              </w:rPr>
            </w:pP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bCs/>
                <w:sz w:val="26"/>
                <w:szCs w:val="26"/>
              </w:rPr>
              <w:t>Дидактические карточки – задания по географии. 8 класс: к учебнику И.И. Бариновой «География России. Природа 8 класс ( М. Дрофа) 2007 г.</w:t>
            </w:r>
          </w:p>
        </w:tc>
        <w:tc>
          <w:tcPr>
            <w:tcW w:w="2268" w:type="dxa"/>
          </w:tcPr>
          <w:p w:rsidR="00D67917" w:rsidRPr="00D67917" w:rsidRDefault="00D67917" w:rsidP="00D67917">
            <w:pPr>
              <w:rPr>
                <w:rFonts w:ascii="Times New Roman" w:hAnsi="Times New Roman" w:cs="Times New Roman"/>
                <w:spacing w:val="-1"/>
                <w:sz w:val="26"/>
                <w:szCs w:val="26"/>
              </w:rPr>
            </w:pPr>
            <w:r w:rsidRPr="00D67917">
              <w:rPr>
                <w:rFonts w:ascii="Times New Roman" w:hAnsi="Times New Roman" w:cs="Times New Roman"/>
                <w:spacing w:val="-1"/>
                <w:sz w:val="26"/>
                <w:szCs w:val="26"/>
              </w:rPr>
              <w:t xml:space="preserve">Учебник И.И. Баринова </w:t>
            </w: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pacing w:val="-1"/>
                <w:sz w:val="26"/>
                <w:szCs w:val="26"/>
              </w:rPr>
              <w:t>« География России. Природа.8 класс» М. Дрофа 2008 г.</w:t>
            </w:r>
          </w:p>
        </w:tc>
        <w:tc>
          <w:tcPr>
            <w:tcW w:w="2268" w:type="dxa"/>
          </w:tcPr>
          <w:p w:rsidR="00D67917" w:rsidRPr="00D67917" w:rsidRDefault="00D67917" w:rsidP="00D67917">
            <w:pPr>
              <w:rPr>
                <w:rFonts w:ascii="Times New Roman" w:hAnsi="Times New Roman" w:cs="Times New Roman"/>
                <w:spacing w:val="-1"/>
                <w:sz w:val="26"/>
                <w:szCs w:val="26"/>
              </w:rPr>
            </w:pPr>
            <w:r w:rsidRPr="00D67917">
              <w:rPr>
                <w:rFonts w:ascii="Times New Roman" w:hAnsi="Times New Roman" w:cs="Times New Roman"/>
                <w:spacing w:val="-1"/>
                <w:sz w:val="26"/>
                <w:szCs w:val="26"/>
              </w:rPr>
              <w:t>Рабочая тетрадь И.И. Баринова</w:t>
            </w:r>
          </w:p>
          <w:p w:rsidR="00D67917" w:rsidRPr="00D67917" w:rsidRDefault="00D67917" w:rsidP="00D67917">
            <w:pPr>
              <w:rPr>
                <w:rFonts w:ascii="Times New Roman" w:hAnsi="Times New Roman" w:cs="Times New Roman"/>
                <w:spacing w:val="-1"/>
                <w:sz w:val="26"/>
                <w:szCs w:val="26"/>
              </w:rPr>
            </w:pPr>
            <w:r w:rsidRPr="00D67917">
              <w:rPr>
                <w:rFonts w:ascii="Times New Roman" w:hAnsi="Times New Roman" w:cs="Times New Roman"/>
                <w:spacing w:val="-1"/>
                <w:sz w:val="26"/>
                <w:szCs w:val="26"/>
              </w:rPr>
              <w:t xml:space="preserve"> « География. Природа России» М. Дрофа 2011 г.</w:t>
            </w:r>
          </w:p>
          <w:p w:rsidR="00D67917" w:rsidRPr="00D67917" w:rsidRDefault="00D67917" w:rsidP="00D67917">
            <w:pPr>
              <w:shd w:val="clear" w:color="auto" w:fill="FFFFFF"/>
              <w:ind w:left="19" w:right="384"/>
              <w:rPr>
                <w:rFonts w:ascii="Times New Roman" w:hAnsi="Times New Roman" w:cs="Times New Roman"/>
                <w:spacing w:val="-1"/>
                <w:sz w:val="26"/>
                <w:szCs w:val="26"/>
              </w:rPr>
            </w:pPr>
            <w:r w:rsidRPr="00D67917">
              <w:rPr>
                <w:rFonts w:ascii="Times New Roman" w:hAnsi="Times New Roman" w:cs="Times New Roman"/>
                <w:spacing w:val="-1"/>
                <w:sz w:val="26"/>
                <w:szCs w:val="26"/>
              </w:rPr>
              <w:t>Атлас. География России 8 – 9 кл</w:t>
            </w:r>
          </w:p>
          <w:p w:rsidR="00D67917" w:rsidRPr="00D67917" w:rsidRDefault="00D67917" w:rsidP="00D67917">
            <w:pPr>
              <w:shd w:val="clear" w:color="auto" w:fill="FFFFFF"/>
              <w:ind w:left="19" w:right="384"/>
              <w:rPr>
                <w:rFonts w:ascii="Times New Roman" w:hAnsi="Times New Roman" w:cs="Times New Roman"/>
                <w:spacing w:val="-1"/>
                <w:sz w:val="26"/>
                <w:szCs w:val="26"/>
              </w:rPr>
            </w:pPr>
            <w:r w:rsidRPr="00D67917">
              <w:rPr>
                <w:rFonts w:ascii="Times New Roman" w:hAnsi="Times New Roman" w:cs="Times New Roman"/>
                <w:spacing w:val="-1"/>
                <w:sz w:val="26"/>
                <w:szCs w:val="26"/>
              </w:rPr>
              <w:t xml:space="preserve">Дополнительная литература: </w:t>
            </w:r>
            <w:r w:rsidRPr="00D67917">
              <w:rPr>
                <w:rFonts w:ascii="Times New Roman" w:hAnsi="Times New Roman" w:cs="Times New Roman"/>
                <w:sz w:val="26"/>
                <w:szCs w:val="26"/>
              </w:rPr>
              <w:t>Алексеев А.И. География России. Природа и население. М. Дрофа 2008 г.</w:t>
            </w:r>
          </w:p>
          <w:p w:rsidR="00D67917" w:rsidRPr="00D67917" w:rsidRDefault="00D67917" w:rsidP="00D67917">
            <w:pPr>
              <w:shd w:val="clear" w:color="auto" w:fill="FFFFFF"/>
              <w:ind w:right="384"/>
              <w:rPr>
                <w:rFonts w:ascii="Times New Roman" w:hAnsi="Times New Roman" w:cs="Times New Roman"/>
                <w:sz w:val="26"/>
                <w:szCs w:val="26"/>
              </w:rPr>
            </w:pPr>
            <w:r w:rsidRPr="00D67917">
              <w:rPr>
                <w:rFonts w:ascii="Times New Roman" w:hAnsi="Times New Roman" w:cs="Times New Roman"/>
                <w:sz w:val="26"/>
                <w:szCs w:val="26"/>
              </w:rPr>
              <w:t>Дронов В.П., Баринова И.И., Ром В.Я., Лобжанидзе А.А. География России.  Природа. Население. Хозяйство. 8 класс М. Дрофа 2009 г.</w:t>
            </w: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16</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География</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9</w:t>
            </w:r>
          </w:p>
        </w:tc>
        <w:tc>
          <w:tcPr>
            <w:tcW w:w="2693"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bCs/>
                <w:sz w:val="26"/>
                <w:szCs w:val="26"/>
              </w:rPr>
              <w:t xml:space="preserve">Авторская программа </w:t>
            </w:r>
            <w:r w:rsidRPr="00D67917">
              <w:rPr>
                <w:rFonts w:ascii="Times New Roman" w:hAnsi="Times New Roman" w:cs="Times New Roman"/>
                <w:spacing w:val="-1"/>
                <w:sz w:val="26"/>
                <w:szCs w:val="26"/>
              </w:rPr>
              <w:t>В.П. Дронова « География. Программы для общеобразовательных учреждений 6 – 11 классов» М. Дрофа 2011г</w:t>
            </w:r>
            <w:r w:rsidRPr="00D67917">
              <w:rPr>
                <w:rStyle w:val="c4"/>
                <w:rFonts w:ascii="Times New Roman" w:hAnsi="Times New Roman" w:cs="Times New Roman"/>
                <w:sz w:val="26"/>
                <w:szCs w:val="26"/>
              </w:rPr>
              <w:t>.</w:t>
            </w: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bCs/>
                <w:sz w:val="26"/>
                <w:szCs w:val="26"/>
              </w:rPr>
              <w:t xml:space="preserve">68 </w:t>
            </w:r>
          </w:p>
        </w:tc>
        <w:tc>
          <w:tcPr>
            <w:tcW w:w="2694" w:type="dxa"/>
          </w:tcPr>
          <w:p w:rsidR="00D67917" w:rsidRPr="00D67917" w:rsidRDefault="00D67917" w:rsidP="00D67917">
            <w:pPr>
              <w:shd w:val="clear" w:color="auto" w:fill="FFFFFF"/>
              <w:tabs>
                <w:tab w:val="left" w:pos="782"/>
              </w:tabs>
              <w:rPr>
                <w:rFonts w:ascii="Times New Roman" w:hAnsi="Times New Roman" w:cs="Times New Roman"/>
                <w:sz w:val="26"/>
                <w:szCs w:val="26"/>
              </w:rPr>
            </w:pPr>
            <w:r w:rsidRPr="00D67917">
              <w:rPr>
                <w:rFonts w:ascii="Times New Roman" w:hAnsi="Times New Roman" w:cs="Times New Roman"/>
                <w:spacing w:val="-1"/>
                <w:sz w:val="26"/>
                <w:szCs w:val="26"/>
              </w:rPr>
              <w:t>Методическое пособие И.И. Бариновой к учебникам И.И. Бариновой « География. Природа России. 8 класс» и В. П. Дронова, В.Я. Рома « География России. Население и хозяйство. 9 класс» М. Дрофа 2009 г</w:t>
            </w:r>
          </w:p>
        </w:tc>
        <w:tc>
          <w:tcPr>
            <w:tcW w:w="2126" w:type="dxa"/>
          </w:tcPr>
          <w:p w:rsidR="00D67917" w:rsidRPr="00D67917" w:rsidRDefault="00D67917" w:rsidP="00D67917">
            <w:pPr>
              <w:shd w:val="clear" w:color="auto" w:fill="FFFFFF"/>
              <w:tabs>
                <w:tab w:val="left" w:pos="782"/>
              </w:tabs>
              <w:rPr>
                <w:rFonts w:ascii="Times New Roman" w:hAnsi="Times New Roman" w:cs="Times New Roman"/>
                <w:sz w:val="26"/>
                <w:szCs w:val="26"/>
              </w:rPr>
            </w:pPr>
            <w:r w:rsidRPr="00D67917">
              <w:rPr>
                <w:rFonts w:ascii="Times New Roman" w:hAnsi="Times New Roman" w:cs="Times New Roman"/>
                <w:spacing w:val="-1"/>
                <w:sz w:val="26"/>
                <w:szCs w:val="26"/>
              </w:rPr>
              <w:t xml:space="preserve">Рабочая тетрадь В.П. Дронов « География. Население и хозяйство России» М. Дрофа 2012 </w:t>
            </w:r>
          </w:p>
          <w:p w:rsidR="00D67917" w:rsidRPr="00D67917" w:rsidRDefault="00D67917" w:rsidP="00D67917">
            <w:pPr>
              <w:rPr>
                <w:rFonts w:ascii="Times New Roman" w:hAnsi="Times New Roman" w:cs="Times New Roman"/>
                <w:sz w:val="26"/>
                <w:szCs w:val="26"/>
              </w:rPr>
            </w:pPr>
          </w:p>
        </w:tc>
        <w:tc>
          <w:tcPr>
            <w:tcW w:w="2268" w:type="dxa"/>
          </w:tcPr>
          <w:p w:rsidR="00D67917" w:rsidRPr="00D67917" w:rsidRDefault="00D67917" w:rsidP="00D67917">
            <w:pPr>
              <w:shd w:val="clear" w:color="auto" w:fill="FFFFFF"/>
              <w:tabs>
                <w:tab w:val="left" w:pos="782"/>
              </w:tabs>
              <w:rPr>
                <w:rFonts w:ascii="Times New Roman" w:hAnsi="Times New Roman" w:cs="Times New Roman"/>
                <w:sz w:val="26"/>
                <w:szCs w:val="26"/>
              </w:rPr>
            </w:pPr>
            <w:r w:rsidRPr="00D67917">
              <w:rPr>
                <w:rFonts w:ascii="Times New Roman" w:hAnsi="Times New Roman" w:cs="Times New Roman"/>
                <w:bCs/>
                <w:sz w:val="26"/>
                <w:szCs w:val="26"/>
              </w:rPr>
              <w:t>Учебник  В</w:t>
            </w:r>
            <w:r w:rsidRPr="00D67917">
              <w:rPr>
                <w:rFonts w:ascii="Times New Roman" w:hAnsi="Times New Roman" w:cs="Times New Roman"/>
                <w:sz w:val="26"/>
                <w:szCs w:val="26"/>
              </w:rPr>
              <w:t>.П. Дронов, В.Я. Ром « География России.  Население и хозяйство. 9 класс» М. Дрофа 2009 г.</w:t>
            </w:r>
          </w:p>
          <w:p w:rsidR="00D67917" w:rsidRPr="00D67917" w:rsidRDefault="00D67917" w:rsidP="00D67917">
            <w:pPr>
              <w:rPr>
                <w:rFonts w:ascii="Times New Roman" w:hAnsi="Times New Roman" w:cs="Times New Roman"/>
                <w:sz w:val="26"/>
                <w:szCs w:val="26"/>
              </w:rPr>
            </w:pPr>
          </w:p>
        </w:tc>
        <w:tc>
          <w:tcPr>
            <w:tcW w:w="2268" w:type="dxa"/>
          </w:tcPr>
          <w:p w:rsidR="00D67917" w:rsidRPr="00D67917" w:rsidRDefault="00D67917" w:rsidP="00D67917">
            <w:pPr>
              <w:shd w:val="clear" w:color="auto" w:fill="FFFFFF"/>
              <w:tabs>
                <w:tab w:val="left" w:pos="782"/>
              </w:tabs>
              <w:rPr>
                <w:rFonts w:ascii="Times New Roman" w:hAnsi="Times New Roman" w:cs="Times New Roman"/>
                <w:sz w:val="26"/>
                <w:szCs w:val="26"/>
              </w:rPr>
            </w:pPr>
            <w:r w:rsidRPr="00D67917">
              <w:rPr>
                <w:rFonts w:ascii="Times New Roman" w:hAnsi="Times New Roman" w:cs="Times New Roman"/>
                <w:spacing w:val="-1"/>
                <w:sz w:val="26"/>
                <w:szCs w:val="26"/>
              </w:rPr>
              <w:t xml:space="preserve"> Атлас. География России для 8 – 9 классов 2009 г.</w:t>
            </w:r>
          </w:p>
          <w:p w:rsidR="00D67917" w:rsidRPr="00D67917" w:rsidRDefault="00D67917" w:rsidP="00D67917">
            <w:pPr>
              <w:shd w:val="clear" w:color="auto" w:fill="FFFFFF"/>
              <w:tabs>
                <w:tab w:val="left" w:pos="782"/>
              </w:tabs>
              <w:rPr>
                <w:rFonts w:ascii="Times New Roman" w:hAnsi="Times New Roman" w:cs="Times New Roman"/>
                <w:sz w:val="26"/>
                <w:szCs w:val="26"/>
              </w:rPr>
            </w:pPr>
            <w:r w:rsidRPr="00D67917">
              <w:rPr>
                <w:rFonts w:ascii="Times New Roman" w:hAnsi="Times New Roman" w:cs="Times New Roman"/>
                <w:sz w:val="26"/>
                <w:szCs w:val="26"/>
              </w:rPr>
              <w:t xml:space="preserve">Доп. литература: </w:t>
            </w:r>
          </w:p>
          <w:p w:rsidR="00D67917" w:rsidRPr="00D67917" w:rsidRDefault="00D67917" w:rsidP="00D67917">
            <w:pPr>
              <w:shd w:val="clear" w:color="auto" w:fill="FFFFFF"/>
              <w:tabs>
                <w:tab w:val="left" w:pos="782"/>
              </w:tabs>
              <w:rPr>
                <w:rFonts w:ascii="Times New Roman" w:hAnsi="Times New Roman" w:cs="Times New Roman"/>
                <w:sz w:val="26"/>
                <w:szCs w:val="26"/>
              </w:rPr>
            </w:pPr>
            <w:r w:rsidRPr="00D67917">
              <w:rPr>
                <w:rFonts w:ascii="Times New Roman" w:hAnsi="Times New Roman" w:cs="Times New Roman"/>
                <w:sz w:val="26"/>
                <w:szCs w:val="26"/>
              </w:rPr>
              <w:t>А.А. Алексеев « География России. Природа и население»  М.Дрофа 2009 г</w:t>
            </w:r>
          </w:p>
          <w:p w:rsidR="00D67917" w:rsidRPr="00D67917" w:rsidRDefault="00D67917" w:rsidP="00D67917">
            <w:pPr>
              <w:rPr>
                <w:rFonts w:ascii="Times New Roman" w:hAnsi="Times New Roman" w:cs="Times New Roman"/>
                <w:sz w:val="26"/>
                <w:szCs w:val="26"/>
              </w:rPr>
            </w:pP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17</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Физика</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8</w:t>
            </w:r>
          </w:p>
        </w:tc>
        <w:tc>
          <w:tcPr>
            <w:tcW w:w="2693" w:type="dxa"/>
          </w:tcPr>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sz w:val="26"/>
                <w:szCs w:val="26"/>
              </w:rPr>
              <w:t>Программы для общеобразовательных учреждений. Физика. Астрономия. 7-11 кл./сост. В.А. Коровин, В.А. Орлов. – М.: Дрофа, 2010 авторы: Е.М. Гутник, А.В. Пёрышкин</w:t>
            </w:r>
          </w:p>
        </w:tc>
        <w:tc>
          <w:tcPr>
            <w:tcW w:w="850" w:type="dxa"/>
          </w:tcPr>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70</w:t>
            </w:r>
          </w:p>
        </w:tc>
        <w:tc>
          <w:tcPr>
            <w:tcW w:w="269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Гутник Е. М. Физика. 8 кл.: Тематическое и поурочное планирование к учебнику А. В. Перышкина «Физика. 8 класс» / Е. М. Гутник, Е. В. Рыбакова. Под ред. Е. М. Гутник. – М.: Дрофа, 2002. – 96 с. ил.</w:t>
            </w:r>
          </w:p>
        </w:tc>
        <w:tc>
          <w:tcPr>
            <w:tcW w:w="2126" w:type="dxa"/>
          </w:tcPr>
          <w:p w:rsidR="00D67917" w:rsidRPr="00D67917" w:rsidRDefault="00D67917" w:rsidP="00D67917">
            <w:pPr>
              <w:shd w:val="clear" w:color="auto" w:fill="FFFFFF"/>
              <w:tabs>
                <w:tab w:val="left" w:pos="782"/>
              </w:tabs>
              <w:rPr>
                <w:rFonts w:ascii="Times New Roman" w:hAnsi="Times New Roman" w:cs="Times New Roman"/>
                <w:spacing w:val="-1"/>
                <w:sz w:val="26"/>
                <w:szCs w:val="26"/>
              </w:rPr>
            </w:pPr>
            <w:r w:rsidRPr="00D67917">
              <w:rPr>
                <w:rFonts w:ascii="Times New Roman" w:hAnsi="Times New Roman" w:cs="Times New Roman"/>
                <w:sz w:val="26"/>
                <w:szCs w:val="26"/>
              </w:rPr>
              <w:t>Кабардин О. Ф., Орлов В. А. Физика. Тесты. 7-9 классы.: Учебн.-метод. пособие. – М.: Дрофа, 2000. – 96 с. ил</w:t>
            </w: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Перышкин А. В. Физика. 8 кл.: Учеб. для общеобразоват учеб. заведений. М.: Дрофа, 2008</w:t>
            </w:r>
          </w:p>
          <w:p w:rsidR="00D67917" w:rsidRPr="00D67917" w:rsidRDefault="00D67917" w:rsidP="00D67917">
            <w:pPr>
              <w:shd w:val="clear" w:color="auto" w:fill="FFFFFF"/>
              <w:tabs>
                <w:tab w:val="left" w:pos="782"/>
              </w:tabs>
              <w:rPr>
                <w:rFonts w:ascii="Times New Roman" w:hAnsi="Times New Roman" w:cs="Times New Roman"/>
                <w:bCs/>
                <w:sz w:val="26"/>
                <w:szCs w:val="26"/>
              </w:rPr>
            </w:pPr>
          </w:p>
        </w:tc>
        <w:tc>
          <w:tcPr>
            <w:tcW w:w="2268" w:type="dxa"/>
          </w:tcPr>
          <w:p w:rsidR="00D67917" w:rsidRPr="00D67917" w:rsidRDefault="00D67917" w:rsidP="00D67917">
            <w:pPr>
              <w:shd w:val="clear" w:color="auto" w:fill="FFFFFF"/>
              <w:tabs>
                <w:tab w:val="left" w:pos="782"/>
              </w:tabs>
              <w:rPr>
                <w:rFonts w:ascii="Times New Roman" w:hAnsi="Times New Roman" w:cs="Times New Roman"/>
                <w:spacing w:val="-1"/>
                <w:sz w:val="26"/>
                <w:szCs w:val="26"/>
              </w:rPr>
            </w:pP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18</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Физика</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9</w:t>
            </w:r>
          </w:p>
        </w:tc>
        <w:tc>
          <w:tcPr>
            <w:tcW w:w="2693" w:type="dxa"/>
          </w:tcPr>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sz w:val="26"/>
                <w:szCs w:val="26"/>
              </w:rPr>
              <w:t>Программы для общеобразовательных учреждений. Физика. Астрономия. 7-11 кл./сост. В.А. Коровин, В.А. Орлов. – М.: Дрофа, 2010 авторы: Е.М. Гутник, А.В. Пёрышкин</w:t>
            </w:r>
          </w:p>
        </w:tc>
        <w:tc>
          <w:tcPr>
            <w:tcW w:w="850" w:type="dxa"/>
          </w:tcPr>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68</w:t>
            </w:r>
          </w:p>
        </w:tc>
        <w:tc>
          <w:tcPr>
            <w:tcW w:w="2694" w:type="dxa"/>
          </w:tcPr>
          <w:p w:rsidR="00D67917" w:rsidRPr="00D67917" w:rsidRDefault="00D67917" w:rsidP="00D67917">
            <w:pPr>
              <w:shd w:val="clear" w:color="auto" w:fill="FFFFFF"/>
              <w:tabs>
                <w:tab w:val="left" w:pos="782"/>
              </w:tabs>
              <w:rPr>
                <w:rFonts w:ascii="Times New Roman" w:hAnsi="Times New Roman" w:cs="Times New Roman"/>
                <w:spacing w:val="-1"/>
                <w:sz w:val="26"/>
                <w:szCs w:val="26"/>
              </w:rPr>
            </w:pPr>
            <w:r w:rsidRPr="00D67917">
              <w:rPr>
                <w:rFonts w:ascii="Times New Roman" w:hAnsi="Times New Roman" w:cs="Times New Roman"/>
                <w:sz w:val="26"/>
                <w:szCs w:val="26"/>
              </w:rPr>
              <w:t>Физика. 9 класс: Тематическое и поурочное планирование к учебнику А.В.Пёрышкина «Физика. 9 класс» / Е.М.Гутник, Е.В.Рыбакова. – М.: Дрофа, 2013</w:t>
            </w:r>
          </w:p>
        </w:tc>
        <w:tc>
          <w:tcPr>
            <w:tcW w:w="2126" w:type="dxa"/>
          </w:tcPr>
          <w:p w:rsidR="00D67917" w:rsidRPr="00D67917" w:rsidRDefault="00D67917" w:rsidP="00D67917">
            <w:pPr>
              <w:shd w:val="clear" w:color="auto" w:fill="FFFFFF"/>
              <w:tabs>
                <w:tab w:val="left" w:pos="782"/>
              </w:tabs>
              <w:rPr>
                <w:rFonts w:ascii="Times New Roman" w:hAnsi="Times New Roman" w:cs="Times New Roman"/>
                <w:spacing w:val="-1"/>
                <w:sz w:val="26"/>
                <w:szCs w:val="26"/>
              </w:rPr>
            </w:pPr>
            <w:r w:rsidRPr="00D67917">
              <w:rPr>
                <w:rFonts w:ascii="Times New Roman" w:hAnsi="Times New Roman" w:cs="Times New Roman"/>
                <w:sz w:val="26"/>
                <w:szCs w:val="26"/>
              </w:rPr>
              <w:t>Контрольные и проверочные работы по физике. 7-11 кл.: Метод. пособие / О.Ф.Кабардин, С.И.Кабардина, В.А.Орлов. - М.: Дрофа,  2011</w:t>
            </w:r>
          </w:p>
        </w:tc>
        <w:tc>
          <w:tcPr>
            <w:tcW w:w="2268" w:type="dxa"/>
          </w:tcPr>
          <w:p w:rsidR="00D67917" w:rsidRPr="00D67917" w:rsidRDefault="00D67917" w:rsidP="00D67917">
            <w:pPr>
              <w:shd w:val="clear" w:color="auto" w:fill="FFFFFF"/>
              <w:tabs>
                <w:tab w:val="left" w:pos="782"/>
              </w:tabs>
              <w:rPr>
                <w:rFonts w:ascii="Times New Roman" w:hAnsi="Times New Roman" w:cs="Times New Roman"/>
                <w:bCs/>
                <w:sz w:val="26"/>
                <w:szCs w:val="26"/>
              </w:rPr>
            </w:pPr>
            <w:r w:rsidRPr="00D67917">
              <w:rPr>
                <w:rFonts w:ascii="Times New Roman" w:hAnsi="Times New Roman" w:cs="Times New Roman"/>
                <w:sz w:val="26"/>
                <w:szCs w:val="26"/>
              </w:rPr>
              <w:t>Физика. 9 класс: Учебник. для общеобразовательных. учреждений/ А.В.Пёрышкин.-М.: Дрофа, 2013</w:t>
            </w:r>
          </w:p>
        </w:tc>
        <w:tc>
          <w:tcPr>
            <w:tcW w:w="2268" w:type="dxa"/>
          </w:tcPr>
          <w:p w:rsidR="00D67917" w:rsidRPr="00D67917" w:rsidRDefault="00D67917" w:rsidP="00D67917">
            <w:pPr>
              <w:shd w:val="clear" w:color="auto" w:fill="FFFFFF"/>
              <w:tabs>
                <w:tab w:val="left" w:pos="782"/>
              </w:tabs>
              <w:rPr>
                <w:rFonts w:ascii="Times New Roman" w:hAnsi="Times New Roman" w:cs="Times New Roman"/>
                <w:spacing w:val="-1"/>
                <w:sz w:val="26"/>
                <w:szCs w:val="26"/>
              </w:rPr>
            </w:pP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19</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Химия</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8</w:t>
            </w:r>
          </w:p>
        </w:tc>
        <w:tc>
          <w:tcPr>
            <w:tcW w:w="2693" w:type="dxa"/>
          </w:tcPr>
          <w:p w:rsidR="00D67917" w:rsidRPr="00D67917" w:rsidRDefault="00D67917" w:rsidP="00D67917">
            <w:pPr>
              <w:shd w:val="clear" w:color="auto" w:fill="FFFFFF"/>
              <w:ind w:left="19" w:right="384"/>
              <w:rPr>
                <w:rFonts w:ascii="Times New Roman" w:hAnsi="Times New Roman" w:cs="Times New Roman"/>
                <w:bCs/>
                <w:sz w:val="26"/>
                <w:szCs w:val="26"/>
              </w:rPr>
            </w:pPr>
            <w:r w:rsidRPr="00D67917">
              <w:rPr>
                <w:rFonts w:ascii="Times New Roman" w:hAnsi="Times New Roman" w:cs="Times New Roman"/>
                <w:bCs/>
                <w:sz w:val="26"/>
                <w:szCs w:val="26"/>
              </w:rPr>
              <w:t>Программа курса химии для 8-11 классов общеобразовательных учреждений/О.С. Габриелян. М.: Дрофа, 2010</w:t>
            </w:r>
          </w:p>
        </w:tc>
        <w:tc>
          <w:tcPr>
            <w:tcW w:w="850" w:type="dxa"/>
          </w:tcPr>
          <w:p w:rsidR="00D67917" w:rsidRPr="00D67917" w:rsidRDefault="00D67917" w:rsidP="00D67917">
            <w:pPr>
              <w:rPr>
                <w:rFonts w:ascii="Times New Roman" w:hAnsi="Times New Roman" w:cs="Times New Roman"/>
                <w:bCs/>
                <w:sz w:val="26"/>
                <w:szCs w:val="26"/>
              </w:rPr>
            </w:pPr>
          </w:p>
        </w:tc>
        <w:tc>
          <w:tcPr>
            <w:tcW w:w="2694" w:type="dxa"/>
          </w:tcPr>
          <w:p w:rsidR="00D67917" w:rsidRPr="00D67917" w:rsidRDefault="00D67917" w:rsidP="00D67917">
            <w:pPr>
              <w:shd w:val="clear" w:color="auto" w:fill="FFFFFF"/>
              <w:tabs>
                <w:tab w:val="left" w:pos="782"/>
              </w:tabs>
              <w:rPr>
                <w:rFonts w:ascii="Times New Roman" w:hAnsi="Times New Roman" w:cs="Times New Roman"/>
                <w:spacing w:val="-1"/>
                <w:sz w:val="26"/>
                <w:szCs w:val="26"/>
              </w:rPr>
            </w:pPr>
            <w:r w:rsidRPr="00D67917">
              <w:rPr>
                <w:rFonts w:ascii="Times New Roman" w:hAnsi="Times New Roman" w:cs="Times New Roman"/>
                <w:spacing w:val="-1"/>
                <w:sz w:val="26"/>
                <w:szCs w:val="26"/>
              </w:rPr>
              <w:t>Настольная книга учителя. Химия.8 класс/О.С. Габриелян, Н.П. Воскобойникова, А.В. Якушкова, М.: Дрофа, 2004</w:t>
            </w:r>
          </w:p>
          <w:p w:rsidR="00D67917" w:rsidRPr="00D67917" w:rsidRDefault="00D67917" w:rsidP="00D67917">
            <w:pPr>
              <w:shd w:val="clear" w:color="auto" w:fill="FFFFFF"/>
              <w:tabs>
                <w:tab w:val="left" w:pos="782"/>
              </w:tabs>
              <w:rPr>
                <w:rFonts w:ascii="Times New Roman" w:hAnsi="Times New Roman" w:cs="Times New Roman"/>
                <w:spacing w:val="-1"/>
                <w:sz w:val="26"/>
                <w:szCs w:val="26"/>
              </w:rPr>
            </w:pPr>
          </w:p>
          <w:p w:rsidR="00D67917" w:rsidRPr="00D67917" w:rsidRDefault="00D67917" w:rsidP="00D67917">
            <w:pPr>
              <w:shd w:val="clear" w:color="auto" w:fill="FFFFFF"/>
              <w:tabs>
                <w:tab w:val="left" w:pos="782"/>
              </w:tabs>
              <w:rPr>
                <w:rFonts w:ascii="Times New Roman" w:hAnsi="Times New Roman" w:cs="Times New Roman"/>
                <w:spacing w:val="-1"/>
                <w:sz w:val="26"/>
                <w:szCs w:val="26"/>
              </w:rPr>
            </w:pPr>
            <w:r w:rsidRPr="00D67917">
              <w:rPr>
                <w:rFonts w:ascii="Times New Roman" w:hAnsi="Times New Roman" w:cs="Times New Roman"/>
                <w:spacing w:val="-1"/>
                <w:sz w:val="26"/>
                <w:szCs w:val="26"/>
              </w:rPr>
              <w:t>Химия. 8-9. Методическое пособие/ О.С. Габриелян, А.В. Купцова. М.: Дрофа, 2017</w:t>
            </w:r>
          </w:p>
        </w:tc>
        <w:tc>
          <w:tcPr>
            <w:tcW w:w="2126" w:type="dxa"/>
          </w:tcPr>
          <w:p w:rsidR="00D67917" w:rsidRPr="00D67917" w:rsidRDefault="00D67917" w:rsidP="00D67917">
            <w:pPr>
              <w:shd w:val="clear" w:color="auto" w:fill="FFFFFF"/>
              <w:tabs>
                <w:tab w:val="left" w:pos="782"/>
              </w:tabs>
              <w:rPr>
                <w:rFonts w:ascii="Times New Roman" w:hAnsi="Times New Roman" w:cs="Times New Roman"/>
                <w:spacing w:val="-1"/>
                <w:sz w:val="26"/>
                <w:szCs w:val="26"/>
              </w:rPr>
            </w:pPr>
            <w:r w:rsidRPr="00D67917">
              <w:rPr>
                <w:rFonts w:ascii="Times New Roman" w:hAnsi="Times New Roman" w:cs="Times New Roman"/>
                <w:spacing w:val="-1"/>
                <w:sz w:val="26"/>
                <w:szCs w:val="26"/>
              </w:rPr>
              <w:t>Химия. 8 класс. Контрольные и проверочные работы к учебнику О.С. Габриеляна «Химия. 8 класс»: учебное пособие/О.С. Габриелян, П.Н. Берёзкин, А.А. Ушакова и др., М.:Дрофа, 2007 г., 2014 г.</w:t>
            </w:r>
          </w:p>
          <w:p w:rsidR="00D67917" w:rsidRPr="00D67917" w:rsidRDefault="00D67917" w:rsidP="00D67917">
            <w:pPr>
              <w:shd w:val="clear" w:color="auto" w:fill="FFFFFF"/>
              <w:tabs>
                <w:tab w:val="left" w:pos="782"/>
              </w:tabs>
              <w:rPr>
                <w:rFonts w:ascii="Times New Roman" w:hAnsi="Times New Roman" w:cs="Times New Roman"/>
                <w:spacing w:val="-1"/>
                <w:sz w:val="26"/>
                <w:szCs w:val="26"/>
              </w:rPr>
            </w:pPr>
            <w:r w:rsidRPr="00D67917">
              <w:rPr>
                <w:rFonts w:ascii="Times New Roman" w:hAnsi="Times New Roman" w:cs="Times New Roman"/>
                <w:spacing w:val="-1"/>
                <w:sz w:val="26"/>
                <w:szCs w:val="26"/>
              </w:rPr>
              <w:t>Химия в тестах, задачах, упражнениях. 8 класс: учебное пособие к учебнику О.С. Габриеляна/О.С. Габриелян, Т.В. Смирнова, С.А. Сладкова, М.:Дрофа, 2014 -221</w:t>
            </w:r>
          </w:p>
          <w:p w:rsidR="00D67917" w:rsidRPr="00D67917" w:rsidRDefault="00D67917" w:rsidP="00D67917">
            <w:pPr>
              <w:shd w:val="clear" w:color="auto" w:fill="FFFFFF"/>
              <w:tabs>
                <w:tab w:val="left" w:pos="782"/>
              </w:tabs>
              <w:rPr>
                <w:rFonts w:ascii="Times New Roman" w:hAnsi="Times New Roman" w:cs="Times New Roman"/>
                <w:bCs/>
                <w:sz w:val="26"/>
                <w:szCs w:val="26"/>
              </w:rPr>
            </w:pPr>
            <w:r w:rsidRPr="00D67917">
              <w:rPr>
                <w:rFonts w:ascii="Times New Roman" w:hAnsi="Times New Roman" w:cs="Times New Roman"/>
                <w:bCs/>
                <w:sz w:val="26"/>
                <w:szCs w:val="26"/>
              </w:rPr>
              <w:t>Химия. 8 кл.: рабочая тетрадь к учебнику О.С. Габриеляна «Химия. 8»/О.С. Габриелян, А.В. Яшукова, М.: Дрофа, 2006</w:t>
            </w:r>
          </w:p>
          <w:p w:rsidR="00D67917" w:rsidRPr="00D67917" w:rsidRDefault="00D67917" w:rsidP="00D67917">
            <w:pPr>
              <w:shd w:val="clear" w:color="auto" w:fill="FFFFFF"/>
              <w:tabs>
                <w:tab w:val="left" w:pos="782"/>
              </w:tabs>
              <w:rPr>
                <w:rFonts w:ascii="Times New Roman" w:hAnsi="Times New Roman" w:cs="Times New Roman"/>
                <w:spacing w:val="-1"/>
                <w:sz w:val="26"/>
                <w:szCs w:val="26"/>
              </w:rPr>
            </w:pPr>
            <w:r w:rsidRPr="00D67917">
              <w:rPr>
                <w:rFonts w:ascii="Times New Roman" w:hAnsi="Times New Roman" w:cs="Times New Roman"/>
                <w:bCs/>
                <w:sz w:val="26"/>
                <w:szCs w:val="26"/>
              </w:rPr>
              <w:t>Химия.8 кл: тетрадь для лабораторных опытов и практических работ к учебнику О.С. Габриеляна «Химия.8 класс»/О.С. Габриелян, А.В. Купцова, М.: Дрофа, 2017</w:t>
            </w:r>
          </w:p>
        </w:tc>
        <w:tc>
          <w:tcPr>
            <w:tcW w:w="2268" w:type="dxa"/>
          </w:tcPr>
          <w:p w:rsidR="00D67917" w:rsidRPr="00D67917" w:rsidRDefault="00D67917" w:rsidP="00D67917">
            <w:pPr>
              <w:shd w:val="clear" w:color="auto" w:fill="FFFFFF"/>
              <w:tabs>
                <w:tab w:val="left" w:pos="782"/>
              </w:tabs>
              <w:rPr>
                <w:rFonts w:ascii="Times New Roman" w:hAnsi="Times New Roman" w:cs="Times New Roman"/>
                <w:bCs/>
                <w:sz w:val="26"/>
                <w:szCs w:val="26"/>
              </w:rPr>
            </w:pPr>
            <w:r w:rsidRPr="00D67917">
              <w:rPr>
                <w:rFonts w:ascii="Times New Roman" w:hAnsi="Times New Roman" w:cs="Times New Roman"/>
                <w:spacing w:val="-1"/>
                <w:sz w:val="26"/>
                <w:szCs w:val="26"/>
              </w:rPr>
              <w:t>Химия. 8 класс: учеб. для общеобразоват. учреждений /О.С. Габриелян. М.: Дрофа, 2006 г.</w:t>
            </w:r>
          </w:p>
        </w:tc>
        <w:tc>
          <w:tcPr>
            <w:tcW w:w="2268" w:type="dxa"/>
          </w:tcPr>
          <w:p w:rsidR="00D67917" w:rsidRPr="00D67917" w:rsidRDefault="00D67917" w:rsidP="00D67917">
            <w:pPr>
              <w:shd w:val="clear" w:color="auto" w:fill="FFFFFF"/>
              <w:tabs>
                <w:tab w:val="left" w:pos="782"/>
              </w:tabs>
              <w:rPr>
                <w:rFonts w:ascii="Times New Roman" w:hAnsi="Times New Roman" w:cs="Times New Roman"/>
                <w:spacing w:val="-1"/>
                <w:sz w:val="26"/>
                <w:szCs w:val="26"/>
              </w:rPr>
            </w:pPr>
            <w:r w:rsidRPr="00D67917">
              <w:rPr>
                <w:rFonts w:ascii="Times New Roman" w:hAnsi="Times New Roman" w:cs="Times New Roman"/>
                <w:spacing w:val="-1"/>
                <w:sz w:val="26"/>
                <w:szCs w:val="26"/>
              </w:rPr>
              <w:t>Мультимедийное приложение к учебнику «Химия. 8 класс» О.С. Габриелян, М.: Дрофа, 2007</w:t>
            </w: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20</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Химия</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9</w:t>
            </w:r>
          </w:p>
        </w:tc>
        <w:tc>
          <w:tcPr>
            <w:tcW w:w="2693" w:type="dxa"/>
          </w:tcPr>
          <w:p w:rsidR="00D67917" w:rsidRPr="00D67917" w:rsidRDefault="00D67917" w:rsidP="00D67917">
            <w:pPr>
              <w:shd w:val="clear" w:color="auto" w:fill="FFFFFF"/>
              <w:ind w:left="19" w:right="384"/>
              <w:rPr>
                <w:rFonts w:ascii="Times New Roman" w:hAnsi="Times New Roman" w:cs="Times New Roman"/>
                <w:bCs/>
                <w:sz w:val="26"/>
                <w:szCs w:val="26"/>
              </w:rPr>
            </w:pPr>
            <w:r w:rsidRPr="00D67917">
              <w:rPr>
                <w:rFonts w:ascii="Times New Roman" w:hAnsi="Times New Roman" w:cs="Times New Roman"/>
                <w:bCs/>
                <w:sz w:val="26"/>
                <w:szCs w:val="26"/>
              </w:rPr>
              <w:t>Программа курса химии для 8-11 классов общеобразовательных учреждений/О.С. Габриелян. М.: Дрофа, 2010</w:t>
            </w:r>
          </w:p>
        </w:tc>
        <w:tc>
          <w:tcPr>
            <w:tcW w:w="850" w:type="dxa"/>
          </w:tcPr>
          <w:p w:rsidR="00D67917" w:rsidRPr="00D67917" w:rsidRDefault="00D67917" w:rsidP="00D67917">
            <w:pPr>
              <w:rPr>
                <w:rFonts w:ascii="Times New Roman" w:hAnsi="Times New Roman" w:cs="Times New Roman"/>
                <w:bCs/>
                <w:sz w:val="26"/>
                <w:szCs w:val="26"/>
              </w:rPr>
            </w:pPr>
          </w:p>
        </w:tc>
        <w:tc>
          <w:tcPr>
            <w:tcW w:w="2694" w:type="dxa"/>
          </w:tcPr>
          <w:p w:rsidR="00D67917" w:rsidRPr="00D67917" w:rsidRDefault="00D67917" w:rsidP="00D67917">
            <w:pPr>
              <w:shd w:val="clear" w:color="auto" w:fill="FFFFFF"/>
              <w:tabs>
                <w:tab w:val="left" w:pos="782"/>
              </w:tabs>
              <w:rPr>
                <w:rFonts w:ascii="Times New Roman" w:hAnsi="Times New Roman" w:cs="Times New Roman"/>
                <w:spacing w:val="-1"/>
                <w:sz w:val="26"/>
                <w:szCs w:val="26"/>
              </w:rPr>
            </w:pPr>
            <w:r w:rsidRPr="00D67917">
              <w:rPr>
                <w:rFonts w:ascii="Times New Roman" w:hAnsi="Times New Roman" w:cs="Times New Roman"/>
                <w:spacing w:val="-1"/>
                <w:sz w:val="26"/>
                <w:szCs w:val="26"/>
              </w:rPr>
              <w:t>Настольная книга учителя. Химия.9 класс/О.С. Габриелян, И.Г. Остроумов, М.: Дрофа, 2004</w:t>
            </w:r>
          </w:p>
          <w:p w:rsidR="00D67917" w:rsidRPr="00D67917" w:rsidRDefault="00D67917" w:rsidP="00D67917">
            <w:pPr>
              <w:shd w:val="clear" w:color="auto" w:fill="FFFFFF"/>
              <w:tabs>
                <w:tab w:val="left" w:pos="782"/>
              </w:tabs>
              <w:rPr>
                <w:rFonts w:ascii="Times New Roman" w:hAnsi="Times New Roman" w:cs="Times New Roman"/>
                <w:spacing w:val="-1"/>
                <w:sz w:val="26"/>
                <w:szCs w:val="26"/>
              </w:rPr>
            </w:pPr>
          </w:p>
          <w:p w:rsidR="00D67917" w:rsidRPr="00D67917" w:rsidRDefault="00D67917" w:rsidP="00D67917">
            <w:pPr>
              <w:shd w:val="clear" w:color="auto" w:fill="FFFFFF"/>
              <w:tabs>
                <w:tab w:val="left" w:pos="782"/>
              </w:tabs>
              <w:rPr>
                <w:rFonts w:ascii="Times New Roman" w:hAnsi="Times New Roman" w:cs="Times New Roman"/>
                <w:spacing w:val="-1"/>
                <w:sz w:val="26"/>
                <w:szCs w:val="26"/>
              </w:rPr>
            </w:pPr>
            <w:r w:rsidRPr="00D67917">
              <w:rPr>
                <w:rFonts w:ascii="Times New Roman" w:hAnsi="Times New Roman" w:cs="Times New Roman"/>
                <w:spacing w:val="-1"/>
                <w:sz w:val="26"/>
                <w:szCs w:val="26"/>
              </w:rPr>
              <w:t>Химия. 8-9. Методическое пособие/ О.С. Габриелян, А.В. Купцова. М.: Дрофа, 2017</w:t>
            </w:r>
          </w:p>
        </w:tc>
        <w:tc>
          <w:tcPr>
            <w:tcW w:w="2126" w:type="dxa"/>
          </w:tcPr>
          <w:p w:rsidR="00D67917" w:rsidRPr="00D67917" w:rsidRDefault="00D67917" w:rsidP="00D67917">
            <w:pPr>
              <w:shd w:val="clear" w:color="auto" w:fill="FFFFFF"/>
              <w:tabs>
                <w:tab w:val="left" w:pos="782"/>
              </w:tabs>
              <w:rPr>
                <w:rFonts w:ascii="Times New Roman" w:hAnsi="Times New Roman" w:cs="Times New Roman"/>
                <w:spacing w:val="-1"/>
                <w:sz w:val="26"/>
                <w:szCs w:val="26"/>
              </w:rPr>
            </w:pPr>
            <w:r w:rsidRPr="00D67917">
              <w:rPr>
                <w:rFonts w:ascii="Times New Roman" w:hAnsi="Times New Roman" w:cs="Times New Roman"/>
                <w:spacing w:val="-1"/>
                <w:sz w:val="26"/>
                <w:szCs w:val="26"/>
              </w:rPr>
              <w:t>Химия. 9 класс. Контрольные и проверочные работы к учебнику О.С. Габриеляна «Химия. 9 класс»: учебное пособие/О.С. Габриелян, П.Н. Берёзкин, А.А. Ушакова и др., М.:Дрофа, 2011 г.</w:t>
            </w:r>
          </w:p>
          <w:p w:rsidR="00D67917" w:rsidRPr="00D67917" w:rsidRDefault="00D67917" w:rsidP="00D67917">
            <w:pPr>
              <w:shd w:val="clear" w:color="auto" w:fill="FFFFFF"/>
              <w:tabs>
                <w:tab w:val="left" w:pos="782"/>
              </w:tabs>
              <w:rPr>
                <w:rFonts w:ascii="Times New Roman" w:hAnsi="Times New Roman" w:cs="Times New Roman"/>
                <w:spacing w:val="-1"/>
                <w:sz w:val="26"/>
                <w:szCs w:val="26"/>
              </w:rPr>
            </w:pPr>
            <w:r w:rsidRPr="00D67917">
              <w:rPr>
                <w:rFonts w:ascii="Times New Roman" w:hAnsi="Times New Roman" w:cs="Times New Roman"/>
                <w:bCs/>
                <w:sz w:val="26"/>
                <w:szCs w:val="26"/>
              </w:rPr>
              <w:t>Химия. 9 класс: рабочая тетрадь к учебнику О.С. Габриеляна «Химия. 9 класс»/О.С. Габриелян, С.А. Сладков, М.: Дрофа, 2016</w:t>
            </w:r>
          </w:p>
        </w:tc>
        <w:tc>
          <w:tcPr>
            <w:tcW w:w="2268" w:type="dxa"/>
          </w:tcPr>
          <w:p w:rsidR="00D67917" w:rsidRPr="00D67917" w:rsidRDefault="00D67917" w:rsidP="00D67917">
            <w:pPr>
              <w:shd w:val="clear" w:color="auto" w:fill="FFFFFF"/>
              <w:tabs>
                <w:tab w:val="left" w:pos="782"/>
              </w:tabs>
              <w:rPr>
                <w:rFonts w:ascii="Times New Roman" w:hAnsi="Times New Roman" w:cs="Times New Roman"/>
                <w:bCs/>
                <w:sz w:val="26"/>
                <w:szCs w:val="26"/>
              </w:rPr>
            </w:pPr>
            <w:r w:rsidRPr="00D67917">
              <w:rPr>
                <w:rFonts w:ascii="Times New Roman" w:hAnsi="Times New Roman" w:cs="Times New Roman"/>
                <w:spacing w:val="-1"/>
                <w:sz w:val="26"/>
                <w:szCs w:val="26"/>
              </w:rPr>
              <w:t>Химия. 9 класс: учеб. для общеобразоват. учреждений /О.С. Габриелян. М.: Дрофа, 2005 г.</w:t>
            </w:r>
          </w:p>
        </w:tc>
        <w:tc>
          <w:tcPr>
            <w:tcW w:w="2268" w:type="dxa"/>
          </w:tcPr>
          <w:p w:rsidR="00D67917" w:rsidRPr="00D67917" w:rsidRDefault="00D67917" w:rsidP="00D67917">
            <w:pPr>
              <w:shd w:val="clear" w:color="auto" w:fill="FFFFFF"/>
              <w:tabs>
                <w:tab w:val="left" w:pos="782"/>
              </w:tabs>
              <w:rPr>
                <w:rFonts w:ascii="Times New Roman" w:hAnsi="Times New Roman" w:cs="Times New Roman"/>
                <w:spacing w:val="-1"/>
                <w:sz w:val="26"/>
                <w:szCs w:val="26"/>
              </w:rPr>
            </w:pPr>
            <w:r w:rsidRPr="00D67917">
              <w:rPr>
                <w:rFonts w:ascii="Times New Roman" w:hAnsi="Times New Roman" w:cs="Times New Roman"/>
                <w:spacing w:val="-1"/>
                <w:sz w:val="26"/>
                <w:szCs w:val="26"/>
              </w:rPr>
              <w:t>Мультимедийное приложение к учебнику «Химия. 9 класс» О.С. Габриелян, М.: Дрофа, 2007</w:t>
            </w: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21</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Биология</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8</w:t>
            </w:r>
          </w:p>
        </w:tc>
        <w:tc>
          <w:tcPr>
            <w:tcW w:w="2693" w:type="dxa"/>
          </w:tcPr>
          <w:p w:rsidR="00D67917" w:rsidRPr="00D67917" w:rsidRDefault="00D67917" w:rsidP="00D67917">
            <w:pPr>
              <w:rPr>
                <w:rFonts w:ascii="Times New Roman" w:hAnsi="Times New Roman" w:cs="Times New Roman"/>
                <w:b/>
                <w:bCs/>
                <w:sz w:val="26"/>
                <w:szCs w:val="26"/>
              </w:rPr>
            </w:pPr>
            <w:r w:rsidRPr="00D67917">
              <w:rPr>
                <w:rFonts w:ascii="Times New Roman" w:hAnsi="Times New Roman" w:cs="Times New Roman"/>
                <w:bCs/>
                <w:sz w:val="26"/>
                <w:szCs w:val="26"/>
              </w:rPr>
              <w:t>Авторская программа  Н. И. Сонина « Программы для общеобразовательных учреждений. Природоведение. Биология.6 – 11 классов» М. Дрофа 2010г</w:t>
            </w:r>
            <w:r w:rsidRPr="00D67917">
              <w:rPr>
                <w:rFonts w:ascii="Times New Roman" w:hAnsi="Times New Roman" w:cs="Times New Roman"/>
                <w:b/>
                <w:bCs/>
                <w:sz w:val="26"/>
                <w:szCs w:val="26"/>
              </w:rPr>
              <w:t>.</w:t>
            </w:r>
          </w:p>
          <w:p w:rsidR="00D67917" w:rsidRPr="00D67917" w:rsidRDefault="00D67917" w:rsidP="00D67917">
            <w:pPr>
              <w:rPr>
                <w:rFonts w:ascii="Times New Roman" w:hAnsi="Times New Roman" w:cs="Times New Roman"/>
                <w:sz w:val="26"/>
                <w:szCs w:val="26"/>
              </w:rPr>
            </w:pP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bCs/>
                <w:sz w:val="26"/>
                <w:szCs w:val="26"/>
              </w:rPr>
              <w:t xml:space="preserve">70 </w:t>
            </w:r>
          </w:p>
        </w:tc>
        <w:tc>
          <w:tcPr>
            <w:tcW w:w="2694" w:type="dxa"/>
          </w:tcPr>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 xml:space="preserve">Методическое пособие к учебнику Н.И.Сонина « Биология. Человек.8 класс» М.Дрофа </w:t>
            </w:r>
          </w:p>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 авторы Ренёва Н.Б., Сонин Н.И)</w:t>
            </w:r>
          </w:p>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2005 г.</w:t>
            </w:r>
          </w:p>
          <w:p w:rsidR="00D67917" w:rsidRPr="00D67917" w:rsidRDefault="00D67917" w:rsidP="00D67917">
            <w:pPr>
              <w:rPr>
                <w:rFonts w:ascii="Times New Roman" w:hAnsi="Times New Roman" w:cs="Times New Roman"/>
                <w:sz w:val="26"/>
                <w:szCs w:val="26"/>
              </w:rPr>
            </w:pPr>
          </w:p>
        </w:tc>
        <w:tc>
          <w:tcPr>
            <w:tcW w:w="2126" w:type="dxa"/>
          </w:tcPr>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 xml:space="preserve">Рабочая тетрадь. Сонин Н.И. </w:t>
            </w:r>
          </w:p>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М.: Дрофа 2006г.</w:t>
            </w:r>
          </w:p>
          <w:p w:rsidR="00D67917" w:rsidRPr="00D67917" w:rsidRDefault="00D67917" w:rsidP="00D67917">
            <w:pPr>
              <w:rPr>
                <w:rFonts w:ascii="Times New Roman" w:hAnsi="Times New Roman" w:cs="Times New Roman"/>
                <w:sz w:val="26"/>
                <w:szCs w:val="26"/>
              </w:rPr>
            </w:pPr>
          </w:p>
        </w:tc>
        <w:tc>
          <w:tcPr>
            <w:tcW w:w="2268" w:type="dxa"/>
          </w:tcPr>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Учебник. Н.И. Сонин « Биология. Человек. 8 класс» М. Дрофа 2006 г.</w:t>
            </w:r>
          </w:p>
          <w:p w:rsidR="00D67917" w:rsidRPr="00D67917" w:rsidRDefault="00D67917" w:rsidP="00D67917">
            <w:pPr>
              <w:rPr>
                <w:rFonts w:ascii="Times New Roman" w:hAnsi="Times New Roman" w:cs="Times New Roman"/>
                <w:sz w:val="26"/>
                <w:szCs w:val="26"/>
              </w:rPr>
            </w:pPr>
          </w:p>
        </w:tc>
        <w:tc>
          <w:tcPr>
            <w:tcW w:w="2268" w:type="dxa"/>
          </w:tcPr>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 xml:space="preserve">Для учащихся </w:t>
            </w:r>
          </w:p>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 xml:space="preserve">Каменский А.А.  </w:t>
            </w:r>
          </w:p>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 Примерные билеты и ответы по биологии для подготовки к устной итоговой аттестации выпускников 9 классов общеобразовательных учреждений» М. Дрофа 2008 г.</w:t>
            </w: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22</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Биология</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9</w:t>
            </w:r>
          </w:p>
        </w:tc>
        <w:tc>
          <w:tcPr>
            <w:tcW w:w="2693" w:type="dxa"/>
          </w:tcPr>
          <w:p w:rsidR="00D67917" w:rsidRPr="00D67917" w:rsidRDefault="00D67917" w:rsidP="00D67917">
            <w:pPr>
              <w:jc w:val="both"/>
              <w:rPr>
                <w:rFonts w:ascii="Times New Roman" w:hAnsi="Times New Roman" w:cs="Times New Roman"/>
                <w:bCs/>
                <w:sz w:val="26"/>
                <w:szCs w:val="26"/>
              </w:rPr>
            </w:pPr>
            <w:r w:rsidRPr="00D67917">
              <w:rPr>
                <w:rFonts w:ascii="Times New Roman" w:hAnsi="Times New Roman" w:cs="Times New Roman"/>
                <w:bCs/>
                <w:sz w:val="26"/>
                <w:szCs w:val="26"/>
              </w:rPr>
              <w:t xml:space="preserve">В.Б. Захаров, Е.Т. Захаров, Н.И. Сонин «Общая биология. 9 класс. Программы для общеобразовательных учреждений. Биология. 6-11 классы», издательства М.: «Дрофа», 2010 год </w:t>
            </w:r>
          </w:p>
          <w:p w:rsidR="00D67917" w:rsidRPr="00D67917" w:rsidRDefault="00D67917" w:rsidP="00D67917">
            <w:pPr>
              <w:rPr>
                <w:rFonts w:ascii="Times New Roman" w:hAnsi="Times New Roman" w:cs="Times New Roman"/>
                <w:bCs/>
                <w:sz w:val="26"/>
                <w:szCs w:val="26"/>
              </w:rPr>
            </w:pPr>
          </w:p>
        </w:tc>
        <w:tc>
          <w:tcPr>
            <w:tcW w:w="850" w:type="dxa"/>
          </w:tcPr>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68</w:t>
            </w:r>
          </w:p>
        </w:tc>
        <w:tc>
          <w:tcPr>
            <w:tcW w:w="2694" w:type="dxa"/>
          </w:tcPr>
          <w:p w:rsidR="00D67917" w:rsidRPr="00D67917" w:rsidRDefault="00D67917" w:rsidP="00D67917">
            <w:pPr>
              <w:shd w:val="clear" w:color="auto" w:fill="FFFFFF"/>
              <w:tabs>
                <w:tab w:val="left" w:pos="782"/>
              </w:tabs>
              <w:rPr>
                <w:rFonts w:ascii="Times New Roman" w:hAnsi="Times New Roman" w:cs="Times New Roman"/>
                <w:bCs/>
                <w:sz w:val="26"/>
                <w:szCs w:val="26"/>
              </w:rPr>
            </w:pPr>
            <w:r w:rsidRPr="00D67917">
              <w:rPr>
                <w:rFonts w:ascii="Times New Roman" w:hAnsi="Times New Roman" w:cs="Times New Roman"/>
                <w:bCs/>
                <w:sz w:val="26"/>
                <w:szCs w:val="26"/>
              </w:rPr>
              <w:t>Биология. Общие закономерности. 9 класс: Методическое пособие к учебнику С.Г. Мамонтова, В.Б. Захарова, Н.И. Сонина «Биология. Общие закономерности. 9 класс» / Т.А. Ловкова, Н.И. Сонин. М: Дрофа, 2004 год –128с</w:t>
            </w:r>
          </w:p>
        </w:tc>
        <w:tc>
          <w:tcPr>
            <w:tcW w:w="2126" w:type="dxa"/>
          </w:tcPr>
          <w:p w:rsidR="00D67917" w:rsidRPr="00D67917" w:rsidRDefault="00D67917" w:rsidP="00D67917">
            <w:pPr>
              <w:shd w:val="clear" w:color="auto" w:fill="FFFFFF"/>
              <w:tabs>
                <w:tab w:val="left" w:pos="782"/>
              </w:tabs>
              <w:rPr>
                <w:rFonts w:ascii="Times New Roman" w:hAnsi="Times New Roman" w:cs="Times New Roman"/>
                <w:spacing w:val="-1"/>
                <w:sz w:val="26"/>
                <w:szCs w:val="26"/>
              </w:rPr>
            </w:pPr>
            <w:r w:rsidRPr="00D67917">
              <w:rPr>
                <w:rFonts w:ascii="Times New Roman" w:hAnsi="Times New Roman" w:cs="Times New Roman"/>
                <w:sz w:val="26"/>
                <w:szCs w:val="26"/>
              </w:rPr>
              <w:t>Биология: общие закономерности. 9 класс: рабочая тетрадь к учебнику С.Г. Мамонтова, В.Б. Захарова, И.Б. Агафоновой, Н.И. Сонина «Биология. Общие закономерности. 9 класс», А.Ю. Цыбулевский, В.Б. Захаров, Н.И. Сонин, М.: Дрофа, 2013</w:t>
            </w:r>
          </w:p>
        </w:tc>
        <w:tc>
          <w:tcPr>
            <w:tcW w:w="2268" w:type="dxa"/>
          </w:tcPr>
          <w:p w:rsidR="00D67917" w:rsidRPr="00D67917" w:rsidRDefault="00D67917" w:rsidP="00D67917">
            <w:pPr>
              <w:shd w:val="clear" w:color="auto" w:fill="FFFFFF"/>
              <w:tabs>
                <w:tab w:val="left" w:pos="782"/>
              </w:tabs>
              <w:rPr>
                <w:rFonts w:ascii="Times New Roman" w:hAnsi="Times New Roman" w:cs="Times New Roman"/>
                <w:bCs/>
                <w:sz w:val="26"/>
                <w:szCs w:val="26"/>
              </w:rPr>
            </w:pPr>
            <w:r w:rsidRPr="00D67917">
              <w:rPr>
                <w:rFonts w:ascii="Times New Roman" w:hAnsi="Times New Roman" w:cs="Times New Roman"/>
                <w:bCs/>
                <w:sz w:val="26"/>
                <w:szCs w:val="26"/>
              </w:rPr>
              <w:t>Мамонтов С.Г., Захаров В.Б., Сонин Н.И. «</w:t>
            </w:r>
            <w:r w:rsidRPr="00D67917">
              <w:rPr>
                <w:rFonts w:ascii="Times New Roman" w:hAnsi="Times New Roman" w:cs="Times New Roman"/>
                <w:sz w:val="26"/>
                <w:szCs w:val="26"/>
              </w:rPr>
              <w:t xml:space="preserve">Биология. Общие закономерности. 9 класс»: </w:t>
            </w:r>
            <w:r w:rsidRPr="00D67917">
              <w:rPr>
                <w:rFonts w:ascii="Times New Roman" w:hAnsi="Times New Roman" w:cs="Times New Roman"/>
                <w:spacing w:val="-2"/>
                <w:sz w:val="26"/>
                <w:szCs w:val="26"/>
              </w:rPr>
              <w:t>учебник для ОУ</w:t>
            </w:r>
            <w:r w:rsidRPr="00D67917">
              <w:rPr>
                <w:rFonts w:ascii="Times New Roman" w:hAnsi="Times New Roman" w:cs="Times New Roman"/>
                <w:spacing w:val="-1"/>
                <w:sz w:val="26"/>
                <w:szCs w:val="26"/>
              </w:rPr>
              <w:t xml:space="preserve">. </w:t>
            </w:r>
            <w:r w:rsidRPr="00D67917">
              <w:rPr>
                <w:rFonts w:ascii="Times New Roman" w:hAnsi="Times New Roman" w:cs="Times New Roman"/>
                <w:sz w:val="26"/>
                <w:szCs w:val="26"/>
              </w:rPr>
              <w:t>М.: Дрофа, 2007 г.</w:t>
            </w:r>
          </w:p>
        </w:tc>
        <w:tc>
          <w:tcPr>
            <w:tcW w:w="2268" w:type="dxa"/>
          </w:tcPr>
          <w:p w:rsidR="00D67917" w:rsidRPr="00D67917" w:rsidRDefault="00D67917" w:rsidP="00D67917">
            <w:pPr>
              <w:shd w:val="clear" w:color="auto" w:fill="FFFFFF"/>
              <w:tabs>
                <w:tab w:val="left" w:pos="782"/>
              </w:tabs>
              <w:rPr>
                <w:rFonts w:ascii="Times New Roman" w:hAnsi="Times New Roman" w:cs="Times New Roman"/>
                <w:spacing w:val="-1"/>
                <w:sz w:val="26"/>
                <w:szCs w:val="26"/>
              </w:rPr>
            </w:pPr>
            <w:r w:rsidRPr="00D67917">
              <w:rPr>
                <w:rFonts w:ascii="Times New Roman" w:hAnsi="Times New Roman" w:cs="Times New Roman"/>
                <w:sz w:val="26"/>
                <w:szCs w:val="26"/>
              </w:rPr>
              <w:t xml:space="preserve">Мультимедийное приложение к учебнику </w:t>
            </w:r>
            <w:r w:rsidRPr="00D67917">
              <w:rPr>
                <w:rFonts w:ascii="Times New Roman" w:hAnsi="Times New Roman" w:cs="Times New Roman"/>
                <w:bCs/>
                <w:sz w:val="26"/>
                <w:szCs w:val="26"/>
              </w:rPr>
              <w:t>«</w:t>
            </w:r>
            <w:r w:rsidRPr="00D67917">
              <w:rPr>
                <w:rFonts w:ascii="Times New Roman" w:hAnsi="Times New Roman" w:cs="Times New Roman"/>
                <w:sz w:val="26"/>
                <w:szCs w:val="26"/>
              </w:rPr>
              <w:t xml:space="preserve">Биология. Общие закономерности. 9 класс»: </w:t>
            </w:r>
            <w:r w:rsidRPr="00D67917">
              <w:rPr>
                <w:rFonts w:ascii="Times New Roman" w:hAnsi="Times New Roman" w:cs="Times New Roman"/>
                <w:bCs/>
                <w:sz w:val="26"/>
                <w:szCs w:val="26"/>
              </w:rPr>
              <w:t xml:space="preserve">Мамонтов С.Г., Захаров В.Б., Сонин Н.И. </w:t>
            </w:r>
            <w:r w:rsidRPr="00D67917">
              <w:rPr>
                <w:rFonts w:ascii="Times New Roman" w:hAnsi="Times New Roman" w:cs="Times New Roman"/>
                <w:sz w:val="26"/>
                <w:szCs w:val="26"/>
              </w:rPr>
              <w:t>М.: Дрофа</w:t>
            </w: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23</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Искусство </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8-9</w:t>
            </w:r>
          </w:p>
        </w:tc>
        <w:tc>
          <w:tcPr>
            <w:tcW w:w="2693"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Искусство 8-9 классы:   Г.П. Сергеева, И.Э. Кашекова, Е.Д.Критская.-М.,  Просвещение, 2011г.</w:t>
            </w:r>
          </w:p>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ab/>
            </w:r>
          </w:p>
        </w:tc>
        <w:tc>
          <w:tcPr>
            <w:tcW w:w="850"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35</w:t>
            </w:r>
          </w:p>
        </w:tc>
        <w:tc>
          <w:tcPr>
            <w:tcW w:w="269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«Уроки искусства» поурочные разработки  8-9 классы Г.П.Сергеева, И.Э. Кашекова, Е.Д.Критская.-М.,  Просвещение, 2014г.</w:t>
            </w:r>
          </w:p>
          <w:p w:rsidR="00D67917" w:rsidRPr="00D67917" w:rsidRDefault="00D67917" w:rsidP="00D67917">
            <w:pPr>
              <w:rPr>
                <w:rFonts w:ascii="Times New Roman" w:hAnsi="Times New Roman" w:cs="Times New Roman"/>
                <w:sz w:val="26"/>
                <w:szCs w:val="26"/>
              </w:rPr>
            </w:pPr>
          </w:p>
        </w:tc>
        <w:tc>
          <w:tcPr>
            <w:tcW w:w="2126" w:type="dxa"/>
          </w:tcPr>
          <w:p w:rsidR="00D67917" w:rsidRPr="00D67917" w:rsidRDefault="00D67917" w:rsidP="00D67917">
            <w:pPr>
              <w:rPr>
                <w:rFonts w:ascii="Times New Roman" w:hAnsi="Times New Roman" w:cs="Times New Roman"/>
                <w:sz w:val="26"/>
                <w:szCs w:val="26"/>
              </w:rPr>
            </w:pPr>
          </w:p>
        </w:tc>
        <w:tc>
          <w:tcPr>
            <w:tcW w:w="2268"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учебник Искусство 8-9 классы: учеб. Для общеобразовательных учреждений/ Г.П. Сергеева, И.Э. Кашекова, Е.Д.Критская.-М.: Просвещение, 2011.</w:t>
            </w:r>
          </w:p>
        </w:tc>
        <w:tc>
          <w:tcPr>
            <w:tcW w:w="2268" w:type="dxa"/>
          </w:tcPr>
          <w:p w:rsidR="00D67917" w:rsidRPr="00D67917" w:rsidRDefault="00D67917" w:rsidP="00D67917">
            <w:pPr>
              <w:shd w:val="clear" w:color="auto" w:fill="FFFFFF"/>
              <w:tabs>
                <w:tab w:val="left" w:pos="782"/>
              </w:tabs>
              <w:rPr>
                <w:rFonts w:ascii="Times New Roman" w:hAnsi="Times New Roman" w:cs="Times New Roman"/>
                <w:sz w:val="26"/>
                <w:szCs w:val="26"/>
              </w:rPr>
            </w:pP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24</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 xml:space="preserve">Технология </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8</w:t>
            </w:r>
          </w:p>
        </w:tc>
        <w:tc>
          <w:tcPr>
            <w:tcW w:w="2693" w:type="dxa"/>
          </w:tcPr>
          <w:p w:rsidR="00D67917" w:rsidRPr="00D67917" w:rsidRDefault="00D67917" w:rsidP="00D67917">
            <w:pPr>
              <w:jc w:val="both"/>
              <w:rPr>
                <w:rFonts w:ascii="Times New Roman" w:hAnsi="Times New Roman" w:cs="Times New Roman"/>
                <w:bCs/>
                <w:sz w:val="26"/>
                <w:szCs w:val="26"/>
              </w:rPr>
            </w:pPr>
            <w:r w:rsidRPr="00D67917">
              <w:rPr>
                <w:rFonts w:ascii="Times New Roman" w:hAnsi="Times New Roman" w:cs="Times New Roman"/>
                <w:spacing w:val="-1"/>
                <w:sz w:val="26"/>
                <w:szCs w:val="26"/>
              </w:rPr>
              <w:t>Технология: программы начального и основного общего образования/ М.В. Хохлова, П.С. Самородский, Н.В. Синица,  В.Д. Симоненко. М.: Вентана – Граф, 2011 – 192 с.</w:t>
            </w:r>
          </w:p>
        </w:tc>
        <w:tc>
          <w:tcPr>
            <w:tcW w:w="850" w:type="dxa"/>
          </w:tcPr>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35</w:t>
            </w:r>
          </w:p>
        </w:tc>
        <w:tc>
          <w:tcPr>
            <w:tcW w:w="2694" w:type="dxa"/>
          </w:tcPr>
          <w:p w:rsidR="00D67917" w:rsidRPr="00D67917" w:rsidRDefault="00D67917" w:rsidP="00D67917">
            <w:pPr>
              <w:shd w:val="clear" w:color="auto" w:fill="FFFFFF"/>
              <w:tabs>
                <w:tab w:val="left" w:pos="782"/>
              </w:tabs>
              <w:rPr>
                <w:rFonts w:ascii="Times New Roman" w:hAnsi="Times New Roman" w:cs="Times New Roman"/>
                <w:bCs/>
                <w:sz w:val="26"/>
                <w:szCs w:val="26"/>
              </w:rPr>
            </w:pPr>
          </w:p>
        </w:tc>
        <w:tc>
          <w:tcPr>
            <w:tcW w:w="2126" w:type="dxa"/>
          </w:tcPr>
          <w:p w:rsidR="00D67917" w:rsidRPr="00D67917" w:rsidRDefault="00D67917" w:rsidP="00D67917">
            <w:pPr>
              <w:shd w:val="clear" w:color="auto" w:fill="FFFFFF"/>
              <w:tabs>
                <w:tab w:val="left" w:pos="782"/>
              </w:tabs>
              <w:rPr>
                <w:rFonts w:ascii="Times New Roman" w:hAnsi="Times New Roman" w:cs="Times New Roman"/>
                <w:sz w:val="26"/>
                <w:szCs w:val="26"/>
              </w:rPr>
            </w:pPr>
          </w:p>
        </w:tc>
        <w:tc>
          <w:tcPr>
            <w:tcW w:w="2268" w:type="dxa"/>
          </w:tcPr>
          <w:p w:rsidR="00D67917" w:rsidRPr="00D67917" w:rsidRDefault="00D67917" w:rsidP="00D67917">
            <w:pPr>
              <w:jc w:val="both"/>
              <w:rPr>
                <w:rFonts w:ascii="Times New Roman" w:hAnsi="Times New Roman" w:cs="Times New Roman"/>
                <w:sz w:val="26"/>
                <w:szCs w:val="26"/>
              </w:rPr>
            </w:pPr>
            <w:r w:rsidRPr="00D67917">
              <w:rPr>
                <w:rFonts w:ascii="Times New Roman" w:hAnsi="Times New Roman" w:cs="Times New Roman"/>
                <w:bCs/>
                <w:sz w:val="26"/>
                <w:szCs w:val="26"/>
              </w:rPr>
              <w:t xml:space="preserve">Технология: 8 класс: учебник для учащихся общеобразовательных учреждений/ В.Д. Симоненко, А.А. Электов, Б.А. Гончаров и др., под ред. В.Д. Симоненко, М.: Вентана- Граф, 2011г. </w:t>
            </w:r>
          </w:p>
        </w:tc>
        <w:tc>
          <w:tcPr>
            <w:tcW w:w="2268" w:type="dxa"/>
          </w:tcPr>
          <w:p w:rsidR="00D67917" w:rsidRPr="00D67917" w:rsidRDefault="00D67917" w:rsidP="00D67917">
            <w:pPr>
              <w:shd w:val="clear" w:color="auto" w:fill="FFFFFF"/>
              <w:tabs>
                <w:tab w:val="left" w:pos="782"/>
              </w:tabs>
              <w:rPr>
                <w:rFonts w:ascii="Times New Roman" w:hAnsi="Times New Roman" w:cs="Times New Roman"/>
                <w:sz w:val="26"/>
                <w:szCs w:val="26"/>
              </w:rPr>
            </w:pP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25</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Основы безопасности жизнедеятельности</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8</w:t>
            </w:r>
          </w:p>
        </w:tc>
        <w:tc>
          <w:tcPr>
            <w:tcW w:w="2693" w:type="dxa"/>
          </w:tcPr>
          <w:p w:rsidR="00D67917" w:rsidRPr="00D67917" w:rsidRDefault="00D67917" w:rsidP="00D67917">
            <w:pPr>
              <w:rPr>
                <w:rFonts w:ascii="Times New Roman" w:hAnsi="Times New Roman" w:cs="Times New Roman"/>
                <w:spacing w:val="-1"/>
                <w:sz w:val="26"/>
                <w:szCs w:val="26"/>
              </w:rPr>
            </w:pPr>
            <w:r w:rsidRPr="00D67917">
              <w:rPr>
                <w:rFonts w:ascii="Times New Roman" w:hAnsi="Times New Roman" w:cs="Times New Roman"/>
                <w:spacing w:val="-1"/>
                <w:sz w:val="26"/>
                <w:szCs w:val="26"/>
              </w:rPr>
              <w:t>Обучение</w:t>
            </w:r>
            <w:r w:rsidRPr="00D67917">
              <w:rPr>
                <w:rFonts w:ascii="Times New Roman" w:hAnsi="Times New Roman" w:cs="Times New Roman"/>
                <w:spacing w:val="-1"/>
                <w:sz w:val="26"/>
                <w:szCs w:val="26"/>
              </w:rPr>
              <w:tab/>
              <w:t xml:space="preserve"> в</w:t>
            </w:r>
            <w:r w:rsidRPr="00D67917">
              <w:rPr>
                <w:rFonts w:ascii="Times New Roman" w:hAnsi="Times New Roman" w:cs="Times New Roman"/>
                <w:spacing w:val="-1"/>
                <w:sz w:val="26"/>
                <w:szCs w:val="26"/>
              </w:rPr>
              <w:tab/>
              <w:t xml:space="preserve"> 5—11</w:t>
            </w:r>
            <w:r w:rsidRPr="00D67917">
              <w:rPr>
                <w:rFonts w:ascii="Times New Roman" w:hAnsi="Times New Roman" w:cs="Times New Roman"/>
                <w:spacing w:val="-1"/>
                <w:sz w:val="26"/>
                <w:szCs w:val="26"/>
              </w:rPr>
              <w:tab/>
              <w:t xml:space="preserve"> классах</w:t>
            </w:r>
            <w:r w:rsidRPr="00D67917">
              <w:rPr>
                <w:rFonts w:ascii="Times New Roman" w:hAnsi="Times New Roman" w:cs="Times New Roman"/>
                <w:spacing w:val="-1"/>
                <w:sz w:val="26"/>
                <w:szCs w:val="26"/>
              </w:rPr>
              <w:tab/>
              <w:t xml:space="preserve"> по учебникам</w:t>
            </w:r>
            <w:r w:rsidRPr="00D67917">
              <w:rPr>
                <w:rFonts w:ascii="Times New Roman" w:hAnsi="Times New Roman" w:cs="Times New Roman"/>
                <w:spacing w:val="-1"/>
                <w:sz w:val="26"/>
                <w:szCs w:val="26"/>
              </w:rPr>
              <w:tab/>
              <w:t xml:space="preserve"> «Основы безопасности жизнедеятельности»</w:t>
            </w:r>
            <w:r w:rsidRPr="00D67917">
              <w:rPr>
                <w:rFonts w:ascii="Times New Roman" w:hAnsi="Times New Roman" w:cs="Times New Roman"/>
                <w:spacing w:val="-1"/>
                <w:sz w:val="26"/>
                <w:szCs w:val="26"/>
              </w:rPr>
              <w:tab/>
              <w:t xml:space="preserve"> под</w:t>
            </w:r>
            <w:r w:rsidRPr="00D67917">
              <w:rPr>
                <w:rFonts w:ascii="Times New Roman" w:hAnsi="Times New Roman" w:cs="Times New Roman"/>
                <w:spacing w:val="-1"/>
                <w:sz w:val="26"/>
                <w:szCs w:val="26"/>
              </w:rPr>
              <w:tab/>
              <w:t xml:space="preserve"> редакцией</w:t>
            </w:r>
          </w:p>
          <w:p w:rsidR="00D67917" w:rsidRPr="00D67917" w:rsidRDefault="00D67917" w:rsidP="00D67917">
            <w:pPr>
              <w:rPr>
                <w:rFonts w:ascii="Times New Roman" w:hAnsi="Times New Roman" w:cs="Times New Roman"/>
                <w:spacing w:val="-1"/>
                <w:sz w:val="26"/>
                <w:szCs w:val="26"/>
              </w:rPr>
            </w:pPr>
            <w:r w:rsidRPr="00D67917">
              <w:rPr>
                <w:rFonts w:ascii="Times New Roman" w:hAnsi="Times New Roman" w:cs="Times New Roman"/>
                <w:spacing w:val="-1"/>
                <w:sz w:val="26"/>
                <w:szCs w:val="26"/>
              </w:rPr>
              <w:t>Ю.Л.</w:t>
            </w:r>
            <w:r w:rsidRPr="00D67917">
              <w:rPr>
                <w:rFonts w:ascii="Times New Roman" w:hAnsi="Times New Roman" w:cs="Times New Roman"/>
                <w:spacing w:val="-1"/>
                <w:sz w:val="26"/>
                <w:szCs w:val="26"/>
              </w:rPr>
              <w:tab/>
              <w:t>Воробьёва. Программы. Методические рекомендации. Тематическое планирование 5—11классы/Б.И. Мишин, М.В.Юрьева. Москва: АСТ: Астрель, 2014.</w:t>
            </w:r>
          </w:p>
        </w:tc>
        <w:tc>
          <w:tcPr>
            <w:tcW w:w="850" w:type="dxa"/>
          </w:tcPr>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35</w:t>
            </w:r>
          </w:p>
        </w:tc>
        <w:tc>
          <w:tcPr>
            <w:tcW w:w="2694" w:type="dxa"/>
          </w:tcPr>
          <w:p w:rsidR="00D67917" w:rsidRPr="00D67917" w:rsidRDefault="00D67917" w:rsidP="00D67917">
            <w:pPr>
              <w:shd w:val="clear" w:color="auto" w:fill="FFFFFF"/>
              <w:tabs>
                <w:tab w:val="left" w:pos="782"/>
              </w:tabs>
              <w:rPr>
                <w:rFonts w:ascii="Times New Roman" w:hAnsi="Times New Roman" w:cs="Times New Roman"/>
                <w:bCs/>
                <w:sz w:val="26"/>
                <w:szCs w:val="26"/>
                <w:highlight w:val="yellow"/>
              </w:rPr>
            </w:pPr>
            <w:r w:rsidRPr="00D67917">
              <w:rPr>
                <w:rFonts w:ascii="Times New Roman" w:hAnsi="Times New Roman" w:cs="Times New Roman"/>
                <w:bCs/>
                <w:sz w:val="26"/>
                <w:szCs w:val="26"/>
              </w:rPr>
              <w:t>Тематическое и поурочное планирование по ОБЖ: 8 класс: к учебнику М.П. Фролова, Е.Н. Литвинова и др. «Основы безопасности жизнедеятельности. 8 класс» под ред. Ю.Л. Воровьёва/ А.Г. Малов-Гра. М.: АСТ: Астрель, 2008</w:t>
            </w:r>
          </w:p>
        </w:tc>
        <w:tc>
          <w:tcPr>
            <w:tcW w:w="2126" w:type="dxa"/>
          </w:tcPr>
          <w:p w:rsidR="00D67917" w:rsidRPr="00D67917" w:rsidRDefault="00D67917" w:rsidP="00D67917">
            <w:pPr>
              <w:shd w:val="clear" w:color="auto" w:fill="FFFFFF"/>
              <w:tabs>
                <w:tab w:val="left" w:pos="782"/>
              </w:tabs>
              <w:rPr>
                <w:rFonts w:ascii="Times New Roman" w:hAnsi="Times New Roman" w:cs="Times New Roman"/>
                <w:sz w:val="26"/>
                <w:szCs w:val="26"/>
                <w:highlight w:val="yellow"/>
              </w:rPr>
            </w:pPr>
          </w:p>
        </w:tc>
        <w:tc>
          <w:tcPr>
            <w:tcW w:w="2268" w:type="dxa"/>
          </w:tcPr>
          <w:p w:rsidR="00D67917" w:rsidRPr="00D67917" w:rsidRDefault="00D67917" w:rsidP="00D67917">
            <w:pPr>
              <w:jc w:val="both"/>
              <w:rPr>
                <w:rFonts w:ascii="Times New Roman" w:hAnsi="Times New Roman" w:cs="Times New Roman"/>
                <w:bCs/>
                <w:sz w:val="26"/>
                <w:szCs w:val="26"/>
                <w:highlight w:val="yellow"/>
              </w:rPr>
            </w:pPr>
            <w:r w:rsidRPr="00D67917">
              <w:rPr>
                <w:rFonts w:ascii="Times New Roman" w:hAnsi="Times New Roman" w:cs="Times New Roman"/>
                <w:bCs/>
                <w:sz w:val="26"/>
                <w:szCs w:val="26"/>
              </w:rPr>
              <w:t>Основы безопасности жизнедеятельности: 8 кл.: учеб. для общеобразоват. учреждений/ М.П. Фролов, Е.Н. Литвинов, А.Т. Смирнов и др.; под ред. Б.Л. Воровьёва, М.: Астрель; 2010</w:t>
            </w:r>
          </w:p>
        </w:tc>
        <w:tc>
          <w:tcPr>
            <w:tcW w:w="2268" w:type="dxa"/>
          </w:tcPr>
          <w:p w:rsidR="00D67917" w:rsidRPr="00D67917" w:rsidRDefault="00D67917" w:rsidP="00D67917">
            <w:pPr>
              <w:shd w:val="clear" w:color="auto" w:fill="FFFFFF"/>
              <w:tabs>
                <w:tab w:val="left" w:pos="782"/>
              </w:tabs>
              <w:rPr>
                <w:rFonts w:ascii="Times New Roman" w:hAnsi="Times New Roman" w:cs="Times New Roman"/>
                <w:sz w:val="26"/>
                <w:szCs w:val="26"/>
              </w:rPr>
            </w:pP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26</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Физическая культура</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8</w:t>
            </w:r>
          </w:p>
        </w:tc>
        <w:tc>
          <w:tcPr>
            <w:tcW w:w="2693" w:type="dxa"/>
          </w:tcPr>
          <w:p w:rsidR="00D67917" w:rsidRPr="00D67917" w:rsidRDefault="00D67917" w:rsidP="00D67917">
            <w:pPr>
              <w:jc w:val="both"/>
              <w:rPr>
                <w:rFonts w:ascii="Times New Roman" w:hAnsi="Times New Roman" w:cs="Times New Roman"/>
                <w:spacing w:val="-1"/>
                <w:sz w:val="26"/>
                <w:szCs w:val="26"/>
              </w:rPr>
            </w:pPr>
            <w:r w:rsidRPr="00D67917">
              <w:rPr>
                <w:rFonts w:ascii="Times New Roman" w:hAnsi="Times New Roman" w:cs="Times New Roman"/>
                <w:spacing w:val="-1"/>
                <w:sz w:val="26"/>
                <w:szCs w:val="26"/>
              </w:rPr>
              <w:t>Программа общеобразовательных учреждений. Комплексная программа физического воспитания учащихся 1-11 классов. Авторы: В.И. Лях, А.А. Зданевич</w:t>
            </w:r>
          </w:p>
        </w:tc>
        <w:tc>
          <w:tcPr>
            <w:tcW w:w="850" w:type="dxa"/>
          </w:tcPr>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68/</w:t>
            </w:r>
          </w:p>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102</w:t>
            </w:r>
          </w:p>
        </w:tc>
        <w:tc>
          <w:tcPr>
            <w:tcW w:w="2694" w:type="dxa"/>
          </w:tcPr>
          <w:p w:rsidR="00D67917" w:rsidRPr="00D67917" w:rsidRDefault="00D67917" w:rsidP="00D67917">
            <w:pPr>
              <w:shd w:val="clear" w:color="auto" w:fill="FFFFFF"/>
              <w:tabs>
                <w:tab w:val="left" w:pos="782"/>
              </w:tabs>
              <w:rPr>
                <w:rFonts w:ascii="Times New Roman" w:hAnsi="Times New Roman" w:cs="Times New Roman"/>
                <w:bCs/>
                <w:sz w:val="26"/>
                <w:szCs w:val="26"/>
              </w:rPr>
            </w:pPr>
            <w:r w:rsidRPr="00D67917">
              <w:rPr>
                <w:rFonts w:ascii="Times New Roman" w:hAnsi="Times New Roman" w:cs="Times New Roman"/>
                <w:bCs/>
                <w:sz w:val="26"/>
                <w:szCs w:val="26"/>
              </w:rPr>
              <w:t>Физическая культура. Методические рекомендации. 8-9 классы: пособие для учителей общеобразоват. организаций, В.И. Лях. М.: Просвещение, 2015</w:t>
            </w:r>
          </w:p>
        </w:tc>
        <w:tc>
          <w:tcPr>
            <w:tcW w:w="2126" w:type="dxa"/>
          </w:tcPr>
          <w:p w:rsidR="00D67917" w:rsidRPr="00D67917" w:rsidRDefault="00D67917" w:rsidP="00D67917">
            <w:pPr>
              <w:shd w:val="clear" w:color="auto" w:fill="FFFFFF"/>
              <w:tabs>
                <w:tab w:val="left" w:pos="782"/>
              </w:tabs>
              <w:rPr>
                <w:rFonts w:ascii="Times New Roman" w:hAnsi="Times New Roman" w:cs="Times New Roman"/>
                <w:sz w:val="26"/>
                <w:szCs w:val="26"/>
              </w:rPr>
            </w:pPr>
            <w:r w:rsidRPr="00D67917">
              <w:rPr>
                <w:rFonts w:ascii="Times New Roman" w:hAnsi="Times New Roman" w:cs="Times New Roman"/>
                <w:sz w:val="26"/>
                <w:szCs w:val="26"/>
              </w:rPr>
              <w:t xml:space="preserve">Физическая культура. Тестовый контроль. 5-9 классы: пособие для учителей </w:t>
            </w:r>
            <w:r w:rsidRPr="00D67917">
              <w:rPr>
                <w:rFonts w:ascii="Times New Roman" w:hAnsi="Times New Roman" w:cs="Times New Roman"/>
                <w:bCs/>
                <w:sz w:val="26"/>
                <w:szCs w:val="26"/>
              </w:rPr>
              <w:t>общеобразоват. организаций, В.И. Лях. М.: Просвещение, 2014</w:t>
            </w:r>
          </w:p>
        </w:tc>
        <w:tc>
          <w:tcPr>
            <w:tcW w:w="2268" w:type="dxa"/>
          </w:tcPr>
          <w:p w:rsidR="00D67917" w:rsidRPr="00D67917" w:rsidRDefault="00D67917" w:rsidP="00D67917">
            <w:pPr>
              <w:jc w:val="both"/>
              <w:rPr>
                <w:rFonts w:ascii="Times New Roman" w:hAnsi="Times New Roman" w:cs="Times New Roman"/>
                <w:bCs/>
                <w:sz w:val="26"/>
                <w:szCs w:val="26"/>
              </w:rPr>
            </w:pPr>
            <w:r w:rsidRPr="00D67917">
              <w:rPr>
                <w:rFonts w:ascii="Times New Roman" w:hAnsi="Times New Roman" w:cs="Times New Roman"/>
                <w:bCs/>
                <w:sz w:val="26"/>
                <w:szCs w:val="26"/>
              </w:rPr>
              <w:t>Физическая культура. 8-9 классы: учебник для общеобразоват. учреждений/ В.И. Лях, А.А. Зданевич, под ред. В.И. Ляха, М.: Просвещение, 2012</w:t>
            </w:r>
          </w:p>
        </w:tc>
        <w:tc>
          <w:tcPr>
            <w:tcW w:w="2268" w:type="dxa"/>
          </w:tcPr>
          <w:p w:rsidR="00D67917" w:rsidRPr="00D67917" w:rsidRDefault="00D67917" w:rsidP="00D67917">
            <w:pPr>
              <w:shd w:val="clear" w:color="auto" w:fill="FFFFFF"/>
              <w:tabs>
                <w:tab w:val="left" w:pos="782"/>
              </w:tabs>
              <w:rPr>
                <w:rFonts w:ascii="Times New Roman" w:hAnsi="Times New Roman" w:cs="Times New Roman"/>
                <w:sz w:val="26"/>
                <w:szCs w:val="26"/>
              </w:rPr>
            </w:pPr>
          </w:p>
        </w:tc>
      </w:tr>
      <w:tr w:rsidR="00D67917" w:rsidRPr="00D67917" w:rsidTr="00D67917">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27</w:t>
            </w:r>
          </w:p>
        </w:tc>
        <w:tc>
          <w:tcPr>
            <w:tcW w:w="1844"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Физическая культура</w:t>
            </w:r>
          </w:p>
        </w:tc>
        <w:tc>
          <w:tcPr>
            <w:tcW w:w="567" w:type="dxa"/>
          </w:tcPr>
          <w:p w:rsidR="00D67917" w:rsidRPr="00D67917" w:rsidRDefault="00D67917" w:rsidP="00D67917">
            <w:pPr>
              <w:rPr>
                <w:rFonts w:ascii="Times New Roman" w:hAnsi="Times New Roman" w:cs="Times New Roman"/>
                <w:sz w:val="26"/>
                <w:szCs w:val="26"/>
              </w:rPr>
            </w:pPr>
            <w:r w:rsidRPr="00D67917">
              <w:rPr>
                <w:rFonts w:ascii="Times New Roman" w:hAnsi="Times New Roman" w:cs="Times New Roman"/>
                <w:sz w:val="26"/>
                <w:szCs w:val="26"/>
              </w:rPr>
              <w:t>9</w:t>
            </w:r>
          </w:p>
        </w:tc>
        <w:tc>
          <w:tcPr>
            <w:tcW w:w="2693" w:type="dxa"/>
          </w:tcPr>
          <w:p w:rsidR="00D67917" w:rsidRPr="00D67917" w:rsidRDefault="00D67917" w:rsidP="00D67917">
            <w:pPr>
              <w:jc w:val="both"/>
              <w:rPr>
                <w:rFonts w:ascii="Times New Roman" w:hAnsi="Times New Roman" w:cs="Times New Roman"/>
                <w:spacing w:val="-1"/>
                <w:sz w:val="26"/>
                <w:szCs w:val="26"/>
              </w:rPr>
            </w:pPr>
            <w:r w:rsidRPr="00D67917">
              <w:rPr>
                <w:rFonts w:ascii="Times New Roman" w:hAnsi="Times New Roman" w:cs="Times New Roman"/>
                <w:spacing w:val="-1"/>
                <w:sz w:val="26"/>
                <w:szCs w:val="26"/>
              </w:rPr>
              <w:t>Программа общеобразовательных учреждений. Комплексная программа физического воспитания учащихся 1-11 классов. Авторы: В.И. Лях, А.А. Зданевич</w:t>
            </w:r>
          </w:p>
        </w:tc>
        <w:tc>
          <w:tcPr>
            <w:tcW w:w="850" w:type="dxa"/>
          </w:tcPr>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68/</w:t>
            </w:r>
          </w:p>
          <w:p w:rsidR="00D67917" w:rsidRPr="00D67917" w:rsidRDefault="00D67917" w:rsidP="00D67917">
            <w:pPr>
              <w:rPr>
                <w:rFonts w:ascii="Times New Roman" w:hAnsi="Times New Roman" w:cs="Times New Roman"/>
                <w:bCs/>
                <w:sz w:val="26"/>
                <w:szCs w:val="26"/>
              </w:rPr>
            </w:pPr>
            <w:r w:rsidRPr="00D67917">
              <w:rPr>
                <w:rFonts w:ascii="Times New Roman" w:hAnsi="Times New Roman" w:cs="Times New Roman"/>
                <w:bCs/>
                <w:sz w:val="26"/>
                <w:szCs w:val="26"/>
              </w:rPr>
              <w:t>102</w:t>
            </w:r>
          </w:p>
        </w:tc>
        <w:tc>
          <w:tcPr>
            <w:tcW w:w="2694" w:type="dxa"/>
          </w:tcPr>
          <w:p w:rsidR="00D67917" w:rsidRPr="00D67917" w:rsidRDefault="00D67917" w:rsidP="00D67917">
            <w:pPr>
              <w:shd w:val="clear" w:color="auto" w:fill="FFFFFF"/>
              <w:tabs>
                <w:tab w:val="left" w:pos="782"/>
              </w:tabs>
              <w:rPr>
                <w:rFonts w:ascii="Times New Roman" w:hAnsi="Times New Roman" w:cs="Times New Roman"/>
                <w:bCs/>
                <w:sz w:val="26"/>
                <w:szCs w:val="26"/>
              </w:rPr>
            </w:pPr>
            <w:r w:rsidRPr="00D67917">
              <w:rPr>
                <w:rFonts w:ascii="Times New Roman" w:hAnsi="Times New Roman" w:cs="Times New Roman"/>
                <w:bCs/>
                <w:sz w:val="26"/>
                <w:szCs w:val="26"/>
              </w:rPr>
              <w:t>Физическая культура. Методические рекомендации. 8-9 классы: пособие для учителей общеобразоват. организаций, В.И. Лях. М.:Просвещение, 2015</w:t>
            </w:r>
          </w:p>
        </w:tc>
        <w:tc>
          <w:tcPr>
            <w:tcW w:w="2126" w:type="dxa"/>
          </w:tcPr>
          <w:p w:rsidR="00D67917" w:rsidRPr="00D67917" w:rsidRDefault="00D67917" w:rsidP="00D67917">
            <w:pPr>
              <w:shd w:val="clear" w:color="auto" w:fill="FFFFFF"/>
              <w:tabs>
                <w:tab w:val="left" w:pos="782"/>
              </w:tabs>
              <w:rPr>
                <w:rFonts w:ascii="Times New Roman" w:hAnsi="Times New Roman" w:cs="Times New Roman"/>
                <w:sz w:val="26"/>
                <w:szCs w:val="26"/>
              </w:rPr>
            </w:pPr>
            <w:r w:rsidRPr="00D67917">
              <w:rPr>
                <w:rFonts w:ascii="Times New Roman" w:hAnsi="Times New Roman" w:cs="Times New Roman"/>
                <w:sz w:val="26"/>
                <w:szCs w:val="26"/>
              </w:rPr>
              <w:t xml:space="preserve">Физическая культура. Тестовый контроль. 5-9 классы: пособие для учителей </w:t>
            </w:r>
            <w:r w:rsidRPr="00D67917">
              <w:rPr>
                <w:rFonts w:ascii="Times New Roman" w:hAnsi="Times New Roman" w:cs="Times New Roman"/>
                <w:bCs/>
                <w:sz w:val="26"/>
                <w:szCs w:val="26"/>
              </w:rPr>
              <w:t>общеобразоват. организаций, В.И. Лях. М.:Просвещение, 2014</w:t>
            </w:r>
          </w:p>
        </w:tc>
        <w:tc>
          <w:tcPr>
            <w:tcW w:w="2268" w:type="dxa"/>
          </w:tcPr>
          <w:p w:rsidR="00D67917" w:rsidRPr="00D67917" w:rsidRDefault="00D67917" w:rsidP="00D67917">
            <w:pPr>
              <w:jc w:val="both"/>
              <w:rPr>
                <w:rFonts w:ascii="Times New Roman" w:hAnsi="Times New Roman" w:cs="Times New Roman"/>
                <w:bCs/>
                <w:sz w:val="26"/>
                <w:szCs w:val="26"/>
              </w:rPr>
            </w:pPr>
            <w:r w:rsidRPr="00D67917">
              <w:rPr>
                <w:rFonts w:ascii="Times New Roman" w:hAnsi="Times New Roman" w:cs="Times New Roman"/>
                <w:bCs/>
                <w:sz w:val="26"/>
                <w:szCs w:val="26"/>
              </w:rPr>
              <w:t>Физическая культура. 8-9 классы: учебник для общеобразоват. учреждений/ В.И. Лях, А.А. Зданевич, под ред. В.И. Ляха, М.: Просвещение, 2012</w:t>
            </w:r>
          </w:p>
        </w:tc>
        <w:tc>
          <w:tcPr>
            <w:tcW w:w="2268" w:type="dxa"/>
          </w:tcPr>
          <w:p w:rsidR="00D67917" w:rsidRPr="00D67917" w:rsidRDefault="00D67917" w:rsidP="00D67917">
            <w:pPr>
              <w:shd w:val="clear" w:color="auto" w:fill="FFFFFF"/>
              <w:tabs>
                <w:tab w:val="left" w:pos="782"/>
              </w:tabs>
              <w:rPr>
                <w:rFonts w:ascii="Times New Roman" w:hAnsi="Times New Roman" w:cs="Times New Roman"/>
                <w:sz w:val="26"/>
                <w:szCs w:val="26"/>
              </w:rPr>
            </w:pPr>
          </w:p>
        </w:tc>
      </w:tr>
    </w:tbl>
    <w:p w:rsidR="00D67917" w:rsidRPr="00D67917" w:rsidRDefault="00D67917" w:rsidP="00D67917">
      <w:pPr>
        <w:rPr>
          <w:rFonts w:ascii="Times New Roman" w:hAnsi="Times New Roman" w:cs="Times New Roman"/>
          <w:b/>
          <w:sz w:val="26"/>
          <w:szCs w:val="26"/>
        </w:rPr>
      </w:pPr>
    </w:p>
    <w:p w:rsidR="00D67917" w:rsidRDefault="00D67917" w:rsidP="000461D2">
      <w:pPr>
        <w:pStyle w:val="210"/>
        <w:shd w:val="clear" w:color="auto" w:fill="auto"/>
        <w:spacing w:after="0" w:line="240" w:lineRule="auto"/>
        <w:ind w:right="100" w:firstLine="0"/>
        <w:rPr>
          <w:sz w:val="26"/>
          <w:szCs w:val="26"/>
          <w:lang w:val="en-US"/>
        </w:rPr>
        <w:sectPr w:rsidR="00D67917" w:rsidSect="002F53E2">
          <w:pgSz w:w="16838" w:h="11909" w:orient="landscape"/>
          <w:pgMar w:top="1134" w:right="1247" w:bottom="454" w:left="1508" w:header="0" w:footer="6" w:gutter="0"/>
          <w:cols w:space="720"/>
          <w:noEndnote/>
          <w:docGrid w:linePitch="360"/>
        </w:sectPr>
      </w:pPr>
    </w:p>
    <w:p w:rsidR="00BA29F2" w:rsidRPr="00FA58CB" w:rsidRDefault="007B5E69" w:rsidP="000461D2">
      <w:pPr>
        <w:pStyle w:val="210"/>
        <w:shd w:val="clear" w:color="auto" w:fill="auto"/>
        <w:spacing w:after="0" w:line="240" w:lineRule="auto"/>
        <w:ind w:right="100" w:firstLine="0"/>
        <w:rPr>
          <w:sz w:val="26"/>
          <w:szCs w:val="26"/>
        </w:rPr>
      </w:pPr>
      <w:r>
        <w:rPr>
          <w:sz w:val="26"/>
          <w:szCs w:val="26"/>
          <w:lang w:val="en-US"/>
        </w:rPr>
        <w:t>VIII</w:t>
      </w:r>
      <w:r w:rsidRPr="007B5E69">
        <w:rPr>
          <w:sz w:val="26"/>
          <w:szCs w:val="26"/>
        </w:rPr>
        <w:t>.</w:t>
      </w:r>
      <w:r>
        <w:rPr>
          <w:sz w:val="26"/>
          <w:szCs w:val="26"/>
        </w:rPr>
        <w:t xml:space="preserve"> </w:t>
      </w:r>
      <w:r w:rsidR="001437FA" w:rsidRPr="00F76EEE">
        <w:rPr>
          <w:sz w:val="26"/>
          <w:szCs w:val="26"/>
        </w:rPr>
        <w:t>П</w:t>
      </w:r>
      <w:r w:rsidR="00C22328" w:rsidRPr="00F76EEE">
        <w:rPr>
          <w:sz w:val="26"/>
          <w:szCs w:val="26"/>
        </w:rPr>
        <w:t xml:space="preserve">ЕРЕЧЕНЬ УЧЕБНО-ЛАБОРАТОРНОГО </w:t>
      </w:r>
      <w:r w:rsidR="005E674F" w:rsidRPr="00F76EEE">
        <w:rPr>
          <w:sz w:val="26"/>
          <w:szCs w:val="26"/>
        </w:rPr>
        <w:t>ОБОРУДОВАНИЯ, ИСПОЛЬЗУЕМОГО В ОБРАЗОВАТЕЛЬНОМ ПРОЦЕССЕ</w:t>
      </w:r>
    </w:p>
    <w:p w:rsidR="00C22328" w:rsidRPr="00F76EEE" w:rsidRDefault="00C22328" w:rsidP="000461D2">
      <w:pPr>
        <w:jc w:val="center"/>
        <w:rPr>
          <w:rFonts w:ascii="Times New Roman" w:hAnsi="Times New Roman" w:cs="Times New Roman"/>
          <w:b/>
          <w:bCs/>
          <w:iCs/>
          <w:sz w:val="26"/>
          <w:szCs w:val="26"/>
        </w:rPr>
      </w:pPr>
      <w:r w:rsidRPr="00F76EEE">
        <w:rPr>
          <w:rFonts w:ascii="Times New Roman" w:hAnsi="Times New Roman" w:cs="Times New Roman"/>
          <w:b/>
          <w:bCs/>
          <w:iCs/>
          <w:sz w:val="26"/>
          <w:szCs w:val="26"/>
        </w:rPr>
        <w:t>РУССКИЙ ЯЗЫК</w:t>
      </w:r>
    </w:p>
    <w:p w:rsidR="00C22328" w:rsidRPr="00F76EEE" w:rsidRDefault="00C22328" w:rsidP="000461D2">
      <w:pPr>
        <w:rPr>
          <w:rFonts w:ascii="Times New Roman" w:hAnsi="Times New Roman" w:cs="Times New Roman"/>
          <w:bCs/>
          <w:iCs/>
          <w:sz w:val="26"/>
          <w:szCs w:val="26"/>
        </w:rPr>
      </w:pPr>
      <w:r w:rsidRPr="00F76EEE">
        <w:rPr>
          <w:rFonts w:ascii="Times New Roman" w:hAnsi="Times New Roman" w:cs="Times New Roman"/>
          <w:bCs/>
          <w:iCs/>
          <w:sz w:val="26"/>
          <w:szCs w:val="26"/>
        </w:rPr>
        <w:t>- справочная и методическая литература по предмету;</w:t>
      </w:r>
    </w:p>
    <w:p w:rsidR="00C22328" w:rsidRPr="00FA58CB" w:rsidRDefault="00C22328" w:rsidP="000461D2">
      <w:pPr>
        <w:jc w:val="center"/>
        <w:rPr>
          <w:rFonts w:ascii="Times New Roman" w:hAnsi="Times New Roman" w:cs="Times New Roman"/>
          <w:b/>
          <w:bCs/>
          <w:iCs/>
          <w:sz w:val="26"/>
          <w:szCs w:val="26"/>
        </w:rPr>
      </w:pPr>
      <w:r w:rsidRPr="00FA58CB">
        <w:rPr>
          <w:rFonts w:ascii="Times New Roman" w:hAnsi="Times New Roman" w:cs="Times New Roman"/>
          <w:b/>
          <w:bCs/>
          <w:iCs/>
          <w:sz w:val="26"/>
          <w:szCs w:val="26"/>
        </w:rPr>
        <w:t>стенды:</w:t>
      </w:r>
    </w:p>
    <w:p w:rsidR="00C22328" w:rsidRPr="00F76EEE" w:rsidRDefault="00C22328" w:rsidP="000461D2">
      <w:pPr>
        <w:rPr>
          <w:rFonts w:ascii="Times New Roman" w:hAnsi="Times New Roman" w:cs="Times New Roman"/>
          <w:bCs/>
          <w:iCs/>
          <w:sz w:val="26"/>
          <w:szCs w:val="26"/>
        </w:rPr>
      </w:pPr>
      <w:r w:rsidRPr="00F76EEE">
        <w:rPr>
          <w:rFonts w:ascii="Times New Roman" w:hAnsi="Times New Roman" w:cs="Times New Roman"/>
          <w:bCs/>
          <w:iCs/>
          <w:sz w:val="26"/>
          <w:szCs w:val="26"/>
        </w:rPr>
        <w:t>*это надо знать;</w:t>
      </w:r>
    </w:p>
    <w:p w:rsidR="00C22328" w:rsidRPr="00F76EEE" w:rsidRDefault="00C22328" w:rsidP="000461D2">
      <w:pPr>
        <w:rPr>
          <w:rFonts w:ascii="Times New Roman" w:hAnsi="Times New Roman" w:cs="Times New Roman"/>
          <w:bCs/>
          <w:iCs/>
          <w:sz w:val="26"/>
          <w:szCs w:val="26"/>
        </w:rPr>
      </w:pPr>
      <w:r w:rsidRPr="00F76EEE">
        <w:rPr>
          <w:rFonts w:ascii="Times New Roman" w:hAnsi="Times New Roman" w:cs="Times New Roman"/>
          <w:bCs/>
          <w:iCs/>
          <w:sz w:val="26"/>
          <w:szCs w:val="26"/>
        </w:rPr>
        <w:t>*планы разборов.</w:t>
      </w:r>
    </w:p>
    <w:p w:rsidR="00C22328" w:rsidRPr="00FA58CB" w:rsidRDefault="00C22328" w:rsidP="000461D2">
      <w:pPr>
        <w:jc w:val="center"/>
        <w:rPr>
          <w:rFonts w:ascii="Times New Roman" w:hAnsi="Times New Roman" w:cs="Times New Roman"/>
          <w:b/>
          <w:bCs/>
          <w:iCs/>
          <w:sz w:val="26"/>
          <w:szCs w:val="26"/>
        </w:rPr>
      </w:pPr>
      <w:r w:rsidRPr="00FA58CB">
        <w:rPr>
          <w:rFonts w:ascii="Times New Roman" w:hAnsi="Times New Roman" w:cs="Times New Roman"/>
          <w:b/>
          <w:bCs/>
          <w:iCs/>
          <w:sz w:val="26"/>
          <w:szCs w:val="26"/>
        </w:rPr>
        <w:t>таблицы:</w:t>
      </w:r>
    </w:p>
    <w:p w:rsidR="00C22328" w:rsidRPr="00F76EEE" w:rsidRDefault="00C22328" w:rsidP="000461D2">
      <w:pPr>
        <w:rPr>
          <w:rFonts w:ascii="Times New Roman" w:hAnsi="Times New Roman" w:cs="Times New Roman"/>
          <w:bCs/>
          <w:iCs/>
          <w:sz w:val="26"/>
          <w:szCs w:val="26"/>
        </w:rPr>
      </w:pPr>
      <w:r w:rsidRPr="00F76EEE">
        <w:rPr>
          <w:rFonts w:ascii="Times New Roman" w:hAnsi="Times New Roman" w:cs="Times New Roman"/>
          <w:bCs/>
          <w:iCs/>
          <w:sz w:val="26"/>
          <w:szCs w:val="26"/>
        </w:rPr>
        <w:t>*правописание Н и НН в прилагательных и причастиях;</w:t>
      </w:r>
    </w:p>
    <w:p w:rsidR="00C22328" w:rsidRPr="00F76EEE" w:rsidRDefault="00C22328" w:rsidP="000461D2">
      <w:pPr>
        <w:rPr>
          <w:rFonts w:ascii="Times New Roman" w:hAnsi="Times New Roman" w:cs="Times New Roman"/>
          <w:bCs/>
          <w:iCs/>
          <w:sz w:val="26"/>
          <w:szCs w:val="26"/>
        </w:rPr>
      </w:pPr>
      <w:r w:rsidRPr="00F76EEE">
        <w:rPr>
          <w:rFonts w:ascii="Times New Roman" w:hAnsi="Times New Roman" w:cs="Times New Roman"/>
          <w:bCs/>
          <w:iCs/>
          <w:sz w:val="26"/>
          <w:szCs w:val="26"/>
        </w:rPr>
        <w:t>*самостоятельные части речи;</w:t>
      </w:r>
    </w:p>
    <w:p w:rsidR="00C22328" w:rsidRPr="00F76EEE" w:rsidRDefault="00C22328" w:rsidP="000461D2">
      <w:pPr>
        <w:rPr>
          <w:rFonts w:ascii="Times New Roman" w:hAnsi="Times New Roman" w:cs="Times New Roman"/>
          <w:bCs/>
          <w:iCs/>
          <w:sz w:val="26"/>
          <w:szCs w:val="26"/>
        </w:rPr>
      </w:pPr>
      <w:r w:rsidRPr="00F76EEE">
        <w:rPr>
          <w:rFonts w:ascii="Times New Roman" w:hAnsi="Times New Roman" w:cs="Times New Roman"/>
          <w:bCs/>
          <w:iCs/>
          <w:sz w:val="26"/>
          <w:szCs w:val="26"/>
        </w:rPr>
        <w:t>*НЕ с наречиями на О и Е;</w:t>
      </w:r>
    </w:p>
    <w:p w:rsidR="00C22328" w:rsidRPr="00F76EEE" w:rsidRDefault="00C22328" w:rsidP="000461D2">
      <w:pPr>
        <w:rPr>
          <w:rFonts w:ascii="Times New Roman" w:hAnsi="Times New Roman" w:cs="Times New Roman"/>
          <w:bCs/>
          <w:iCs/>
          <w:sz w:val="26"/>
          <w:szCs w:val="26"/>
        </w:rPr>
      </w:pPr>
      <w:r w:rsidRPr="00F76EEE">
        <w:rPr>
          <w:rFonts w:ascii="Times New Roman" w:hAnsi="Times New Roman" w:cs="Times New Roman"/>
          <w:bCs/>
          <w:iCs/>
          <w:sz w:val="26"/>
          <w:szCs w:val="26"/>
        </w:rPr>
        <w:t>*служебные части речи;</w:t>
      </w:r>
    </w:p>
    <w:p w:rsidR="00C22328" w:rsidRPr="00F76EEE" w:rsidRDefault="00C22328" w:rsidP="000461D2">
      <w:pPr>
        <w:rPr>
          <w:rFonts w:ascii="Times New Roman" w:hAnsi="Times New Roman" w:cs="Times New Roman"/>
          <w:bCs/>
          <w:iCs/>
          <w:sz w:val="26"/>
          <w:szCs w:val="26"/>
        </w:rPr>
      </w:pPr>
      <w:r w:rsidRPr="00F76EEE">
        <w:rPr>
          <w:rFonts w:ascii="Times New Roman" w:hAnsi="Times New Roman" w:cs="Times New Roman"/>
          <w:bCs/>
          <w:iCs/>
          <w:sz w:val="26"/>
          <w:szCs w:val="26"/>
        </w:rPr>
        <w:t>*планы разборов;</w:t>
      </w:r>
    </w:p>
    <w:p w:rsidR="00C22328" w:rsidRPr="00F76EEE" w:rsidRDefault="00C22328" w:rsidP="000461D2">
      <w:pPr>
        <w:rPr>
          <w:rFonts w:ascii="Times New Roman" w:hAnsi="Times New Roman" w:cs="Times New Roman"/>
          <w:bCs/>
          <w:iCs/>
          <w:sz w:val="26"/>
          <w:szCs w:val="26"/>
        </w:rPr>
      </w:pPr>
      <w:r w:rsidRPr="00F76EEE">
        <w:rPr>
          <w:rFonts w:ascii="Times New Roman" w:hAnsi="Times New Roman" w:cs="Times New Roman"/>
          <w:bCs/>
          <w:iCs/>
          <w:sz w:val="26"/>
          <w:szCs w:val="26"/>
        </w:rPr>
        <w:t>*НЕ с разными частями речи;</w:t>
      </w:r>
    </w:p>
    <w:p w:rsidR="00C22328" w:rsidRPr="00F76EEE" w:rsidRDefault="00C22328" w:rsidP="000461D2">
      <w:pPr>
        <w:rPr>
          <w:rFonts w:ascii="Times New Roman" w:hAnsi="Times New Roman" w:cs="Times New Roman"/>
          <w:bCs/>
          <w:iCs/>
          <w:sz w:val="26"/>
          <w:szCs w:val="26"/>
        </w:rPr>
      </w:pPr>
      <w:r w:rsidRPr="00F76EEE">
        <w:rPr>
          <w:rFonts w:ascii="Times New Roman" w:hAnsi="Times New Roman" w:cs="Times New Roman"/>
          <w:bCs/>
          <w:iCs/>
          <w:sz w:val="26"/>
          <w:szCs w:val="26"/>
        </w:rPr>
        <w:t>*тире между подлежащим и сказуемым;</w:t>
      </w:r>
    </w:p>
    <w:p w:rsidR="00C22328" w:rsidRPr="00F76EEE" w:rsidRDefault="00C22328" w:rsidP="000461D2">
      <w:pPr>
        <w:rPr>
          <w:rFonts w:ascii="Times New Roman" w:hAnsi="Times New Roman" w:cs="Times New Roman"/>
          <w:bCs/>
          <w:iCs/>
          <w:sz w:val="26"/>
          <w:szCs w:val="26"/>
        </w:rPr>
      </w:pPr>
      <w:r w:rsidRPr="00F76EEE">
        <w:rPr>
          <w:rFonts w:ascii="Times New Roman" w:hAnsi="Times New Roman" w:cs="Times New Roman"/>
          <w:bCs/>
          <w:iCs/>
          <w:sz w:val="26"/>
          <w:szCs w:val="26"/>
        </w:rPr>
        <w:t>*знаки препинания в предложении с разными  частями речи;</w:t>
      </w:r>
    </w:p>
    <w:p w:rsidR="00C22328" w:rsidRPr="00F76EEE" w:rsidRDefault="00C22328" w:rsidP="000461D2">
      <w:pPr>
        <w:rPr>
          <w:rFonts w:ascii="Times New Roman" w:hAnsi="Times New Roman" w:cs="Times New Roman"/>
          <w:bCs/>
          <w:iCs/>
          <w:sz w:val="26"/>
          <w:szCs w:val="26"/>
        </w:rPr>
      </w:pPr>
      <w:r w:rsidRPr="00F76EEE">
        <w:rPr>
          <w:rFonts w:ascii="Times New Roman" w:hAnsi="Times New Roman" w:cs="Times New Roman"/>
          <w:bCs/>
          <w:iCs/>
          <w:sz w:val="26"/>
          <w:szCs w:val="26"/>
        </w:rPr>
        <w:t>*знаки препинания в предложениях с обособленными и уточняющими членами;</w:t>
      </w:r>
    </w:p>
    <w:p w:rsidR="00C22328" w:rsidRPr="00F76EEE" w:rsidRDefault="00C22328" w:rsidP="000461D2">
      <w:pPr>
        <w:rPr>
          <w:rFonts w:ascii="Times New Roman" w:hAnsi="Times New Roman" w:cs="Times New Roman"/>
          <w:bCs/>
          <w:iCs/>
          <w:sz w:val="26"/>
          <w:szCs w:val="26"/>
        </w:rPr>
      </w:pPr>
      <w:r w:rsidRPr="00F76EEE">
        <w:rPr>
          <w:rFonts w:ascii="Times New Roman" w:hAnsi="Times New Roman" w:cs="Times New Roman"/>
          <w:bCs/>
          <w:iCs/>
          <w:sz w:val="26"/>
          <w:szCs w:val="26"/>
        </w:rPr>
        <w:t>* знаки препинания в предложении  с обращениями;</w:t>
      </w:r>
    </w:p>
    <w:p w:rsidR="00C22328" w:rsidRPr="00F76EEE" w:rsidRDefault="00C22328" w:rsidP="000461D2">
      <w:pPr>
        <w:rPr>
          <w:rFonts w:ascii="Times New Roman" w:hAnsi="Times New Roman" w:cs="Times New Roman"/>
          <w:bCs/>
          <w:iCs/>
          <w:sz w:val="26"/>
          <w:szCs w:val="26"/>
        </w:rPr>
      </w:pPr>
      <w:r w:rsidRPr="00F76EEE">
        <w:rPr>
          <w:rFonts w:ascii="Times New Roman" w:hAnsi="Times New Roman" w:cs="Times New Roman"/>
          <w:bCs/>
          <w:iCs/>
          <w:sz w:val="26"/>
          <w:szCs w:val="26"/>
        </w:rPr>
        <w:t>*сложноподчинённые предложения с двумя или несколькими придаточными;</w:t>
      </w:r>
    </w:p>
    <w:p w:rsidR="00C22328" w:rsidRPr="00F76EEE" w:rsidRDefault="00C22328" w:rsidP="000461D2">
      <w:pPr>
        <w:rPr>
          <w:rFonts w:ascii="Times New Roman" w:hAnsi="Times New Roman" w:cs="Times New Roman"/>
          <w:bCs/>
          <w:iCs/>
          <w:sz w:val="26"/>
          <w:szCs w:val="26"/>
        </w:rPr>
      </w:pPr>
      <w:r w:rsidRPr="00F76EEE">
        <w:rPr>
          <w:rFonts w:ascii="Times New Roman" w:hAnsi="Times New Roman" w:cs="Times New Roman"/>
          <w:bCs/>
          <w:iCs/>
          <w:sz w:val="26"/>
          <w:szCs w:val="26"/>
        </w:rPr>
        <w:t>*знаки препинания в бессоюзном сложном предложении;</w:t>
      </w:r>
    </w:p>
    <w:p w:rsidR="00C22328" w:rsidRPr="00F76EEE" w:rsidRDefault="00C22328" w:rsidP="000461D2">
      <w:pPr>
        <w:rPr>
          <w:rFonts w:ascii="Times New Roman" w:hAnsi="Times New Roman" w:cs="Times New Roman"/>
          <w:bCs/>
          <w:iCs/>
          <w:sz w:val="26"/>
          <w:szCs w:val="26"/>
        </w:rPr>
      </w:pPr>
      <w:r w:rsidRPr="00F76EEE">
        <w:rPr>
          <w:rFonts w:ascii="Times New Roman" w:hAnsi="Times New Roman" w:cs="Times New Roman"/>
          <w:bCs/>
          <w:iCs/>
          <w:sz w:val="26"/>
          <w:szCs w:val="26"/>
        </w:rPr>
        <w:t>*знаки препинания в предложениях с прямой речью.</w:t>
      </w:r>
    </w:p>
    <w:p w:rsidR="00FA58CB" w:rsidRPr="009E6EFC" w:rsidRDefault="00C22328" w:rsidP="000461D2">
      <w:pPr>
        <w:jc w:val="center"/>
        <w:rPr>
          <w:rFonts w:ascii="Times New Roman" w:hAnsi="Times New Roman" w:cs="Times New Roman"/>
          <w:sz w:val="26"/>
          <w:szCs w:val="26"/>
        </w:rPr>
      </w:pPr>
      <w:r w:rsidRPr="00F76EEE">
        <w:rPr>
          <w:rFonts w:ascii="Times New Roman" w:hAnsi="Times New Roman" w:cs="Times New Roman"/>
          <w:b/>
          <w:sz w:val="26"/>
          <w:szCs w:val="26"/>
        </w:rPr>
        <w:t>ЛИТЕРАТУРА</w:t>
      </w:r>
    </w:p>
    <w:p w:rsidR="00C22328" w:rsidRPr="00FA58CB" w:rsidRDefault="00C22328" w:rsidP="000461D2">
      <w:pPr>
        <w:jc w:val="center"/>
        <w:rPr>
          <w:rFonts w:ascii="Times New Roman" w:hAnsi="Times New Roman" w:cs="Times New Roman"/>
          <w:b/>
          <w:sz w:val="26"/>
          <w:szCs w:val="26"/>
        </w:rPr>
      </w:pPr>
      <w:r w:rsidRPr="00FA58CB">
        <w:rPr>
          <w:rFonts w:ascii="Times New Roman" w:hAnsi="Times New Roman" w:cs="Times New Roman"/>
          <w:b/>
          <w:sz w:val="26"/>
          <w:szCs w:val="26"/>
        </w:rPr>
        <w:t>стенды: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*роды литературы;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*жанровая система;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*изобразительно-выразительные средства языка – тропы;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*изобразительно-выразительные средства языка – стилистические фигуры.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портреты писателей и иллюстрации их жизни и творчества: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*И.А.Бунин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*А.И.Куприн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*М.Горький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*В.Я.Брюсов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*К.Д.Бальмонт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*А.Белый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*Н.С.Гумилёв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*И.Северянин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*А.А.Блок</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*Н.А.Клюев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*С.А.Есенин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*В.В.Маяковский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*М.А.Булгаков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*А.П.Платонов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*А.А.Ахматова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*О.Э.Мандельштам</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*М.И.Цветаева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*М.А.Шолохов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*Ю.Бондарев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*В.Богомолов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*Г.Бакланов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*В.Некрасов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*К.Воробьёв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*В.Быков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*Б.Васильев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*А.Т.Твардовский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*Б.Л.Пастернак</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*А.И.Солженицын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*Н.М.Рубцов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*В.Т.Шаламов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*В.П.Астафьев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*В.Г.Распутин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*И.А.Бродский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*В.Ш.Окуджава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*Ю.В.Трифонов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*А.В.Вампилов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*М.Карим</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*Д.Б.Шоу</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*Т.С.Элиот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*Э.М.Хэмингуэй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*Э.М.Ремарк</w:t>
      </w:r>
    </w:p>
    <w:p w:rsidR="00C22328" w:rsidRPr="00FA58CB" w:rsidRDefault="00C22328" w:rsidP="000461D2">
      <w:pPr>
        <w:jc w:val="center"/>
        <w:rPr>
          <w:rFonts w:ascii="Times New Roman" w:hAnsi="Times New Roman" w:cs="Times New Roman"/>
          <w:b/>
          <w:sz w:val="26"/>
          <w:szCs w:val="26"/>
        </w:rPr>
      </w:pPr>
      <w:r w:rsidRPr="00FA58CB">
        <w:rPr>
          <w:rFonts w:ascii="Times New Roman" w:hAnsi="Times New Roman" w:cs="Times New Roman"/>
          <w:b/>
          <w:sz w:val="26"/>
          <w:szCs w:val="26"/>
        </w:rPr>
        <w:t>иллюстрации к произведениям:</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«Господин из Сан-Франциско» И.А.Бунин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«Гранатовый браслет» А.И.Куприн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«Старуха Изергиль» М.Горький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«На дне» М.Горький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«Тихий Дон» М.А.Шолохов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«Доктор Живаго» Б.Л.Пастернак</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«Старик и море» Э.М.Хэмингуэй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прочее: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*слайдовая презентация «В.В.Маяковский»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*слайдовая презентация «Жизнь и творчество А.Т.Твардовского»</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*слайдовая презентация «Н.М.Рубцов»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*раздаточный материал (тесты)</w:t>
      </w:r>
    </w:p>
    <w:p w:rsidR="00C22328" w:rsidRPr="00F76EEE" w:rsidRDefault="00C22328" w:rsidP="000461D2">
      <w:pPr>
        <w:jc w:val="center"/>
        <w:rPr>
          <w:rFonts w:ascii="Times New Roman" w:hAnsi="Times New Roman" w:cs="Times New Roman"/>
          <w:b/>
          <w:sz w:val="26"/>
          <w:szCs w:val="26"/>
        </w:rPr>
      </w:pPr>
      <w:r w:rsidRPr="00F76EEE">
        <w:rPr>
          <w:rFonts w:ascii="Times New Roman" w:hAnsi="Times New Roman" w:cs="Times New Roman"/>
          <w:b/>
          <w:sz w:val="26"/>
          <w:szCs w:val="26"/>
        </w:rPr>
        <w:t>МАТЕМАТИКА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       К – компьютер, М – мультимедийный проектор, Э – экран,</w:t>
      </w:r>
    </w:p>
    <w:p w:rsidR="00C22328" w:rsidRPr="00F76EEE" w:rsidRDefault="00C22328" w:rsidP="008673D5">
      <w:pPr>
        <w:pStyle w:val="af"/>
        <w:widowControl/>
        <w:numPr>
          <w:ilvl w:val="0"/>
          <w:numId w:val="51"/>
        </w:numPr>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Таблицы (двусторонние)</w:t>
      </w:r>
    </w:p>
    <w:tbl>
      <w:tblPr>
        <w:tblW w:w="10348" w:type="dxa"/>
        <w:tblInd w:w="108" w:type="dxa"/>
        <w:tblLayout w:type="fixed"/>
        <w:tblLook w:val="04A0"/>
      </w:tblPr>
      <w:tblGrid>
        <w:gridCol w:w="721"/>
        <w:gridCol w:w="8635"/>
        <w:gridCol w:w="992"/>
      </w:tblGrid>
      <w:tr w:rsidR="00C22328" w:rsidRPr="00F76EEE" w:rsidTr="0085161F">
        <w:trPr>
          <w:trHeight w:val="278"/>
        </w:trPr>
        <w:tc>
          <w:tcPr>
            <w:tcW w:w="721" w:type="dxa"/>
            <w:vMerge w:val="restart"/>
            <w:tcBorders>
              <w:top w:val="single" w:sz="4" w:space="0" w:color="000000"/>
              <w:left w:val="single" w:sz="4" w:space="0" w:color="000000"/>
              <w:bottom w:val="single" w:sz="4" w:space="0" w:color="000000"/>
              <w:right w:val="nil"/>
            </w:tcBorders>
            <w:vAlign w:val="center"/>
            <w:hideMark/>
          </w:tcPr>
          <w:p w:rsidR="00C22328" w:rsidRPr="00F76EEE" w:rsidRDefault="00C22328" w:rsidP="000461D2">
            <w:pPr>
              <w:pStyle w:val="afe"/>
              <w:snapToGrid w:val="0"/>
              <w:rPr>
                <w:b w:val="0"/>
                <w:sz w:val="26"/>
                <w:szCs w:val="26"/>
              </w:rPr>
            </w:pPr>
            <w:r w:rsidRPr="00F76EEE">
              <w:rPr>
                <w:b w:val="0"/>
                <w:sz w:val="26"/>
                <w:szCs w:val="26"/>
              </w:rPr>
              <w:t>№</w:t>
            </w:r>
          </w:p>
        </w:tc>
        <w:tc>
          <w:tcPr>
            <w:tcW w:w="8635" w:type="dxa"/>
            <w:tcBorders>
              <w:top w:val="single" w:sz="4" w:space="0" w:color="000000"/>
              <w:left w:val="single" w:sz="4" w:space="0" w:color="000000"/>
              <w:bottom w:val="single" w:sz="4" w:space="0" w:color="000000"/>
              <w:right w:val="nil"/>
            </w:tcBorders>
            <w:vAlign w:val="center"/>
            <w:hideMark/>
          </w:tcPr>
          <w:p w:rsidR="00C22328" w:rsidRPr="00F76EEE" w:rsidRDefault="00C22328" w:rsidP="000461D2">
            <w:pPr>
              <w:pStyle w:val="afe"/>
              <w:snapToGrid w:val="0"/>
              <w:rPr>
                <w:b w:val="0"/>
                <w:sz w:val="26"/>
                <w:szCs w:val="26"/>
              </w:rPr>
            </w:pPr>
            <w:r w:rsidRPr="00F76EEE">
              <w:rPr>
                <w:b w:val="0"/>
                <w:sz w:val="26"/>
                <w:szCs w:val="26"/>
              </w:rPr>
              <w:t>Наименование</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ind w:firstLine="0"/>
              <w:jc w:val="left"/>
              <w:rPr>
                <w:b w:val="0"/>
                <w:sz w:val="26"/>
                <w:szCs w:val="26"/>
              </w:rPr>
            </w:pPr>
            <w:r w:rsidRPr="00F76EEE">
              <w:rPr>
                <w:b w:val="0"/>
                <w:sz w:val="26"/>
                <w:szCs w:val="26"/>
              </w:rPr>
              <w:t>Кол-во</w:t>
            </w:r>
          </w:p>
        </w:tc>
      </w:tr>
      <w:tr w:rsidR="00C22328" w:rsidRPr="00F76EEE" w:rsidTr="0085161F">
        <w:trPr>
          <w:trHeight w:val="277"/>
        </w:trPr>
        <w:tc>
          <w:tcPr>
            <w:tcW w:w="721" w:type="dxa"/>
            <w:vMerge/>
            <w:tcBorders>
              <w:top w:val="single" w:sz="4" w:space="0" w:color="000000"/>
              <w:left w:val="single" w:sz="4" w:space="0" w:color="000000"/>
              <w:bottom w:val="single" w:sz="4" w:space="0" w:color="000000"/>
              <w:right w:val="nil"/>
            </w:tcBorders>
            <w:vAlign w:val="center"/>
            <w:hideMark/>
          </w:tcPr>
          <w:p w:rsidR="00C22328" w:rsidRPr="00F76EEE" w:rsidRDefault="00C22328" w:rsidP="000461D2">
            <w:pPr>
              <w:rPr>
                <w:rFonts w:ascii="Times New Roman" w:eastAsia="Times New Roman" w:hAnsi="Times New Roman" w:cs="Times New Roman"/>
                <w:bCs/>
                <w:sz w:val="26"/>
                <w:szCs w:val="26"/>
                <w:lang w:eastAsia="ar-SA"/>
              </w:rPr>
            </w:pPr>
          </w:p>
        </w:tc>
        <w:tc>
          <w:tcPr>
            <w:tcW w:w="8635" w:type="dxa"/>
            <w:tcBorders>
              <w:top w:val="single" w:sz="4" w:space="0" w:color="000000"/>
              <w:left w:val="single" w:sz="4" w:space="0" w:color="000000"/>
              <w:bottom w:val="single" w:sz="4" w:space="0" w:color="000000"/>
              <w:right w:val="nil"/>
            </w:tcBorders>
            <w:vAlign w:val="center"/>
            <w:hideMark/>
          </w:tcPr>
          <w:p w:rsidR="00C22328" w:rsidRPr="00F76EEE" w:rsidRDefault="00C22328" w:rsidP="000461D2">
            <w:pPr>
              <w:pStyle w:val="afe"/>
              <w:snapToGrid w:val="0"/>
              <w:rPr>
                <w:b w:val="0"/>
                <w:sz w:val="26"/>
                <w:szCs w:val="26"/>
              </w:rPr>
            </w:pPr>
            <w:r w:rsidRPr="00F76EEE">
              <w:rPr>
                <w:b w:val="0"/>
                <w:sz w:val="26"/>
                <w:szCs w:val="26"/>
              </w:rPr>
              <w:t xml:space="preserve"> Математика 5, 6 классы</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rPr>
                <w:rFonts w:ascii="Times New Roman" w:eastAsia="Times New Roman" w:hAnsi="Times New Roman" w:cs="Times New Roman"/>
                <w:bCs/>
                <w:sz w:val="26"/>
                <w:szCs w:val="26"/>
                <w:lang w:eastAsia="ar-SA"/>
              </w:rPr>
            </w:pPr>
          </w:p>
        </w:tc>
      </w:tr>
      <w:tr w:rsidR="00C22328" w:rsidRPr="00F76EEE" w:rsidTr="00996AA6">
        <w:trPr>
          <w:trHeight w:val="556"/>
        </w:trPr>
        <w:tc>
          <w:tcPr>
            <w:tcW w:w="721" w:type="dxa"/>
            <w:tcBorders>
              <w:top w:val="single" w:sz="4" w:space="0" w:color="000000"/>
              <w:left w:val="single" w:sz="4" w:space="0" w:color="000000"/>
              <w:bottom w:val="single" w:sz="4" w:space="0" w:color="000000"/>
              <w:right w:val="nil"/>
            </w:tcBorders>
            <w:hideMark/>
          </w:tcPr>
          <w:p w:rsidR="00FA58CB" w:rsidRPr="00FA58CB" w:rsidRDefault="00C22328" w:rsidP="000461D2">
            <w:pPr>
              <w:pStyle w:val="afe"/>
              <w:snapToGrid w:val="0"/>
              <w:jc w:val="left"/>
              <w:rPr>
                <w:b w:val="0"/>
                <w:bCs/>
                <w:sz w:val="26"/>
                <w:szCs w:val="26"/>
              </w:rPr>
            </w:pPr>
            <w:r w:rsidRPr="00FA58CB">
              <w:rPr>
                <w:b w:val="0"/>
                <w:sz w:val="26"/>
                <w:szCs w:val="26"/>
              </w:rPr>
              <w:t>1</w:t>
            </w:r>
          </w:p>
          <w:p w:rsidR="00C22328" w:rsidRPr="00FA58CB" w:rsidRDefault="00FA58CB" w:rsidP="000461D2">
            <w:pPr>
              <w:rPr>
                <w:rFonts w:ascii="Times New Roman" w:hAnsi="Times New Roman" w:cs="Times New Roman"/>
                <w:sz w:val="26"/>
                <w:szCs w:val="26"/>
                <w:lang w:val="en-US"/>
              </w:rPr>
            </w:pPr>
            <w:r w:rsidRPr="00FA58CB">
              <w:rPr>
                <w:rFonts w:ascii="Times New Roman" w:hAnsi="Times New Roman" w:cs="Times New Roman"/>
                <w:sz w:val="26"/>
                <w:szCs w:val="26"/>
                <w:lang w:val="en-US"/>
              </w:rPr>
              <w:t>1</w:t>
            </w:r>
          </w:p>
        </w:tc>
        <w:tc>
          <w:tcPr>
            <w:tcW w:w="8635" w:type="dxa"/>
            <w:tcBorders>
              <w:top w:val="single" w:sz="4" w:space="0" w:color="000000"/>
              <w:left w:val="single" w:sz="4" w:space="0" w:color="000000"/>
              <w:bottom w:val="single" w:sz="4" w:space="0" w:color="000000"/>
              <w:right w:val="nil"/>
            </w:tcBorders>
            <w:vAlign w:val="center"/>
            <w:hideMark/>
          </w:tcPr>
          <w:p w:rsidR="00C22328" w:rsidRPr="00F76EEE" w:rsidRDefault="00C22328" w:rsidP="008673D5">
            <w:pPr>
              <w:pStyle w:val="afe"/>
              <w:numPr>
                <w:ilvl w:val="0"/>
                <w:numId w:val="52"/>
              </w:numPr>
              <w:suppressAutoHyphens/>
              <w:snapToGrid w:val="0"/>
              <w:jc w:val="left"/>
              <w:rPr>
                <w:b w:val="0"/>
                <w:bCs/>
                <w:sz w:val="26"/>
                <w:szCs w:val="26"/>
              </w:rPr>
            </w:pPr>
            <w:r w:rsidRPr="00F76EEE">
              <w:rPr>
                <w:b w:val="0"/>
                <w:sz w:val="26"/>
                <w:szCs w:val="26"/>
              </w:rPr>
              <w:t>Законы арифметических действий (сложение)</w:t>
            </w:r>
          </w:p>
          <w:p w:rsidR="00C22328" w:rsidRPr="00F76EEE" w:rsidRDefault="00C22328" w:rsidP="008673D5">
            <w:pPr>
              <w:pStyle w:val="afe"/>
              <w:numPr>
                <w:ilvl w:val="0"/>
                <w:numId w:val="52"/>
              </w:numPr>
              <w:suppressAutoHyphens/>
              <w:snapToGrid w:val="0"/>
              <w:jc w:val="left"/>
              <w:rPr>
                <w:b w:val="0"/>
                <w:bCs/>
                <w:sz w:val="26"/>
                <w:szCs w:val="26"/>
              </w:rPr>
            </w:pPr>
            <w:r w:rsidRPr="00F76EEE">
              <w:rPr>
                <w:b w:val="0"/>
                <w:sz w:val="26"/>
                <w:szCs w:val="26"/>
              </w:rPr>
              <w:t>Знаки ≤ и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rPr>
                <w:b w:val="0"/>
                <w:bCs/>
                <w:sz w:val="26"/>
                <w:szCs w:val="26"/>
              </w:rPr>
            </w:pPr>
            <w:r w:rsidRPr="00F76EEE">
              <w:rPr>
                <w:b w:val="0"/>
                <w:sz w:val="26"/>
                <w:szCs w:val="26"/>
              </w:rPr>
              <w:t>1</w:t>
            </w:r>
          </w:p>
        </w:tc>
      </w:tr>
      <w:tr w:rsidR="00C22328" w:rsidRPr="00F76EEE" w:rsidTr="00996AA6">
        <w:tc>
          <w:tcPr>
            <w:tcW w:w="721" w:type="dxa"/>
            <w:tcBorders>
              <w:top w:val="single" w:sz="4" w:space="0" w:color="000000"/>
              <w:left w:val="single" w:sz="4" w:space="0" w:color="000000"/>
              <w:bottom w:val="single" w:sz="4" w:space="0" w:color="000000"/>
              <w:right w:val="nil"/>
            </w:tcBorders>
            <w:hideMark/>
          </w:tcPr>
          <w:p w:rsidR="00C22328" w:rsidRPr="00FA58CB" w:rsidRDefault="00FA58CB" w:rsidP="000461D2">
            <w:pPr>
              <w:pStyle w:val="afe"/>
              <w:snapToGrid w:val="0"/>
              <w:jc w:val="left"/>
              <w:rPr>
                <w:b w:val="0"/>
                <w:bCs/>
                <w:sz w:val="26"/>
                <w:szCs w:val="26"/>
              </w:rPr>
            </w:pPr>
            <w:r w:rsidRPr="00FA58CB">
              <w:rPr>
                <w:b w:val="0"/>
                <w:sz w:val="26"/>
                <w:szCs w:val="26"/>
                <w:lang w:val="en-US"/>
              </w:rPr>
              <w:t>2</w:t>
            </w:r>
            <w:r w:rsidR="00C22328" w:rsidRPr="00FA58CB">
              <w:rPr>
                <w:b w:val="0"/>
                <w:sz w:val="26"/>
                <w:szCs w:val="26"/>
              </w:rPr>
              <w:t>2</w:t>
            </w:r>
          </w:p>
        </w:tc>
        <w:tc>
          <w:tcPr>
            <w:tcW w:w="8635" w:type="dxa"/>
            <w:tcBorders>
              <w:top w:val="single" w:sz="4" w:space="0" w:color="000000"/>
              <w:left w:val="single" w:sz="4" w:space="0" w:color="000000"/>
              <w:bottom w:val="single" w:sz="4" w:space="0" w:color="000000"/>
              <w:right w:val="nil"/>
            </w:tcBorders>
            <w:vAlign w:val="center"/>
            <w:hideMark/>
          </w:tcPr>
          <w:p w:rsidR="00C22328" w:rsidRPr="00F76EEE" w:rsidRDefault="00C22328" w:rsidP="008673D5">
            <w:pPr>
              <w:pStyle w:val="afe"/>
              <w:numPr>
                <w:ilvl w:val="0"/>
                <w:numId w:val="53"/>
              </w:numPr>
              <w:suppressAutoHyphens/>
              <w:snapToGrid w:val="0"/>
              <w:jc w:val="left"/>
              <w:rPr>
                <w:b w:val="0"/>
                <w:bCs/>
                <w:sz w:val="26"/>
                <w:szCs w:val="26"/>
              </w:rPr>
            </w:pPr>
            <w:r w:rsidRPr="00F76EEE">
              <w:rPr>
                <w:b w:val="0"/>
                <w:sz w:val="26"/>
                <w:szCs w:val="26"/>
              </w:rPr>
              <w:t>Формулы объема прямоугольного параллелепипеда</w:t>
            </w:r>
          </w:p>
          <w:p w:rsidR="00C22328" w:rsidRPr="00F76EEE" w:rsidRDefault="00C22328" w:rsidP="008673D5">
            <w:pPr>
              <w:pStyle w:val="afe"/>
              <w:numPr>
                <w:ilvl w:val="0"/>
                <w:numId w:val="53"/>
              </w:numPr>
              <w:suppressAutoHyphens/>
              <w:snapToGrid w:val="0"/>
              <w:jc w:val="left"/>
              <w:rPr>
                <w:b w:val="0"/>
                <w:bCs/>
                <w:sz w:val="26"/>
                <w:szCs w:val="26"/>
              </w:rPr>
            </w:pPr>
            <w:r w:rsidRPr="00F76EEE">
              <w:rPr>
                <w:b w:val="0"/>
                <w:sz w:val="26"/>
                <w:szCs w:val="26"/>
              </w:rPr>
              <w:t>Вычисление объема прямоугольного параллелепипеда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rPr>
                <w:b w:val="0"/>
                <w:bCs/>
                <w:sz w:val="26"/>
                <w:szCs w:val="26"/>
              </w:rPr>
            </w:pPr>
            <w:r w:rsidRPr="00F76EEE">
              <w:rPr>
                <w:b w:val="0"/>
                <w:sz w:val="26"/>
                <w:szCs w:val="26"/>
              </w:rPr>
              <w:t>1</w:t>
            </w:r>
          </w:p>
        </w:tc>
      </w:tr>
      <w:tr w:rsidR="00C22328" w:rsidRPr="00F76EEE" w:rsidTr="00996AA6">
        <w:tc>
          <w:tcPr>
            <w:tcW w:w="721" w:type="dxa"/>
            <w:tcBorders>
              <w:top w:val="single" w:sz="4" w:space="0" w:color="000000"/>
              <w:left w:val="single" w:sz="4" w:space="0" w:color="000000"/>
              <w:bottom w:val="single" w:sz="4" w:space="0" w:color="000000"/>
              <w:right w:val="nil"/>
            </w:tcBorders>
            <w:hideMark/>
          </w:tcPr>
          <w:p w:rsidR="00C22328" w:rsidRPr="00FA58CB" w:rsidRDefault="00C22328" w:rsidP="000461D2">
            <w:pPr>
              <w:pStyle w:val="afe"/>
              <w:snapToGrid w:val="0"/>
              <w:jc w:val="left"/>
              <w:rPr>
                <w:b w:val="0"/>
                <w:bCs/>
                <w:sz w:val="26"/>
                <w:szCs w:val="26"/>
              </w:rPr>
            </w:pPr>
            <w:r w:rsidRPr="00FA58CB">
              <w:rPr>
                <w:b w:val="0"/>
                <w:sz w:val="26"/>
                <w:szCs w:val="26"/>
                <w:lang w:val="en-US"/>
              </w:rPr>
              <w:t xml:space="preserve">   </w:t>
            </w:r>
            <w:r w:rsidRPr="00FA58CB">
              <w:rPr>
                <w:b w:val="0"/>
                <w:sz w:val="26"/>
                <w:szCs w:val="26"/>
              </w:rPr>
              <w:t>3</w:t>
            </w:r>
          </w:p>
        </w:tc>
        <w:tc>
          <w:tcPr>
            <w:tcW w:w="8635" w:type="dxa"/>
            <w:tcBorders>
              <w:top w:val="single" w:sz="4" w:space="0" w:color="000000"/>
              <w:left w:val="single" w:sz="4" w:space="0" w:color="000000"/>
              <w:bottom w:val="single" w:sz="4" w:space="0" w:color="000000"/>
              <w:right w:val="nil"/>
            </w:tcBorders>
            <w:vAlign w:val="center"/>
            <w:hideMark/>
          </w:tcPr>
          <w:p w:rsidR="00C22328" w:rsidRPr="00F76EEE" w:rsidRDefault="00C22328" w:rsidP="008673D5">
            <w:pPr>
              <w:pStyle w:val="afe"/>
              <w:numPr>
                <w:ilvl w:val="0"/>
                <w:numId w:val="54"/>
              </w:numPr>
              <w:suppressAutoHyphens/>
              <w:snapToGrid w:val="0"/>
              <w:jc w:val="left"/>
              <w:rPr>
                <w:b w:val="0"/>
                <w:bCs/>
                <w:sz w:val="26"/>
                <w:szCs w:val="26"/>
              </w:rPr>
            </w:pPr>
            <w:r w:rsidRPr="00F76EEE">
              <w:rPr>
                <w:b w:val="0"/>
                <w:sz w:val="26"/>
                <w:szCs w:val="26"/>
              </w:rPr>
              <w:t>Измерение углов транспортиром</w:t>
            </w:r>
          </w:p>
          <w:p w:rsidR="00C22328" w:rsidRPr="00F76EEE" w:rsidRDefault="00C22328" w:rsidP="008673D5">
            <w:pPr>
              <w:pStyle w:val="afe"/>
              <w:numPr>
                <w:ilvl w:val="0"/>
                <w:numId w:val="54"/>
              </w:numPr>
              <w:suppressAutoHyphens/>
              <w:snapToGrid w:val="0"/>
              <w:jc w:val="left"/>
              <w:rPr>
                <w:b w:val="0"/>
                <w:bCs/>
                <w:sz w:val="26"/>
                <w:szCs w:val="26"/>
              </w:rPr>
            </w:pPr>
            <w:r w:rsidRPr="00F76EEE">
              <w:rPr>
                <w:b w:val="0"/>
                <w:sz w:val="26"/>
                <w:szCs w:val="26"/>
              </w:rPr>
              <w:t>Сложение и вычитание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rPr>
                <w:b w:val="0"/>
                <w:bCs/>
                <w:sz w:val="26"/>
                <w:szCs w:val="26"/>
              </w:rPr>
            </w:pPr>
            <w:r w:rsidRPr="00F76EEE">
              <w:rPr>
                <w:b w:val="0"/>
                <w:sz w:val="26"/>
                <w:szCs w:val="26"/>
              </w:rPr>
              <w:t>1</w:t>
            </w:r>
          </w:p>
        </w:tc>
      </w:tr>
      <w:tr w:rsidR="00C22328" w:rsidRPr="00F76EEE" w:rsidTr="00996AA6">
        <w:tc>
          <w:tcPr>
            <w:tcW w:w="721" w:type="dxa"/>
            <w:tcBorders>
              <w:top w:val="single" w:sz="4" w:space="0" w:color="000000"/>
              <w:left w:val="single" w:sz="4" w:space="0" w:color="000000"/>
              <w:bottom w:val="single" w:sz="4" w:space="0" w:color="000000"/>
              <w:right w:val="nil"/>
            </w:tcBorders>
            <w:hideMark/>
          </w:tcPr>
          <w:p w:rsidR="00C22328" w:rsidRPr="00FA58CB" w:rsidRDefault="00C22328" w:rsidP="000461D2">
            <w:pPr>
              <w:pStyle w:val="afe"/>
              <w:snapToGrid w:val="0"/>
              <w:jc w:val="left"/>
              <w:rPr>
                <w:b w:val="0"/>
                <w:bCs/>
                <w:sz w:val="26"/>
                <w:szCs w:val="26"/>
              </w:rPr>
            </w:pPr>
            <w:r w:rsidRPr="00FA58CB">
              <w:rPr>
                <w:b w:val="0"/>
                <w:sz w:val="26"/>
                <w:szCs w:val="26"/>
                <w:lang w:val="en-US"/>
              </w:rPr>
              <w:t xml:space="preserve">   </w:t>
            </w:r>
            <w:r w:rsidRPr="00FA58CB">
              <w:rPr>
                <w:b w:val="0"/>
                <w:sz w:val="26"/>
                <w:szCs w:val="26"/>
              </w:rPr>
              <w:t>4</w:t>
            </w:r>
          </w:p>
        </w:tc>
        <w:tc>
          <w:tcPr>
            <w:tcW w:w="8635" w:type="dxa"/>
            <w:tcBorders>
              <w:top w:val="single" w:sz="4" w:space="0" w:color="000000"/>
              <w:left w:val="single" w:sz="4" w:space="0" w:color="000000"/>
              <w:bottom w:val="single" w:sz="4" w:space="0" w:color="000000"/>
              <w:right w:val="nil"/>
            </w:tcBorders>
            <w:vAlign w:val="center"/>
            <w:hideMark/>
          </w:tcPr>
          <w:p w:rsidR="00C22328" w:rsidRPr="00F76EEE" w:rsidRDefault="00C22328" w:rsidP="008673D5">
            <w:pPr>
              <w:pStyle w:val="afe"/>
              <w:numPr>
                <w:ilvl w:val="0"/>
                <w:numId w:val="55"/>
              </w:numPr>
              <w:suppressAutoHyphens/>
              <w:snapToGrid w:val="0"/>
              <w:jc w:val="left"/>
              <w:rPr>
                <w:b w:val="0"/>
                <w:bCs/>
                <w:sz w:val="26"/>
                <w:szCs w:val="26"/>
              </w:rPr>
            </w:pPr>
            <w:r w:rsidRPr="00F76EEE">
              <w:rPr>
                <w:b w:val="0"/>
                <w:sz w:val="26"/>
                <w:szCs w:val="26"/>
              </w:rPr>
              <w:t>Действия с единицей и нулем</w:t>
            </w:r>
          </w:p>
          <w:p w:rsidR="00C22328" w:rsidRPr="00F76EEE" w:rsidRDefault="00C22328" w:rsidP="008673D5">
            <w:pPr>
              <w:pStyle w:val="afe"/>
              <w:numPr>
                <w:ilvl w:val="0"/>
                <w:numId w:val="55"/>
              </w:numPr>
              <w:suppressAutoHyphens/>
              <w:snapToGrid w:val="0"/>
              <w:jc w:val="left"/>
              <w:rPr>
                <w:b w:val="0"/>
                <w:bCs/>
                <w:sz w:val="26"/>
                <w:szCs w:val="26"/>
              </w:rPr>
            </w:pPr>
            <w:r w:rsidRPr="00F76EEE">
              <w:rPr>
                <w:b w:val="0"/>
                <w:sz w:val="26"/>
                <w:szCs w:val="26"/>
              </w:rPr>
              <w:t>Законы арифметических действий (умножение)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rPr>
                <w:b w:val="0"/>
                <w:bCs/>
                <w:sz w:val="26"/>
                <w:szCs w:val="26"/>
              </w:rPr>
            </w:pPr>
            <w:r w:rsidRPr="00F76EEE">
              <w:rPr>
                <w:b w:val="0"/>
                <w:sz w:val="26"/>
                <w:szCs w:val="26"/>
              </w:rPr>
              <w:t>1</w:t>
            </w:r>
          </w:p>
        </w:tc>
      </w:tr>
      <w:tr w:rsidR="00C22328" w:rsidRPr="00F76EEE" w:rsidTr="00996AA6">
        <w:tc>
          <w:tcPr>
            <w:tcW w:w="721" w:type="dxa"/>
            <w:tcBorders>
              <w:top w:val="single" w:sz="4" w:space="0" w:color="000000"/>
              <w:left w:val="single" w:sz="4" w:space="0" w:color="000000"/>
              <w:bottom w:val="single" w:sz="4" w:space="0" w:color="000000"/>
              <w:right w:val="nil"/>
            </w:tcBorders>
            <w:hideMark/>
          </w:tcPr>
          <w:p w:rsidR="00C22328" w:rsidRPr="00FA58CB" w:rsidRDefault="00C22328" w:rsidP="000461D2">
            <w:pPr>
              <w:pStyle w:val="afe"/>
              <w:snapToGrid w:val="0"/>
              <w:jc w:val="left"/>
              <w:rPr>
                <w:b w:val="0"/>
                <w:bCs/>
                <w:sz w:val="26"/>
                <w:szCs w:val="26"/>
              </w:rPr>
            </w:pPr>
            <w:r w:rsidRPr="00FA58CB">
              <w:rPr>
                <w:b w:val="0"/>
                <w:sz w:val="26"/>
                <w:szCs w:val="26"/>
                <w:lang w:val="en-US"/>
              </w:rPr>
              <w:t xml:space="preserve">   </w:t>
            </w:r>
            <w:r w:rsidRPr="00FA58CB">
              <w:rPr>
                <w:b w:val="0"/>
                <w:sz w:val="26"/>
                <w:szCs w:val="26"/>
              </w:rPr>
              <w:t>5</w:t>
            </w:r>
          </w:p>
        </w:tc>
        <w:tc>
          <w:tcPr>
            <w:tcW w:w="8635" w:type="dxa"/>
            <w:tcBorders>
              <w:top w:val="single" w:sz="4" w:space="0" w:color="000000"/>
              <w:left w:val="single" w:sz="4" w:space="0" w:color="000000"/>
              <w:bottom w:val="single" w:sz="4" w:space="0" w:color="000000"/>
              <w:right w:val="nil"/>
            </w:tcBorders>
            <w:vAlign w:val="center"/>
            <w:hideMark/>
          </w:tcPr>
          <w:p w:rsidR="00C22328" w:rsidRPr="00F76EEE" w:rsidRDefault="00C22328" w:rsidP="008673D5">
            <w:pPr>
              <w:pStyle w:val="afe"/>
              <w:numPr>
                <w:ilvl w:val="0"/>
                <w:numId w:val="56"/>
              </w:numPr>
              <w:suppressAutoHyphens/>
              <w:snapToGrid w:val="0"/>
              <w:jc w:val="left"/>
              <w:rPr>
                <w:b w:val="0"/>
                <w:bCs/>
                <w:sz w:val="26"/>
                <w:szCs w:val="26"/>
              </w:rPr>
            </w:pPr>
            <w:r w:rsidRPr="00F76EEE">
              <w:rPr>
                <w:b w:val="0"/>
                <w:sz w:val="26"/>
                <w:szCs w:val="26"/>
              </w:rPr>
              <w:t>Параллельные прямые</w:t>
            </w:r>
          </w:p>
          <w:p w:rsidR="00C22328" w:rsidRPr="00F76EEE" w:rsidRDefault="00C22328" w:rsidP="008673D5">
            <w:pPr>
              <w:pStyle w:val="afe"/>
              <w:numPr>
                <w:ilvl w:val="0"/>
                <w:numId w:val="56"/>
              </w:numPr>
              <w:suppressAutoHyphens/>
              <w:snapToGrid w:val="0"/>
              <w:jc w:val="left"/>
              <w:rPr>
                <w:b w:val="0"/>
                <w:bCs/>
                <w:sz w:val="26"/>
                <w:szCs w:val="26"/>
              </w:rPr>
            </w:pPr>
            <w:r w:rsidRPr="00F76EEE">
              <w:rPr>
                <w:b w:val="0"/>
                <w:sz w:val="26"/>
                <w:szCs w:val="26"/>
              </w:rPr>
              <w:t>Перпендикулярные прямые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rPr>
                <w:b w:val="0"/>
                <w:bCs/>
                <w:sz w:val="26"/>
                <w:szCs w:val="26"/>
              </w:rPr>
            </w:pPr>
            <w:r w:rsidRPr="00F76EEE">
              <w:rPr>
                <w:b w:val="0"/>
                <w:sz w:val="26"/>
                <w:szCs w:val="26"/>
              </w:rPr>
              <w:t>1</w:t>
            </w:r>
          </w:p>
        </w:tc>
      </w:tr>
      <w:tr w:rsidR="00C22328" w:rsidRPr="00F76EEE" w:rsidTr="00996AA6">
        <w:tc>
          <w:tcPr>
            <w:tcW w:w="721" w:type="dxa"/>
            <w:tcBorders>
              <w:top w:val="single" w:sz="4" w:space="0" w:color="000000"/>
              <w:left w:val="single" w:sz="4" w:space="0" w:color="000000"/>
              <w:bottom w:val="single" w:sz="4" w:space="0" w:color="000000"/>
              <w:right w:val="nil"/>
            </w:tcBorders>
            <w:hideMark/>
          </w:tcPr>
          <w:p w:rsidR="00C22328" w:rsidRPr="00FA58CB" w:rsidRDefault="00C22328" w:rsidP="000461D2">
            <w:pPr>
              <w:pStyle w:val="afe"/>
              <w:snapToGrid w:val="0"/>
              <w:jc w:val="left"/>
              <w:rPr>
                <w:b w:val="0"/>
                <w:bCs/>
                <w:sz w:val="26"/>
                <w:szCs w:val="26"/>
              </w:rPr>
            </w:pPr>
            <w:r w:rsidRPr="00FA58CB">
              <w:rPr>
                <w:b w:val="0"/>
                <w:sz w:val="26"/>
                <w:szCs w:val="26"/>
                <w:lang w:val="en-US"/>
              </w:rPr>
              <w:t xml:space="preserve">   </w:t>
            </w:r>
            <w:r w:rsidRPr="00FA58CB">
              <w:rPr>
                <w:b w:val="0"/>
                <w:sz w:val="26"/>
                <w:szCs w:val="26"/>
              </w:rPr>
              <w:t>6</w:t>
            </w:r>
          </w:p>
        </w:tc>
        <w:tc>
          <w:tcPr>
            <w:tcW w:w="8635" w:type="dxa"/>
            <w:tcBorders>
              <w:top w:val="single" w:sz="4" w:space="0" w:color="000000"/>
              <w:left w:val="single" w:sz="4" w:space="0" w:color="000000"/>
              <w:bottom w:val="single" w:sz="4" w:space="0" w:color="000000"/>
              <w:right w:val="nil"/>
            </w:tcBorders>
            <w:vAlign w:val="center"/>
            <w:hideMark/>
          </w:tcPr>
          <w:p w:rsidR="00C22328" w:rsidRPr="00F76EEE" w:rsidRDefault="00C22328" w:rsidP="008673D5">
            <w:pPr>
              <w:pStyle w:val="afe"/>
              <w:numPr>
                <w:ilvl w:val="0"/>
                <w:numId w:val="57"/>
              </w:numPr>
              <w:suppressAutoHyphens/>
              <w:snapToGrid w:val="0"/>
              <w:jc w:val="left"/>
              <w:rPr>
                <w:b w:val="0"/>
                <w:bCs/>
                <w:sz w:val="26"/>
                <w:szCs w:val="26"/>
              </w:rPr>
            </w:pPr>
            <w:r w:rsidRPr="00F76EEE">
              <w:rPr>
                <w:b w:val="0"/>
                <w:sz w:val="26"/>
                <w:szCs w:val="26"/>
              </w:rPr>
              <w:t>Виды треугольников</w:t>
            </w:r>
          </w:p>
          <w:p w:rsidR="00C22328" w:rsidRPr="00F76EEE" w:rsidRDefault="00C22328" w:rsidP="008673D5">
            <w:pPr>
              <w:pStyle w:val="afe"/>
              <w:numPr>
                <w:ilvl w:val="0"/>
                <w:numId w:val="57"/>
              </w:numPr>
              <w:suppressAutoHyphens/>
              <w:snapToGrid w:val="0"/>
              <w:jc w:val="left"/>
              <w:rPr>
                <w:b w:val="0"/>
                <w:bCs/>
                <w:sz w:val="26"/>
                <w:szCs w:val="26"/>
              </w:rPr>
            </w:pPr>
            <w:r w:rsidRPr="00F76EEE">
              <w:rPr>
                <w:b w:val="0"/>
                <w:sz w:val="26"/>
                <w:szCs w:val="26"/>
              </w:rPr>
              <w:t>Раскрытие скобок</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rPr>
                <w:b w:val="0"/>
                <w:bCs/>
                <w:sz w:val="26"/>
                <w:szCs w:val="26"/>
              </w:rPr>
            </w:pPr>
            <w:r w:rsidRPr="00F76EEE">
              <w:rPr>
                <w:b w:val="0"/>
                <w:sz w:val="26"/>
                <w:szCs w:val="26"/>
              </w:rPr>
              <w:t>1</w:t>
            </w:r>
          </w:p>
        </w:tc>
      </w:tr>
      <w:tr w:rsidR="00C22328" w:rsidRPr="00F76EEE" w:rsidTr="00996AA6">
        <w:tc>
          <w:tcPr>
            <w:tcW w:w="721" w:type="dxa"/>
            <w:tcBorders>
              <w:top w:val="single" w:sz="4" w:space="0" w:color="000000"/>
              <w:left w:val="single" w:sz="4" w:space="0" w:color="000000"/>
              <w:bottom w:val="single" w:sz="4" w:space="0" w:color="000000"/>
              <w:right w:val="nil"/>
            </w:tcBorders>
            <w:hideMark/>
          </w:tcPr>
          <w:p w:rsidR="00C22328" w:rsidRPr="00FA58CB" w:rsidRDefault="00C22328" w:rsidP="000461D2">
            <w:pPr>
              <w:pStyle w:val="afe"/>
              <w:snapToGrid w:val="0"/>
              <w:jc w:val="left"/>
              <w:rPr>
                <w:b w:val="0"/>
                <w:bCs/>
                <w:sz w:val="26"/>
                <w:szCs w:val="26"/>
              </w:rPr>
            </w:pPr>
            <w:r w:rsidRPr="00FA58CB">
              <w:rPr>
                <w:b w:val="0"/>
                <w:sz w:val="26"/>
                <w:szCs w:val="26"/>
                <w:lang w:val="en-US"/>
              </w:rPr>
              <w:t xml:space="preserve">   </w:t>
            </w:r>
            <w:r w:rsidRPr="00FA58CB">
              <w:rPr>
                <w:b w:val="0"/>
                <w:sz w:val="26"/>
                <w:szCs w:val="26"/>
              </w:rPr>
              <w:t>7</w:t>
            </w:r>
          </w:p>
        </w:tc>
        <w:tc>
          <w:tcPr>
            <w:tcW w:w="8635" w:type="dxa"/>
            <w:tcBorders>
              <w:top w:val="single" w:sz="4" w:space="0" w:color="000000"/>
              <w:left w:val="single" w:sz="4" w:space="0" w:color="000000"/>
              <w:bottom w:val="single" w:sz="4" w:space="0" w:color="000000"/>
              <w:right w:val="nil"/>
            </w:tcBorders>
            <w:vAlign w:val="center"/>
            <w:hideMark/>
          </w:tcPr>
          <w:p w:rsidR="00C22328" w:rsidRPr="00F76EEE" w:rsidRDefault="00C22328" w:rsidP="008673D5">
            <w:pPr>
              <w:pStyle w:val="afe"/>
              <w:numPr>
                <w:ilvl w:val="0"/>
                <w:numId w:val="58"/>
              </w:numPr>
              <w:suppressAutoHyphens/>
              <w:snapToGrid w:val="0"/>
              <w:jc w:val="left"/>
              <w:rPr>
                <w:b w:val="0"/>
                <w:bCs/>
                <w:sz w:val="26"/>
                <w:szCs w:val="26"/>
              </w:rPr>
            </w:pPr>
            <w:r w:rsidRPr="00F76EEE">
              <w:rPr>
                <w:b w:val="0"/>
                <w:sz w:val="26"/>
                <w:szCs w:val="26"/>
              </w:rPr>
              <w:t>Правила знаков</w:t>
            </w:r>
          </w:p>
          <w:p w:rsidR="00C22328" w:rsidRPr="00F76EEE" w:rsidRDefault="00C22328" w:rsidP="008673D5">
            <w:pPr>
              <w:pStyle w:val="afe"/>
              <w:numPr>
                <w:ilvl w:val="0"/>
                <w:numId w:val="58"/>
              </w:numPr>
              <w:suppressAutoHyphens/>
              <w:snapToGrid w:val="0"/>
              <w:jc w:val="left"/>
              <w:rPr>
                <w:b w:val="0"/>
                <w:bCs/>
                <w:sz w:val="26"/>
                <w:szCs w:val="26"/>
              </w:rPr>
            </w:pPr>
            <w:r w:rsidRPr="00F76EEE">
              <w:rPr>
                <w:b w:val="0"/>
                <w:sz w:val="26"/>
                <w:szCs w:val="26"/>
              </w:rPr>
              <w:t>Формулы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rPr>
                <w:b w:val="0"/>
                <w:bCs/>
                <w:sz w:val="26"/>
                <w:szCs w:val="26"/>
              </w:rPr>
            </w:pPr>
            <w:r w:rsidRPr="00F76EEE">
              <w:rPr>
                <w:b w:val="0"/>
                <w:sz w:val="26"/>
                <w:szCs w:val="26"/>
              </w:rPr>
              <w:t>1</w:t>
            </w:r>
          </w:p>
        </w:tc>
      </w:tr>
      <w:tr w:rsidR="00C22328" w:rsidRPr="00F76EEE" w:rsidTr="00996AA6">
        <w:tc>
          <w:tcPr>
            <w:tcW w:w="721" w:type="dxa"/>
            <w:tcBorders>
              <w:top w:val="single" w:sz="4" w:space="0" w:color="000000"/>
              <w:left w:val="single" w:sz="4" w:space="0" w:color="000000"/>
              <w:bottom w:val="single" w:sz="4" w:space="0" w:color="000000"/>
              <w:right w:val="nil"/>
            </w:tcBorders>
            <w:hideMark/>
          </w:tcPr>
          <w:p w:rsidR="00C22328" w:rsidRPr="00FA58CB" w:rsidRDefault="00C22328" w:rsidP="000461D2">
            <w:pPr>
              <w:pStyle w:val="afe"/>
              <w:snapToGrid w:val="0"/>
              <w:jc w:val="left"/>
              <w:rPr>
                <w:b w:val="0"/>
                <w:bCs/>
                <w:sz w:val="26"/>
                <w:szCs w:val="26"/>
              </w:rPr>
            </w:pPr>
            <w:r w:rsidRPr="00FA58CB">
              <w:rPr>
                <w:b w:val="0"/>
                <w:sz w:val="26"/>
                <w:szCs w:val="26"/>
                <w:lang w:val="en-US"/>
              </w:rPr>
              <w:t xml:space="preserve">   </w:t>
            </w:r>
            <w:r w:rsidRPr="00FA58CB">
              <w:rPr>
                <w:b w:val="0"/>
                <w:sz w:val="26"/>
                <w:szCs w:val="26"/>
              </w:rPr>
              <w:t>8</w:t>
            </w:r>
          </w:p>
        </w:tc>
        <w:tc>
          <w:tcPr>
            <w:tcW w:w="8635" w:type="dxa"/>
            <w:tcBorders>
              <w:top w:val="single" w:sz="4" w:space="0" w:color="000000"/>
              <w:left w:val="single" w:sz="4" w:space="0" w:color="000000"/>
              <w:bottom w:val="single" w:sz="4" w:space="0" w:color="000000"/>
              <w:right w:val="nil"/>
            </w:tcBorders>
            <w:vAlign w:val="center"/>
            <w:hideMark/>
          </w:tcPr>
          <w:p w:rsidR="00C22328" w:rsidRPr="00F76EEE" w:rsidRDefault="00C22328" w:rsidP="008673D5">
            <w:pPr>
              <w:pStyle w:val="afe"/>
              <w:numPr>
                <w:ilvl w:val="0"/>
                <w:numId w:val="59"/>
              </w:numPr>
              <w:suppressAutoHyphens/>
              <w:snapToGrid w:val="0"/>
              <w:jc w:val="left"/>
              <w:rPr>
                <w:b w:val="0"/>
                <w:bCs/>
                <w:sz w:val="26"/>
                <w:szCs w:val="26"/>
              </w:rPr>
            </w:pPr>
            <w:r w:rsidRPr="00F76EEE">
              <w:rPr>
                <w:b w:val="0"/>
                <w:sz w:val="26"/>
                <w:szCs w:val="26"/>
              </w:rPr>
              <w:t>Наибольший общий делитель (НОД), наименьшее общее кратное (НОК)</w:t>
            </w:r>
          </w:p>
          <w:p w:rsidR="00C22328" w:rsidRPr="00F76EEE" w:rsidRDefault="00C22328" w:rsidP="008673D5">
            <w:pPr>
              <w:pStyle w:val="afe"/>
              <w:numPr>
                <w:ilvl w:val="0"/>
                <w:numId w:val="59"/>
              </w:numPr>
              <w:suppressAutoHyphens/>
              <w:snapToGrid w:val="0"/>
              <w:jc w:val="left"/>
              <w:rPr>
                <w:b w:val="0"/>
                <w:bCs/>
                <w:sz w:val="26"/>
                <w:szCs w:val="26"/>
              </w:rPr>
            </w:pPr>
            <w:r w:rsidRPr="00F76EEE">
              <w:rPr>
                <w:b w:val="0"/>
                <w:sz w:val="26"/>
                <w:szCs w:val="26"/>
              </w:rPr>
              <w:t>Периметр квадрата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rPr>
                <w:b w:val="0"/>
                <w:bCs/>
                <w:sz w:val="26"/>
                <w:szCs w:val="26"/>
              </w:rPr>
            </w:pPr>
            <w:r w:rsidRPr="00F76EEE">
              <w:rPr>
                <w:b w:val="0"/>
                <w:sz w:val="26"/>
                <w:szCs w:val="26"/>
              </w:rPr>
              <w:t>1</w:t>
            </w:r>
          </w:p>
        </w:tc>
      </w:tr>
      <w:tr w:rsidR="00C22328" w:rsidRPr="00F76EEE" w:rsidTr="00996AA6">
        <w:tc>
          <w:tcPr>
            <w:tcW w:w="721" w:type="dxa"/>
            <w:tcBorders>
              <w:top w:val="single" w:sz="4" w:space="0" w:color="000000"/>
              <w:left w:val="single" w:sz="4" w:space="0" w:color="000000"/>
              <w:bottom w:val="single" w:sz="4" w:space="0" w:color="000000"/>
              <w:right w:val="nil"/>
            </w:tcBorders>
            <w:hideMark/>
          </w:tcPr>
          <w:p w:rsidR="00C22328" w:rsidRPr="00FA58CB" w:rsidRDefault="00C22328" w:rsidP="000461D2">
            <w:pPr>
              <w:pStyle w:val="afe"/>
              <w:snapToGrid w:val="0"/>
              <w:jc w:val="left"/>
              <w:rPr>
                <w:b w:val="0"/>
                <w:bCs/>
                <w:sz w:val="26"/>
                <w:szCs w:val="26"/>
              </w:rPr>
            </w:pPr>
            <w:r w:rsidRPr="00FA58CB">
              <w:rPr>
                <w:b w:val="0"/>
                <w:sz w:val="26"/>
                <w:szCs w:val="26"/>
                <w:lang w:val="en-US"/>
              </w:rPr>
              <w:t xml:space="preserve">   </w:t>
            </w:r>
            <w:r w:rsidRPr="00FA58CB">
              <w:rPr>
                <w:b w:val="0"/>
                <w:sz w:val="26"/>
                <w:szCs w:val="26"/>
              </w:rPr>
              <w:t>9</w:t>
            </w:r>
          </w:p>
        </w:tc>
        <w:tc>
          <w:tcPr>
            <w:tcW w:w="8635" w:type="dxa"/>
            <w:tcBorders>
              <w:top w:val="single" w:sz="4" w:space="0" w:color="000000"/>
              <w:left w:val="single" w:sz="4" w:space="0" w:color="000000"/>
              <w:bottom w:val="single" w:sz="4" w:space="0" w:color="000000"/>
              <w:right w:val="nil"/>
            </w:tcBorders>
            <w:vAlign w:val="center"/>
            <w:hideMark/>
          </w:tcPr>
          <w:p w:rsidR="00C22328" w:rsidRPr="00F76EEE" w:rsidRDefault="00C22328" w:rsidP="008673D5">
            <w:pPr>
              <w:pStyle w:val="afe"/>
              <w:numPr>
                <w:ilvl w:val="0"/>
                <w:numId w:val="60"/>
              </w:numPr>
              <w:suppressAutoHyphens/>
              <w:snapToGrid w:val="0"/>
              <w:jc w:val="left"/>
              <w:rPr>
                <w:b w:val="0"/>
                <w:bCs/>
                <w:sz w:val="26"/>
                <w:szCs w:val="26"/>
              </w:rPr>
            </w:pPr>
            <w:r w:rsidRPr="00F76EEE">
              <w:rPr>
                <w:b w:val="0"/>
                <w:sz w:val="26"/>
                <w:szCs w:val="26"/>
              </w:rPr>
              <w:t>Площади</w:t>
            </w:r>
          </w:p>
          <w:p w:rsidR="00C22328" w:rsidRPr="00F76EEE" w:rsidRDefault="00C22328" w:rsidP="008673D5">
            <w:pPr>
              <w:pStyle w:val="afe"/>
              <w:numPr>
                <w:ilvl w:val="0"/>
                <w:numId w:val="60"/>
              </w:numPr>
              <w:suppressAutoHyphens/>
              <w:snapToGrid w:val="0"/>
              <w:jc w:val="left"/>
              <w:rPr>
                <w:b w:val="0"/>
                <w:bCs/>
                <w:sz w:val="26"/>
                <w:szCs w:val="26"/>
              </w:rPr>
            </w:pPr>
            <w:r w:rsidRPr="00F76EEE">
              <w:rPr>
                <w:b w:val="0"/>
                <w:sz w:val="26"/>
                <w:szCs w:val="26"/>
              </w:rPr>
              <w:t>Округление чисел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rPr>
                <w:b w:val="0"/>
                <w:bCs/>
                <w:sz w:val="26"/>
                <w:szCs w:val="26"/>
              </w:rPr>
            </w:pPr>
            <w:r w:rsidRPr="00F76EEE">
              <w:rPr>
                <w:b w:val="0"/>
                <w:sz w:val="26"/>
                <w:szCs w:val="26"/>
              </w:rPr>
              <w:t>1</w:t>
            </w:r>
          </w:p>
        </w:tc>
      </w:tr>
      <w:tr w:rsidR="00C22328" w:rsidRPr="00F76EEE" w:rsidTr="00996AA6">
        <w:tc>
          <w:tcPr>
            <w:tcW w:w="721" w:type="dxa"/>
            <w:tcBorders>
              <w:top w:val="single" w:sz="4" w:space="0" w:color="000000"/>
              <w:left w:val="single" w:sz="4" w:space="0" w:color="000000"/>
              <w:bottom w:val="single" w:sz="4" w:space="0" w:color="000000"/>
              <w:right w:val="nil"/>
            </w:tcBorders>
            <w:hideMark/>
          </w:tcPr>
          <w:p w:rsidR="00C22328" w:rsidRPr="00FA58CB" w:rsidRDefault="00C22328" w:rsidP="000461D2">
            <w:pPr>
              <w:pStyle w:val="afe"/>
              <w:snapToGrid w:val="0"/>
              <w:jc w:val="left"/>
              <w:rPr>
                <w:b w:val="0"/>
                <w:bCs/>
                <w:sz w:val="26"/>
                <w:szCs w:val="26"/>
              </w:rPr>
            </w:pPr>
            <w:r w:rsidRPr="00FA58CB">
              <w:rPr>
                <w:b w:val="0"/>
                <w:sz w:val="26"/>
                <w:szCs w:val="26"/>
              </w:rPr>
              <w:t>1</w:t>
            </w:r>
            <w:r w:rsidR="00FA58CB">
              <w:rPr>
                <w:b w:val="0"/>
                <w:sz w:val="26"/>
                <w:szCs w:val="26"/>
                <w:lang w:val="en-US"/>
              </w:rPr>
              <w:t>1</w:t>
            </w:r>
            <w:r w:rsidRPr="00FA58CB">
              <w:rPr>
                <w:b w:val="0"/>
                <w:sz w:val="26"/>
                <w:szCs w:val="26"/>
              </w:rPr>
              <w:t>0</w:t>
            </w:r>
          </w:p>
        </w:tc>
        <w:tc>
          <w:tcPr>
            <w:tcW w:w="8635" w:type="dxa"/>
            <w:tcBorders>
              <w:top w:val="single" w:sz="4" w:space="0" w:color="000000"/>
              <w:left w:val="single" w:sz="4" w:space="0" w:color="000000"/>
              <w:bottom w:val="single" w:sz="4" w:space="0" w:color="000000"/>
              <w:right w:val="nil"/>
            </w:tcBorders>
            <w:vAlign w:val="center"/>
            <w:hideMark/>
          </w:tcPr>
          <w:p w:rsidR="00C22328" w:rsidRPr="00F76EEE" w:rsidRDefault="00C22328" w:rsidP="008673D5">
            <w:pPr>
              <w:pStyle w:val="afe"/>
              <w:numPr>
                <w:ilvl w:val="0"/>
                <w:numId w:val="61"/>
              </w:numPr>
              <w:suppressAutoHyphens/>
              <w:snapToGrid w:val="0"/>
              <w:jc w:val="left"/>
              <w:rPr>
                <w:b w:val="0"/>
                <w:bCs/>
                <w:sz w:val="26"/>
                <w:szCs w:val="26"/>
              </w:rPr>
            </w:pPr>
            <w:r w:rsidRPr="00F76EEE">
              <w:rPr>
                <w:b w:val="0"/>
                <w:sz w:val="26"/>
                <w:szCs w:val="26"/>
              </w:rPr>
              <w:t>Прямоугольный параллелепипед</w:t>
            </w:r>
          </w:p>
          <w:p w:rsidR="00C22328" w:rsidRPr="00F76EEE" w:rsidRDefault="00C22328" w:rsidP="008673D5">
            <w:pPr>
              <w:pStyle w:val="afe"/>
              <w:numPr>
                <w:ilvl w:val="0"/>
                <w:numId w:val="61"/>
              </w:numPr>
              <w:suppressAutoHyphens/>
              <w:snapToGrid w:val="0"/>
              <w:jc w:val="left"/>
              <w:rPr>
                <w:b w:val="0"/>
                <w:bCs/>
                <w:sz w:val="26"/>
                <w:szCs w:val="26"/>
              </w:rPr>
            </w:pPr>
            <w:r w:rsidRPr="00F76EEE">
              <w:rPr>
                <w:b w:val="0"/>
                <w:sz w:val="26"/>
                <w:szCs w:val="26"/>
              </w:rPr>
              <w:t>Острые и тупые углы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rPr>
                <w:b w:val="0"/>
                <w:bCs/>
                <w:sz w:val="26"/>
                <w:szCs w:val="26"/>
              </w:rPr>
            </w:pPr>
            <w:r w:rsidRPr="00F76EEE">
              <w:rPr>
                <w:b w:val="0"/>
                <w:sz w:val="26"/>
                <w:szCs w:val="26"/>
              </w:rPr>
              <w:t>1</w:t>
            </w:r>
          </w:p>
        </w:tc>
      </w:tr>
      <w:tr w:rsidR="00C22328" w:rsidRPr="00F76EEE" w:rsidTr="00996AA6">
        <w:tc>
          <w:tcPr>
            <w:tcW w:w="721" w:type="dxa"/>
            <w:tcBorders>
              <w:top w:val="single" w:sz="4" w:space="0" w:color="000000"/>
              <w:left w:val="single" w:sz="4" w:space="0" w:color="000000"/>
              <w:bottom w:val="single" w:sz="4" w:space="0" w:color="000000"/>
              <w:right w:val="nil"/>
            </w:tcBorders>
            <w:hideMark/>
          </w:tcPr>
          <w:p w:rsidR="00C22328" w:rsidRPr="00FA58CB" w:rsidRDefault="00C22328" w:rsidP="000461D2">
            <w:pPr>
              <w:pStyle w:val="afe"/>
              <w:snapToGrid w:val="0"/>
              <w:jc w:val="left"/>
              <w:rPr>
                <w:b w:val="0"/>
                <w:bCs/>
                <w:sz w:val="26"/>
                <w:szCs w:val="26"/>
                <w:lang w:val="en-US"/>
              </w:rPr>
            </w:pPr>
            <w:r w:rsidRPr="00FA58CB">
              <w:rPr>
                <w:b w:val="0"/>
                <w:sz w:val="26"/>
                <w:szCs w:val="26"/>
              </w:rPr>
              <w:t>11</w:t>
            </w:r>
            <w:r w:rsidR="00FA58CB">
              <w:rPr>
                <w:b w:val="0"/>
                <w:sz w:val="26"/>
                <w:szCs w:val="26"/>
                <w:lang w:val="en-US"/>
              </w:rPr>
              <w:t>1</w:t>
            </w:r>
          </w:p>
        </w:tc>
        <w:tc>
          <w:tcPr>
            <w:tcW w:w="8635" w:type="dxa"/>
            <w:tcBorders>
              <w:top w:val="single" w:sz="4" w:space="0" w:color="000000"/>
              <w:left w:val="single" w:sz="4" w:space="0" w:color="000000"/>
              <w:bottom w:val="single" w:sz="4" w:space="0" w:color="000000"/>
              <w:right w:val="nil"/>
            </w:tcBorders>
            <w:vAlign w:val="center"/>
            <w:hideMark/>
          </w:tcPr>
          <w:p w:rsidR="00C22328" w:rsidRPr="00F76EEE" w:rsidRDefault="00C22328" w:rsidP="008673D5">
            <w:pPr>
              <w:pStyle w:val="afe"/>
              <w:numPr>
                <w:ilvl w:val="0"/>
                <w:numId w:val="62"/>
              </w:numPr>
              <w:suppressAutoHyphens/>
              <w:snapToGrid w:val="0"/>
              <w:jc w:val="left"/>
              <w:rPr>
                <w:b w:val="0"/>
                <w:bCs/>
                <w:sz w:val="26"/>
                <w:szCs w:val="26"/>
              </w:rPr>
            </w:pPr>
            <w:r w:rsidRPr="00F76EEE">
              <w:rPr>
                <w:b w:val="0"/>
                <w:sz w:val="26"/>
                <w:szCs w:val="26"/>
              </w:rPr>
              <w:t xml:space="preserve">Построение с помощью циркуля </w:t>
            </w:r>
          </w:p>
          <w:p w:rsidR="00C22328" w:rsidRPr="00F76EEE" w:rsidRDefault="00C22328" w:rsidP="008673D5">
            <w:pPr>
              <w:pStyle w:val="afe"/>
              <w:numPr>
                <w:ilvl w:val="0"/>
                <w:numId w:val="62"/>
              </w:numPr>
              <w:suppressAutoHyphens/>
              <w:snapToGrid w:val="0"/>
              <w:jc w:val="left"/>
              <w:rPr>
                <w:b w:val="0"/>
                <w:bCs/>
                <w:sz w:val="26"/>
                <w:szCs w:val="26"/>
              </w:rPr>
            </w:pPr>
            <w:r w:rsidRPr="00F76EEE">
              <w:rPr>
                <w:b w:val="0"/>
                <w:sz w:val="26"/>
                <w:szCs w:val="26"/>
              </w:rPr>
              <w:t xml:space="preserve"> Виды треугольников</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rPr>
                <w:b w:val="0"/>
                <w:bCs/>
                <w:sz w:val="26"/>
                <w:szCs w:val="26"/>
              </w:rPr>
            </w:pPr>
            <w:r w:rsidRPr="00F76EEE">
              <w:rPr>
                <w:b w:val="0"/>
                <w:sz w:val="26"/>
                <w:szCs w:val="26"/>
              </w:rPr>
              <w:t>1</w:t>
            </w:r>
          </w:p>
        </w:tc>
      </w:tr>
    </w:tbl>
    <w:p w:rsidR="00C22328" w:rsidRPr="00F76EEE" w:rsidRDefault="00C22328" w:rsidP="008673D5">
      <w:pPr>
        <w:pStyle w:val="af"/>
        <w:widowControl/>
        <w:numPr>
          <w:ilvl w:val="0"/>
          <w:numId w:val="51"/>
        </w:numPr>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Таблицы (односторонние)</w:t>
      </w:r>
    </w:p>
    <w:tbl>
      <w:tblPr>
        <w:tblW w:w="10348" w:type="dxa"/>
        <w:tblInd w:w="108" w:type="dxa"/>
        <w:tblLayout w:type="fixed"/>
        <w:tblLook w:val="04A0"/>
      </w:tblPr>
      <w:tblGrid>
        <w:gridCol w:w="709"/>
        <w:gridCol w:w="12"/>
        <w:gridCol w:w="8635"/>
        <w:gridCol w:w="992"/>
      </w:tblGrid>
      <w:tr w:rsidR="00C22328" w:rsidRPr="00F76EEE" w:rsidTr="0085161F">
        <w:trPr>
          <w:trHeight w:val="278"/>
        </w:trPr>
        <w:tc>
          <w:tcPr>
            <w:tcW w:w="721" w:type="dxa"/>
            <w:gridSpan w:val="2"/>
            <w:vMerge w:val="restart"/>
            <w:tcBorders>
              <w:top w:val="single" w:sz="4" w:space="0" w:color="000000"/>
              <w:left w:val="single" w:sz="4" w:space="0" w:color="000000"/>
              <w:bottom w:val="nil"/>
              <w:right w:val="nil"/>
            </w:tcBorders>
            <w:vAlign w:val="center"/>
            <w:hideMark/>
          </w:tcPr>
          <w:p w:rsidR="00C22328" w:rsidRPr="00F76EEE" w:rsidRDefault="00C22328" w:rsidP="000461D2">
            <w:pPr>
              <w:pStyle w:val="afe"/>
              <w:snapToGrid w:val="0"/>
              <w:rPr>
                <w:b w:val="0"/>
                <w:sz w:val="26"/>
                <w:szCs w:val="26"/>
              </w:rPr>
            </w:pPr>
            <w:r w:rsidRPr="00F76EEE">
              <w:rPr>
                <w:b w:val="0"/>
                <w:sz w:val="26"/>
                <w:szCs w:val="26"/>
              </w:rPr>
              <w:t>№</w:t>
            </w:r>
          </w:p>
        </w:tc>
        <w:tc>
          <w:tcPr>
            <w:tcW w:w="8635" w:type="dxa"/>
            <w:tcBorders>
              <w:top w:val="single" w:sz="4" w:space="0" w:color="000000"/>
              <w:left w:val="single" w:sz="4" w:space="0" w:color="000000"/>
              <w:bottom w:val="single" w:sz="4" w:space="0" w:color="000000"/>
              <w:right w:val="nil"/>
            </w:tcBorders>
            <w:vAlign w:val="center"/>
            <w:hideMark/>
          </w:tcPr>
          <w:p w:rsidR="00C22328" w:rsidRPr="00F76EEE" w:rsidRDefault="00C22328" w:rsidP="000461D2">
            <w:pPr>
              <w:pStyle w:val="afe"/>
              <w:snapToGrid w:val="0"/>
              <w:rPr>
                <w:b w:val="0"/>
                <w:sz w:val="26"/>
                <w:szCs w:val="26"/>
              </w:rPr>
            </w:pPr>
            <w:r w:rsidRPr="00F76EEE">
              <w:rPr>
                <w:b w:val="0"/>
                <w:sz w:val="26"/>
                <w:szCs w:val="26"/>
              </w:rPr>
              <w:t>Наименование</w:t>
            </w:r>
          </w:p>
        </w:tc>
        <w:tc>
          <w:tcPr>
            <w:tcW w:w="992" w:type="dxa"/>
            <w:vMerge w:val="restart"/>
            <w:tcBorders>
              <w:top w:val="single" w:sz="4" w:space="0" w:color="000000"/>
              <w:left w:val="single" w:sz="4" w:space="0" w:color="000000"/>
              <w:bottom w:val="nil"/>
              <w:right w:val="single" w:sz="4" w:space="0" w:color="000000"/>
            </w:tcBorders>
            <w:vAlign w:val="center"/>
            <w:hideMark/>
          </w:tcPr>
          <w:p w:rsidR="00C22328" w:rsidRPr="00F76EEE" w:rsidRDefault="00C22328" w:rsidP="000461D2">
            <w:pPr>
              <w:pStyle w:val="afe"/>
              <w:snapToGrid w:val="0"/>
              <w:ind w:firstLine="0"/>
              <w:jc w:val="both"/>
              <w:rPr>
                <w:b w:val="0"/>
                <w:sz w:val="26"/>
                <w:szCs w:val="26"/>
              </w:rPr>
            </w:pPr>
            <w:r w:rsidRPr="00F76EEE">
              <w:rPr>
                <w:b w:val="0"/>
                <w:sz w:val="26"/>
                <w:szCs w:val="26"/>
              </w:rPr>
              <w:t>Кол-во</w:t>
            </w:r>
          </w:p>
        </w:tc>
      </w:tr>
      <w:tr w:rsidR="00C22328" w:rsidRPr="00F76EEE" w:rsidTr="0085161F">
        <w:trPr>
          <w:trHeight w:val="277"/>
        </w:trPr>
        <w:tc>
          <w:tcPr>
            <w:tcW w:w="721" w:type="dxa"/>
            <w:gridSpan w:val="2"/>
            <w:vMerge/>
            <w:tcBorders>
              <w:top w:val="single" w:sz="4" w:space="0" w:color="000000"/>
              <w:left w:val="single" w:sz="4" w:space="0" w:color="000000"/>
              <w:bottom w:val="nil"/>
              <w:right w:val="nil"/>
            </w:tcBorders>
            <w:vAlign w:val="center"/>
            <w:hideMark/>
          </w:tcPr>
          <w:p w:rsidR="00C22328" w:rsidRPr="00F76EEE" w:rsidRDefault="00C22328" w:rsidP="000461D2">
            <w:pPr>
              <w:rPr>
                <w:rFonts w:ascii="Times New Roman" w:eastAsia="Times New Roman" w:hAnsi="Times New Roman" w:cs="Times New Roman"/>
                <w:bCs/>
                <w:sz w:val="26"/>
                <w:szCs w:val="26"/>
                <w:lang w:eastAsia="ar-SA"/>
              </w:rPr>
            </w:pPr>
          </w:p>
        </w:tc>
        <w:tc>
          <w:tcPr>
            <w:tcW w:w="8635" w:type="dxa"/>
            <w:tcBorders>
              <w:top w:val="single" w:sz="4" w:space="0" w:color="000000"/>
              <w:left w:val="single" w:sz="4" w:space="0" w:color="000000"/>
              <w:bottom w:val="single" w:sz="4" w:space="0" w:color="000000"/>
              <w:right w:val="nil"/>
            </w:tcBorders>
            <w:vAlign w:val="center"/>
            <w:hideMark/>
          </w:tcPr>
          <w:p w:rsidR="00C22328" w:rsidRPr="00F76EEE" w:rsidRDefault="00C22328" w:rsidP="000461D2">
            <w:pPr>
              <w:pStyle w:val="afe"/>
              <w:snapToGrid w:val="0"/>
              <w:rPr>
                <w:b w:val="0"/>
                <w:sz w:val="26"/>
                <w:szCs w:val="26"/>
              </w:rPr>
            </w:pPr>
            <w:r w:rsidRPr="00F76EEE">
              <w:rPr>
                <w:b w:val="0"/>
                <w:sz w:val="26"/>
                <w:szCs w:val="26"/>
              </w:rPr>
              <w:t xml:space="preserve"> Математика 6 класс. Алгебра 7 класс</w:t>
            </w:r>
          </w:p>
        </w:tc>
        <w:tc>
          <w:tcPr>
            <w:tcW w:w="992" w:type="dxa"/>
            <w:vMerge/>
            <w:tcBorders>
              <w:top w:val="single" w:sz="4" w:space="0" w:color="000000"/>
              <w:left w:val="single" w:sz="4" w:space="0" w:color="000000"/>
              <w:bottom w:val="nil"/>
              <w:right w:val="single" w:sz="4" w:space="0" w:color="000000"/>
            </w:tcBorders>
            <w:vAlign w:val="center"/>
            <w:hideMark/>
          </w:tcPr>
          <w:p w:rsidR="00C22328" w:rsidRPr="00F76EEE" w:rsidRDefault="00C22328" w:rsidP="000461D2">
            <w:pPr>
              <w:rPr>
                <w:rFonts w:ascii="Times New Roman" w:eastAsia="Times New Roman" w:hAnsi="Times New Roman" w:cs="Times New Roman"/>
                <w:bCs/>
                <w:sz w:val="26"/>
                <w:szCs w:val="26"/>
                <w:lang w:eastAsia="ar-SA"/>
              </w:rPr>
            </w:pP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Числовые выражения</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2.</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Выражения с переменными</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3.</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График температуры воздуха</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4.</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График движения</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5.</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График движения туриста</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6.</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Зависимость уровня жидкости в сосуде от ее объема</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7.</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Прямая и обратная пропорциональности</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8.</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График прямой пропорциональности</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9.</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Процентные расчеты</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10.</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Зависимость между массой и объемом</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11.</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Степень с натуральным и нулевым показателем</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12.</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Стандартный вид одночлена</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13.</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Одночлены</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 xml:space="preserve">  14.</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Многочлены</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15.</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Формулы сокращенного умножения</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16.</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Разложение на множители</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17.</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Графический способ решения системы уравнений</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18.</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Решение систем двух линейных уравнений</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10348" w:type="dxa"/>
            <w:gridSpan w:val="4"/>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Геометрия 7 класс</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19.</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Вертикальные углы</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20.</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Перпендикулярные прямые</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21.</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Доказательство от противного</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22.</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Высота, медиана, биссектриса треугольника</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23.</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Основные свойства (аксиомы) принадлежности точки и прямых</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24.</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Взаимное расположение точек на прямой и плоскости</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25.</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Равнобедренный треугольник</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26.</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Признаки равенства треугольников</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27.</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Третий признак равенства треугольников</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28.</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Окружность</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29.</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Основные свойства (аксиомы) откладывания отрезков и углов</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30.</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Существование треугольника, равного данному</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31.</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Основные свойства (аксиомы) измерения отрезков и углов</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32.</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Основные свойства (аксиомы) параллельных прямых</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33.</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Теоремы и доказательства</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34.</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Прямоугольный треугольник</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10348" w:type="dxa"/>
            <w:gridSpan w:val="4"/>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Геометрия 8 класс</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35.</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Свойства параллелограмма</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36.</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Признаки параллелограмма</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37.</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Соотношения между элементами в прямоугольном треугольнике</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38.</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Углы, вписанные в окружность (Лист 1)</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39.</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Углы, вписанные в окружность (Лист 2)</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10348" w:type="dxa"/>
            <w:gridSpan w:val="4"/>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Геометрия 9 класс</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40.</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Расположение прямой относительно системы координат</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41.</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Значения синуса, косинуса и тангенса некоторых углов</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42.</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Расстояние между точками на плоскости</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43.</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Координаты середины отрезка</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44.</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Уравнение прямой</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45.</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Уравнение окружности</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46.</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Определения синуса, косинуса и тангенса углов от 0˚ до 180˚</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47.</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Синус, косинус и тангенс углов 180 ˚ - α</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48.</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Симметрия относительно точки</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49.</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Симметрия относительно прямой</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50.</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Поворот</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51.</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Параллельный перенос</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c>
          <w:tcPr>
            <w:tcW w:w="709"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52.</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rPr>
                <w:rFonts w:ascii="Times New Roman" w:hAnsi="Times New Roman" w:cs="Times New Roman"/>
                <w:sz w:val="26"/>
                <w:szCs w:val="26"/>
              </w:rPr>
            </w:pPr>
            <w:r w:rsidRPr="00F76EEE">
              <w:rPr>
                <w:rFonts w:ascii="Times New Roman" w:hAnsi="Times New Roman" w:cs="Times New Roman"/>
                <w:sz w:val="26"/>
                <w:szCs w:val="26"/>
              </w:rPr>
              <w:t>Разложение вектора по двум неколлинеарным векторам</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1</w:t>
            </w:r>
          </w:p>
        </w:tc>
      </w:tr>
    </w:tbl>
    <w:p w:rsidR="00C22328" w:rsidRPr="00F76EEE" w:rsidRDefault="00C22328" w:rsidP="008673D5">
      <w:pPr>
        <w:pStyle w:val="af"/>
        <w:widowControl/>
        <w:numPr>
          <w:ilvl w:val="0"/>
          <w:numId w:val="51"/>
        </w:numPr>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Другие таблицы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2"/>
        <w:gridCol w:w="8635"/>
        <w:gridCol w:w="992"/>
      </w:tblGrid>
      <w:tr w:rsidR="00C22328" w:rsidRPr="00F76EEE" w:rsidTr="0085161F">
        <w:trPr>
          <w:trHeight w:val="144"/>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rPr>
                <w:b w:val="0"/>
                <w:sz w:val="26"/>
                <w:szCs w:val="26"/>
              </w:rPr>
            </w:pPr>
            <w:r w:rsidRPr="00F76EEE">
              <w:rPr>
                <w:b w:val="0"/>
                <w:sz w:val="26"/>
                <w:szCs w:val="26"/>
              </w:rPr>
              <w:t>№</w:t>
            </w:r>
          </w:p>
        </w:tc>
        <w:tc>
          <w:tcPr>
            <w:tcW w:w="8647" w:type="dxa"/>
            <w:gridSpan w:val="2"/>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rPr>
                <w:b w:val="0"/>
                <w:sz w:val="26"/>
                <w:szCs w:val="26"/>
              </w:rPr>
            </w:pPr>
            <w:r w:rsidRPr="00F76EEE">
              <w:rPr>
                <w:b w:val="0"/>
                <w:sz w:val="26"/>
                <w:szCs w:val="26"/>
              </w:rPr>
              <w:t>Наименование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ind w:firstLine="0"/>
              <w:jc w:val="left"/>
              <w:rPr>
                <w:b w:val="0"/>
                <w:sz w:val="26"/>
                <w:szCs w:val="26"/>
              </w:rPr>
            </w:pPr>
            <w:r w:rsidRPr="00F76EEE">
              <w:rPr>
                <w:b w:val="0"/>
                <w:sz w:val="26"/>
                <w:szCs w:val="26"/>
              </w:rPr>
              <w:t>Кол-во</w:t>
            </w:r>
          </w:p>
        </w:tc>
      </w:tr>
      <w:tr w:rsidR="00C22328" w:rsidRPr="00F76EEE" w:rsidTr="0085161F">
        <w:tc>
          <w:tcPr>
            <w:tcW w:w="721" w:type="dxa"/>
            <w:gridSpan w:val="2"/>
            <w:tcBorders>
              <w:top w:val="single" w:sz="4" w:space="0" w:color="000000"/>
              <w:left w:val="single" w:sz="4" w:space="0" w:color="000000"/>
              <w:bottom w:val="single" w:sz="4" w:space="0" w:color="000000"/>
              <w:right w:val="nil"/>
            </w:tcBorders>
            <w:hideMark/>
          </w:tcPr>
          <w:p w:rsidR="00C22328" w:rsidRPr="00F76EEE" w:rsidRDefault="00C22328" w:rsidP="000461D2">
            <w:pPr>
              <w:pStyle w:val="afe"/>
              <w:snapToGrid w:val="0"/>
              <w:ind w:left="360"/>
              <w:jc w:val="left"/>
              <w:rPr>
                <w:b w:val="0"/>
                <w:bCs/>
                <w:sz w:val="26"/>
                <w:szCs w:val="26"/>
              </w:rPr>
            </w:pPr>
            <w:r w:rsidRPr="00F76EEE">
              <w:rPr>
                <w:b w:val="0"/>
                <w:sz w:val="26"/>
                <w:szCs w:val="26"/>
              </w:rPr>
              <w:t>1</w:t>
            </w:r>
          </w:p>
        </w:tc>
        <w:tc>
          <w:tcPr>
            <w:tcW w:w="8635"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e"/>
              <w:snapToGrid w:val="0"/>
              <w:jc w:val="left"/>
              <w:rPr>
                <w:b w:val="0"/>
                <w:bCs/>
                <w:sz w:val="26"/>
                <w:szCs w:val="26"/>
              </w:rPr>
            </w:pPr>
            <w:r w:rsidRPr="00F76EEE">
              <w:rPr>
                <w:b w:val="0"/>
                <w:sz w:val="26"/>
                <w:szCs w:val="26"/>
              </w:rPr>
              <w:t>Альбом  «Таблицы по стереометрии»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rPr>
                <w:b w:val="0"/>
                <w:bCs/>
                <w:sz w:val="26"/>
                <w:szCs w:val="26"/>
              </w:rPr>
            </w:pPr>
            <w:r w:rsidRPr="00F76EEE">
              <w:rPr>
                <w:b w:val="0"/>
                <w:sz w:val="26"/>
                <w:szCs w:val="26"/>
              </w:rPr>
              <w:t>1</w:t>
            </w:r>
          </w:p>
        </w:tc>
      </w:tr>
      <w:tr w:rsidR="00C22328" w:rsidRPr="00F76EEE" w:rsidTr="0085161F">
        <w:tc>
          <w:tcPr>
            <w:tcW w:w="721" w:type="dxa"/>
            <w:gridSpan w:val="2"/>
            <w:tcBorders>
              <w:top w:val="single" w:sz="4" w:space="0" w:color="000000"/>
              <w:left w:val="single" w:sz="4" w:space="0" w:color="000000"/>
              <w:bottom w:val="single" w:sz="4" w:space="0" w:color="000000"/>
              <w:right w:val="nil"/>
            </w:tcBorders>
            <w:hideMark/>
          </w:tcPr>
          <w:p w:rsidR="00C22328" w:rsidRPr="00F76EEE" w:rsidRDefault="00C22328" w:rsidP="000461D2">
            <w:pPr>
              <w:pStyle w:val="afe"/>
              <w:snapToGrid w:val="0"/>
              <w:ind w:left="360"/>
              <w:jc w:val="left"/>
              <w:rPr>
                <w:b w:val="0"/>
                <w:bCs/>
                <w:sz w:val="26"/>
                <w:szCs w:val="26"/>
              </w:rPr>
            </w:pPr>
            <w:r w:rsidRPr="00F76EEE">
              <w:rPr>
                <w:b w:val="0"/>
                <w:sz w:val="26"/>
                <w:szCs w:val="26"/>
              </w:rPr>
              <w:t>2</w:t>
            </w:r>
          </w:p>
        </w:tc>
        <w:tc>
          <w:tcPr>
            <w:tcW w:w="8635"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e"/>
              <w:snapToGrid w:val="0"/>
              <w:jc w:val="left"/>
              <w:rPr>
                <w:b w:val="0"/>
                <w:bCs/>
                <w:sz w:val="26"/>
                <w:szCs w:val="26"/>
              </w:rPr>
            </w:pPr>
            <w:r w:rsidRPr="00F76EEE">
              <w:rPr>
                <w:b w:val="0"/>
                <w:sz w:val="26"/>
                <w:szCs w:val="26"/>
              </w:rPr>
              <w:t>Таблицы Брадиса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22328" w:rsidRPr="00F76EEE" w:rsidRDefault="00C22328" w:rsidP="000461D2">
            <w:pPr>
              <w:pStyle w:val="afe"/>
              <w:snapToGrid w:val="0"/>
              <w:ind w:firstLine="0"/>
              <w:jc w:val="right"/>
              <w:rPr>
                <w:b w:val="0"/>
                <w:bCs/>
                <w:sz w:val="26"/>
                <w:szCs w:val="26"/>
              </w:rPr>
            </w:pPr>
            <w:r w:rsidRPr="00F76EEE">
              <w:rPr>
                <w:b w:val="0"/>
                <w:sz w:val="26"/>
                <w:szCs w:val="26"/>
              </w:rPr>
              <w:t>10</w:t>
            </w:r>
          </w:p>
        </w:tc>
      </w:tr>
    </w:tbl>
    <w:p w:rsidR="00C22328" w:rsidRPr="00F76EEE" w:rsidRDefault="00C22328" w:rsidP="008673D5">
      <w:pPr>
        <w:pStyle w:val="af"/>
        <w:widowControl/>
        <w:numPr>
          <w:ilvl w:val="0"/>
          <w:numId w:val="51"/>
        </w:numPr>
        <w:tabs>
          <w:tab w:val="left" w:pos="708"/>
        </w:tabs>
        <w:jc w:val="center"/>
        <w:rPr>
          <w:rFonts w:ascii="Times New Roman" w:hAnsi="Times New Roman" w:cs="Times New Roman"/>
          <w:sz w:val="26"/>
          <w:szCs w:val="26"/>
        </w:rPr>
      </w:pPr>
      <w:r w:rsidRPr="00F76EEE">
        <w:rPr>
          <w:rFonts w:ascii="Times New Roman" w:hAnsi="Times New Roman" w:cs="Times New Roman"/>
          <w:sz w:val="26"/>
          <w:szCs w:val="26"/>
        </w:rPr>
        <w:t>Стенды</w:t>
      </w:r>
    </w:p>
    <w:tbl>
      <w:tblPr>
        <w:tblW w:w="10348" w:type="dxa"/>
        <w:tblInd w:w="108" w:type="dxa"/>
        <w:tblLayout w:type="fixed"/>
        <w:tblLook w:val="04A0"/>
      </w:tblPr>
      <w:tblGrid>
        <w:gridCol w:w="709"/>
        <w:gridCol w:w="8647"/>
        <w:gridCol w:w="992"/>
      </w:tblGrid>
      <w:tr w:rsidR="00C22328" w:rsidRPr="00F76EEE" w:rsidTr="00996AA6">
        <w:trPr>
          <w:trHeight w:val="337"/>
        </w:trPr>
        <w:tc>
          <w:tcPr>
            <w:tcW w:w="709" w:type="dxa"/>
            <w:tcBorders>
              <w:top w:val="single" w:sz="4" w:space="0" w:color="000000"/>
              <w:left w:val="single" w:sz="4" w:space="0" w:color="000000"/>
              <w:bottom w:val="single" w:sz="4" w:space="0" w:color="000000"/>
              <w:right w:val="nil"/>
            </w:tcBorders>
            <w:vAlign w:val="center"/>
            <w:hideMark/>
          </w:tcPr>
          <w:p w:rsidR="00C22328" w:rsidRPr="00F76EEE" w:rsidRDefault="00C22328" w:rsidP="000461D2">
            <w:pPr>
              <w:pStyle w:val="afe"/>
              <w:snapToGrid w:val="0"/>
              <w:rPr>
                <w:b w:val="0"/>
                <w:sz w:val="26"/>
                <w:szCs w:val="26"/>
              </w:rPr>
            </w:pPr>
            <w:r w:rsidRPr="00F76EEE">
              <w:rPr>
                <w:b w:val="0"/>
                <w:sz w:val="26"/>
                <w:szCs w:val="26"/>
              </w:rPr>
              <w:t>№</w:t>
            </w:r>
          </w:p>
        </w:tc>
        <w:tc>
          <w:tcPr>
            <w:tcW w:w="8647" w:type="dxa"/>
            <w:tcBorders>
              <w:top w:val="single" w:sz="4" w:space="0" w:color="000000"/>
              <w:left w:val="single" w:sz="4" w:space="0" w:color="000000"/>
              <w:bottom w:val="single" w:sz="4" w:space="0" w:color="000000"/>
              <w:right w:val="nil"/>
            </w:tcBorders>
            <w:vAlign w:val="center"/>
            <w:hideMark/>
          </w:tcPr>
          <w:p w:rsidR="00C22328" w:rsidRPr="00F76EEE" w:rsidRDefault="00C22328" w:rsidP="000461D2">
            <w:pPr>
              <w:pStyle w:val="afe"/>
              <w:snapToGrid w:val="0"/>
              <w:rPr>
                <w:b w:val="0"/>
                <w:sz w:val="26"/>
                <w:szCs w:val="26"/>
              </w:rPr>
            </w:pPr>
            <w:r w:rsidRPr="00F76EEE">
              <w:rPr>
                <w:b w:val="0"/>
                <w:sz w:val="26"/>
                <w:szCs w:val="26"/>
              </w:rPr>
              <w:t>Наименование</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e"/>
              <w:snapToGrid w:val="0"/>
              <w:ind w:firstLine="0"/>
              <w:jc w:val="left"/>
              <w:rPr>
                <w:b w:val="0"/>
                <w:sz w:val="26"/>
                <w:szCs w:val="26"/>
              </w:rPr>
            </w:pPr>
            <w:r w:rsidRPr="00F76EEE">
              <w:rPr>
                <w:b w:val="0"/>
                <w:sz w:val="26"/>
                <w:szCs w:val="26"/>
              </w:rPr>
              <w:t>Кол-во</w:t>
            </w:r>
          </w:p>
        </w:tc>
      </w:tr>
      <w:tr w:rsidR="00C22328" w:rsidRPr="00F76EEE" w:rsidTr="0085161F">
        <w:trPr>
          <w:trHeight w:val="282"/>
        </w:trPr>
        <w:tc>
          <w:tcPr>
            <w:tcW w:w="709"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w:t>
            </w:r>
          </w:p>
        </w:tc>
        <w:tc>
          <w:tcPr>
            <w:tcW w:w="8647"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rPr>
                <w:rFonts w:ascii="Times New Roman" w:hAnsi="Times New Roman" w:cs="Times New Roman"/>
                <w:sz w:val="26"/>
                <w:szCs w:val="26"/>
              </w:rPr>
            </w:pPr>
            <w:r w:rsidRPr="00F76EEE">
              <w:rPr>
                <w:rFonts w:ascii="Times New Roman" w:hAnsi="Times New Roman" w:cs="Times New Roman"/>
                <w:sz w:val="26"/>
                <w:szCs w:val="26"/>
              </w:rPr>
              <w:t>Таблица квадратов двузначных чисел</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rPr>
          <w:trHeight w:val="297"/>
        </w:trPr>
        <w:tc>
          <w:tcPr>
            <w:tcW w:w="709"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2</w:t>
            </w:r>
          </w:p>
        </w:tc>
        <w:tc>
          <w:tcPr>
            <w:tcW w:w="8647"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rPr>
                <w:rFonts w:ascii="Times New Roman" w:hAnsi="Times New Roman" w:cs="Times New Roman"/>
                <w:sz w:val="26"/>
                <w:szCs w:val="26"/>
              </w:rPr>
            </w:pPr>
            <w:r w:rsidRPr="00F76EEE">
              <w:rPr>
                <w:rFonts w:ascii="Times New Roman" w:hAnsi="Times New Roman" w:cs="Times New Roman"/>
                <w:sz w:val="26"/>
                <w:szCs w:val="26"/>
              </w:rPr>
              <w:t>Таблица степеней некоторых простых чисел</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rPr>
          <w:trHeight w:val="297"/>
        </w:trPr>
        <w:tc>
          <w:tcPr>
            <w:tcW w:w="709"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3</w:t>
            </w:r>
          </w:p>
        </w:tc>
        <w:tc>
          <w:tcPr>
            <w:tcW w:w="8647"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rPr>
                <w:rFonts w:ascii="Times New Roman" w:hAnsi="Times New Roman" w:cs="Times New Roman"/>
                <w:sz w:val="26"/>
                <w:szCs w:val="26"/>
              </w:rPr>
            </w:pPr>
            <w:r w:rsidRPr="00F76EEE">
              <w:rPr>
                <w:rFonts w:ascii="Times New Roman" w:hAnsi="Times New Roman" w:cs="Times New Roman"/>
                <w:sz w:val="26"/>
                <w:szCs w:val="26"/>
              </w:rPr>
              <w:t xml:space="preserve">Параллельность в пространстве </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rPr>
          <w:trHeight w:val="282"/>
        </w:trPr>
        <w:tc>
          <w:tcPr>
            <w:tcW w:w="709"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4</w:t>
            </w:r>
          </w:p>
        </w:tc>
        <w:tc>
          <w:tcPr>
            <w:tcW w:w="8647"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rPr>
                <w:rFonts w:ascii="Times New Roman" w:hAnsi="Times New Roman" w:cs="Times New Roman"/>
                <w:sz w:val="26"/>
                <w:szCs w:val="26"/>
              </w:rPr>
            </w:pPr>
            <w:r w:rsidRPr="00F76EEE">
              <w:rPr>
                <w:rFonts w:ascii="Times New Roman" w:hAnsi="Times New Roman" w:cs="Times New Roman"/>
                <w:sz w:val="26"/>
                <w:szCs w:val="26"/>
              </w:rPr>
              <w:t>Перпендикулярность в пространстве</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rPr>
          <w:trHeight w:val="297"/>
        </w:trPr>
        <w:tc>
          <w:tcPr>
            <w:tcW w:w="709"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5</w:t>
            </w:r>
          </w:p>
        </w:tc>
        <w:tc>
          <w:tcPr>
            <w:tcW w:w="8647"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rPr>
                <w:rFonts w:ascii="Times New Roman" w:hAnsi="Times New Roman" w:cs="Times New Roman"/>
                <w:sz w:val="26"/>
                <w:szCs w:val="26"/>
              </w:rPr>
            </w:pPr>
            <w:r w:rsidRPr="00F76EEE">
              <w:rPr>
                <w:rFonts w:ascii="Times New Roman" w:hAnsi="Times New Roman" w:cs="Times New Roman"/>
                <w:sz w:val="26"/>
                <w:szCs w:val="26"/>
              </w:rPr>
              <w:t>Математика. Алгебра</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3</w:t>
            </w:r>
          </w:p>
        </w:tc>
      </w:tr>
      <w:tr w:rsidR="00C22328" w:rsidRPr="00F76EEE" w:rsidTr="0085161F">
        <w:trPr>
          <w:trHeight w:val="282"/>
        </w:trPr>
        <w:tc>
          <w:tcPr>
            <w:tcW w:w="709"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6</w:t>
            </w:r>
          </w:p>
        </w:tc>
        <w:tc>
          <w:tcPr>
            <w:tcW w:w="8647"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rPr>
                <w:rFonts w:ascii="Times New Roman" w:hAnsi="Times New Roman" w:cs="Times New Roman"/>
                <w:sz w:val="26"/>
                <w:szCs w:val="26"/>
              </w:rPr>
            </w:pPr>
            <w:r w:rsidRPr="00F76EEE">
              <w:rPr>
                <w:rFonts w:ascii="Times New Roman" w:hAnsi="Times New Roman" w:cs="Times New Roman"/>
                <w:sz w:val="26"/>
                <w:szCs w:val="26"/>
              </w:rPr>
              <w:t>Математика. Геометрия</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2</w:t>
            </w:r>
          </w:p>
        </w:tc>
      </w:tr>
      <w:tr w:rsidR="00C22328" w:rsidRPr="00F76EEE" w:rsidTr="0085161F">
        <w:trPr>
          <w:trHeight w:val="297"/>
        </w:trPr>
        <w:tc>
          <w:tcPr>
            <w:tcW w:w="709"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7</w:t>
            </w:r>
          </w:p>
        </w:tc>
        <w:tc>
          <w:tcPr>
            <w:tcW w:w="8647"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rPr>
                <w:rFonts w:ascii="Times New Roman" w:hAnsi="Times New Roman" w:cs="Times New Roman"/>
                <w:sz w:val="26"/>
                <w:szCs w:val="26"/>
              </w:rPr>
            </w:pPr>
            <w:r w:rsidRPr="00F76EEE">
              <w:rPr>
                <w:rFonts w:ascii="Times New Roman" w:hAnsi="Times New Roman" w:cs="Times New Roman"/>
                <w:sz w:val="26"/>
                <w:szCs w:val="26"/>
              </w:rPr>
              <w:t>Математика. Тригонометрия</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3</w:t>
            </w:r>
          </w:p>
        </w:tc>
      </w:tr>
      <w:tr w:rsidR="00C22328" w:rsidRPr="00F76EEE" w:rsidTr="0085161F">
        <w:trPr>
          <w:trHeight w:val="297"/>
        </w:trPr>
        <w:tc>
          <w:tcPr>
            <w:tcW w:w="709"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8</w:t>
            </w:r>
          </w:p>
        </w:tc>
        <w:tc>
          <w:tcPr>
            <w:tcW w:w="8647"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rPr>
                <w:rFonts w:ascii="Times New Roman" w:hAnsi="Times New Roman" w:cs="Times New Roman"/>
                <w:sz w:val="26"/>
                <w:szCs w:val="26"/>
              </w:rPr>
            </w:pPr>
            <w:r w:rsidRPr="00F76EEE">
              <w:rPr>
                <w:rFonts w:ascii="Times New Roman" w:hAnsi="Times New Roman" w:cs="Times New Roman"/>
                <w:sz w:val="26"/>
                <w:szCs w:val="26"/>
              </w:rPr>
              <w:t>Четырехугольники</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rPr>
          <w:trHeight w:val="282"/>
        </w:trPr>
        <w:tc>
          <w:tcPr>
            <w:tcW w:w="709"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9</w:t>
            </w:r>
          </w:p>
        </w:tc>
        <w:tc>
          <w:tcPr>
            <w:tcW w:w="8647"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rPr>
                <w:rFonts w:ascii="Times New Roman" w:hAnsi="Times New Roman" w:cs="Times New Roman"/>
                <w:sz w:val="26"/>
                <w:szCs w:val="26"/>
                <w:vertAlign w:val="superscript"/>
              </w:rPr>
            </w:pPr>
            <w:r w:rsidRPr="00F76EEE">
              <w:rPr>
                <w:rFonts w:ascii="Times New Roman" w:hAnsi="Times New Roman" w:cs="Times New Roman"/>
                <w:sz w:val="26"/>
                <w:szCs w:val="26"/>
              </w:rPr>
              <w:t>Графики функций y = x</w:t>
            </w:r>
            <w:r w:rsidRPr="00F76EEE">
              <w:rPr>
                <w:rFonts w:ascii="Times New Roman" w:hAnsi="Times New Roman" w:cs="Times New Roman"/>
                <w:sz w:val="26"/>
                <w:szCs w:val="26"/>
                <w:vertAlign w:val="superscript"/>
              </w:rPr>
              <w:t>2</w:t>
            </w:r>
            <w:r w:rsidRPr="00F76EEE">
              <w:rPr>
                <w:rFonts w:ascii="Times New Roman" w:hAnsi="Times New Roman" w:cs="Times New Roman"/>
                <w:sz w:val="26"/>
                <w:szCs w:val="26"/>
              </w:rPr>
              <w:t xml:space="preserve"> и </w:t>
            </w:r>
            <w:r w:rsidRPr="00F76EEE">
              <w:rPr>
                <w:rFonts w:ascii="Times New Roman" w:hAnsi="Times New Roman" w:cs="Times New Roman"/>
                <w:sz w:val="26"/>
                <w:szCs w:val="26"/>
                <w:lang w:val="en-US"/>
              </w:rPr>
              <w:t>y</w:t>
            </w:r>
            <w:r w:rsidRPr="00F76EEE">
              <w:rPr>
                <w:rFonts w:ascii="Times New Roman" w:hAnsi="Times New Roman" w:cs="Times New Roman"/>
                <w:sz w:val="26"/>
                <w:szCs w:val="26"/>
              </w:rPr>
              <w:t xml:space="preserve"> = </w:t>
            </w:r>
            <w:r w:rsidRPr="00F76EEE">
              <w:rPr>
                <w:rFonts w:ascii="Times New Roman" w:hAnsi="Times New Roman" w:cs="Times New Roman"/>
                <w:sz w:val="26"/>
                <w:szCs w:val="26"/>
                <w:lang w:val="en-US"/>
              </w:rPr>
              <w:t>x</w:t>
            </w:r>
            <w:r w:rsidRPr="00F76EEE">
              <w:rPr>
                <w:rFonts w:ascii="Times New Roman" w:hAnsi="Times New Roman" w:cs="Times New Roman"/>
                <w:sz w:val="26"/>
                <w:szCs w:val="26"/>
                <w:vertAlign w:val="superscript"/>
              </w:rPr>
              <w:t>3</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rPr>
          <w:trHeight w:val="297"/>
        </w:trPr>
        <w:tc>
          <w:tcPr>
            <w:tcW w:w="709"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10</w:t>
            </w:r>
          </w:p>
        </w:tc>
        <w:tc>
          <w:tcPr>
            <w:tcW w:w="8647"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rPr>
                <w:rFonts w:ascii="Times New Roman" w:hAnsi="Times New Roman" w:cs="Times New Roman"/>
                <w:sz w:val="26"/>
                <w:szCs w:val="26"/>
              </w:rPr>
            </w:pPr>
            <w:r w:rsidRPr="00F76EEE">
              <w:rPr>
                <w:rFonts w:ascii="Times New Roman" w:hAnsi="Times New Roman" w:cs="Times New Roman"/>
                <w:sz w:val="26"/>
                <w:szCs w:val="26"/>
              </w:rPr>
              <w:t xml:space="preserve">Графики функции y = </w:t>
            </w:r>
            <w:r w:rsidRPr="00F76EEE">
              <w:rPr>
                <w:rFonts w:ascii="Times New Roman" w:hAnsi="Times New Roman" w:cs="Times New Roman"/>
                <w:sz w:val="26"/>
                <w:szCs w:val="26"/>
                <w:lang w:val="en-US"/>
              </w:rPr>
              <w:t>kx</w:t>
            </w:r>
            <w:r w:rsidRPr="00F76EEE">
              <w:rPr>
                <w:rFonts w:ascii="Times New Roman" w:hAnsi="Times New Roman" w:cs="Times New Roman"/>
                <w:sz w:val="26"/>
                <w:szCs w:val="26"/>
              </w:rPr>
              <w:t xml:space="preserve"> + </w:t>
            </w:r>
            <w:r w:rsidRPr="00F76EEE">
              <w:rPr>
                <w:rFonts w:ascii="Times New Roman" w:hAnsi="Times New Roman" w:cs="Times New Roman"/>
                <w:sz w:val="26"/>
                <w:szCs w:val="26"/>
                <w:lang w:val="en-US"/>
              </w:rPr>
              <w:t>b</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rPr>
          <w:trHeight w:val="282"/>
        </w:trPr>
        <w:tc>
          <w:tcPr>
            <w:tcW w:w="709"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11</w:t>
            </w:r>
          </w:p>
        </w:tc>
        <w:tc>
          <w:tcPr>
            <w:tcW w:w="8647"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rPr>
                <w:rFonts w:ascii="Times New Roman" w:hAnsi="Times New Roman" w:cs="Times New Roman"/>
                <w:sz w:val="26"/>
                <w:szCs w:val="26"/>
              </w:rPr>
            </w:pPr>
            <w:r w:rsidRPr="00F76EEE">
              <w:rPr>
                <w:rFonts w:ascii="Times New Roman" w:hAnsi="Times New Roman" w:cs="Times New Roman"/>
                <w:sz w:val="26"/>
                <w:szCs w:val="26"/>
              </w:rPr>
              <w:t>Взаимное расположение графиков линейных функций</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rPr>
          <w:trHeight w:val="297"/>
        </w:trPr>
        <w:tc>
          <w:tcPr>
            <w:tcW w:w="709"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12</w:t>
            </w:r>
          </w:p>
        </w:tc>
        <w:tc>
          <w:tcPr>
            <w:tcW w:w="8647"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rPr>
                <w:rFonts w:ascii="Times New Roman" w:hAnsi="Times New Roman" w:cs="Times New Roman"/>
                <w:sz w:val="26"/>
                <w:szCs w:val="26"/>
              </w:rPr>
            </w:pPr>
            <w:r w:rsidRPr="00F76EEE">
              <w:rPr>
                <w:rFonts w:ascii="Times New Roman" w:hAnsi="Times New Roman" w:cs="Times New Roman"/>
                <w:sz w:val="26"/>
                <w:szCs w:val="26"/>
              </w:rPr>
              <w:t>Графики функций y = kx</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rPr>
          <w:trHeight w:val="297"/>
        </w:trPr>
        <w:tc>
          <w:tcPr>
            <w:tcW w:w="709"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13</w:t>
            </w:r>
          </w:p>
        </w:tc>
        <w:tc>
          <w:tcPr>
            <w:tcW w:w="8647"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rPr>
                <w:rFonts w:ascii="Times New Roman" w:hAnsi="Times New Roman" w:cs="Times New Roman"/>
                <w:sz w:val="26"/>
                <w:szCs w:val="26"/>
              </w:rPr>
            </w:pPr>
            <w:r w:rsidRPr="00F76EEE">
              <w:rPr>
                <w:rFonts w:ascii="Times New Roman" w:hAnsi="Times New Roman" w:cs="Times New Roman"/>
                <w:sz w:val="26"/>
                <w:szCs w:val="26"/>
              </w:rPr>
              <w:t>Сложение векторов</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rPr>
          <w:trHeight w:val="282"/>
        </w:trPr>
        <w:tc>
          <w:tcPr>
            <w:tcW w:w="709"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14</w:t>
            </w:r>
          </w:p>
        </w:tc>
        <w:tc>
          <w:tcPr>
            <w:tcW w:w="8647"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rPr>
                <w:rFonts w:ascii="Times New Roman" w:hAnsi="Times New Roman" w:cs="Times New Roman"/>
                <w:sz w:val="26"/>
                <w:szCs w:val="26"/>
              </w:rPr>
            </w:pPr>
            <w:r w:rsidRPr="00F76EEE">
              <w:rPr>
                <w:rFonts w:ascii="Times New Roman" w:hAnsi="Times New Roman" w:cs="Times New Roman"/>
                <w:sz w:val="26"/>
                <w:szCs w:val="26"/>
              </w:rPr>
              <w:t>Координаты вектора</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rPr>
          <w:trHeight w:val="297"/>
        </w:trPr>
        <w:tc>
          <w:tcPr>
            <w:tcW w:w="709"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15</w:t>
            </w:r>
          </w:p>
        </w:tc>
        <w:tc>
          <w:tcPr>
            <w:tcW w:w="8647"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rPr>
                <w:rFonts w:ascii="Times New Roman" w:hAnsi="Times New Roman" w:cs="Times New Roman"/>
                <w:sz w:val="26"/>
                <w:szCs w:val="26"/>
              </w:rPr>
            </w:pPr>
            <w:r w:rsidRPr="00F76EEE">
              <w:rPr>
                <w:rFonts w:ascii="Times New Roman" w:hAnsi="Times New Roman" w:cs="Times New Roman"/>
                <w:sz w:val="26"/>
                <w:szCs w:val="26"/>
              </w:rPr>
              <w:t>Готовимся к экзаменам</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w:t>
            </w:r>
          </w:p>
        </w:tc>
      </w:tr>
      <w:tr w:rsidR="00C22328" w:rsidRPr="00F76EEE" w:rsidTr="0085161F">
        <w:trPr>
          <w:trHeight w:val="297"/>
        </w:trPr>
        <w:tc>
          <w:tcPr>
            <w:tcW w:w="709"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16</w:t>
            </w:r>
          </w:p>
        </w:tc>
        <w:tc>
          <w:tcPr>
            <w:tcW w:w="8647" w:type="dxa"/>
            <w:tcBorders>
              <w:top w:val="single" w:sz="4" w:space="0" w:color="000000"/>
              <w:left w:val="single" w:sz="4" w:space="0" w:color="000000"/>
              <w:bottom w:val="single" w:sz="4" w:space="0" w:color="000000"/>
              <w:right w:val="nil"/>
            </w:tcBorders>
            <w:hideMark/>
          </w:tcPr>
          <w:p w:rsidR="00C22328" w:rsidRPr="00F76EEE" w:rsidRDefault="00C22328" w:rsidP="000461D2">
            <w:pPr>
              <w:pStyle w:val="af"/>
              <w:tabs>
                <w:tab w:val="left" w:pos="708"/>
              </w:tabs>
              <w:snapToGrid w:val="0"/>
              <w:rPr>
                <w:rFonts w:ascii="Times New Roman" w:hAnsi="Times New Roman" w:cs="Times New Roman"/>
                <w:sz w:val="26"/>
                <w:szCs w:val="26"/>
              </w:rPr>
            </w:pPr>
            <w:r w:rsidRPr="00F76EEE">
              <w:rPr>
                <w:rFonts w:ascii="Times New Roman" w:hAnsi="Times New Roman" w:cs="Times New Roman"/>
                <w:sz w:val="26"/>
                <w:szCs w:val="26"/>
              </w:rPr>
              <w:t>Латинский алфавит и некоторые буквы греческого алфавита</w:t>
            </w:r>
          </w:p>
        </w:tc>
        <w:tc>
          <w:tcPr>
            <w:tcW w:w="992" w:type="dxa"/>
            <w:tcBorders>
              <w:top w:val="single" w:sz="4" w:space="0" w:color="000000"/>
              <w:left w:val="single" w:sz="4" w:space="0" w:color="000000"/>
              <w:bottom w:val="single" w:sz="4" w:space="0" w:color="000000"/>
              <w:right w:val="single" w:sz="4" w:space="0" w:color="000000"/>
            </w:tcBorders>
            <w:hideMark/>
          </w:tcPr>
          <w:p w:rsidR="00C22328" w:rsidRPr="00F76EEE" w:rsidRDefault="00C22328" w:rsidP="000461D2">
            <w:pPr>
              <w:pStyle w:val="af"/>
              <w:tabs>
                <w:tab w:val="left" w:pos="708"/>
              </w:tabs>
              <w:snapToGrid w:val="0"/>
              <w:jc w:val="center"/>
              <w:rPr>
                <w:rFonts w:ascii="Times New Roman" w:hAnsi="Times New Roman" w:cs="Times New Roman"/>
                <w:sz w:val="26"/>
                <w:szCs w:val="26"/>
              </w:rPr>
            </w:pPr>
            <w:r w:rsidRPr="00F76EEE">
              <w:rPr>
                <w:rFonts w:ascii="Times New Roman" w:hAnsi="Times New Roman" w:cs="Times New Roman"/>
                <w:sz w:val="26"/>
                <w:szCs w:val="26"/>
              </w:rPr>
              <w:t>1</w:t>
            </w:r>
          </w:p>
        </w:tc>
      </w:tr>
    </w:tbl>
    <w:p w:rsidR="00C22328" w:rsidRPr="00F76EEE" w:rsidRDefault="00C22328" w:rsidP="008673D5">
      <w:pPr>
        <w:pStyle w:val="ae"/>
        <w:numPr>
          <w:ilvl w:val="0"/>
          <w:numId w:val="51"/>
        </w:numPr>
        <w:spacing w:after="0" w:line="240" w:lineRule="auto"/>
        <w:rPr>
          <w:rFonts w:ascii="Times New Roman" w:hAnsi="Times New Roman" w:cs="Times New Roman"/>
          <w:sz w:val="26"/>
          <w:szCs w:val="26"/>
          <w:lang w:val="en-US"/>
        </w:rPr>
      </w:pPr>
      <w:r w:rsidRPr="00F76EEE">
        <w:rPr>
          <w:rFonts w:ascii="Times New Roman" w:hAnsi="Times New Roman" w:cs="Times New Roman"/>
          <w:sz w:val="26"/>
          <w:szCs w:val="26"/>
        </w:rPr>
        <w:t>Доска «Тригонометрический круг»</w:t>
      </w:r>
    </w:p>
    <w:p w:rsidR="00C22328" w:rsidRPr="00F76EEE" w:rsidRDefault="00C22328" w:rsidP="008673D5">
      <w:pPr>
        <w:pStyle w:val="ae"/>
        <w:numPr>
          <w:ilvl w:val="0"/>
          <w:numId w:val="51"/>
        </w:numPr>
        <w:spacing w:after="0" w:line="240" w:lineRule="auto"/>
        <w:rPr>
          <w:rFonts w:ascii="Times New Roman" w:hAnsi="Times New Roman" w:cs="Times New Roman"/>
          <w:sz w:val="26"/>
          <w:szCs w:val="26"/>
          <w:lang w:val="en-US"/>
        </w:rPr>
      </w:pPr>
      <w:r w:rsidRPr="00F76EEE">
        <w:rPr>
          <w:rFonts w:ascii="Times New Roman" w:hAnsi="Times New Roman" w:cs="Times New Roman"/>
          <w:sz w:val="26"/>
          <w:szCs w:val="26"/>
        </w:rPr>
        <w:t>Набор стереометрических фигур</w:t>
      </w:r>
    </w:p>
    <w:p w:rsidR="00C22328" w:rsidRPr="00F76EEE" w:rsidRDefault="00C22328" w:rsidP="008673D5">
      <w:pPr>
        <w:pStyle w:val="ae"/>
        <w:numPr>
          <w:ilvl w:val="0"/>
          <w:numId w:val="51"/>
        </w:numPr>
        <w:spacing w:after="0" w:line="240" w:lineRule="auto"/>
        <w:rPr>
          <w:rFonts w:ascii="Times New Roman" w:hAnsi="Times New Roman" w:cs="Times New Roman"/>
          <w:sz w:val="26"/>
          <w:szCs w:val="26"/>
        </w:rPr>
      </w:pPr>
      <w:r w:rsidRPr="00F76EEE">
        <w:rPr>
          <w:rFonts w:ascii="Times New Roman" w:hAnsi="Times New Roman" w:cs="Times New Roman"/>
          <w:sz w:val="26"/>
          <w:szCs w:val="26"/>
        </w:rPr>
        <w:t>Набор чертёжных инструментов</w:t>
      </w:r>
    </w:p>
    <w:p w:rsidR="00C22328" w:rsidRPr="00C81A18" w:rsidRDefault="00C22328" w:rsidP="000461D2">
      <w:pPr>
        <w:jc w:val="center"/>
        <w:rPr>
          <w:rFonts w:ascii="Times New Roman" w:eastAsia="Times New Roman" w:hAnsi="Times New Roman" w:cs="Times New Roman"/>
          <w:b/>
          <w:sz w:val="26"/>
          <w:szCs w:val="26"/>
        </w:rPr>
      </w:pPr>
      <w:r w:rsidRPr="00F76EEE">
        <w:rPr>
          <w:rFonts w:ascii="Times New Roman" w:eastAsia="Times New Roman" w:hAnsi="Times New Roman" w:cs="Times New Roman"/>
          <w:b/>
          <w:sz w:val="26"/>
          <w:szCs w:val="26"/>
        </w:rPr>
        <w:t>ИСТОРИЯ</w:t>
      </w:r>
    </w:p>
    <w:p w:rsidR="00C81A18" w:rsidRPr="00996AA6" w:rsidRDefault="00C22328" w:rsidP="008673D5">
      <w:pPr>
        <w:pStyle w:val="ae"/>
        <w:numPr>
          <w:ilvl w:val="0"/>
          <w:numId w:val="80"/>
        </w:numPr>
        <w:spacing w:after="0" w:line="240" w:lineRule="auto"/>
        <w:jc w:val="center"/>
        <w:rPr>
          <w:rFonts w:ascii="Times New Roman" w:eastAsia="Times New Roman" w:hAnsi="Times New Roman" w:cs="Times New Roman"/>
          <w:sz w:val="26"/>
          <w:szCs w:val="26"/>
        </w:rPr>
      </w:pPr>
      <w:r w:rsidRPr="00996AA6">
        <w:rPr>
          <w:rFonts w:ascii="Times New Roman" w:eastAsia="Times New Roman" w:hAnsi="Times New Roman" w:cs="Times New Roman"/>
          <w:sz w:val="26"/>
          <w:szCs w:val="26"/>
        </w:rPr>
        <w:t>класс</w:t>
      </w:r>
    </w:p>
    <w:p w:rsidR="00C22328" w:rsidRPr="00C81A18" w:rsidRDefault="00C22328" w:rsidP="000461D2">
      <w:pPr>
        <w:rPr>
          <w:rFonts w:ascii="Times New Roman" w:eastAsia="Times New Roman" w:hAnsi="Times New Roman" w:cs="Times New Roman"/>
          <w:i/>
          <w:sz w:val="26"/>
          <w:szCs w:val="26"/>
        </w:rPr>
      </w:pPr>
      <w:r w:rsidRPr="00C81A18">
        <w:rPr>
          <w:rFonts w:ascii="Times New Roman" w:eastAsia="Times New Roman" w:hAnsi="Times New Roman" w:cs="Times New Roman"/>
          <w:i/>
          <w:sz w:val="26"/>
          <w:szCs w:val="26"/>
        </w:rPr>
        <w:t>Учебно-методический комплект:</w:t>
      </w:r>
    </w:p>
    <w:p w:rsidR="00C22328" w:rsidRPr="00F76EEE" w:rsidRDefault="00C22328" w:rsidP="008673D5">
      <w:pPr>
        <w:widowControl/>
        <w:numPr>
          <w:ilvl w:val="0"/>
          <w:numId w:val="31"/>
        </w:numPr>
        <w:tabs>
          <w:tab w:val="clear" w:pos="1260"/>
        </w:tabs>
        <w:ind w:left="426"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Вигасин А.А. История Древнего мира: учеб. для 5 кл. общеобразоват. учреждений / А.А.Вигасин, Г.И.Годер, И.С.Свенцицкая. – М.: Просвещение, 2007.</w:t>
      </w:r>
    </w:p>
    <w:p w:rsidR="00C22328" w:rsidRPr="00F76EEE" w:rsidRDefault="00C22328" w:rsidP="008673D5">
      <w:pPr>
        <w:widowControl/>
        <w:numPr>
          <w:ilvl w:val="0"/>
          <w:numId w:val="31"/>
        </w:numPr>
        <w:tabs>
          <w:tab w:val="clear" w:pos="1260"/>
        </w:tabs>
        <w:ind w:left="426"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Годер Г.И. Методическое пособие по истории Древнего мира: 5 кл. – М.: Просвещение, 2009.</w:t>
      </w:r>
    </w:p>
    <w:p w:rsidR="00C22328" w:rsidRPr="00F76EEE" w:rsidRDefault="00C22328" w:rsidP="008673D5">
      <w:pPr>
        <w:widowControl/>
        <w:numPr>
          <w:ilvl w:val="0"/>
          <w:numId w:val="31"/>
        </w:numPr>
        <w:tabs>
          <w:tab w:val="clear" w:pos="1260"/>
        </w:tabs>
        <w:ind w:left="426"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Максимов Ю.И. Тесты по истории Древнего мира. К учебнику «История Древнего мира» для 5 класса авторов А.А.Вигасина, Г.И.Годер, И.С.Свенцицкой. – М., 2010.</w:t>
      </w:r>
    </w:p>
    <w:p w:rsidR="00C22328" w:rsidRPr="00F76EEE" w:rsidRDefault="00C22328" w:rsidP="000461D2">
      <w:pPr>
        <w:jc w:val="both"/>
        <w:rPr>
          <w:rFonts w:ascii="Times New Roman" w:eastAsia="Times New Roman" w:hAnsi="Times New Roman" w:cs="Times New Roman"/>
          <w:i/>
          <w:sz w:val="26"/>
          <w:szCs w:val="26"/>
        </w:rPr>
      </w:pPr>
      <w:r w:rsidRPr="00F76EEE">
        <w:rPr>
          <w:rFonts w:ascii="Times New Roman" w:eastAsia="Times New Roman" w:hAnsi="Times New Roman" w:cs="Times New Roman"/>
          <w:i/>
          <w:sz w:val="26"/>
          <w:szCs w:val="26"/>
        </w:rPr>
        <w:t>Настенные исторические карты</w:t>
      </w:r>
    </w:p>
    <w:p w:rsidR="00C22328" w:rsidRPr="00F76EEE" w:rsidRDefault="00C22328" w:rsidP="008673D5">
      <w:pPr>
        <w:widowControl/>
        <w:numPr>
          <w:ilvl w:val="0"/>
          <w:numId w:val="33"/>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Рост территории государств в древности</w:t>
      </w:r>
    </w:p>
    <w:p w:rsidR="00C22328" w:rsidRPr="00F76EEE" w:rsidRDefault="00C22328" w:rsidP="008673D5">
      <w:pPr>
        <w:widowControl/>
        <w:numPr>
          <w:ilvl w:val="0"/>
          <w:numId w:val="33"/>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Египет и Передняя Азия в древности</w:t>
      </w:r>
    </w:p>
    <w:p w:rsidR="00C22328" w:rsidRPr="00F76EEE" w:rsidRDefault="00C22328" w:rsidP="008673D5">
      <w:pPr>
        <w:widowControl/>
        <w:numPr>
          <w:ilvl w:val="0"/>
          <w:numId w:val="33"/>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Древняя Греция до середины 5 в. до н.э.</w:t>
      </w:r>
    </w:p>
    <w:p w:rsidR="00C22328" w:rsidRPr="00F76EEE" w:rsidRDefault="00C22328" w:rsidP="008673D5">
      <w:pPr>
        <w:widowControl/>
        <w:numPr>
          <w:ilvl w:val="0"/>
          <w:numId w:val="33"/>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Завоевания Александра Македонского в 4 в. до н.э.</w:t>
      </w:r>
    </w:p>
    <w:p w:rsidR="00C22328" w:rsidRPr="00F76EEE" w:rsidRDefault="00C22328" w:rsidP="008673D5">
      <w:pPr>
        <w:widowControl/>
        <w:numPr>
          <w:ilvl w:val="0"/>
          <w:numId w:val="33"/>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Древняя Италия до середины 3 в. до н.э.</w:t>
      </w:r>
    </w:p>
    <w:p w:rsidR="00C22328" w:rsidRPr="00F76EEE" w:rsidRDefault="00C22328" w:rsidP="008673D5">
      <w:pPr>
        <w:widowControl/>
        <w:numPr>
          <w:ilvl w:val="0"/>
          <w:numId w:val="33"/>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Рост Римского государства в 3 в. до н.э. – 2 в. н.э.</w:t>
      </w:r>
    </w:p>
    <w:p w:rsidR="00C22328" w:rsidRPr="00F76EEE" w:rsidRDefault="00C22328" w:rsidP="008673D5">
      <w:pPr>
        <w:widowControl/>
        <w:numPr>
          <w:ilvl w:val="0"/>
          <w:numId w:val="33"/>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Римская империя в 4 – 5 вв. Падение Западной Римской империи</w:t>
      </w:r>
    </w:p>
    <w:p w:rsidR="00C22328" w:rsidRPr="00F76EEE" w:rsidRDefault="00C22328" w:rsidP="000461D2">
      <w:pPr>
        <w:jc w:val="both"/>
        <w:rPr>
          <w:rFonts w:ascii="Times New Roman" w:eastAsia="Times New Roman" w:hAnsi="Times New Roman" w:cs="Times New Roman"/>
          <w:i/>
          <w:sz w:val="26"/>
          <w:szCs w:val="26"/>
        </w:rPr>
      </w:pPr>
      <w:r w:rsidRPr="00F76EEE">
        <w:rPr>
          <w:rFonts w:ascii="Times New Roman" w:eastAsia="Times New Roman" w:hAnsi="Times New Roman" w:cs="Times New Roman"/>
          <w:i/>
          <w:sz w:val="26"/>
          <w:szCs w:val="26"/>
        </w:rPr>
        <w:t>Технические средства обучения</w:t>
      </w:r>
    </w:p>
    <w:p w:rsidR="00C22328" w:rsidRPr="00F76EEE" w:rsidRDefault="00C22328" w:rsidP="008673D5">
      <w:pPr>
        <w:widowControl/>
        <w:numPr>
          <w:ilvl w:val="0"/>
          <w:numId w:val="32"/>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Компьютер</w:t>
      </w:r>
    </w:p>
    <w:p w:rsidR="00C22328" w:rsidRPr="00F76EEE" w:rsidRDefault="00C22328" w:rsidP="008673D5">
      <w:pPr>
        <w:widowControl/>
        <w:numPr>
          <w:ilvl w:val="0"/>
          <w:numId w:val="32"/>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Мультимедийный проектор</w:t>
      </w:r>
    </w:p>
    <w:p w:rsidR="00C22328" w:rsidRPr="00F76EEE" w:rsidRDefault="00C22328" w:rsidP="008673D5">
      <w:pPr>
        <w:widowControl/>
        <w:numPr>
          <w:ilvl w:val="0"/>
          <w:numId w:val="32"/>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Экран проекционный</w:t>
      </w:r>
    </w:p>
    <w:p w:rsidR="00C22328" w:rsidRPr="00F76EEE" w:rsidRDefault="00C22328" w:rsidP="000461D2">
      <w:pPr>
        <w:jc w:val="both"/>
        <w:rPr>
          <w:rFonts w:ascii="Times New Roman" w:eastAsia="Times New Roman" w:hAnsi="Times New Roman" w:cs="Times New Roman"/>
          <w:i/>
          <w:sz w:val="26"/>
          <w:szCs w:val="26"/>
          <w:lang w:val="en-US"/>
        </w:rPr>
      </w:pPr>
      <w:r w:rsidRPr="00F76EEE">
        <w:rPr>
          <w:rFonts w:ascii="Times New Roman" w:eastAsia="Times New Roman" w:hAnsi="Times New Roman" w:cs="Times New Roman"/>
          <w:i/>
          <w:sz w:val="26"/>
          <w:szCs w:val="26"/>
        </w:rPr>
        <w:t xml:space="preserve">Цифровые образовательные ресурсы: </w:t>
      </w:r>
    </w:p>
    <w:p w:rsidR="00C22328" w:rsidRPr="00F76EEE" w:rsidRDefault="00C22328" w:rsidP="008673D5">
      <w:pPr>
        <w:widowControl/>
        <w:numPr>
          <w:ilvl w:val="0"/>
          <w:numId w:val="32"/>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Презентации по курсу Древнего мира. </w:t>
      </w:r>
    </w:p>
    <w:p w:rsidR="00996AA6" w:rsidRDefault="00996AA6" w:rsidP="008673D5">
      <w:pPr>
        <w:pStyle w:val="ae"/>
        <w:numPr>
          <w:ilvl w:val="0"/>
          <w:numId w:val="80"/>
        </w:numPr>
        <w:spacing w:after="0" w:line="240" w:lineRule="auto"/>
        <w:jc w:val="center"/>
        <w:rPr>
          <w:rFonts w:ascii="Times New Roman" w:eastAsia="Times New Roman" w:hAnsi="Times New Roman" w:cs="Times New Roman"/>
          <w:sz w:val="26"/>
          <w:szCs w:val="26"/>
        </w:rPr>
      </w:pPr>
      <w:r w:rsidRPr="00996AA6">
        <w:rPr>
          <w:rFonts w:ascii="Times New Roman" w:eastAsia="Times New Roman" w:hAnsi="Times New Roman" w:cs="Times New Roman"/>
          <w:sz w:val="26"/>
          <w:szCs w:val="26"/>
        </w:rPr>
        <w:t>К</w:t>
      </w:r>
      <w:r w:rsidR="00C22328" w:rsidRPr="00996AA6">
        <w:rPr>
          <w:rFonts w:ascii="Times New Roman" w:eastAsia="Times New Roman" w:hAnsi="Times New Roman" w:cs="Times New Roman"/>
          <w:sz w:val="26"/>
          <w:szCs w:val="26"/>
        </w:rPr>
        <w:t>ласс</w:t>
      </w:r>
    </w:p>
    <w:p w:rsidR="00C22328" w:rsidRPr="00996AA6" w:rsidRDefault="00C22328" w:rsidP="008673D5">
      <w:pPr>
        <w:pStyle w:val="ae"/>
        <w:numPr>
          <w:ilvl w:val="0"/>
          <w:numId w:val="80"/>
        </w:numPr>
        <w:spacing w:after="0" w:line="240" w:lineRule="auto"/>
        <w:jc w:val="both"/>
        <w:rPr>
          <w:rFonts w:ascii="Times New Roman" w:eastAsia="Times New Roman" w:hAnsi="Times New Roman" w:cs="Times New Roman"/>
          <w:sz w:val="26"/>
          <w:szCs w:val="26"/>
        </w:rPr>
      </w:pPr>
      <w:r w:rsidRPr="00996AA6">
        <w:rPr>
          <w:rFonts w:ascii="Times New Roman" w:eastAsia="Times New Roman" w:hAnsi="Times New Roman" w:cs="Times New Roman"/>
          <w:i/>
          <w:sz w:val="26"/>
          <w:szCs w:val="26"/>
        </w:rPr>
        <w:t>Учебно-методический комплект:</w:t>
      </w:r>
    </w:p>
    <w:p w:rsidR="00C22328" w:rsidRPr="00F76EEE" w:rsidRDefault="00C22328" w:rsidP="008673D5">
      <w:pPr>
        <w:widowControl/>
        <w:numPr>
          <w:ilvl w:val="0"/>
          <w:numId w:val="34"/>
        </w:numPr>
        <w:tabs>
          <w:tab w:val="clear" w:pos="1260"/>
          <w:tab w:val="num" w:pos="426"/>
        </w:tabs>
        <w:ind w:left="426" w:firstLine="0"/>
        <w:jc w:val="both"/>
        <w:rPr>
          <w:rFonts w:ascii="Times New Roman" w:eastAsia="Times New Roman" w:hAnsi="Times New Roman" w:cs="Times New Roman"/>
          <w:i/>
          <w:sz w:val="26"/>
          <w:szCs w:val="26"/>
        </w:rPr>
      </w:pPr>
      <w:r w:rsidRPr="00F76EEE">
        <w:rPr>
          <w:rFonts w:ascii="Times New Roman" w:eastAsia="Times New Roman" w:hAnsi="Times New Roman" w:cs="Times New Roman"/>
          <w:sz w:val="26"/>
          <w:szCs w:val="26"/>
        </w:rPr>
        <w:t>В.А.Ведюшкин «История Средних веков. 6 класс» / Программы общеобразовательных учреждений. История. Обществознание 5 – 11 классы. 6-е издание, М., Просвещение, 2008.</w:t>
      </w:r>
    </w:p>
    <w:p w:rsidR="00C22328" w:rsidRPr="00F76EEE" w:rsidRDefault="00C22328" w:rsidP="008673D5">
      <w:pPr>
        <w:widowControl/>
        <w:numPr>
          <w:ilvl w:val="0"/>
          <w:numId w:val="34"/>
        </w:numPr>
        <w:tabs>
          <w:tab w:val="clear" w:pos="1260"/>
          <w:tab w:val="num" w:pos="426"/>
        </w:tabs>
        <w:ind w:left="426" w:firstLine="0"/>
        <w:jc w:val="both"/>
        <w:rPr>
          <w:rFonts w:ascii="Times New Roman" w:eastAsia="Times New Roman" w:hAnsi="Times New Roman" w:cs="Times New Roman"/>
          <w:i/>
          <w:sz w:val="26"/>
          <w:szCs w:val="26"/>
        </w:rPr>
      </w:pPr>
      <w:r w:rsidRPr="00F76EEE">
        <w:rPr>
          <w:rFonts w:ascii="Times New Roman" w:eastAsia="Times New Roman" w:hAnsi="Times New Roman" w:cs="Times New Roman"/>
          <w:sz w:val="26"/>
          <w:szCs w:val="26"/>
        </w:rPr>
        <w:t>Ведюшкин В.А. Всеобщая история. История Средних веков. 6 класс, М.: Просвещение, 2011.</w:t>
      </w:r>
    </w:p>
    <w:p w:rsidR="00C22328" w:rsidRPr="00F76EEE" w:rsidRDefault="00C22328" w:rsidP="008673D5">
      <w:pPr>
        <w:widowControl/>
        <w:numPr>
          <w:ilvl w:val="0"/>
          <w:numId w:val="34"/>
        </w:numPr>
        <w:tabs>
          <w:tab w:val="clear" w:pos="1260"/>
          <w:tab w:val="num" w:pos="426"/>
        </w:tabs>
        <w:ind w:left="426" w:firstLine="0"/>
        <w:jc w:val="both"/>
        <w:rPr>
          <w:rFonts w:ascii="Times New Roman" w:eastAsia="Times New Roman" w:hAnsi="Times New Roman" w:cs="Times New Roman"/>
          <w:i/>
          <w:sz w:val="26"/>
          <w:szCs w:val="26"/>
        </w:rPr>
      </w:pPr>
      <w:r w:rsidRPr="00F76EEE">
        <w:rPr>
          <w:rFonts w:ascii="Times New Roman" w:eastAsia="Times New Roman" w:hAnsi="Times New Roman" w:cs="Times New Roman"/>
          <w:sz w:val="26"/>
          <w:szCs w:val="26"/>
        </w:rPr>
        <w:t>Ведюшкин В.А., Ведюшкина И.В. История средних веков. Поурочные рекомендации. Пособие для учителя. М.: Просвещение, 2008.</w:t>
      </w:r>
    </w:p>
    <w:p w:rsidR="00C22328" w:rsidRPr="00F76EEE" w:rsidRDefault="00C22328" w:rsidP="000461D2">
      <w:pPr>
        <w:autoSpaceDE w:val="0"/>
        <w:autoSpaceDN w:val="0"/>
        <w:adjustRightInd w:val="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  </w:t>
      </w:r>
      <w:r w:rsidRPr="00F76EEE">
        <w:rPr>
          <w:rFonts w:ascii="Times New Roman" w:eastAsia="Times New Roman" w:hAnsi="Times New Roman" w:cs="Times New Roman"/>
          <w:i/>
          <w:sz w:val="26"/>
          <w:szCs w:val="26"/>
        </w:rPr>
        <w:t>Настенные исторические  карты</w:t>
      </w:r>
    </w:p>
    <w:p w:rsidR="00C22328" w:rsidRPr="00F76EEE" w:rsidRDefault="00C22328" w:rsidP="008673D5">
      <w:pPr>
        <w:widowControl/>
        <w:numPr>
          <w:ilvl w:val="0"/>
          <w:numId w:val="35"/>
        </w:num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Византийская империя и славяне в 6 – 11 вв.</w:t>
      </w:r>
    </w:p>
    <w:p w:rsidR="00C22328" w:rsidRPr="00F76EEE" w:rsidRDefault="00C22328" w:rsidP="008673D5">
      <w:pPr>
        <w:widowControl/>
        <w:numPr>
          <w:ilvl w:val="0"/>
          <w:numId w:val="35"/>
        </w:num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Западная Европа в 11 – начале 13 вв. Крестовые походы</w:t>
      </w:r>
    </w:p>
    <w:p w:rsidR="00C22328" w:rsidRPr="00F76EEE" w:rsidRDefault="00C22328" w:rsidP="008673D5">
      <w:pPr>
        <w:widowControl/>
        <w:numPr>
          <w:ilvl w:val="0"/>
          <w:numId w:val="35"/>
        </w:num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Европа и Ближний Восток во время крестовых походов</w:t>
      </w:r>
    </w:p>
    <w:p w:rsidR="00C22328" w:rsidRPr="00F76EEE" w:rsidRDefault="00C22328" w:rsidP="008673D5">
      <w:pPr>
        <w:widowControl/>
        <w:numPr>
          <w:ilvl w:val="0"/>
          <w:numId w:val="35"/>
        </w:num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Франкское государство в 5 – середине 9 вв.</w:t>
      </w:r>
    </w:p>
    <w:p w:rsidR="00C81A18" w:rsidRPr="00C81A18" w:rsidRDefault="00C22328" w:rsidP="008673D5">
      <w:pPr>
        <w:widowControl/>
        <w:numPr>
          <w:ilvl w:val="0"/>
          <w:numId w:val="35"/>
        </w:num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Европа в 14 – 15 вв.</w:t>
      </w:r>
    </w:p>
    <w:p w:rsidR="00C22328" w:rsidRPr="00F76EEE" w:rsidRDefault="00C22328" w:rsidP="000461D2">
      <w:pPr>
        <w:jc w:val="both"/>
        <w:rPr>
          <w:rFonts w:ascii="Times New Roman" w:eastAsia="Times New Roman" w:hAnsi="Times New Roman" w:cs="Times New Roman"/>
          <w:i/>
          <w:sz w:val="26"/>
          <w:szCs w:val="26"/>
        </w:rPr>
      </w:pPr>
      <w:r w:rsidRPr="00F76EEE">
        <w:rPr>
          <w:rFonts w:ascii="Times New Roman" w:eastAsia="Times New Roman" w:hAnsi="Times New Roman" w:cs="Times New Roman"/>
          <w:i/>
          <w:sz w:val="26"/>
          <w:szCs w:val="26"/>
        </w:rPr>
        <w:t xml:space="preserve">Цифровые образовательные ресурсы: </w:t>
      </w:r>
    </w:p>
    <w:p w:rsidR="00C22328" w:rsidRPr="00F76EEE" w:rsidRDefault="00C22328" w:rsidP="008673D5">
      <w:pPr>
        <w:widowControl/>
        <w:numPr>
          <w:ilvl w:val="0"/>
          <w:numId w:val="36"/>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Презе</w:t>
      </w:r>
      <w:r w:rsidR="00C81A18">
        <w:rPr>
          <w:rFonts w:ascii="Times New Roman" w:eastAsia="Times New Roman" w:hAnsi="Times New Roman" w:cs="Times New Roman"/>
          <w:sz w:val="26"/>
          <w:szCs w:val="26"/>
        </w:rPr>
        <w:t>нтации по курсу истории Средни</w:t>
      </w:r>
      <w:r w:rsidRPr="00F76EEE">
        <w:rPr>
          <w:rFonts w:ascii="Times New Roman" w:eastAsia="Times New Roman" w:hAnsi="Times New Roman" w:cs="Times New Roman"/>
          <w:sz w:val="26"/>
          <w:szCs w:val="26"/>
        </w:rPr>
        <w:t xml:space="preserve">веков. </w:t>
      </w:r>
    </w:p>
    <w:p w:rsidR="00C22328" w:rsidRPr="00F76EEE" w:rsidRDefault="00C22328" w:rsidP="000461D2">
      <w:pPr>
        <w:jc w:val="both"/>
        <w:rPr>
          <w:rFonts w:ascii="Times New Roman" w:eastAsia="Times New Roman" w:hAnsi="Times New Roman" w:cs="Times New Roman"/>
          <w:i/>
          <w:sz w:val="26"/>
          <w:szCs w:val="26"/>
        </w:rPr>
      </w:pPr>
      <w:r w:rsidRPr="00F76EEE">
        <w:rPr>
          <w:rFonts w:ascii="Times New Roman" w:eastAsia="Times New Roman" w:hAnsi="Times New Roman" w:cs="Times New Roman"/>
          <w:i/>
          <w:sz w:val="26"/>
          <w:szCs w:val="26"/>
        </w:rPr>
        <w:t>Учебно-методический комплект:</w:t>
      </w:r>
    </w:p>
    <w:p w:rsidR="00C22328" w:rsidRPr="00F76EEE" w:rsidRDefault="00C22328" w:rsidP="008673D5">
      <w:pPr>
        <w:widowControl/>
        <w:numPr>
          <w:ilvl w:val="0"/>
          <w:numId w:val="34"/>
        </w:numPr>
        <w:tabs>
          <w:tab w:val="clear" w:pos="1260"/>
          <w:tab w:val="num" w:pos="426"/>
        </w:tabs>
        <w:ind w:left="426"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Данилов, А.А. Косулина Л.Г. История России с древнейших времен до конца 16 века. учеб. для 6 кл. общеобразоват. учреждений /  А.А.Данилов, Л.Г.Косулина. – М.: Просвещение, 2008.</w:t>
      </w:r>
    </w:p>
    <w:p w:rsidR="00C22328" w:rsidRPr="00F76EEE" w:rsidRDefault="00C22328" w:rsidP="008673D5">
      <w:pPr>
        <w:widowControl/>
        <w:numPr>
          <w:ilvl w:val="0"/>
          <w:numId w:val="34"/>
        </w:numPr>
        <w:shd w:val="clear" w:color="auto" w:fill="FFFFFF"/>
        <w:tabs>
          <w:tab w:val="clear" w:pos="1260"/>
          <w:tab w:val="num" w:pos="426"/>
        </w:tabs>
        <w:autoSpaceDE w:val="0"/>
        <w:autoSpaceDN w:val="0"/>
        <w:adjustRightInd w:val="0"/>
        <w:ind w:left="426"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Данилов, А.А. Косулина Л.Г. Поурочные разработки по истории России. 6 класс – М.: Просвещение,  2008.</w:t>
      </w:r>
    </w:p>
    <w:p w:rsidR="00C22328" w:rsidRPr="00F76EEE" w:rsidRDefault="00C22328" w:rsidP="008673D5">
      <w:pPr>
        <w:widowControl/>
        <w:numPr>
          <w:ilvl w:val="0"/>
          <w:numId w:val="34"/>
        </w:numPr>
        <w:shd w:val="clear" w:color="auto" w:fill="FFFFFF"/>
        <w:tabs>
          <w:tab w:val="clear" w:pos="1260"/>
          <w:tab w:val="num" w:pos="426"/>
        </w:tabs>
        <w:autoSpaceDE w:val="0"/>
        <w:autoSpaceDN w:val="0"/>
        <w:adjustRightInd w:val="0"/>
        <w:ind w:left="426"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Симонова Е.В. Тесты по истории России. К учебнику А.А.Данилова, Л.Г.Косулиной «История России с древнейших времен до конца 16 века. 6 класс», М.: Экзамен, 2010.</w:t>
      </w:r>
    </w:p>
    <w:p w:rsidR="00C22328" w:rsidRPr="00F76EEE" w:rsidRDefault="00C22328" w:rsidP="008673D5">
      <w:pPr>
        <w:widowControl/>
        <w:numPr>
          <w:ilvl w:val="0"/>
          <w:numId w:val="34"/>
        </w:numPr>
        <w:shd w:val="clear" w:color="auto" w:fill="FFFFFF"/>
        <w:tabs>
          <w:tab w:val="clear" w:pos="1260"/>
          <w:tab w:val="num" w:pos="426"/>
        </w:tabs>
        <w:autoSpaceDE w:val="0"/>
        <w:autoSpaceDN w:val="0"/>
        <w:adjustRightInd w:val="0"/>
        <w:ind w:left="426"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Шаповал Д.Д. Дидактические материалы по истории России с древнейших времен до конца 16 века/ К учебнику А.А.Данилова, Л.Г.Косулиной «История России с древнейших времен до конца 16 века. 6 класс», М.: Экзамен, 2008.</w:t>
      </w:r>
    </w:p>
    <w:p w:rsidR="00C22328" w:rsidRPr="00F76EEE" w:rsidRDefault="00C22328" w:rsidP="000461D2">
      <w:pPr>
        <w:autoSpaceDE w:val="0"/>
        <w:autoSpaceDN w:val="0"/>
        <w:adjustRightInd w:val="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  </w:t>
      </w:r>
      <w:r w:rsidRPr="00F76EEE">
        <w:rPr>
          <w:rFonts w:ascii="Times New Roman" w:eastAsia="Times New Roman" w:hAnsi="Times New Roman" w:cs="Times New Roman"/>
          <w:i/>
          <w:sz w:val="26"/>
          <w:szCs w:val="26"/>
        </w:rPr>
        <w:t>Настенные исторические  карты</w:t>
      </w:r>
    </w:p>
    <w:p w:rsidR="00C22328" w:rsidRPr="00F76EEE" w:rsidRDefault="00C22328" w:rsidP="008673D5">
      <w:pPr>
        <w:widowControl/>
        <w:numPr>
          <w:ilvl w:val="0"/>
          <w:numId w:val="37"/>
        </w:num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Древнерусское государство – Киевская Русь в 9 – начале 12 в.</w:t>
      </w:r>
    </w:p>
    <w:p w:rsidR="00C22328" w:rsidRPr="00F76EEE" w:rsidRDefault="00C22328" w:rsidP="008673D5">
      <w:pPr>
        <w:widowControl/>
        <w:numPr>
          <w:ilvl w:val="0"/>
          <w:numId w:val="37"/>
        </w:num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Раздробленность Руси в 12 – первой четверти 13 в.</w:t>
      </w:r>
    </w:p>
    <w:p w:rsidR="00C22328" w:rsidRPr="00F76EEE" w:rsidRDefault="00C22328" w:rsidP="008673D5">
      <w:pPr>
        <w:widowControl/>
        <w:numPr>
          <w:ilvl w:val="0"/>
          <w:numId w:val="37"/>
        </w:num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Российское государство в 16 веке</w:t>
      </w:r>
    </w:p>
    <w:p w:rsidR="00C22328" w:rsidRPr="00C81A18" w:rsidRDefault="00C22328" w:rsidP="000461D2">
      <w:pPr>
        <w:tabs>
          <w:tab w:val="left" w:pos="4005"/>
        </w:tabs>
        <w:ind w:left="720"/>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Борьба народов нашей страны с иноземными завоевателями в 13 в.</w:t>
      </w:r>
    </w:p>
    <w:p w:rsidR="00C22328" w:rsidRPr="00F76EEE" w:rsidRDefault="00C22328" w:rsidP="000461D2">
      <w:pPr>
        <w:jc w:val="both"/>
        <w:rPr>
          <w:rFonts w:ascii="Times New Roman" w:eastAsia="Times New Roman" w:hAnsi="Times New Roman" w:cs="Times New Roman"/>
          <w:i/>
          <w:sz w:val="26"/>
          <w:szCs w:val="26"/>
        </w:rPr>
      </w:pPr>
      <w:r w:rsidRPr="00F76EEE">
        <w:rPr>
          <w:rFonts w:ascii="Times New Roman" w:eastAsia="Times New Roman" w:hAnsi="Times New Roman" w:cs="Times New Roman"/>
          <w:i/>
          <w:sz w:val="26"/>
          <w:szCs w:val="26"/>
        </w:rPr>
        <w:t xml:space="preserve"> Цифровые образовательные ресурсы: </w:t>
      </w:r>
    </w:p>
    <w:p w:rsidR="00C22328" w:rsidRPr="00F76EEE" w:rsidRDefault="00C22328" w:rsidP="008673D5">
      <w:pPr>
        <w:widowControl/>
        <w:numPr>
          <w:ilvl w:val="0"/>
          <w:numId w:val="37"/>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Презентации по истории России</w:t>
      </w:r>
    </w:p>
    <w:p w:rsidR="00C81A18" w:rsidRPr="00996AA6" w:rsidRDefault="00996AA6" w:rsidP="000461D2">
      <w:pPr>
        <w:ind w:left="3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r w:rsidR="00C22328" w:rsidRPr="00996AA6">
        <w:rPr>
          <w:rFonts w:ascii="Times New Roman" w:eastAsia="Times New Roman" w:hAnsi="Times New Roman" w:cs="Times New Roman"/>
          <w:sz w:val="26"/>
          <w:szCs w:val="26"/>
        </w:rPr>
        <w:t>класс</w:t>
      </w:r>
    </w:p>
    <w:p w:rsidR="00C22328" w:rsidRPr="00C81A18" w:rsidRDefault="00C22328" w:rsidP="000461D2">
      <w:pPr>
        <w:jc w:val="both"/>
        <w:rPr>
          <w:rFonts w:ascii="Times New Roman" w:eastAsia="Times New Roman" w:hAnsi="Times New Roman" w:cs="Times New Roman"/>
          <w:sz w:val="26"/>
          <w:szCs w:val="26"/>
        </w:rPr>
      </w:pPr>
      <w:r w:rsidRPr="00C81A18">
        <w:rPr>
          <w:rFonts w:ascii="Times New Roman" w:eastAsia="Times New Roman" w:hAnsi="Times New Roman" w:cs="Times New Roman"/>
          <w:i/>
          <w:sz w:val="26"/>
          <w:szCs w:val="26"/>
        </w:rPr>
        <w:t>Учебно-методический комплект:</w:t>
      </w:r>
    </w:p>
    <w:p w:rsidR="00C22328" w:rsidRPr="00F76EEE" w:rsidRDefault="00C22328" w:rsidP="008673D5">
      <w:pPr>
        <w:widowControl/>
        <w:numPr>
          <w:ilvl w:val="0"/>
          <w:numId w:val="31"/>
        </w:numPr>
        <w:tabs>
          <w:tab w:val="clear" w:pos="1260"/>
          <w:tab w:val="num" w:pos="284"/>
        </w:tabs>
        <w:ind w:left="284"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Юдовская А.Я. Новая история, 1500 – 1800: учеб. для 7 кл. общеобразоват. учреждений /  А.Я.Юдовская, П.А.Баранов, Л.М.Ванюшкина. – М.: Просвещение, 2006.</w:t>
      </w:r>
    </w:p>
    <w:p w:rsidR="00C22328" w:rsidRPr="00F76EEE" w:rsidRDefault="00C22328" w:rsidP="008673D5">
      <w:pPr>
        <w:widowControl/>
        <w:numPr>
          <w:ilvl w:val="0"/>
          <w:numId w:val="31"/>
        </w:numPr>
        <w:tabs>
          <w:tab w:val="clear" w:pos="1260"/>
          <w:tab w:val="num" w:pos="284"/>
        </w:tabs>
        <w:ind w:left="284"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Юдовская А.Я., Ванюшкина Л.М. Поурочные разработки по Новой истории 1500 – 1800 гг. 7 класс, М.: Просвещение, 2003.</w:t>
      </w:r>
    </w:p>
    <w:p w:rsidR="00C22328" w:rsidRPr="00F76EEE" w:rsidRDefault="00C22328" w:rsidP="008673D5">
      <w:pPr>
        <w:numPr>
          <w:ilvl w:val="0"/>
          <w:numId w:val="31"/>
        </w:numPr>
        <w:tabs>
          <w:tab w:val="clear" w:pos="1260"/>
          <w:tab w:val="num" w:pos="284"/>
        </w:tabs>
        <w:autoSpaceDE w:val="0"/>
        <w:autoSpaceDN w:val="0"/>
        <w:adjustRightInd w:val="0"/>
        <w:ind w:left="284" w:firstLine="0"/>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А.Я. Юдовская. Тесты и тренировочные задания по истории Нового времени. – М.: Экзамен, 2011.</w:t>
      </w:r>
    </w:p>
    <w:p w:rsidR="00C22328" w:rsidRPr="00F76EEE" w:rsidRDefault="00C22328" w:rsidP="008673D5">
      <w:pPr>
        <w:numPr>
          <w:ilvl w:val="0"/>
          <w:numId w:val="31"/>
        </w:numPr>
        <w:tabs>
          <w:tab w:val="clear" w:pos="1260"/>
          <w:tab w:val="num" w:pos="284"/>
        </w:tabs>
        <w:autoSpaceDE w:val="0"/>
        <w:autoSpaceDN w:val="0"/>
        <w:adjustRightInd w:val="0"/>
        <w:ind w:left="284" w:firstLine="0"/>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Юдовская А.Я. Книга для чтения по Новой истории, 1500 – 1800: пособие для 7 кл./ А.Я.Юдовская, Л.М.Ванюшкина. – М.: Просвещение,2009.</w:t>
      </w:r>
    </w:p>
    <w:p w:rsidR="00C22328" w:rsidRPr="00F76EEE" w:rsidRDefault="00C22328" w:rsidP="000461D2">
      <w:pPr>
        <w:autoSpaceDE w:val="0"/>
        <w:autoSpaceDN w:val="0"/>
        <w:adjustRightInd w:val="0"/>
        <w:jc w:val="both"/>
        <w:rPr>
          <w:rFonts w:ascii="Times New Roman" w:eastAsia="Times New Roman" w:hAnsi="Times New Roman" w:cs="Times New Roman"/>
          <w:sz w:val="26"/>
          <w:szCs w:val="26"/>
        </w:rPr>
      </w:pPr>
      <w:r w:rsidRPr="00F76EEE">
        <w:rPr>
          <w:rFonts w:ascii="Times New Roman" w:eastAsia="Times New Roman" w:hAnsi="Times New Roman" w:cs="Times New Roman"/>
          <w:i/>
          <w:sz w:val="26"/>
          <w:szCs w:val="26"/>
        </w:rPr>
        <w:t>Настенные карты по Новой истории</w:t>
      </w:r>
    </w:p>
    <w:p w:rsidR="00C22328" w:rsidRPr="00F76EEE" w:rsidRDefault="00C22328" w:rsidP="008673D5">
      <w:pPr>
        <w:numPr>
          <w:ilvl w:val="0"/>
          <w:numId w:val="39"/>
        </w:numPr>
        <w:autoSpaceDE w:val="0"/>
        <w:autoSpaceDN w:val="0"/>
        <w:adjustRightInd w:val="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Важнейшие географические открытия и колониальные захваты в 15 – середине 17 вв.</w:t>
      </w:r>
    </w:p>
    <w:p w:rsidR="00C22328" w:rsidRPr="00F76EEE" w:rsidRDefault="00C22328" w:rsidP="000461D2">
      <w:pPr>
        <w:autoSpaceDE w:val="0"/>
        <w:autoSpaceDN w:val="0"/>
        <w:adjustRightInd w:val="0"/>
        <w:jc w:val="both"/>
        <w:rPr>
          <w:rFonts w:ascii="Times New Roman" w:eastAsia="Times New Roman" w:hAnsi="Times New Roman" w:cs="Times New Roman"/>
          <w:i/>
          <w:sz w:val="26"/>
          <w:szCs w:val="26"/>
        </w:rPr>
      </w:pPr>
      <w:r w:rsidRPr="00F76EEE">
        <w:rPr>
          <w:rFonts w:ascii="Times New Roman" w:eastAsia="Times New Roman" w:hAnsi="Times New Roman" w:cs="Times New Roman"/>
          <w:i/>
          <w:sz w:val="26"/>
          <w:szCs w:val="26"/>
        </w:rPr>
        <w:t>Цифровые образовательные ресурсы:</w:t>
      </w:r>
    </w:p>
    <w:p w:rsidR="00C22328" w:rsidRPr="00F76EEE" w:rsidRDefault="00C22328" w:rsidP="008673D5">
      <w:pPr>
        <w:widowControl/>
        <w:numPr>
          <w:ilvl w:val="0"/>
          <w:numId w:val="38"/>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Презентации по курсу Новой истории. </w:t>
      </w:r>
    </w:p>
    <w:p w:rsidR="00C22328" w:rsidRPr="00F76EEE" w:rsidRDefault="00C22328" w:rsidP="000461D2">
      <w:pPr>
        <w:ind w:firstLine="540"/>
        <w:jc w:val="both"/>
        <w:rPr>
          <w:rFonts w:ascii="Times New Roman" w:eastAsia="Times New Roman" w:hAnsi="Times New Roman" w:cs="Times New Roman"/>
          <w:i/>
          <w:sz w:val="26"/>
          <w:szCs w:val="26"/>
        </w:rPr>
      </w:pPr>
      <w:r w:rsidRPr="00F76EEE">
        <w:rPr>
          <w:rFonts w:ascii="Times New Roman" w:eastAsia="Times New Roman" w:hAnsi="Times New Roman" w:cs="Times New Roman"/>
          <w:i/>
          <w:sz w:val="26"/>
          <w:szCs w:val="26"/>
        </w:rPr>
        <w:t>Учебно-методический комплект:</w:t>
      </w:r>
    </w:p>
    <w:p w:rsidR="00C22328" w:rsidRPr="00F76EEE" w:rsidRDefault="00C22328" w:rsidP="008673D5">
      <w:pPr>
        <w:widowControl/>
        <w:numPr>
          <w:ilvl w:val="0"/>
          <w:numId w:val="34"/>
        </w:numPr>
        <w:tabs>
          <w:tab w:val="clear" w:pos="1260"/>
          <w:tab w:val="num" w:pos="426"/>
        </w:tabs>
        <w:ind w:left="426"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Данилов, А.А. Косулина Л.Г. История России. Конец 16 – 18 вв. учеб. для 7 кл. общеобразоват. учреждений /  А.А.Данилов, Л.Г.Косулина. – М.: Просвещение, 2009.</w:t>
      </w:r>
    </w:p>
    <w:p w:rsidR="00C22328" w:rsidRPr="00F76EEE" w:rsidRDefault="00C22328" w:rsidP="008673D5">
      <w:pPr>
        <w:widowControl/>
        <w:numPr>
          <w:ilvl w:val="0"/>
          <w:numId w:val="34"/>
        </w:numPr>
        <w:shd w:val="clear" w:color="auto" w:fill="FFFFFF"/>
        <w:tabs>
          <w:tab w:val="clear" w:pos="1260"/>
          <w:tab w:val="num" w:pos="426"/>
        </w:tabs>
        <w:autoSpaceDE w:val="0"/>
        <w:autoSpaceDN w:val="0"/>
        <w:adjustRightInd w:val="0"/>
        <w:ind w:left="426"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Данилов, А.А. Косулина Л.Г. Поурочные разработки по истории России. 7 класс – М.: Просвещение,  2008.</w:t>
      </w:r>
    </w:p>
    <w:p w:rsidR="00C22328" w:rsidRPr="00F76EEE" w:rsidRDefault="00C22328" w:rsidP="008673D5">
      <w:pPr>
        <w:widowControl/>
        <w:numPr>
          <w:ilvl w:val="0"/>
          <w:numId w:val="34"/>
        </w:numPr>
        <w:shd w:val="clear" w:color="auto" w:fill="FFFFFF"/>
        <w:tabs>
          <w:tab w:val="clear" w:pos="1260"/>
          <w:tab w:val="num" w:pos="426"/>
        </w:tabs>
        <w:autoSpaceDE w:val="0"/>
        <w:autoSpaceDN w:val="0"/>
        <w:adjustRightInd w:val="0"/>
        <w:ind w:left="426"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Симонова Е.В. Тесты по истории России. К учебнику А.А.Данилова, Л.Г.Косулиной «История России. Конец 16 – 18 вв», М.: Экзамен, 2010.</w:t>
      </w:r>
    </w:p>
    <w:p w:rsidR="00C22328" w:rsidRPr="00F76EEE" w:rsidRDefault="00C22328" w:rsidP="008673D5">
      <w:pPr>
        <w:widowControl/>
        <w:numPr>
          <w:ilvl w:val="0"/>
          <w:numId w:val="34"/>
        </w:numPr>
        <w:shd w:val="clear" w:color="auto" w:fill="FFFFFF"/>
        <w:tabs>
          <w:tab w:val="clear" w:pos="1260"/>
          <w:tab w:val="num" w:pos="426"/>
        </w:tabs>
        <w:autoSpaceDE w:val="0"/>
        <w:autoSpaceDN w:val="0"/>
        <w:adjustRightInd w:val="0"/>
        <w:ind w:left="426"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Шаповал Д.Д. Дидактические материалы по истории России 17 – 18 вв. / К учебнику А.А.Данилова, Л.Г.Косулиной «История России. Конец 16 – 18 вв», М.: Экзамен, 2008.</w:t>
      </w:r>
    </w:p>
    <w:p w:rsidR="00C22328" w:rsidRPr="00F76EEE" w:rsidRDefault="00C22328" w:rsidP="000461D2">
      <w:pPr>
        <w:autoSpaceDE w:val="0"/>
        <w:autoSpaceDN w:val="0"/>
        <w:adjustRightInd w:val="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 </w:t>
      </w:r>
      <w:r w:rsidRPr="00F76EEE">
        <w:rPr>
          <w:rFonts w:ascii="Times New Roman" w:eastAsia="Times New Roman" w:hAnsi="Times New Roman" w:cs="Times New Roman"/>
          <w:i/>
          <w:sz w:val="26"/>
          <w:szCs w:val="26"/>
        </w:rPr>
        <w:t xml:space="preserve">Настенные исторические  карты </w:t>
      </w:r>
    </w:p>
    <w:p w:rsidR="00C22328" w:rsidRPr="00F76EEE" w:rsidRDefault="00C22328" w:rsidP="008673D5">
      <w:pPr>
        <w:widowControl/>
        <w:numPr>
          <w:ilvl w:val="0"/>
          <w:numId w:val="37"/>
        </w:num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Россия с конца 17  века до 60-х гг. 18 века (европейская часть)</w:t>
      </w:r>
    </w:p>
    <w:p w:rsidR="00C22328" w:rsidRPr="00F76EEE" w:rsidRDefault="00C22328" w:rsidP="008673D5">
      <w:pPr>
        <w:widowControl/>
        <w:numPr>
          <w:ilvl w:val="0"/>
          <w:numId w:val="37"/>
        </w:num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Российская империя во 2 половине 18 века</w:t>
      </w:r>
    </w:p>
    <w:p w:rsidR="00C22328" w:rsidRPr="00F76EEE" w:rsidRDefault="00C22328" w:rsidP="008673D5">
      <w:pPr>
        <w:widowControl/>
        <w:numPr>
          <w:ilvl w:val="0"/>
          <w:numId w:val="37"/>
        </w:num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Российская империя в 18 веке</w:t>
      </w:r>
    </w:p>
    <w:p w:rsidR="00C22328" w:rsidRPr="00F76EEE" w:rsidRDefault="00C22328" w:rsidP="000461D2">
      <w:pPr>
        <w:jc w:val="both"/>
        <w:rPr>
          <w:rFonts w:ascii="Times New Roman" w:eastAsia="Times New Roman" w:hAnsi="Times New Roman" w:cs="Times New Roman"/>
          <w:i/>
          <w:sz w:val="26"/>
          <w:szCs w:val="26"/>
        </w:rPr>
      </w:pPr>
      <w:r w:rsidRPr="00F76EEE">
        <w:rPr>
          <w:rFonts w:ascii="Times New Roman" w:eastAsia="Times New Roman" w:hAnsi="Times New Roman" w:cs="Times New Roman"/>
          <w:i/>
          <w:sz w:val="26"/>
          <w:szCs w:val="26"/>
        </w:rPr>
        <w:t xml:space="preserve">     Цифровые образовательные ресурсы: </w:t>
      </w:r>
    </w:p>
    <w:p w:rsidR="00C22328" w:rsidRPr="00F76EEE" w:rsidRDefault="00C22328" w:rsidP="008673D5">
      <w:pPr>
        <w:widowControl/>
        <w:numPr>
          <w:ilvl w:val="0"/>
          <w:numId w:val="40"/>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Презентации по курсу истории России 17 – 18 вв. </w:t>
      </w:r>
    </w:p>
    <w:p w:rsidR="00C81A18" w:rsidRPr="00C81A18" w:rsidRDefault="00C22328" w:rsidP="008673D5">
      <w:pPr>
        <w:pStyle w:val="ae"/>
        <w:numPr>
          <w:ilvl w:val="0"/>
          <w:numId w:val="80"/>
        </w:numPr>
        <w:spacing w:after="0" w:line="240" w:lineRule="auto"/>
        <w:jc w:val="center"/>
        <w:rPr>
          <w:rFonts w:ascii="Times New Roman" w:eastAsia="Times New Roman" w:hAnsi="Times New Roman" w:cs="Times New Roman"/>
          <w:sz w:val="26"/>
          <w:szCs w:val="26"/>
        </w:rPr>
      </w:pPr>
      <w:r w:rsidRPr="00C81A18">
        <w:rPr>
          <w:rFonts w:ascii="Times New Roman" w:eastAsia="Times New Roman" w:hAnsi="Times New Roman" w:cs="Times New Roman"/>
          <w:sz w:val="26"/>
          <w:szCs w:val="26"/>
        </w:rPr>
        <w:t>класс</w:t>
      </w:r>
    </w:p>
    <w:p w:rsidR="00C22328" w:rsidRPr="00C81A18" w:rsidRDefault="00C22328" w:rsidP="000461D2">
      <w:pPr>
        <w:jc w:val="both"/>
        <w:rPr>
          <w:rFonts w:ascii="Times New Roman" w:eastAsia="Times New Roman" w:hAnsi="Times New Roman" w:cs="Times New Roman"/>
          <w:sz w:val="26"/>
          <w:szCs w:val="26"/>
        </w:rPr>
      </w:pPr>
      <w:r w:rsidRPr="00C81A18">
        <w:rPr>
          <w:rFonts w:ascii="Times New Roman" w:eastAsia="Times New Roman" w:hAnsi="Times New Roman" w:cs="Times New Roman"/>
          <w:i/>
          <w:sz w:val="26"/>
          <w:szCs w:val="26"/>
        </w:rPr>
        <w:t>Учебно-методический комплект:</w:t>
      </w:r>
    </w:p>
    <w:p w:rsidR="00C22328" w:rsidRPr="00F76EEE" w:rsidRDefault="00C22328" w:rsidP="008673D5">
      <w:pPr>
        <w:widowControl/>
        <w:numPr>
          <w:ilvl w:val="0"/>
          <w:numId w:val="31"/>
        </w:numPr>
        <w:tabs>
          <w:tab w:val="clear" w:pos="1260"/>
          <w:tab w:val="num" w:pos="426"/>
        </w:tabs>
        <w:ind w:left="426"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Юдовская А.Я. Новая история, 1800 – 1913: учеб. для 8 кл. общеобразоват. учреждений /  А.Я.Юдовская, П.А.Баранов, Л.М.Ванюшкина. – М.: Просвещение, 2001.</w:t>
      </w:r>
    </w:p>
    <w:p w:rsidR="00C22328" w:rsidRPr="00F76EEE" w:rsidRDefault="00C22328" w:rsidP="008673D5">
      <w:pPr>
        <w:widowControl/>
        <w:numPr>
          <w:ilvl w:val="0"/>
          <w:numId w:val="31"/>
        </w:numPr>
        <w:tabs>
          <w:tab w:val="clear" w:pos="1260"/>
          <w:tab w:val="num" w:pos="426"/>
        </w:tabs>
        <w:ind w:left="426"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Юдовская А.Я., Ванюшкина Л.М. Поурочные разработки по Новой истории 1800 – 1913 гг. 8 класс, М.: Просвещение, 2003.</w:t>
      </w:r>
    </w:p>
    <w:p w:rsidR="00C22328" w:rsidRPr="00F76EEE" w:rsidRDefault="00C22328" w:rsidP="008673D5">
      <w:pPr>
        <w:numPr>
          <w:ilvl w:val="0"/>
          <w:numId w:val="31"/>
        </w:numPr>
        <w:tabs>
          <w:tab w:val="clear" w:pos="1260"/>
          <w:tab w:val="num" w:pos="426"/>
        </w:tabs>
        <w:autoSpaceDE w:val="0"/>
        <w:autoSpaceDN w:val="0"/>
        <w:adjustRightInd w:val="0"/>
        <w:ind w:left="426" w:firstLine="0"/>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Волкова К.В..  Тесты по Новой истории. 1800 – 1913 гг. К учебнику А.Я.Юдовской, П.А.Баранова, Л.М.Ванюшкиной  «Новая история, 1800 – 1913» . – М.: Экзамен, 2006.</w:t>
      </w:r>
    </w:p>
    <w:p w:rsidR="00C22328" w:rsidRPr="00F76EEE" w:rsidRDefault="00C22328" w:rsidP="008673D5">
      <w:pPr>
        <w:numPr>
          <w:ilvl w:val="0"/>
          <w:numId w:val="31"/>
        </w:numPr>
        <w:tabs>
          <w:tab w:val="clear" w:pos="1260"/>
          <w:tab w:val="num" w:pos="426"/>
        </w:tabs>
        <w:autoSpaceDE w:val="0"/>
        <w:autoSpaceDN w:val="0"/>
        <w:adjustRightInd w:val="0"/>
        <w:ind w:left="426" w:firstLine="0"/>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Юдовская А.Я. Книга для чтения по Новой истории, 1800 – 1913: пособие для 8 кл./ А.Я.Юдовская, Л.М.Ванюшкина. – М.: Просвещение,2009.</w:t>
      </w:r>
    </w:p>
    <w:p w:rsidR="00C22328" w:rsidRPr="00F76EEE" w:rsidRDefault="00C22328" w:rsidP="000461D2">
      <w:pPr>
        <w:autoSpaceDE w:val="0"/>
        <w:autoSpaceDN w:val="0"/>
        <w:adjustRightInd w:val="0"/>
        <w:jc w:val="both"/>
        <w:rPr>
          <w:rFonts w:ascii="Times New Roman" w:eastAsia="Times New Roman" w:hAnsi="Times New Roman" w:cs="Times New Roman"/>
          <w:sz w:val="26"/>
          <w:szCs w:val="26"/>
        </w:rPr>
      </w:pPr>
      <w:r w:rsidRPr="00F76EEE">
        <w:rPr>
          <w:rFonts w:ascii="Times New Roman" w:eastAsia="Times New Roman" w:hAnsi="Times New Roman" w:cs="Times New Roman"/>
          <w:i/>
          <w:sz w:val="26"/>
          <w:szCs w:val="26"/>
        </w:rPr>
        <w:t>Настенные карты по Новой истории</w:t>
      </w:r>
      <w:r w:rsidRPr="00F76EEE">
        <w:rPr>
          <w:rFonts w:ascii="Times New Roman" w:eastAsia="Times New Roman" w:hAnsi="Times New Roman" w:cs="Times New Roman"/>
          <w:sz w:val="26"/>
          <w:szCs w:val="26"/>
        </w:rPr>
        <w:t xml:space="preserve"> </w:t>
      </w:r>
    </w:p>
    <w:p w:rsidR="00C22328" w:rsidRPr="00F76EEE" w:rsidRDefault="00C22328" w:rsidP="008673D5">
      <w:pPr>
        <w:widowControl/>
        <w:numPr>
          <w:ilvl w:val="0"/>
          <w:numId w:val="41"/>
        </w:num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Территориально-политический раздел мира с 1871 по 1914 гг.</w:t>
      </w:r>
    </w:p>
    <w:p w:rsidR="00C22328" w:rsidRPr="00F76EEE" w:rsidRDefault="00C22328" w:rsidP="008673D5">
      <w:pPr>
        <w:widowControl/>
        <w:numPr>
          <w:ilvl w:val="0"/>
          <w:numId w:val="41"/>
        </w:num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Европа с 1799 по 1815. (Территориальные изменения после Венского конгресса)</w:t>
      </w:r>
    </w:p>
    <w:p w:rsidR="00C22328" w:rsidRPr="00F76EEE" w:rsidRDefault="00C22328" w:rsidP="008673D5">
      <w:pPr>
        <w:widowControl/>
        <w:numPr>
          <w:ilvl w:val="0"/>
          <w:numId w:val="41"/>
        </w:num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Образование Независимых государств в Латинской Америке в начале 19 в.</w:t>
      </w:r>
    </w:p>
    <w:p w:rsidR="00C22328" w:rsidRPr="00F76EEE" w:rsidRDefault="00C22328" w:rsidP="008673D5">
      <w:pPr>
        <w:widowControl/>
        <w:numPr>
          <w:ilvl w:val="0"/>
          <w:numId w:val="41"/>
        </w:numPr>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Гражданская война в США в 1861 – 1865 гг.</w:t>
      </w:r>
    </w:p>
    <w:p w:rsidR="00C22328" w:rsidRPr="00F76EEE" w:rsidRDefault="00C22328" w:rsidP="000461D2">
      <w:pPr>
        <w:autoSpaceDE w:val="0"/>
        <w:autoSpaceDN w:val="0"/>
        <w:adjustRightInd w:val="0"/>
        <w:jc w:val="both"/>
        <w:rPr>
          <w:rFonts w:ascii="Times New Roman" w:eastAsia="Times New Roman" w:hAnsi="Times New Roman" w:cs="Times New Roman"/>
          <w:i/>
          <w:sz w:val="26"/>
          <w:szCs w:val="26"/>
        </w:rPr>
      </w:pPr>
      <w:r w:rsidRPr="00F76EEE">
        <w:rPr>
          <w:rFonts w:ascii="Times New Roman" w:eastAsia="Times New Roman" w:hAnsi="Times New Roman" w:cs="Times New Roman"/>
          <w:i/>
          <w:sz w:val="26"/>
          <w:szCs w:val="26"/>
        </w:rPr>
        <w:t xml:space="preserve">Цифровые образовательные ресурсы: </w:t>
      </w:r>
    </w:p>
    <w:p w:rsidR="00C22328" w:rsidRPr="00F76EEE" w:rsidRDefault="00C22328" w:rsidP="008673D5">
      <w:pPr>
        <w:widowControl/>
        <w:numPr>
          <w:ilvl w:val="0"/>
          <w:numId w:val="38"/>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Презентации по курсу Новой истории. </w:t>
      </w:r>
    </w:p>
    <w:p w:rsidR="00C22328" w:rsidRPr="00F76EEE" w:rsidRDefault="00C22328" w:rsidP="000461D2">
      <w:pPr>
        <w:jc w:val="both"/>
        <w:rPr>
          <w:rFonts w:ascii="Times New Roman" w:eastAsia="Times New Roman" w:hAnsi="Times New Roman" w:cs="Times New Roman"/>
          <w:i/>
          <w:sz w:val="26"/>
          <w:szCs w:val="26"/>
        </w:rPr>
      </w:pPr>
      <w:r w:rsidRPr="00F76EEE">
        <w:rPr>
          <w:rFonts w:ascii="Times New Roman" w:eastAsia="Times New Roman" w:hAnsi="Times New Roman" w:cs="Times New Roman"/>
          <w:i/>
          <w:sz w:val="26"/>
          <w:szCs w:val="26"/>
        </w:rPr>
        <w:t>Учебно-методический комплект:</w:t>
      </w:r>
    </w:p>
    <w:p w:rsidR="00C22328" w:rsidRPr="00F76EEE" w:rsidRDefault="00C22328" w:rsidP="008673D5">
      <w:pPr>
        <w:widowControl/>
        <w:numPr>
          <w:ilvl w:val="0"/>
          <w:numId w:val="34"/>
        </w:numPr>
        <w:tabs>
          <w:tab w:val="clear" w:pos="1260"/>
          <w:tab w:val="num" w:pos="284"/>
        </w:tabs>
        <w:ind w:left="284"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Данилов, А.А. Косулина Л.Г. История России. Конец 19 в. учеб. для 8 кл. общеобразоват. учреждений /  А.А.Данилов, Л.Г.Косулина. – М.: Просвещение, 2010.</w:t>
      </w:r>
    </w:p>
    <w:p w:rsidR="00C22328" w:rsidRPr="00F76EEE" w:rsidRDefault="00C22328" w:rsidP="008673D5">
      <w:pPr>
        <w:widowControl/>
        <w:numPr>
          <w:ilvl w:val="0"/>
          <w:numId w:val="34"/>
        </w:numPr>
        <w:shd w:val="clear" w:color="auto" w:fill="FFFFFF"/>
        <w:tabs>
          <w:tab w:val="clear" w:pos="1260"/>
          <w:tab w:val="num" w:pos="284"/>
        </w:tabs>
        <w:autoSpaceDE w:val="0"/>
        <w:autoSpaceDN w:val="0"/>
        <w:adjustRightInd w:val="0"/>
        <w:ind w:left="284"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Данилов, А.А. Косулина Л.Г. Поурочные разработки по истории России. 8 класс – М.: Просвещение,  2010.</w:t>
      </w:r>
    </w:p>
    <w:p w:rsidR="00C22328" w:rsidRPr="00F76EEE" w:rsidRDefault="00C22328" w:rsidP="008673D5">
      <w:pPr>
        <w:widowControl/>
        <w:numPr>
          <w:ilvl w:val="0"/>
          <w:numId w:val="34"/>
        </w:numPr>
        <w:shd w:val="clear" w:color="auto" w:fill="FFFFFF"/>
        <w:tabs>
          <w:tab w:val="clear" w:pos="1260"/>
          <w:tab w:val="num" w:pos="284"/>
        </w:tabs>
        <w:autoSpaceDE w:val="0"/>
        <w:autoSpaceDN w:val="0"/>
        <w:adjustRightInd w:val="0"/>
        <w:ind w:left="284"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Симонова Е.В. Тесты по истории России. К учебнику А.А.Данилова, Л.Г.Косулиной «История России 19 в», М.: Экзамен, 2010.</w:t>
      </w:r>
    </w:p>
    <w:p w:rsidR="00C22328" w:rsidRPr="00F76EEE" w:rsidRDefault="00C22328" w:rsidP="000461D2">
      <w:pPr>
        <w:autoSpaceDE w:val="0"/>
        <w:autoSpaceDN w:val="0"/>
        <w:adjustRightInd w:val="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 </w:t>
      </w:r>
      <w:r w:rsidRPr="00F76EEE">
        <w:rPr>
          <w:rFonts w:ascii="Times New Roman" w:eastAsia="Times New Roman" w:hAnsi="Times New Roman" w:cs="Times New Roman"/>
          <w:i/>
          <w:sz w:val="26"/>
          <w:szCs w:val="26"/>
        </w:rPr>
        <w:t xml:space="preserve">Настенные исторические  карты </w:t>
      </w:r>
    </w:p>
    <w:p w:rsidR="00C22328" w:rsidRPr="00F76EEE" w:rsidRDefault="00C22328" w:rsidP="008673D5">
      <w:pPr>
        <w:widowControl/>
        <w:numPr>
          <w:ilvl w:val="0"/>
          <w:numId w:val="42"/>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Отечественная война </w:t>
      </w:r>
      <w:smartTag w:uri="urn:schemas-microsoft-com:office:smarttags" w:element="metricconverter">
        <w:smartTagPr>
          <w:attr w:name="ProductID" w:val="1812 г"/>
        </w:smartTagPr>
        <w:r w:rsidRPr="00F76EEE">
          <w:rPr>
            <w:rFonts w:ascii="Times New Roman" w:eastAsia="Times New Roman" w:hAnsi="Times New Roman" w:cs="Times New Roman"/>
            <w:sz w:val="26"/>
            <w:szCs w:val="26"/>
          </w:rPr>
          <w:t>1812 г</w:t>
        </w:r>
      </w:smartTag>
      <w:r w:rsidRPr="00F76EEE">
        <w:rPr>
          <w:rFonts w:ascii="Times New Roman" w:eastAsia="Times New Roman" w:hAnsi="Times New Roman" w:cs="Times New Roman"/>
          <w:sz w:val="26"/>
          <w:szCs w:val="26"/>
        </w:rPr>
        <w:t>.</w:t>
      </w:r>
    </w:p>
    <w:p w:rsidR="00C22328" w:rsidRPr="00F76EEE" w:rsidRDefault="00C22328" w:rsidP="008673D5">
      <w:pPr>
        <w:widowControl/>
        <w:numPr>
          <w:ilvl w:val="0"/>
          <w:numId w:val="42"/>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Российская империя с начала 19 по </w:t>
      </w:r>
      <w:smartTag w:uri="urn:schemas-microsoft-com:office:smarttags" w:element="metricconverter">
        <w:smartTagPr>
          <w:attr w:name="ProductID" w:val="1861 г"/>
        </w:smartTagPr>
        <w:r w:rsidRPr="00F76EEE">
          <w:rPr>
            <w:rFonts w:ascii="Times New Roman" w:eastAsia="Times New Roman" w:hAnsi="Times New Roman" w:cs="Times New Roman"/>
            <w:sz w:val="26"/>
            <w:szCs w:val="26"/>
          </w:rPr>
          <w:t>1861 г</w:t>
        </w:r>
      </w:smartTag>
      <w:r w:rsidRPr="00F76EEE">
        <w:rPr>
          <w:rFonts w:ascii="Times New Roman" w:eastAsia="Times New Roman" w:hAnsi="Times New Roman" w:cs="Times New Roman"/>
          <w:sz w:val="26"/>
          <w:szCs w:val="26"/>
        </w:rPr>
        <w:t>.</w:t>
      </w:r>
    </w:p>
    <w:p w:rsidR="00C22328" w:rsidRPr="00F76EEE" w:rsidRDefault="00C22328" w:rsidP="008673D5">
      <w:pPr>
        <w:widowControl/>
        <w:numPr>
          <w:ilvl w:val="0"/>
          <w:numId w:val="42"/>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Россия в 19 – начале 20 в.</w:t>
      </w:r>
    </w:p>
    <w:p w:rsidR="00C22328" w:rsidRPr="00F76EEE" w:rsidRDefault="00C22328" w:rsidP="000461D2">
      <w:pPr>
        <w:jc w:val="both"/>
        <w:rPr>
          <w:rFonts w:ascii="Times New Roman" w:eastAsia="Times New Roman" w:hAnsi="Times New Roman" w:cs="Times New Roman"/>
          <w:i/>
          <w:sz w:val="26"/>
          <w:szCs w:val="26"/>
        </w:rPr>
      </w:pPr>
      <w:r w:rsidRPr="00F76EEE">
        <w:rPr>
          <w:rFonts w:ascii="Times New Roman" w:eastAsia="Times New Roman" w:hAnsi="Times New Roman" w:cs="Times New Roman"/>
          <w:i/>
          <w:sz w:val="26"/>
          <w:szCs w:val="26"/>
        </w:rPr>
        <w:t xml:space="preserve"> Технические средства обучения</w:t>
      </w:r>
    </w:p>
    <w:p w:rsidR="00C22328" w:rsidRPr="00F76EEE" w:rsidRDefault="00C22328" w:rsidP="008673D5">
      <w:pPr>
        <w:widowControl/>
        <w:numPr>
          <w:ilvl w:val="0"/>
          <w:numId w:val="32"/>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Компьютер</w:t>
      </w:r>
    </w:p>
    <w:p w:rsidR="00C22328" w:rsidRPr="00F76EEE" w:rsidRDefault="00C22328" w:rsidP="008673D5">
      <w:pPr>
        <w:widowControl/>
        <w:numPr>
          <w:ilvl w:val="0"/>
          <w:numId w:val="32"/>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Мультимедийный проектор</w:t>
      </w:r>
    </w:p>
    <w:p w:rsidR="00C22328" w:rsidRPr="00F76EEE" w:rsidRDefault="00C22328" w:rsidP="008673D5">
      <w:pPr>
        <w:numPr>
          <w:ilvl w:val="0"/>
          <w:numId w:val="32"/>
        </w:numPr>
        <w:autoSpaceDE w:val="0"/>
        <w:autoSpaceDN w:val="0"/>
        <w:adjustRightInd w:val="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Экран проекционный</w:t>
      </w:r>
    </w:p>
    <w:p w:rsidR="00C22328" w:rsidRPr="00F76EEE" w:rsidRDefault="00C22328" w:rsidP="000461D2">
      <w:pPr>
        <w:autoSpaceDE w:val="0"/>
        <w:autoSpaceDN w:val="0"/>
        <w:adjustRightInd w:val="0"/>
        <w:jc w:val="both"/>
        <w:rPr>
          <w:rFonts w:ascii="Times New Roman" w:eastAsia="Times New Roman" w:hAnsi="Times New Roman" w:cs="Times New Roman"/>
          <w:sz w:val="26"/>
          <w:szCs w:val="26"/>
        </w:rPr>
      </w:pPr>
      <w:r w:rsidRPr="00F76EEE">
        <w:rPr>
          <w:rFonts w:ascii="Times New Roman" w:eastAsia="Times New Roman" w:hAnsi="Times New Roman" w:cs="Times New Roman"/>
          <w:i/>
          <w:sz w:val="26"/>
          <w:szCs w:val="26"/>
        </w:rPr>
        <w:t xml:space="preserve">Цифровые образовательные ресурсы: </w:t>
      </w:r>
    </w:p>
    <w:p w:rsidR="00C22328" w:rsidRPr="00F76EEE" w:rsidRDefault="00C22328" w:rsidP="008673D5">
      <w:pPr>
        <w:widowControl/>
        <w:numPr>
          <w:ilvl w:val="0"/>
          <w:numId w:val="40"/>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Презентации по курсу истории России 19 в. </w:t>
      </w:r>
    </w:p>
    <w:p w:rsidR="00C81A18" w:rsidRPr="00C81A18" w:rsidRDefault="00C22328" w:rsidP="008673D5">
      <w:pPr>
        <w:pStyle w:val="ae"/>
        <w:numPr>
          <w:ilvl w:val="0"/>
          <w:numId w:val="80"/>
        </w:numPr>
        <w:spacing w:after="0" w:line="240" w:lineRule="auto"/>
        <w:jc w:val="center"/>
        <w:rPr>
          <w:rFonts w:ascii="Times New Roman" w:hAnsi="Times New Roman" w:cs="Times New Roman"/>
          <w:sz w:val="26"/>
          <w:szCs w:val="26"/>
        </w:rPr>
      </w:pPr>
      <w:r w:rsidRPr="00C81A18">
        <w:rPr>
          <w:rFonts w:ascii="Times New Roman" w:hAnsi="Times New Roman" w:cs="Times New Roman"/>
          <w:sz w:val="26"/>
          <w:szCs w:val="26"/>
        </w:rPr>
        <w:t>класс</w:t>
      </w:r>
    </w:p>
    <w:p w:rsidR="00C22328" w:rsidRPr="00C81A18" w:rsidRDefault="00C22328" w:rsidP="000461D2">
      <w:pPr>
        <w:rPr>
          <w:rFonts w:ascii="Times New Roman" w:hAnsi="Times New Roman" w:cs="Times New Roman"/>
          <w:sz w:val="26"/>
          <w:szCs w:val="26"/>
        </w:rPr>
      </w:pPr>
      <w:r w:rsidRPr="00C81A18">
        <w:rPr>
          <w:rFonts w:ascii="Times New Roman" w:hAnsi="Times New Roman" w:cs="Times New Roman"/>
          <w:i/>
          <w:sz w:val="26"/>
          <w:szCs w:val="26"/>
        </w:rPr>
        <w:t>Учебно-методический комплект:</w:t>
      </w:r>
    </w:p>
    <w:p w:rsidR="00C22328" w:rsidRPr="00F76EEE" w:rsidRDefault="00C22328" w:rsidP="008673D5">
      <w:pPr>
        <w:widowControl/>
        <w:numPr>
          <w:ilvl w:val="0"/>
          <w:numId w:val="31"/>
        </w:numPr>
        <w:tabs>
          <w:tab w:val="clear" w:pos="1260"/>
          <w:tab w:val="num" w:pos="0"/>
          <w:tab w:val="left" w:pos="851"/>
        </w:tabs>
        <w:ind w:left="426" w:firstLine="0"/>
        <w:jc w:val="both"/>
        <w:rPr>
          <w:rFonts w:ascii="Times New Roman" w:hAnsi="Times New Roman" w:cs="Times New Roman"/>
          <w:sz w:val="26"/>
          <w:szCs w:val="26"/>
        </w:rPr>
      </w:pPr>
      <w:r w:rsidRPr="00F76EEE">
        <w:rPr>
          <w:rFonts w:ascii="Times New Roman" w:hAnsi="Times New Roman" w:cs="Times New Roman"/>
          <w:sz w:val="26"/>
          <w:szCs w:val="26"/>
        </w:rPr>
        <w:t>Сороко-Цюпа О.С. Новейшая история зарубежных стран, 20 – начало 21 века: учеб. для 9 кл. общеобразоват. учреждений / О.С.Сороко-Цюпа, А.О.Сороко-Цюпа. – М.: Просвещение, 2005.</w:t>
      </w:r>
    </w:p>
    <w:p w:rsidR="00C22328" w:rsidRPr="00F76EEE" w:rsidRDefault="00C22328" w:rsidP="008673D5">
      <w:pPr>
        <w:widowControl/>
        <w:numPr>
          <w:ilvl w:val="0"/>
          <w:numId w:val="31"/>
        </w:numPr>
        <w:tabs>
          <w:tab w:val="clear" w:pos="1260"/>
          <w:tab w:val="num" w:pos="0"/>
          <w:tab w:val="left" w:pos="851"/>
        </w:tabs>
        <w:ind w:left="426" w:firstLine="0"/>
        <w:jc w:val="both"/>
        <w:rPr>
          <w:rFonts w:ascii="Times New Roman" w:hAnsi="Times New Roman" w:cs="Times New Roman"/>
          <w:sz w:val="26"/>
          <w:szCs w:val="26"/>
        </w:rPr>
      </w:pPr>
      <w:r w:rsidRPr="00F76EEE">
        <w:rPr>
          <w:rFonts w:ascii="Times New Roman" w:hAnsi="Times New Roman" w:cs="Times New Roman"/>
          <w:sz w:val="26"/>
          <w:szCs w:val="26"/>
        </w:rPr>
        <w:t>Сороко-Цюпа А.О. Новейшая история зарубежных стран, 20 – начало 21 в.: метод. рекомендации для 9 кл./ А.О.Сороко-Цюпа, О.Ю.Стрелова. – М.: Просвещение, 2009.</w:t>
      </w:r>
    </w:p>
    <w:p w:rsidR="00C22328" w:rsidRPr="00F76EEE" w:rsidRDefault="00C22328" w:rsidP="008673D5">
      <w:pPr>
        <w:widowControl/>
        <w:numPr>
          <w:ilvl w:val="0"/>
          <w:numId w:val="31"/>
        </w:numPr>
        <w:tabs>
          <w:tab w:val="clear" w:pos="1260"/>
          <w:tab w:val="num" w:pos="0"/>
          <w:tab w:val="left" w:pos="851"/>
        </w:tabs>
        <w:ind w:left="426" w:firstLine="0"/>
        <w:jc w:val="both"/>
        <w:rPr>
          <w:rFonts w:ascii="Times New Roman" w:hAnsi="Times New Roman" w:cs="Times New Roman"/>
          <w:sz w:val="26"/>
          <w:szCs w:val="26"/>
        </w:rPr>
      </w:pPr>
      <w:r w:rsidRPr="00F76EEE">
        <w:rPr>
          <w:rFonts w:ascii="Times New Roman" w:hAnsi="Times New Roman" w:cs="Times New Roman"/>
          <w:sz w:val="26"/>
          <w:szCs w:val="26"/>
        </w:rPr>
        <w:t>Пономарев М.В. Тесты по Новейшей истории. К учебнику Сороко-Цюпы О.С. Новейшая история зарубежных стран, 20 – начало 21 века, М.: Экзамен, 2011.</w:t>
      </w:r>
    </w:p>
    <w:p w:rsidR="00C22328" w:rsidRPr="00F76EEE" w:rsidRDefault="00C22328" w:rsidP="000461D2">
      <w:pPr>
        <w:autoSpaceDE w:val="0"/>
        <w:autoSpaceDN w:val="0"/>
        <w:adjustRightInd w:val="0"/>
        <w:jc w:val="both"/>
        <w:rPr>
          <w:rFonts w:ascii="Times New Roman" w:hAnsi="Times New Roman" w:cs="Times New Roman"/>
          <w:sz w:val="26"/>
          <w:szCs w:val="26"/>
        </w:rPr>
      </w:pPr>
      <w:r w:rsidRPr="00F76EEE">
        <w:rPr>
          <w:rFonts w:ascii="Times New Roman" w:hAnsi="Times New Roman" w:cs="Times New Roman"/>
          <w:i/>
          <w:sz w:val="26"/>
          <w:szCs w:val="26"/>
        </w:rPr>
        <w:t>Настенные карты по Новейшей  истории</w:t>
      </w:r>
      <w:r w:rsidRPr="00F76EEE">
        <w:rPr>
          <w:rFonts w:ascii="Times New Roman" w:hAnsi="Times New Roman" w:cs="Times New Roman"/>
          <w:sz w:val="26"/>
          <w:szCs w:val="26"/>
        </w:rPr>
        <w:t xml:space="preserve"> </w:t>
      </w:r>
    </w:p>
    <w:p w:rsidR="00C22328" w:rsidRPr="00F76EEE" w:rsidRDefault="00C22328" w:rsidP="008673D5">
      <w:pPr>
        <w:numPr>
          <w:ilvl w:val="0"/>
          <w:numId w:val="43"/>
        </w:numPr>
        <w:autoSpaceDE w:val="0"/>
        <w:autoSpaceDN w:val="0"/>
        <w:adjustRightInd w:val="0"/>
        <w:jc w:val="both"/>
        <w:rPr>
          <w:rFonts w:ascii="Times New Roman" w:hAnsi="Times New Roman" w:cs="Times New Roman"/>
          <w:sz w:val="26"/>
          <w:szCs w:val="26"/>
        </w:rPr>
      </w:pPr>
      <w:r w:rsidRPr="00F76EEE">
        <w:rPr>
          <w:rFonts w:ascii="Times New Roman" w:hAnsi="Times New Roman" w:cs="Times New Roman"/>
          <w:sz w:val="26"/>
          <w:szCs w:val="26"/>
        </w:rPr>
        <w:t>Первая мировая война</w:t>
      </w:r>
    </w:p>
    <w:p w:rsidR="00C22328" w:rsidRPr="00F76EEE" w:rsidRDefault="00C22328" w:rsidP="008673D5">
      <w:pPr>
        <w:numPr>
          <w:ilvl w:val="0"/>
          <w:numId w:val="43"/>
        </w:numPr>
        <w:autoSpaceDE w:val="0"/>
        <w:autoSpaceDN w:val="0"/>
        <w:adjustRightInd w:val="0"/>
        <w:jc w:val="both"/>
        <w:rPr>
          <w:rFonts w:ascii="Times New Roman" w:hAnsi="Times New Roman" w:cs="Times New Roman"/>
          <w:sz w:val="26"/>
          <w:szCs w:val="26"/>
        </w:rPr>
      </w:pPr>
      <w:r w:rsidRPr="00F76EEE">
        <w:rPr>
          <w:rFonts w:ascii="Times New Roman" w:hAnsi="Times New Roman" w:cs="Times New Roman"/>
          <w:sz w:val="26"/>
          <w:szCs w:val="26"/>
        </w:rPr>
        <w:t>Западная Европа после Первой мировой войны</w:t>
      </w:r>
    </w:p>
    <w:p w:rsidR="00C22328" w:rsidRPr="00F76EEE" w:rsidRDefault="00C22328" w:rsidP="008673D5">
      <w:pPr>
        <w:numPr>
          <w:ilvl w:val="0"/>
          <w:numId w:val="43"/>
        </w:numPr>
        <w:autoSpaceDE w:val="0"/>
        <w:autoSpaceDN w:val="0"/>
        <w:adjustRightInd w:val="0"/>
        <w:jc w:val="both"/>
        <w:rPr>
          <w:rFonts w:ascii="Times New Roman" w:hAnsi="Times New Roman" w:cs="Times New Roman"/>
          <w:sz w:val="26"/>
          <w:szCs w:val="26"/>
        </w:rPr>
      </w:pPr>
      <w:r w:rsidRPr="00F76EEE">
        <w:rPr>
          <w:rFonts w:ascii="Times New Roman" w:hAnsi="Times New Roman" w:cs="Times New Roman"/>
          <w:sz w:val="26"/>
          <w:szCs w:val="26"/>
        </w:rPr>
        <w:t>Вторая мировая война (1939-1945)</w:t>
      </w:r>
    </w:p>
    <w:p w:rsidR="00C22328" w:rsidRPr="00F76EEE" w:rsidRDefault="00C22328" w:rsidP="000461D2">
      <w:pPr>
        <w:autoSpaceDE w:val="0"/>
        <w:autoSpaceDN w:val="0"/>
        <w:adjustRightInd w:val="0"/>
        <w:jc w:val="both"/>
        <w:rPr>
          <w:rFonts w:ascii="Times New Roman" w:hAnsi="Times New Roman" w:cs="Times New Roman"/>
          <w:i/>
          <w:sz w:val="26"/>
          <w:szCs w:val="26"/>
        </w:rPr>
      </w:pPr>
      <w:r w:rsidRPr="00F76EEE">
        <w:rPr>
          <w:rFonts w:ascii="Times New Roman" w:hAnsi="Times New Roman" w:cs="Times New Roman"/>
          <w:i/>
          <w:sz w:val="26"/>
          <w:szCs w:val="26"/>
        </w:rPr>
        <w:t xml:space="preserve">Цифровые образовательные ресурсы: </w:t>
      </w:r>
    </w:p>
    <w:p w:rsidR="00C22328" w:rsidRPr="00F76EEE" w:rsidRDefault="00C22328" w:rsidP="008673D5">
      <w:pPr>
        <w:widowControl/>
        <w:numPr>
          <w:ilvl w:val="0"/>
          <w:numId w:val="38"/>
        </w:numPr>
        <w:jc w:val="both"/>
        <w:rPr>
          <w:rFonts w:ascii="Times New Roman" w:hAnsi="Times New Roman" w:cs="Times New Roman"/>
          <w:sz w:val="26"/>
          <w:szCs w:val="26"/>
        </w:rPr>
      </w:pPr>
      <w:r w:rsidRPr="00F76EEE">
        <w:rPr>
          <w:rFonts w:ascii="Times New Roman" w:hAnsi="Times New Roman" w:cs="Times New Roman"/>
          <w:sz w:val="26"/>
          <w:szCs w:val="26"/>
        </w:rPr>
        <w:t xml:space="preserve">Презентации по курсу Новейшей истории. </w:t>
      </w:r>
    </w:p>
    <w:p w:rsidR="00C22328" w:rsidRPr="00F76EEE" w:rsidRDefault="00C22328" w:rsidP="000461D2">
      <w:pPr>
        <w:jc w:val="both"/>
        <w:rPr>
          <w:rFonts w:ascii="Times New Roman" w:eastAsia="Times New Roman" w:hAnsi="Times New Roman" w:cs="Times New Roman"/>
          <w:i/>
          <w:sz w:val="26"/>
          <w:szCs w:val="26"/>
        </w:rPr>
      </w:pPr>
      <w:r w:rsidRPr="00F76EEE">
        <w:rPr>
          <w:rFonts w:ascii="Times New Roman" w:eastAsia="Times New Roman" w:hAnsi="Times New Roman" w:cs="Times New Roman"/>
          <w:i/>
          <w:sz w:val="26"/>
          <w:szCs w:val="26"/>
        </w:rPr>
        <w:t>Учебно-методический комплект:</w:t>
      </w:r>
    </w:p>
    <w:p w:rsidR="00C22328" w:rsidRPr="00F76EEE" w:rsidRDefault="00C22328" w:rsidP="008673D5">
      <w:pPr>
        <w:widowControl/>
        <w:numPr>
          <w:ilvl w:val="0"/>
          <w:numId w:val="34"/>
        </w:numPr>
        <w:tabs>
          <w:tab w:val="clear" w:pos="1260"/>
          <w:tab w:val="num" w:pos="426"/>
        </w:tabs>
        <w:ind w:left="426"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Данилов, А.А. Косулина Л.Г., Брандт М.Ю. История России. 20 – начало 21 в. учеб. для 9 кл. общеобразоват. учреждений /  А.А.Данилов, Л.Г.Косулина, М.Ю.Брандт – М.: Просвещение, 2011.</w:t>
      </w:r>
    </w:p>
    <w:p w:rsidR="00C22328" w:rsidRPr="00F76EEE" w:rsidRDefault="00C22328" w:rsidP="008673D5">
      <w:pPr>
        <w:widowControl/>
        <w:numPr>
          <w:ilvl w:val="0"/>
          <w:numId w:val="34"/>
        </w:numPr>
        <w:shd w:val="clear" w:color="auto" w:fill="FFFFFF"/>
        <w:tabs>
          <w:tab w:val="clear" w:pos="1260"/>
          <w:tab w:val="num" w:pos="426"/>
        </w:tabs>
        <w:autoSpaceDE w:val="0"/>
        <w:autoSpaceDN w:val="0"/>
        <w:adjustRightInd w:val="0"/>
        <w:ind w:left="426"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Данилов, А.А. Косулина Л.Г. Поурочные разработки по истории России. 9 класс – М.: Просвещение,  2011.</w:t>
      </w:r>
    </w:p>
    <w:p w:rsidR="00C22328" w:rsidRPr="00F76EEE" w:rsidRDefault="00C22328" w:rsidP="008673D5">
      <w:pPr>
        <w:widowControl/>
        <w:numPr>
          <w:ilvl w:val="0"/>
          <w:numId w:val="34"/>
        </w:numPr>
        <w:shd w:val="clear" w:color="auto" w:fill="FFFFFF"/>
        <w:tabs>
          <w:tab w:val="clear" w:pos="1260"/>
          <w:tab w:val="num" w:pos="426"/>
        </w:tabs>
        <w:autoSpaceDE w:val="0"/>
        <w:autoSpaceDN w:val="0"/>
        <w:adjustRightInd w:val="0"/>
        <w:ind w:left="426" w:firstLine="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Симонова Е.В. Тесты по истории России. К учебнику А.А.Данилова, Л.Г.Косулиной «История России 20 – начало 21 в», М.: Экзамен, 2010.</w:t>
      </w:r>
    </w:p>
    <w:p w:rsidR="00C22328" w:rsidRPr="00F76EEE" w:rsidRDefault="00C22328" w:rsidP="000461D2">
      <w:pPr>
        <w:autoSpaceDE w:val="0"/>
        <w:autoSpaceDN w:val="0"/>
        <w:adjustRightInd w:val="0"/>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  </w:t>
      </w:r>
      <w:r w:rsidRPr="00F76EEE">
        <w:rPr>
          <w:rFonts w:ascii="Times New Roman" w:eastAsia="Times New Roman" w:hAnsi="Times New Roman" w:cs="Times New Roman"/>
          <w:i/>
          <w:sz w:val="26"/>
          <w:szCs w:val="26"/>
        </w:rPr>
        <w:t xml:space="preserve">Настенные исторические  карты </w:t>
      </w:r>
    </w:p>
    <w:p w:rsidR="00C22328" w:rsidRPr="00F76EEE" w:rsidRDefault="00C22328" w:rsidP="008673D5">
      <w:pPr>
        <w:widowControl/>
        <w:numPr>
          <w:ilvl w:val="0"/>
          <w:numId w:val="44"/>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Россия в 1907 – 1914 гг.</w:t>
      </w:r>
    </w:p>
    <w:p w:rsidR="00C22328" w:rsidRPr="00F76EEE" w:rsidRDefault="00C22328" w:rsidP="008673D5">
      <w:pPr>
        <w:widowControl/>
        <w:numPr>
          <w:ilvl w:val="0"/>
          <w:numId w:val="44"/>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Первая революция в России (1905 – 1907гг.)</w:t>
      </w:r>
    </w:p>
    <w:p w:rsidR="00C22328" w:rsidRPr="00F76EEE" w:rsidRDefault="00C22328" w:rsidP="008673D5">
      <w:pPr>
        <w:widowControl/>
        <w:numPr>
          <w:ilvl w:val="0"/>
          <w:numId w:val="44"/>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Русско-японская война (1904 – 1905 гг.)</w:t>
      </w:r>
    </w:p>
    <w:p w:rsidR="00C22328" w:rsidRPr="00F76EEE" w:rsidRDefault="00C22328" w:rsidP="008673D5">
      <w:pPr>
        <w:widowControl/>
        <w:numPr>
          <w:ilvl w:val="0"/>
          <w:numId w:val="44"/>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Иностранная военная интервенция и гражданская война в СССР (февраль 1918 – март 1919гг)</w:t>
      </w:r>
    </w:p>
    <w:p w:rsidR="00C22328" w:rsidRPr="00F76EEE" w:rsidRDefault="00C22328" w:rsidP="008673D5">
      <w:pPr>
        <w:widowControl/>
        <w:numPr>
          <w:ilvl w:val="0"/>
          <w:numId w:val="44"/>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Великая Отечественная война1941 – 1945 г.г.</w:t>
      </w:r>
    </w:p>
    <w:p w:rsidR="00C22328" w:rsidRPr="00F76EEE" w:rsidRDefault="00C22328" w:rsidP="000461D2">
      <w:pPr>
        <w:jc w:val="both"/>
        <w:rPr>
          <w:rFonts w:ascii="Times New Roman" w:eastAsia="Times New Roman" w:hAnsi="Times New Roman" w:cs="Times New Roman"/>
          <w:i/>
          <w:sz w:val="26"/>
          <w:szCs w:val="26"/>
        </w:rPr>
      </w:pPr>
      <w:r w:rsidRPr="00F76EEE">
        <w:rPr>
          <w:rFonts w:ascii="Times New Roman" w:eastAsia="Times New Roman" w:hAnsi="Times New Roman" w:cs="Times New Roman"/>
          <w:i/>
          <w:sz w:val="26"/>
          <w:szCs w:val="26"/>
        </w:rPr>
        <w:t xml:space="preserve">     Цифровые образовательные ресурсы: </w:t>
      </w:r>
    </w:p>
    <w:p w:rsidR="00C22328" w:rsidRPr="00F76EEE" w:rsidRDefault="00C22328" w:rsidP="008673D5">
      <w:pPr>
        <w:widowControl/>
        <w:numPr>
          <w:ilvl w:val="0"/>
          <w:numId w:val="40"/>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Презентации по курсу истории России 20 – начала 21 в. </w:t>
      </w:r>
    </w:p>
    <w:p w:rsidR="00C22328" w:rsidRPr="00F76EEE" w:rsidRDefault="00C22328" w:rsidP="000461D2">
      <w:pPr>
        <w:jc w:val="center"/>
        <w:rPr>
          <w:rFonts w:ascii="Times New Roman" w:hAnsi="Times New Roman" w:cs="Times New Roman"/>
          <w:b/>
          <w:sz w:val="26"/>
          <w:szCs w:val="26"/>
        </w:rPr>
      </w:pPr>
      <w:r w:rsidRPr="00F76EEE">
        <w:rPr>
          <w:rFonts w:ascii="Times New Roman" w:hAnsi="Times New Roman" w:cs="Times New Roman"/>
          <w:b/>
          <w:sz w:val="26"/>
          <w:szCs w:val="26"/>
        </w:rPr>
        <w:t>ОБЩЕСТВОЗНАНИЕ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5 класс </w:t>
      </w:r>
      <w:r w:rsidRPr="00F76EEE">
        <w:rPr>
          <w:rFonts w:ascii="Times New Roman" w:eastAsia="Times New Roman" w:hAnsi="Times New Roman" w:cs="Times New Roman"/>
          <w:i/>
          <w:sz w:val="26"/>
          <w:szCs w:val="26"/>
        </w:rPr>
        <w:t>Учебно-методический комплект:</w:t>
      </w:r>
    </w:p>
    <w:p w:rsidR="00C22328" w:rsidRPr="00F76EEE" w:rsidRDefault="00C22328" w:rsidP="008673D5">
      <w:pPr>
        <w:widowControl/>
        <w:numPr>
          <w:ilvl w:val="0"/>
          <w:numId w:val="45"/>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Боголюбов Л.Н., Иванова Л.Ф., Виноградова Н.Ф., Городецкая Н.И., Матвеев А.И., Рутковская Е.Л.  «Обществоведение: гражданин, общество, государство»: учеб. для учащихся 5 класса,  М.:Просвещение, 2008 год. </w:t>
      </w:r>
    </w:p>
    <w:p w:rsidR="00C22328" w:rsidRPr="00F76EEE" w:rsidRDefault="00C22328" w:rsidP="008673D5">
      <w:pPr>
        <w:widowControl/>
        <w:numPr>
          <w:ilvl w:val="0"/>
          <w:numId w:val="45"/>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Боголюбов Л.Н., Виноградова Н.Ф., Городецкая Н.И. Методические рекомендации к учебнику «Обществоведение. Гражданин, общество, государство: 5 класс». – М.: Просвещение, 2006;</w:t>
      </w:r>
    </w:p>
    <w:p w:rsidR="00C22328" w:rsidRPr="00F76EEE" w:rsidRDefault="00C22328" w:rsidP="008673D5">
      <w:pPr>
        <w:widowControl/>
        <w:numPr>
          <w:ilvl w:val="0"/>
          <w:numId w:val="45"/>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Степанько С.Н. Обществоведение. 5 класс. Поурочные разработки по учебнику Л.Н.Боголюбова, Л.Ф.Ивановой, Н.Ф.Виноградовой - Волгоград: «Учитель», 2007.</w:t>
      </w:r>
    </w:p>
    <w:p w:rsidR="00C22328" w:rsidRPr="00F76EEE" w:rsidRDefault="00C22328" w:rsidP="000461D2">
      <w:pPr>
        <w:ind w:left="360"/>
        <w:jc w:val="both"/>
        <w:rPr>
          <w:rFonts w:ascii="Times New Roman" w:eastAsia="Times New Roman" w:hAnsi="Times New Roman" w:cs="Times New Roman"/>
          <w:sz w:val="26"/>
          <w:szCs w:val="26"/>
        </w:rPr>
      </w:pPr>
      <w:r w:rsidRPr="00F76EEE">
        <w:rPr>
          <w:rFonts w:ascii="Times New Roman" w:eastAsia="Times New Roman" w:hAnsi="Times New Roman" w:cs="Times New Roman"/>
          <w:i/>
          <w:sz w:val="26"/>
          <w:szCs w:val="26"/>
        </w:rPr>
        <w:t>Дополнительная литература для учителя и обучающихся:</w:t>
      </w:r>
      <w:r w:rsidRPr="00F76EEE">
        <w:rPr>
          <w:rFonts w:ascii="Times New Roman" w:eastAsia="Times New Roman" w:hAnsi="Times New Roman" w:cs="Times New Roman"/>
          <w:sz w:val="26"/>
          <w:szCs w:val="26"/>
        </w:rPr>
        <w:t xml:space="preserve"> </w:t>
      </w:r>
    </w:p>
    <w:p w:rsidR="00C22328" w:rsidRPr="00F76EEE" w:rsidRDefault="00C22328" w:rsidP="008673D5">
      <w:pPr>
        <w:widowControl/>
        <w:numPr>
          <w:ilvl w:val="0"/>
          <w:numId w:val="47"/>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Конституция РФ</w:t>
      </w:r>
    </w:p>
    <w:p w:rsidR="00C22328" w:rsidRPr="00F76EEE" w:rsidRDefault="00C22328" w:rsidP="008673D5">
      <w:pPr>
        <w:widowControl/>
        <w:numPr>
          <w:ilvl w:val="0"/>
          <w:numId w:val="46"/>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 xml:space="preserve"> Конвенция о правах ребенка</w:t>
      </w:r>
    </w:p>
    <w:p w:rsidR="00C22328" w:rsidRPr="00F76EEE" w:rsidRDefault="00C22328" w:rsidP="000461D2">
      <w:pPr>
        <w:jc w:val="both"/>
        <w:rPr>
          <w:rFonts w:ascii="Times New Roman" w:eastAsia="Times New Roman" w:hAnsi="Times New Roman" w:cs="Times New Roman"/>
          <w:i/>
          <w:sz w:val="26"/>
          <w:szCs w:val="26"/>
        </w:rPr>
      </w:pPr>
      <w:r w:rsidRPr="00F76EEE">
        <w:rPr>
          <w:rFonts w:ascii="Times New Roman" w:eastAsia="Times New Roman" w:hAnsi="Times New Roman" w:cs="Times New Roman"/>
          <w:sz w:val="26"/>
          <w:szCs w:val="26"/>
        </w:rPr>
        <w:t xml:space="preserve">    </w:t>
      </w:r>
      <w:r w:rsidRPr="00F76EEE">
        <w:rPr>
          <w:rFonts w:ascii="Times New Roman" w:eastAsia="Times New Roman" w:hAnsi="Times New Roman" w:cs="Times New Roman"/>
          <w:i/>
          <w:sz w:val="26"/>
          <w:szCs w:val="26"/>
        </w:rPr>
        <w:t>Технические средства обучения:</w:t>
      </w:r>
    </w:p>
    <w:p w:rsidR="00C22328" w:rsidRPr="00F76EEE" w:rsidRDefault="00C22328" w:rsidP="008673D5">
      <w:pPr>
        <w:widowControl/>
        <w:numPr>
          <w:ilvl w:val="0"/>
          <w:numId w:val="49"/>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Компьютер</w:t>
      </w:r>
    </w:p>
    <w:p w:rsidR="00C22328" w:rsidRPr="00F76EEE" w:rsidRDefault="00C22328" w:rsidP="008673D5">
      <w:pPr>
        <w:widowControl/>
        <w:numPr>
          <w:ilvl w:val="0"/>
          <w:numId w:val="49"/>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Мультимедийный проектор</w:t>
      </w:r>
    </w:p>
    <w:p w:rsidR="00C22328" w:rsidRPr="00F76EEE" w:rsidRDefault="00C22328" w:rsidP="008673D5">
      <w:pPr>
        <w:widowControl/>
        <w:numPr>
          <w:ilvl w:val="0"/>
          <w:numId w:val="49"/>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Экран проекционный</w:t>
      </w:r>
    </w:p>
    <w:p w:rsidR="00C22328" w:rsidRPr="00F76EEE" w:rsidRDefault="00C22328" w:rsidP="000461D2">
      <w:pPr>
        <w:jc w:val="both"/>
        <w:rPr>
          <w:rFonts w:ascii="Times New Roman" w:eastAsia="Times New Roman" w:hAnsi="Times New Roman" w:cs="Times New Roman"/>
          <w:i/>
          <w:sz w:val="26"/>
          <w:szCs w:val="26"/>
        </w:rPr>
      </w:pPr>
      <w:r w:rsidRPr="00F76EEE">
        <w:rPr>
          <w:rFonts w:ascii="Times New Roman" w:eastAsia="Times New Roman" w:hAnsi="Times New Roman" w:cs="Times New Roman"/>
          <w:i/>
          <w:sz w:val="26"/>
          <w:szCs w:val="26"/>
        </w:rPr>
        <w:t xml:space="preserve">     Цифровые образовательные ресурсы: </w:t>
      </w:r>
    </w:p>
    <w:p w:rsidR="00C22328" w:rsidRPr="00F76EEE" w:rsidRDefault="00C22328" w:rsidP="008673D5">
      <w:pPr>
        <w:widowControl/>
        <w:numPr>
          <w:ilvl w:val="0"/>
          <w:numId w:val="48"/>
        </w:numPr>
        <w:jc w:val="both"/>
        <w:rPr>
          <w:rFonts w:ascii="Times New Roman" w:eastAsia="Times New Roman" w:hAnsi="Times New Roman" w:cs="Times New Roman"/>
          <w:sz w:val="26"/>
          <w:szCs w:val="26"/>
        </w:rPr>
      </w:pPr>
      <w:r w:rsidRPr="00F76EEE">
        <w:rPr>
          <w:rFonts w:ascii="Times New Roman" w:eastAsia="Times New Roman" w:hAnsi="Times New Roman" w:cs="Times New Roman"/>
          <w:sz w:val="26"/>
          <w:szCs w:val="26"/>
        </w:rPr>
        <w:t>Презентации по курсу «Обществознание»</w:t>
      </w:r>
    </w:p>
    <w:p w:rsidR="00C22328" w:rsidRPr="00F76EEE" w:rsidRDefault="00C22328" w:rsidP="000461D2">
      <w:pPr>
        <w:rPr>
          <w:rFonts w:ascii="Times New Roman" w:hAnsi="Times New Roman" w:cs="Times New Roman"/>
          <w:sz w:val="26"/>
          <w:szCs w:val="26"/>
        </w:rPr>
      </w:pP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6 класс </w:t>
      </w:r>
      <w:r w:rsidRPr="00F76EEE">
        <w:rPr>
          <w:rFonts w:ascii="Times New Roman" w:hAnsi="Times New Roman" w:cs="Times New Roman"/>
          <w:i/>
          <w:sz w:val="26"/>
          <w:szCs w:val="26"/>
        </w:rPr>
        <w:t>Учебно-методический комплект:</w:t>
      </w:r>
    </w:p>
    <w:p w:rsidR="00C22328" w:rsidRPr="00F76EEE" w:rsidRDefault="00C22328" w:rsidP="008673D5">
      <w:pPr>
        <w:widowControl/>
        <w:numPr>
          <w:ilvl w:val="0"/>
          <w:numId w:val="45"/>
        </w:numPr>
        <w:jc w:val="both"/>
        <w:rPr>
          <w:rFonts w:ascii="Times New Roman" w:hAnsi="Times New Roman" w:cs="Times New Roman"/>
          <w:sz w:val="26"/>
          <w:szCs w:val="26"/>
        </w:rPr>
      </w:pPr>
      <w:r w:rsidRPr="00F76EEE">
        <w:rPr>
          <w:rFonts w:ascii="Times New Roman" w:hAnsi="Times New Roman" w:cs="Times New Roman"/>
          <w:sz w:val="26"/>
          <w:szCs w:val="26"/>
        </w:rPr>
        <w:t>Обществознание. 6 класс: учеб. для общеобразоват. учреждений/ Л.Н.Боголюбов [и др.] ; под ред. Л.Н.Боголюбова, Л.Ф.Ивановой. – М.: Просвещение, 2009.</w:t>
      </w:r>
    </w:p>
    <w:p w:rsidR="00C22328" w:rsidRPr="00F76EEE" w:rsidRDefault="00C22328" w:rsidP="008673D5">
      <w:pPr>
        <w:widowControl/>
        <w:numPr>
          <w:ilvl w:val="0"/>
          <w:numId w:val="45"/>
        </w:numPr>
        <w:jc w:val="both"/>
        <w:rPr>
          <w:rFonts w:ascii="Times New Roman" w:hAnsi="Times New Roman" w:cs="Times New Roman"/>
          <w:sz w:val="26"/>
          <w:szCs w:val="26"/>
        </w:rPr>
      </w:pPr>
      <w:r w:rsidRPr="00F76EEE">
        <w:rPr>
          <w:rFonts w:ascii="Times New Roman" w:hAnsi="Times New Roman" w:cs="Times New Roman"/>
          <w:sz w:val="26"/>
          <w:szCs w:val="26"/>
        </w:rPr>
        <w:t>Обществознание. 6 класс: поурочные разработки: пособие для учителей общеобразоват. учреждений / Л.Н.Боголюбов (и др.); под ред. Л.Ф.Ивановой. – М.: Просвещение, 2010.</w:t>
      </w:r>
    </w:p>
    <w:p w:rsidR="00C22328" w:rsidRPr="00F76EEE" w:rsidRDefault="00C22328" w:rsidP="000461D2">
      <w:pPr>
        <w:jc w:val="both"/>
        <w:rPr>
          <w:rFonts w:ascii="Times New Roman" w:hAnsi="Times New Roman" w:cs="Times New Roman"/>
          <w:sz w:val="26"/>
          <w:szCs w:val="26"/>
        </w:rPr>
      </w:pPr>
      <w:r w:rsidRPr="00F76EEE">
        <w:rPr>
          <w:rFonts w:ascii="Times New Roman" w:hAnsi="Times New Roman" w:cs="Times New Roman"/>
          <w:i/>
          <w:sz w:val="26"/>
          <w:szCs w:val="26"/>
        </w:rPr>
        <w:t>Дополнительная литература для учителя и обучающихся:</w:t>
      </w:r>
      <w:r w:rsidRPr="00F76EEE">
        <w:rPr>
          <w:rFonts w:ascii="Times New Roman" w:hAnsi="Times New Roman" w:cs="Times New Roman"/>
          <w:sz w:val="26"/>
          <w:szCs w:val="26"/>
        </w:rPr>
        <w:t xml:space="preserve"> </w:t>
      </w:r>
    </w:p>
    <w:p w:rsidR="00C22328" w:rsidRPr="00F76EEE" w:rsidRDefault="00C22328" w:rsidP="008673D5">
      <w:pPr>
        <w:widowControl/>
        <w:numPr>
          <w:ilvl w:val="0"/>
          <w:numId w:val="50"/>
        </w:numPr>
        <w:jc w:val="both"/>
        <w:rPr>
          <w:rFonts w:ascii="Times New Roman" w:hAnsi="Times New Roman" w:cs="Times New Roman"/>
          <w:sz w:val="26"/>
          <w:szCs w:val="26"/>
        </w:rPr>
      </w:pPr>
      <w:r w:rsidRPr="00F76EEE">
        <w:rPr>
          <w:rFonts w:ascii="Times New Roman" w:hAnsi="Times New Roman" w:cs="Times New Roman"/>
          <w:sz w:val="26"/>
          <w:szCs w:val="26"/>
        </w:rPr>
        <w:t>Боголюбов Л.Н. Общая методика преподавания обществознания в школе. – М.: Дрофа, 2008.</w:t>
      </w:r>
    </w:p>
    <w:p w:rsidR="00C22328" w:rsidRPr="00F76EEE" w:rsidRDefault="00C22328" w:rsidP="008673D5">
      <w:pPr>
        <w:widowControl/>
        <w:numPr>
          <w:ilvl w:val="0"/>
          <w:numId w:val="47"/>
        </w:numPr>
        <w:jc w:val="both"/>
        <w:rPr>
          <w:rFonts w:ascii="Times New Roman" w:hAnsi="Times New Roman" w:cs="Times New Roman"/>
          <w:sz w:val="26"/>
          <w:szCs w:val="26"/>
        </w:rPr>
      </w:pPr>
      <w:r w:rsidRPr="00F76EEE">
        <w:rPr>
          <w:rFonts w:ascii="Times New Roman" w:hAnsi="Times New Roman" w:cs="Times New Roman"/>
          <w:sz w:val="26"/>
          <w:szCs w:val="26"/>
        </w:rPr>
        <w:t>Конституция РФ</w:t>
      </w:r>
    </w:p>
    <w:p w:rsidR="00C22328" w:rsidRPr="00F76EEE" w:rsidRDefault="00C22328" w:rsidP="008673D5">
      <w:pPr>
        <w:widowControl/>
        <w:numPr>
          <w:ilvl w:val="0"/>
          <w:numId w:val="46"/>
        </w:numPr>
        <w:jc w:val="both"/>
        <w:rPr>
          <w:rFonts w:ascii="Times New Roman" w:hAnsi="Times New Roman" w:cs="Times New Roman"/>
          <w:sz w:val="26"/>
          <w:szCs w:val="26"/>
        </w:rPr>
      </w:pPr>
      <w:r w:rsidRPr="00F76EEE">
        <w:rPr>
          <w:rFonts w:ascii="Times New Roman" w:hAnsi="Times New Roman" w:cs="Times New Roman"/>
          <w:sz w:val="26"/>
          <w:szCs w:val="26"/>
        </w:rPr>
        <w:t>Конвенция о правах ребенка</w:t>
      </w:r>
    </w:p>
    <w:p w:rsidR="00C22328" w:rsidRPr="00F76EEE" w:rsidRDefault="00C22328" w:rsidP="000461D2">
      <w:pPr>
        <w:jc w:val="both"/>
        <w:rPr>
          <w:rFonts w:ascii="Times New Roman" w:hAnsi="Times New Roman" w:cs="Times New Roman"/>
          <w:i/>
          <w:sz w:val="26"/>
          <w:szCs w:val="26"/>
        </w:rPr>
      </w:pPr>
      <w:r w:rsidRPr="00F76EEE">
        <w:rPr>
          <w:rFonts w:ascii="Times New Roman" w:hAnsi="Times New Roman" w:cs="Times New Roman"/>
          <w:i/>
          <w:sz w:val="26"/>
          <w:szCs w:val="26"/>
        </w:rPr>
        <w:t xml:space="preserve">     Цифровые образовательные ресурсы: </w:t>
      </w:r>
    </w:p>
    <w:p w:rsidR="00C22328" w:rsidRPr="00F76EEE" w:rsidRDefault="00C22328" w:rsidP="008673D5">
      <w:pPr>
        <w:widowControl/>
        <w:numPr>
          <w:ilvl w:val="0"/>
          <w:numId w:val="48"/>
        </w:numPr>
        <w:jc w:val="both"/>
        <w:rPr>
          <w:rFonts w:ascii="Times New Roman" w:hAnsi="Times New Roman" w:cs="Times New Roman"/>
          <w:sz w:val="26"/>
          <w:szCs w:val="26"/>
        </w:rPr>
      </w:pPr>
      <w:r w:rsidRPr="00F76EEE">
        <w:rPr>
          <w:rFonts w:ascii="Times New Roman" w:hAnsi="Times New Roman" w:cs="Times New Roman"/>
          <w:sz w:val="26"/>
          <w:szCs w:val="26"/>
        </w:rPr>
        <w:t>Презентации по курсу «Обществознание»</w:t>
      </w:r>
    </w:p>
    <w:p w:rsidR="00C22328" w:rsidRPr="00F76EEE" w:rsidRDefault="00C22328" w:rsidP="000461D2">
      <w:pPr>
        <w:ind w:left="360"/>
        <w:jc w:val="both"/>
        <w:rPr>
          <w:rFonts w:ascii="Times New Roman" w:hAnsi="Times New Roman" w:cs="Times New Roman"/>
          <w:i/>
          <w:sz w:val="26"/>
          <w:szCs w:val="26"/>
        </w:rPr>
      </w:pPr>
      <w:r w:rsidRPr="00F76EEE">
        <w:rPr>
          <w:rFonts w:ascii="Times New Roman" w:hAnsi="Times New Roman" w:cs="Times New Roman"/>
          <w:i/>
          <w:sz w:val="26"/>
          <w:szCs w:val="26"/>
        </w:rPr>
        <w:t>Печатные пособия</w:t>
      </w:r>
    </w:p>
    <w:p w:rsidR="00C22328" w:rsidRPr="00F76EEE" w:rsidRDefault="00C22328" w:rsidP="008673D5">
      <w:pPr>
        <w:widowControl/>
        <w:numPr>
          <w:ilvl w:val="0"/>
          <w:numId w:val="48"/>
        </w:numPr>
        <w:jc w:val="both"/>
        <w:rPr>
          <w:rFonts w:ascii="Times New Roman" w:hAnsi="Times New Roman" w:cs="Times New Roman"/>
          <w:sz w:val="26"/>
          <w:szCs w:val="26"/>
        </w:rPr>
      </w:pPr>
      <w:r w:rsidRPr="00F76EEE">
        <w:rPr>
          <w:rFonts w:ascii="Times New Roman" w:hAnsi="Times New Roman" w:cs="Times New Roman"/>
          <w:sz w:val="26"/>
          <w:szCs w:val="26"/>
        </w:rPr>
        <w:t>Государственные символы РФ</w:t>
      </w:r>
    </w:p>
    <w:p w:rsidR="00C22328" w:rsidRPr="00F76EEE" w:rsidRDefault="00C22328" w:rsidP="008673D5">
      <w:pPr>
        <w:widowControl/>
        <w:numPr>
          <w:ilvl w:val="0"/>
          <w:numId w:val="48"/>
        </w:numPr>
        <w:jc w:val="both"/>
        <w:rPr>
          <w:rFonts w:ascii="Times New Roman" w:hAnsi="Times New Roman" w:cs="Times New Roman"/>
          <w:sz w:val="26"/>
          <w:szCs w:val="26"/>
        </w:rPr>
      </w:pPr>
      <w:r w:rsidRPr="00F76EEE">
        <w:rPr>
          <w:rFonts w:ascii="Times New Roman" w:hAnsi="Times New Roman" w:cs="Times New Roman"/>
          <w:sz w:val="26"/>
          <w:szCs w:val="26"/>
        </w:rPr>
        <w:t>Конституционные права и свободы граждан РФ</w:t>
      </w:r>
    </w:p>
    <w:p w:rsidR="00C22328" w:rsidRPr="00F76EEE" w:rsidRDefault="00C22328" w:rsidP="000461D2">
      <w:pPr>
        <w:jc w:val="both"/>
        <w:rPr>
          <w:rFonts w:ascii="Times New Roman" w:hAnsi="Times New Roman" w:cs="Times New Roman"/>
          <w:sz w:val="26"/>
          <w:szCs w:val="26"/>
        </w:rPr>
      </w:pPr>
      <w:r w:rsidRPr="00F76EEE">
        <w:rPr>
          <w:rFonts w:ascii="Times New Roman" w:hAnsi="Times New Roman" w:cs="Times New Roman"/>
          <w:sz w:val="26"/>
          <w:szCs w:val="26"/>
        </w:rPr>
        <w:t xml:space="preserve">7 класс </w:t>
      </w:r>
      <w:r w:rsidRPr="00F76EEE">
        <w:rPr>
          <w:rFonts w:ascii="Times New Roman" w:hAnsi="Times New Roman" w:cs="Times New Roman"/>
          <w:i/>
          <w:sz w:val="26"/>
          <w:szCs w:val="26"/>
        </w:rPr>
        <w:t>Учебно-методический комплект:</w:t>
      </w:r>
    </w:p>
    <w:p w:rsidR="00C22328" w:rsidRPr="00F76EEE" w:rsidRDefault="00C22328" w:rsidP="008673D5">
      <w:pPr>
        <w:widowControl/>
        <w:numPr>
          <w:ilvl w:val="0"/>
          <w:numId w:val="45"/>
        </w:numPr>
        <w:jc w:val="both"/>
        <w:rPr>
          <w:rFonts w:ascii="Times New Roman" w:hAnsi="Times New Roman" w:cs="Times New Roman"/>
          <w:sz w:val="26"/>
          <w:szCs w:val="26"/>
        </w:rPr>
      </w:pPr>
      <w:r w:rsidRPr="00F76EEE">
        <w:rPr>
          <w:rFonts w:ascii="Times New Roman" w:hAnsi="Times New Roman" w:cs="Times New Roman"/>
          <w:sz w:val="26"/>
          <w:szCs w:val="26"/>
        </w:rPr>
        <w:t>Обществознание. 7 класс: учеб. для общеобразоват. учреждений/ Л.Н.Боголюбов [и др.] ; под ред. Л.Н.Боголюбова, Л.Ф.Ивановой. – М.: Просвещение, 2009.</w:t>
      </w:r>
    </w:p>
    <w:p w:rsidR="00C22328" w:rsidRPr="00F76EEE" w:rsidRDefault="00C22328" w:rsidP="008673D5">
      <w:pPr>
        <w:widowControl/>
        <w:numPr>
          <w:ilvl w:val="0"/>
          <w:numId w:val="45"/>
        </w:numPr>
        <w:jc w:val="both"/>
        <w:rPr>
          <w:rFonts w:ascii="Times New Roman" w:hAnsi="Times New Roman" w:cs="Times New Roman"/>
          <w:sz w:val="26"/>
          <w:szCs w:val="26"/>
        </w:rPr>
      </w:pPr>
      <w:r w:rsidRPr="00F76EEE">
        <w:rPr>
          <w:rFonts w:ascii="Times New Roman" w:hAnsi="Times New Roman" w:cs="Times New Roman"/>
          <w:sz w:val="26"/>
          <w:szCs w:val="26"/>
        </w:rPr>
        <w:t>Обществознание. 7 класс: поурочные разработки: пособие для учителей общеобразоват. учреждений / Л.Н.Боголюбов (и др.); под ред. Л.Ф.Ивановой. – М.: Просвещение, 2010.</w:t>
      </w:r>
    </w:p>
    <w:p w:rsidR="00C22328" w:rsidRPr="00F76EEE" w:rsidRDefault="00C22328" w:rsidP="000461D2">
      <w:pPr>
        <w:ind w:left="360"/>
        <w:jc w:val="both"/>
        <w:rPr>
          <w:rFonts w:ascii="Times New Roman" w:hAnsi="Times New Roman" w:cs="Times New Roman"/>
          <w:sz w:val="26"/>
          <w:szCs w:val="26"/>
        </w:rPr>
      </w:pPr>
      <w:r w:rsidRPr="00F76EEE">
        <w:rPr>
          <w:rFonts w:ascii="Times New Roman" w:hAnsi="Times New Roman" w:cs="Times New Roman"/>
          <w:i/>
          <w:sz w:val="26"/>
          <w:szCs w:val="26"/>
        </w:rPr>
        <w:t>Дополнительная литература для учителя и обучающихся:</w:t>
      </w:r>
      <w:r w:rsidRPr="00F76EEE">
        <w:rPr>
          <w:rFonts w:ascii="Times New Roman" w:hAnsi="Times New Roman" w:cs="Times New Roman"/>
          <w:sz w:val="26"/>
          <w:szCs w:val="26"/>
        </w:rPr>
        <w:t xml:space="preserve"> </w:t>
      </w:r>
    </w:p>
    <w:p w:rsidR="00C22328" w:rsidRPr="00F76EEE" w:rsidRDefault="00C22328" w:rsidP="008673D5">
      <w:pPr>
        <w:widowControl/>
        <w:numPr>
          <w:ilvl w:val="0"/>
          <w:numId w:val="47"/>
        </w:numPr>
        <w:jc w:val="both"/>
        <w:rPr>
          <w:rFonts w:ascii="Times New Roman" w:hAnsi="Times New Roman" w:cs="Times New Roman"/>
          <w:sz w:val="26"/>
          <w:szCs w:val="26"/>
        </w:rPr>
      </w:pPr>
      <w:r w:rsidRPr="00F76EEE">
        <w:rPr>
          <w:rFonts w:ascii="Times New Roman" w:hAnsi="Times New Roman" w:cs="Times New Roman"/>
          <w:sz w:val="26"/>
          <w:szCs w:val="26"/>
        </w:rPr>
        <w:t>Боголюбов Л.Н. Общая методика преподавания обществознания в школе. – М.: Дрофа, 2008.</w:t>
      </w:r>
    </w:p>
    <w:p w:rsidR="00C22328" w:rsidRPr="00F76EEE" w:rsidRDefault="00C22328" w:rsidP="008673D5">
      <w:pPr>
        <w:widowControl/>
        <w:numPr>
          <w:ilvl w:val="0"/>
          <w:numId w:val="47"/>
        </w:numPr>
        <w:jc w:val="both"/>
        <w:rPr>
          <w:rFonts w:ascii="Times New Roman" w:hAnsi="Times New Roman" w:cs="Times New Roman"/>
          <w:sz w:val="26"/>
          <w:szCs w:val="26"/>
        </w:rPr>
      </w:pPr>
      <w:r w:rsidRPr="00F76EEE">
        <w:rPr>
          <w:rFonts w:ascii="Times New Roman" w:hAnsi="Times New Roman" w:cs="Times New Roman"/>
          <w:sz w:val="26"/>
          <w:szCs w:val="26"/>
        </w:rPr>
        <w:t>Конституция РФ</w:t>
      </w:r>
    </w:p>
    <w:p w:rsidR="00C22328" w:rsidRPr="00F76EEE" w:rsidRDefault="00C22328" w:rsidP="008673D5">
      <w:pPr>
        <w:widowControl/>
        <w:numPr>
          <w:ilvl w:val="0"/>
          <w:numId w:val="46"/>
        </w:numPr>
        <w:jc w:val="both"/>
        <w:rPr>
          <w:rFonts w:ascii="Times New Roman" w:hAnsi="Times New Roman" w:cs="Times New Roman"/>
          <w:sz w:val="26"/>
          <w:szCs w:val="26"/>
        </w:rPr>
      </w:pPr>
      <w:r w:rsidRPr="00F76EEE">
        <w:rPr>
          <w:rFonts w:ascii="Times New Roman" w:hAnsi="Times New Roman" w:cs="Times New Roman"/>
          <w:sz w:val="26"/>
          <w:szCs w:val="26"/>
        </w:rPr>
        <w:t>Всеобщая декларация прав человека</w:t>
      </w:r>
    </w:p>
    <w:p w:rsidR="00C22328" w:rsidRPr="00F76EEE" w:rsidRDefault="00C22328" w:rsidP="008673D5">
      <w:pPr>
        <w:widowControl/>
        <w:numPr>
          <w:ilvl w:val="0"/>
          <w:numId w:val="46"/>
        </w:numPr>
        <w:jc w:val="both"/>
        <w:rPr>
          <w:rFonts w:ascii="Times New Roman" w:hAnsi="Times New Roman" w:cs="Times New Roman"/>
          <w:sz w:val="26"/>
          <w:szCs w:val="26"/>
        </w:rPr>
      </w:pPr>
      <w:r w:rsidRPr="00F76EEE">
        <w:rPr>
          <w:rFonts w:ascii="Times New Roman" w:hAnsi="Times New Roman" w:cs="Times New Roman"/>
          <w:sz w:val="26"/>
          <w:szCs w:val="26"/>
        </w:rPr>
        <w:t>Конвенция о правах ребенка</w:t>
      </w:r>
    </w:p>
    <w:p w:rsidR="00C22328" w:rsidRPr="00F76EEE" w:rsidRDefault="00C22328" w:rsidP="000461D2">
      <w:pPr>
        <w:jc w:val="both"/>
        <w:rPr>
          <w:rFonts w:ascii="Times New Roman" w:hAnsi="Times New Roman" w:cs="Times New Roman"/>
          <w:i/>
          <w:sz w:val="26"/>
          <w:szCs w:val="26"/>
        </w:rPr>
      </w:pPr>
      <w:r w:rsidRPr="00F76EEE">
        <w:rPr>
          <w:rFonts w:ascii="Times New Roman" w:hAnsi="Times New Roman" w:cs="Times New Roman"/>
          <w:i/>
          <w:sz w:val="26"/>
          <w:szCs w:val="26"/>
        </w:rPr>
        <w:t xml:space="preserve">      Цифровые образовательные ресурсы: </w:t>
      </w:r>
    </w:p>
    <w:p w:rsidR="00C22328" w:rsidRPr="00F76EEE" w:rsidRDefault="00C22328" w:rsidP="008673D5">
      <w:pPr>
        <w:widowControl/>
        <w:numPr>
          <w:ilvl w:val="0"/>
          <w:numId w:val="48"/>
        </w:numPr>
        <w:jc w:val="both"/>
        <w:rPr>
          <w:rFonts w:ascii="Times New Roman" w:hAnsi="Times New Roman" w:cs="Times New Roman"/>
          <w:sz w:val="26"/>
          <w:szCs w:val="26"/>
        </w:rPr>
      </w:pPr>
      <w:r w:rsidRPr="00F76EEE">
        <w:rPr>
          <w:rFonts w:ascii="Times New Roman" w:hAnsi="Times New Roman" w:cs="Times New Roman"/>
          <w:sz w:val="26"/>
          <w:szCs w:val="26"/>
        </w:rPr>
        <w:t>Презентации по курсу «Обществознание»</w:t>
      </w:r>
    </w:p>
    <w:p w:rsidR="00C22328" w:rsidRPr="00F76EEE" w:rsidRDefault="00C22328" w:rsidP="000461D2">
      <w:pPr>
        <w:ind w:left="360"/>
        <w:jc w:val="both"/>
        <w:rPr>
          <w:rFonts w:ascii="Times New Roman" w:hAnsi="Times New Roman" w:cs="Times New Roman"/>
          <w:i/>
          <w:sz w:val="26"/>
          <w:szCs w:val="26"/>
        </w:rPr>
      </w:pPr>
      <w:r w:rsidRPr="00F76EEE">
        <w:rPr>
          <w:rFonts w:ascii="Times New Roman" w:hAnsi="Times New Roman" w:cs="Times New Roman"/>
          <w:i/>
          <w:sz w:val="26"/>
          <w:szCs w:val="26"/>
        </w:rPr>
        <w:t>Печатные пособия:</w:t>
      </w:r>
    </w:p>
    <w:p w:rsidR="00C22328" w:rsidRPr="00F76EEE" w:rsidRDefault="00C22328" w:rsidP="008673D5">
      <w:pPr>
        <w:widowControl/>
        <w:numPr>
          <w:ilvl w:val="0"/>
          <w:numId w:val="48"/>
        </w:numPr>
        <w:jc w:val="both"/>
        <w:rPr>
          <w:rFonts w:ascii="Times New Roman" w:hAnsi="Times New Roman" w:cs="Times New Roman"/>
          <w:sz w:val="26"/>
          <w:szCs w:val="26"/>
        </w:rPr>
      </w:pPr>
      <w:r w:rsidRPr="00F76EEE">
        <w:rPr>
          <w:rFonts w:ascii="Times New Roman" w:hAnsi="Times New Roman" w:cs="Times New Roman"/>
          <w:sz w:val="26"/>
          <w:szCs w:val="26"/>
        </w:rPr>
        <w:t>Конституционные права и свободы граждан РФ</w:t>
      </w:r>
    </w:p>
    <w:p w:rsidR="00C22328" w:rsidRPr="00F76EEE" w:rsidRDefault="00C22328" w:rsidP="008673D5">
      <w:pPr>
        <w:widowControl/>
        <w:numPr>
          <w:ilvl w:val="0"/>
          <w:numId w:val="48"/>
        </w:numPr>
        <w:jc w:val="both"/>
        <w:rPr>
          <w:rFonts w:ascii="Times New Roman" w:hAnsi="Times New Roman" w:cs="Times New Roman"/>
          <w:sz w:val="26"/>
          <w:szCs w:val="26"/>
        </w:rPr>
      </w:pPr>
      <w:r w:rsidRPr="00F76EEE">
        <w:rPr>
          <w:rFonts w:ascii="Times New Roman" w:hAnsi="Times New Roman" w:cs="Times New Roman"/>
          <w:sz w:val="26"/>
          <w:szCs w:val="26"/>
        </w:rPr>
        <w:t>Государственные символы РФ</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8 класс </w:t>
      </w:r>
      <w:r w:rsidRPr="00F76EEE">
        <w:rPr>
          <w:rFonts w:ascii="Times New Roman" w:hAnsi="Times New Roman" w:cs="Times New Roman"/>
          <w:i/>
          <w:sz w:val="26"/>
          <w:szCs w:val="26"/>
        </w:rPr>
        <w:t>Учебно-методический комплект:</w:t>
      </w:r>
    </w:p>
    <w:p w:rsidR="00C22328" w:rsidRPr="00F76EEE" w:rsidRDefault="00C22328" w:rsidP="008673D5">
      <w:pPr>
        <w:widowControl/>
        <w:numPr>
          <w:ilvl w:val="0"/>
          <w:numId w:val="45"/>
        </w:numPr>
        <w:jc w:val="both"/>
        <w:rPr>
          <w:rFonts w:ascii="Times New Roman" w:hAnsi="Times New Roman" w:cs="Times New Roman"/>
          <w:sz w:val="26"/>
          <w:szCs w:val="26"/>
        </w:rPr>
      </w:pPr>
      <w:r w:rsidRPr="00F76EEE">
        <w:rPr>
          <w:rFonts w:ascii="Times New Roman" w:hAnsi="Times New Roman" w:cs="Times New Roman"/>
          <w:sz w:val="26"/>
          <w:szCs w:val="26"/>
        </w:rPr>
        <w:t>Обществознание. 8 класс: учеб. для общеобразоват. учреждений/ Л.Н.Боголюбов [и др.] ; под ред. Л.Н.Боголюбова, Н.И.Городецкой. – М.: Просвещение, 2009.</w:t>
      </w:r>
    </w:p>
    <w:p w:rsidR="00C22328" w:rsidRPr="00F76EEE" w:rsidRDefault="00C22328" w:rsidP="008673D5">
      <w:pPr>
        <w:widowControl/>
        <w:numPr>
          <w:ilvl w:val="0"/>
          <w:numId w:val="45"/>
        </w:numPr>
        <w:jc w:val="both"/>
        <w:rPr>
          <w:rFonts w:ascii="Times New Roman" w:hAnsi="Times New Roman" w:cs="Times New Roman"/>
          <w:sz w:val="26"/>
          <w:szCs w:val="26"/>
        </w:rPr>
      </w:pPr>
      <w:r w:rsidRPr="00F76EEE">
        <w:rPr>
          <w:rFonts w:ascii="Times New Roman" w:hAnsi="Times New Roman" w:cs="Times New Roman"/>
          <w:sz w:val="26"/>
          <w:szCs w:val="26"/>
        </w:rPr>
        <w:t>Обществознание. 8 класс: поурочные разработки: пособие для учителей общеобразоват. учреждений / Л.Н.Боголюбов (и др.); под ред. Л.Ф.Ивановой. – М.: Просвещение, 2010.</w:t>
      </w:r>
    </w:p>
    <w:p w:rsidR="00C22328" w:rsidRPr="00F76EEE" w:rsidRDefault="00C22328" w:rsidP="000461D2">
      <w:pPr>
        <w:ind w:left="360"/>
        <w:jc w:val="both"/>
        <w:rPr>
          <w:rFonts w:ascii="Times New Roman" w:hAnsi="Times New Roman" w:cs="Times New Roman"/>
          <w:sz w:val="26"/>
          <w:szCs w:val="26"/>
        </w:rPr>
      </w:pPr>
      <w:r w:rsidRPr="00F76EEE">
        <w:rPr>
          <w:rFonts w:ascii="Times New Roman" w:hAnsi="Times New Roman" w:cs="Times New Roman"/>
          <w:i/>
          <w:sz w:val="26"/>
          <w:szCs w:val="26"/>
        </w:rPr>
        <w:t>Дополнительная литература для учителя и обучающихся:</w:t>
      </w:r>
      <w:r w:rsidRPr="00F76EEE">
        <w:rPr>
          <w:rFonts w:ascii="Times New Roman" w:hAnsi="Times New Roman" w:cs="Times New Roman"/>
          <w:sz w:val="26"/>
          <w:szCs w:val="26"/>
        </w:rPr>
        <w:t xml:space="preserve"> </w:t>
      </w:r>
    </w:p>
    <w:p w:rsidR="00C22328" w:rsidRPr="00F76EEE" w:rsidRDefault="00C22328" w:rsidP="008673D5">
      <w:pPr>
        <w:widowControl/>
        <w:numPr>
          <w:ilvl w:val="0"/>
          <w:numId w:val="47"/>
        </w:numPr>
        <w:jc w:val="both"/>
        <w:rPr>
          <w:rFonts w:ascii="Times New Roman" w:hAnsi="Times New Roman" w:cs="Times New Roman"/>
          <w:sz w:val="26"/>
          <w:szCs w:val="26"/>
        </w:rPr>
      </w:pPr>
      <w:r w:rsidRPr="00F76EEE">
        <w:rPr>
          <w:rFonts w:ascii="Times New Roman" w:hAnsi="Times New Roman" w:cs="Times New Roman"/>
          <w:sz w:val="26"/>
          <w:szCs w:val="26"/>
        </w:rPr>
        <w:t>Боголюбов Л.Н. Общая методика преподавания обществознания в школе. – М.: Дрофа, 2008.</w:t>
      </w:r>
    </w:p>
    <w:p w:rsidR="00C22328" w:rsidRPr="00F76EEE" w:rsidRDefault="00C22328" w:rsidP="008673D5">
      <w:pPr>
        <w:widowControl/>
        <w:numPr>
          <w:ilvl w:val="0"/>
          <w:numId w:val="47"/>
        </w:numPr>
        <w:jc w:val="both"/>
        <w:rPr>
          <w:rFonts w:ascii="Times New Roman" w:hAnsi="Times New Roman" w:cs="Times New Roman"/>
          <w:sz w:val="26"/>
          <w:szCs w:val="26"/>
        </w:rPr>
      </w:pPr>
      <w:r w:rsidRPr="00F76EEE">
        <w:rPr>
          <w:rFonts w:ascii="Times New Roman" w:hAnsi="Times New Roman" w:cs="Times New Roman"/>
          <w:sz w:val="26"/>
          <w:szCs w:val="26"/>
        </w:rPr>
        <w:t>Конституция РФ</w:t>
      </w:r>
    </w:p>
    <w:p w:rsidR="00C22328" w:rsidRPr="00F76EEE" w:rsidRDefault="00C22328" w:rsidP="008673D5">
      <w:pPr>
        <w:widowControl/>
        <w:numPr>
          <w:ilvl w:val="0"/>
          <w:numId w:val="46"/>
        </w:numPr>
        <w:jc w:val="both"/>
        <w:rPr>
          <w:rFonts w:ascii="Times New Roman" w:hAnsi="Times New Roman" w:cs="Times New Roman"/>
          <w:sz w:val="26"/>
          <w:szCs w:val="26"/>
        </w:rPr>
      </w:pPr>
      <w:r w:rsidRPr="00F76EEE">
        <w:rPr>
          <w:rFonts w:ascii="Times New Roman" w:hAnsi="Times New Roman" w:cs="Times New Roman"/>
          <w:sz w:val="26"/>
          <w:szCs w:val="26"/>
        </w:rPr>
        <w:t>Гражданский кодекс РФ</w:t>
      </w:r>
    </w:p>
    <w:p w:rsidR="00C22328" w:rsidRPr="00F76EEE" w:rsidRDefault="00C22328" w:rsidP="008673D5">
      <w:pPr>
        <w:widowControl/>
        <w:numPr>
          <w:ilvl w:val="0"/>
          <w:numId w:val="46"/>
        </w:numPr>
        <w:jc w:val="both"/>
        <w:rPr>
          <w:rFonts w:ascii="Times New Roman" w:hAnsi="Times New Roman" w:cs="Times New Roman"/>
          <w:sz w:val="26"/>
          <w:szCs w:val="26"/>
        </w:rPr>
      </w:pPr>
      <w:r w:rsidRPr="00F76EEE">
        <w:rPr>
          <w:rFonts w:ascii="Times New Roman" w:hAnsi="Times New Roman" w:cs="Times New Roman"/>
          <w:sz w:val="26"/>
          <w:szCs w:val="26"/>
        </w:rPr>
        <w:t>Трудовой кодекс РФ</w:t>
      </w:r>
    </w:p>
    <w:p w:rsidR="00C22328" w:rsidRPr="00F76EEE" w:rsidRDefault="00C22328" w:rsidP="000461D2">
      <w:pPr>
        <w:jc w:val="both"/>
        <w:rPr>
          <w:rFonts w:ascii="Times New Roman" w:hAnsi="Times New Roman" w:cs="Times New Roman"/>
          <w:i/>
          <w:sz w:val="26"/>
          <w:szCs w:val="26"/>
        </w:rPr>
      </w:pPr>
      <w:r w:rsidRPr="00F76EEE">
        <w:rPr>
          <w:rFonts w:ascii="Times New Roman" w:hAnsi="Times New Roman" w:cs="Times New Roman"/>
          <w:i/>
          <w:sz w:val="26"/>
          <w:szCs w:val="26"/>
        </w:rPr>
        <w:t xml:space="preserve">        Цифровые образовательные ресурсы: </w:t>
      </w:r>
    </w:p>
    <w:p w:rsidR="00C22328" w:rsidRPr="00F76EEE" w:rsidRDefault="00C22328" w:rsidP="008673D5">
      <w:pPr>
        <w:widowControl/>
        <w:numPr>
          <w:ilvl w:val="0"/>
          <w:numId w:val="48"/>
        </w:numPr>
        <w:jc w:val="both"/>
        <w:rPr>
          <w:rFonts w:ascii="Times New Roman" w:hAnsi="Times New Roman" w:cs="Times New Roman"/>
          <w:sz w:val="26"/>
          <w:szCs w:val="26"/>
        </w:rPr>
      </w:pPr>
      <w:r w:rsidRPr="00F76EEE">
        <w:rPr>
          <w:rFonts w:ascii="Times New Roman" w:hAnsi="Times New Roman" w:cs="Times New Roman"/>
          <w:sz w:val="26"/>
          <w:szCs w:val="26"/>
        </w:rPr>
        <w:t>Презентации по курсу «Обществознание»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9 класс </w:t>
      </w:r>
      <w:r w:rsidRPr="00F76EEE">
        <w:rPr>
          <w:rFonts w:ascii="Times New Roman" w:hAnsi="Times New Roman" w:cs="Times New Roman"/>
          <w:i/>
          <w:sz w:val="26"/>
          <w:szCs w:val="26"/>
        </w:rPr>
        <w:t>Учебно-методический комплект:</w:t>
      </w:r>
    </w:p>
    <w:p w:rsidR="00C22328" w:rsidRPr="00F76EEE" w:rsidRDefault="00C22328" w:rsidP="008673D5">
      <w:pPr>
        <w:widowControl/>
        <w:numPr>
          <w:ilvl w:val="0"/>
          <w:numId w:val="45"/>
        </w:numPr>
        <w:jc w:val="both"/>
        <w:rPr>
          <w:rFonts w:ascii="Times New Roman" w:hAnsi="Times New Roman" w:cs="Times New Roman"/>
          <w:sz w:val="26"/>
          <w:szCs w:val="26"/>
        </w:rPr>
      </w:pPr>
      <w:r w:rsidRPr="00F76EEE">
        <w:rPr>
          <w:rFonts w:ascii="Times New Roman" w:hAnsi="Times New Roman" w:cs="Times New Roman"/>
          <w:sz w:val="26"/>
          <w:szCs w:val="26"/>
        </w:rPr>
        <w:t>Обществознание. 9 класс: учеб. для общеобразоват. учреждений/ Л.Н.Боголюбов [и др.] ; под ред. Л.Н.Боголюбова, А.И.Матвеева. – М.: Просвещение, 2009.</w:t>
      </w:r>
    </w:p>
    <w:p w:rsidR="00C22328" w:rsidRPr="00F76EEE" w:rsidRDefault="00C22328" w:rsidP="008673D5">
      <w:pPr>
        <w:widowControl/>
        <w:numPr>
          <w:ilvl w:val="0"/>
          <w:numId w:val="45"/>
        </w:numPr>
        <w:jc w:val="both"/>
        <w:rPr>
          <w:rFonts w:ascii="Times New Roman" w:hAnsi="Times New Roman" w:cs="Times New Roman"/>
          <w:sz w:val="26"/>
          <w:szCs w:val="26"/>
        </w:rPr>
      </w:pPr>
      <w:r w:rsidRPr="00F76EEE">
        <w:rPr>
          <w:rFonts w:ascii="Times New Roman" w:hAnsi="Times New Roman" w:cs="Times New Roman"/>
          <w:sz w:val="26"/>
          <w:szCs w:val="26"/>
        </w:rPr>
        <w:t>Обществознание. 9 класс: поурочные разработки: пособие для учителей общеобразоват. учреждений / Л.Н.Боголюбов (и др.); под ред. Л.Н.Боголюбова, А.И.Матвеева. – М.: Просвещение, 2010.</w:t>
      </w:r>
    </w:p>
    <w:p w:rsidR="00C22328" w:rsidRPr="00F76EEE" w:rsidRDefault="00C22328" w:rsidP="000461D2">
      <w:pPr>
        <w:ind w:left="360"/>
        <w:jc w:val="both"/>
        <w:rPr>
          <w:rFonts w:ascii="Times New Roman" w:hAnsi="Times New Roman" w:cs="Times New Roman"/>
          <w:sz w:val="26"/>
          <w:szCs w:val="26"/>
        </w:rPr>
      </w:pPr>
      <w:r w:rsidRPr="00F76EEE">
        <w:rPr>
          <w:rFonts w:ascii="Times New Roman" w:hAnsi="Times New Roman" w:cs="Times New Roman"/>
          <w:i/>
          <w:sz w:val="26"/>
          <w:szCs w:val="26"/>
        </w:rPr>
        <w:t>Дополнительная литература для учителя и обучающихся:</w:t>
      </w:r>
      <w:r w:rsidRPr="00F76EEE">
        <w:rPr>
          <w:rFonts w:ascii="Times New Roman" w:hAnsi="Times New Roman" w:cs="Times New Roman"/>
          <w:sz w:val="26"/>
          <w:szCs w:val="26"/>
        </w:rPr>
        <w:t xml:space="preserve"> </w:t>
      </w:r>
    </w:p>
    <w:p w:rsidR="00C22328" w:rsidRPr="00F76EEE" w:rsidRDefault="00C22328" w:rsidP="008673D5">
      <w:pPr>
        <w:widowControl/>
        <w:numPr>
          <w:ilvl w:val="0"/>
          <w:numId w:val="47"/>
        </w:numPr>
        <w:jc w:val="both"/>
        <w:rPr>
          <w:rFonts w:ascii="Times New Roman" w:hAnsi="Times New Roman" w:cs="Times New Roman"/>
          <w:sz w:val="26"/>
          <w:szCs w:val="26"/>
        </w:rPr>
      </w:pPr>
      <w:r w:rsidRPr="00F76EEE">
        <w:rPr>
          <w:rFonts w:ascii="Times New Roman" w:hAnsi="Times New Roman" w:cs="Times New Roman"/>
          <w:sz w:val="26"/>
          <w:szCs w:val="26"/>
        </w:rPr>
        <w:t>Боголюбов Л.Н. Общая методика преподавания обществознания в школе. – М.: Дрофа, 2008.</w:t>
      </w:r>
    </w:p>
    <w:p w:rsidR="00C22328" w:rsidRPr="00F76EEE" w:rsidRDefault="00C22328" w:rsidP="008673D5">
      <w:pPr>
        <w:widowControl/>
        <w:numPr>
          <w:ilvl w:val="0"/>
          <w:numId w:val="47"/>
        </w:numPr>
        <w:jc w:val="both"/>
        <w:rPr>
          <w:rFonts w:ascii="Times New Roman" w:hAnsi="Times New Roman" w:cs="Times New Roman"/>
          <w:sz w:val="26"/>
          <w:szCs w:val="26"/>
        </w:rPr>
      </w:pPr>
      <w:r w:rsidRPr="00F76EEE">
        <w:rPr>
          <w:rFonts w:ascii="Times New Roman" w:hAnsi="Times New Roman" w:cs="Times New Roman"/>
          <w:sz w:val="26"/>
          <w:szCs w:val="26"/>
        </w:rPr>
        <w:t>Чернышева О.А. Обществознание. 9 класс. Подготовка к ГИА-2013 / О.А.Чернышева, Р.В.Пазин. – М.: Легион, 20013.</w:t>
      </w:r>
    </w:p>
    <w:p w:rsidR="00C22328" w:rsidRPr="00F76EEE" w:rsidRDefault="00C22328" w:rsidP="008673D5">
      <w:pPr>
        <w:widowControl/>
        <w:numPr>
          <w:ilvl w:val="0"/>
          <w:numId w:val="47"/>
        </w:numPr>
        <w:jc w:val="both"/>
        <w:rPr>
          <w:rFonts w:ascii="Times New Roman" w:hAnsi="Times New Roman" w:cs="Times New Roman"/>
          <w:sz w:val="26"/>
          <w:szCs w:val="26"/>
        </w:rPr>
      </w:pPr>
      <w:r w:rsidRPr="00F76EEE">
        <w:rPr>
          <w:rFonts w:ascii="Times New Roman" w:hAnsi="Times New Roman" w:cs="Times New Roman"/>
          <w:sz w:val="26"/>
          <w:szCs w:val="26"/>
        </w:rPr>
        <w:t>Конституция РФ</w:t>
      </w:r>
    </w:p>
    <w:p w:rsidR="00C22328" w:rsidRPr="00F76EEE" w:rsidRDefault="00C22328" w:rsidP="008673D5">
      <w:pPr>
        <w:widowControl/>
        <w:numPr>
          <w:ilvl w:val="0"/>
          <w:numId w:val="46"/>
        </w:numPr>
        <w:jc w:val="both"/>
        <w:rPr>
          <w:rFonts w:ascii="Times New Roman" w:hAnsi="Times New Roman" w:cs="Times New Roman"/>
          <w:sz w:val="26"/>
          <w:szCs w:val="26"/>
        </w:rPr>
      </w:pPr>
      <w:r w:rsidRPr="00F76EEE">
        <w:rPr>
          <w:rFonts w:ascii="Times New Roman" w:hAnsi="Times New Roman" w:cs="Times New Roman"/>
          <w:sz w:val="26"/>
          <w:szCs w:val="26"/>
        </w:rPr>
        <w:t>Гражданский кодекс РФ</w:t>
      </w:r>
    </w:p>
    <w:p w:rsidR="00C22328" w:rsidRPr="00F76EEE" w:rsidRDefault="00C22328" w:rsidP="008673D5">
      <w:pPr>
        <w:widowControl/>
        <w:numPr>
          <w:ilvl w:val="0"/>
          <w:numId w:val="46"/>
        </w:numPr>
        <w:jc w:val="both"/>
        <w:rPr>
          <w:rFonts w:ascii="Times New Roman" w:hAnsi="Times New Roman" w:cs="Times New Roman"/>
          <w:sz w:val="26"/>
          <w:szCs w:val="26"/>
        </w:rPr>
      </w:pPr>
      <w:r w:rsidRPr="00F76EEE">
        <w:rPr>
          <w:rFonts w:ascii="Times New Roman" w:hAnsi="Times New Roman" w:cs="Times New Roman"/>
          <w:sz w:val="26"/>
          <w:szCs w:val="26"/>
        </w:rPr>
        <w:t>Кодекс об административных правонарушениях</w:t>
      </w:r>
    </w:p>
    <w:p w:rsidR="00C22328" w:rsidRPr="00F76EEE" w:rsidRDefault="00C22328" w:rsidP="008673D5">
      <w:pPr>
        <w:widowControl/>
        <w:numPr>
          <w:ilvl w:val="0"/>
          <w:numId w:val="46"/>
        </w:numPr>
        <w:jc w:val="both"/>
        <w:rPr>
          <w:rFonts w:ascii="Times New Roman" w:hAnsi="Times New Roman" w:cs="Times New Roman"/>
          <w:sz w:val="26"/>
          <w:szCs w:val="26"/>
        </w:rPr>
      </w:pPr>
      <w:r w:rsidRPr="00F76EEE">
        <w:rPr>
          <w:rFonts w:ascii="Times New Roman" w:hAnsi="Times New Roman" w:cs="Times New Roman"/>
          <w:sz w:val="26"/>
          <w:szCs w:val="26"/>
        </w:rPr>
        <w:t>Семейный кодекс РФ</w:t>
      </w:r>
    </w:p>
    <w:p w:rsidR="00C22328" w:rsidRPr="00F76EEE" w:rsidRDefault="00C22328" w:rsidP="008673D5">
      <w:pPr>
        <w:widowControl/>
        <w:numPr>
          <w:ilvl w:val="0"/>
          <w:numId w:val="46"/>
        </w:numPr>
        <w:jc w:val="both"/>
        <w:rPr>
          <w:rFonts w:ascii="Times New Roman" w:hAnsi="Times New Roman" w:cs="Times New Roman"/>
          <w:sz w:val="26"/>
          <w:szCs w:val="26"/>
        </w:rPr>
      </w:pPr>
      <w:r w:rsidRPr="00F76EEE">
        <w:rPr>
          <w:rFonts w:ascii="Times New Roman" w:hAnsi="Times New Roman" w:cs="Times New Roman"/>
          <w:sz w:val="26"/>
          <w:szCs w:val="26"/>
        </w:rPr>
        <w:t>Трудовой кодекс РФ</w:t>
      </w:r>
    </w:p>
    <w:p w:rsidR="00C22328" w:rsidRPr="00F76EEE" w:rsidRDefault="00C22328" w:rsidP="008673D5">
      <w:pPr>
        <w:widowControl/>
        <w:numPr>
          <w:ilvl w:val="0"/>
          <w:numId w:val="46"/>
        </w:numPr>
        <w:jc w:val="both"/>
        <w:rPr>
          <w:rFonts w:ascii="Times New Roman" w:hAnsi="Times New Roman" w:cs="Times New Roman"/>
          <w:sz w:val="26"/>
          <w:szCs w:val="26"/>
        </w:rPr>
      </w:pPr>
      <w:r w:rsidRPr="00F76EEE">
        <w:rPr>
          <w:rFonts w:ascii="Times New Roman" w:hAnsi="Times New Roman" w:cs="Times New Roman"/>
          <w:sz w:val="26"/>
          <w:szCs w:val="26"/>
        </w:rPr>
        <w:t>Уголовный кодекс РФ</w:t>
      </w:r>
    </w:p>
    <w:p w:rsidR="00C22328" w:rsidRPr="00F76EEE" w:rsidRDefault="00C22328" w:rsidP="008673D5">
      <w:pPr>
        <w:widowControl/>
        <w:numPr>
          <w:ilvl w:val="0"/>
          <w:numId w:val="46"/>
        </w:numPr>
        <w:jc w:val="both"/>
        <w:rPr>
          <w:rFonts w:ascii="Times New Roman" w:hAnsi="Times New Roman" w:cs="Times New Roman"/>
          <w:sz w:val="26"/>
          <w:szCs w:val="26"/>
        </w:rPr>
      </w:pPr>
      <w:r w:rsidRPr="00F76EEE">
        <w:rPr>
          <w:rFonts w:ascii="Times New Roman" w:hAnsi="Times New Roman" w:cs="Times New Roman"/>
          <w:sz w:val="26"/>
          <w:szCs w:val="26"/>
        </w:rPr>
        <w:t>ФЗ «Об образовании»</w:t>
      </w:r>
    </w:p>
    <w:p w:rsidR="00C22328" w:rsidRPr="00F76EEE" w:rsidRDefault="00C22328" w:rsidP="000461D2">
      <w:pPr>
        <w:jc w:val="both"/>
        <w:rPr>
          <w:rFonts w:ascii="Times New Roman" w:hAnsi="Times New Roman" w:cs="Times New Roman"/>
          <w:i/>
          <w:sz w:val="26"/>
          <w:szCs w:val="26"/>
        </w:rPr>
      </w:pPr>
      <w:r w:rsidRPr="00F76EEE">
        <w:rPr>
          <w:rFonts w:ascii="Times New Roman" w:hAnsi="Times New Roman" w:cs="Times New Roman"/>
          <w:i/>
          <w:sz w:val="26"/>
          <w:szCs w:val="26"/>
        </w:rPr>
        <w:t xml:space="preserve">     Цифровые образовательные ресурсы: </w:t>
      </w:r>
    </w:p>
    <w:p w:rsidR="00C22328" w:rsidRPr="00F76EEE" w:rsidRDefault="00C22328" w:rsidP="008673D5">
      <w:pPr>
        <w:widowControl/>
        <w:numPr>
          <w:ilvl w:val="0"/>
          <w:numId w:val="48"/>
        </w:numPr>
        <w:jc w:val="both"/>
        <w:rPr>
          <w:rFonts w:ascii="Times New Roman" w:hAnsi="Times New Roman" w:cs="Times New Roman"/>
          <w:sz w:val="26"/>
          <w:szCs w:val="26"/>
        </w:rPr>
      </w:pPr>
      <w:r w:rsidRPr="00F76EEE">
        <w:rPr>
          <w:rFonts w:ascii="Times New Roman" w:hAnsi="Times New Roman" w:cs="Times New Roman"/>
          <w:sz w:val="26"/>
          <w:szCs w:val="26"/>
        </w:rPr>
        <w:t>Презентации по курсу «Обществознание»</w:t>
      </w:r>
    </w:p>
    <w:p w:rsidR="00C22328" w:rsidRPr="00F76EEE" w:rsidRDefault="00C22328" w:rsidP="000461D2">
      <w:pPr>
        <w:ind w:left="360"/>
        <w:jc w:val="both"/>
        <w:rPr>
          <w:rFonts w:ascii="Times New Roman" w:hAnsi="Times New Roman" w:cs="Times New Roman"/>
          <w:i/>
          <w:sz w:val="26"/>
          <w:szCs w:val="26"/>
        </w:rPr>
      </w:pPr>
      <w:r w:rsidRPr="00F76EEE">
        <w:rPr>
          <w:rFonts w:ascii="Times New Roman" w:hAnsi="Times New Roman" w:cs="Times New Roman"/>
          <w:i/>
          <w:sz w:val="26"/>
          <w:szCs w:val="26"/>
        </w:rPr>
        <w:t>Печатные пособия</w:t>
      </w:r>
    </w:p>
    <w:p w:rsidR="00C22328" w:rsidRPr="00F76EEE" w:rsidRDefault="00C22328" w:rsidP="008673D5">
      <w:pPr>
        <w:widowControl/>
        <w:numPr>
          <w:ilvl w:val="0"/>
          <w:numId w:val="48"/>
        </w:numPr>
        <w:jc w:val="both"/>
        <w:rPr>
          <w:rFonts w:ascii="Times New Roman" w:hAnsi="Times New Roman" w:cs="Times New Roman"/>
          <w:sz w:val="26"/>
          <w:szCs w:val="26"/>
        </w:rPr>
      </w:pPr>
      <w:r w:rsidRPr="00F76EEE">
        <w:rPr>
          <w:rFonts w:ascii="Times New Roman" w:hAnsi="Times New Roman" w:cs="Times New Roman"/>
          <w:sz w:val="26"/>
          <w:szCs w:val="26"/>
        </w:rPr>
        <w:t>Структура политической системы общества</w:t>
      </w:r>
    </w:p>
    <w:p w:rsidR="00C22328" w:rsidRPr="00F76EEE" w:rsidRDefault="00C22328" w:rsidP="008673D5">
      <w:pPr>
        <w:widowControl/>
        <w:numPr>
          <w:ilvl w:val="0"/>
          <w:numId w:val="48"/>
        </w:numPr>
        <w:jc w:val="both"/>
        <w:rPr>
          <w:rFonts w:ascii="Times New Roman" w:hAnsi="Times New Roman" w:cs="Times New Roman"/>
          <w:sz w:val="26"/>
          <w:szCs w:val="26"/>
        </w:rPr>
      </w:pPr>
      <w:r w:rsidRPr="00F76EEE">
        <w:rPr>
          <w:rFonts w:ascii="Times New Roman" w:hAnsi="Times New Roman" w:cs="Times New Roman"/>
          <w:sz w:val="26"/>
          <w:szCs w:val="26"/>
        </w:rPr>
        <w:t>Образование государства</w:t>
      </w:r>
    </w:p>
    <w:p w:rsidR="00C22328" w:rsidRPr="00F76EEE" w:rsidRDefault="00C22328" w:rsidP="008673D5">
      <w:pPr>
        <w:widowControl/>
        <w:numPr>
          <w:ilvl w:val="0"/>
          <w:numId w:val="48"/>
        </w:numPr>
        <w:jc w:val="both"/>
        <w:rPr>
          <w:rFonts w:ascii="Times New Roman" w:hAnsi="Times New Roman" w:cs="Times New Roman"/>
          <w:sz w:val="26"/>
          <w:szCs w:val="26"/>
        </w:rPr>
      </w:pPr>
      <w:r w:rsidRPr="00F76EEE">
        <w:rPr>
          <w:rFonts w:ascii="Times New Roman" w:hAnsi="Times New Roman" w:cs="Times New Roman"/>
          <w:sz w:val="26"/>
          <w:szCs w:val="26"/>
        </w:rPr>
        <w:t>Формы государства</w:t>
      </w:r>
    </w:p>
    <w:p w:rsidR="00C22328" w:rsidRPr="00F76EEE" w:rsidRDefault="00C22328" w:rsidP="008673D5">
      <w:pPr>
        <w:widowControl/>
        <w:numPr>
          <w:ilvl w:val="0"/>
          <w:numId w:val="48"/>
        </w:numPr>
        <w:jc w:val="both"/>
        <w:rPr>
          <w:rFonts w:ascii="Times New Roman" w:hAnsi="Times New Roman" w:cs="Times New Roman"/>
          <w:sz w:val="26"/>
          <w:szCs w:val="26"/>
        </w:rPr>
      </w:pPr>
      <w:r w:rsidRPr="00F76EEE">
        <w:rPr>
          <w:rFonts w:ascii="Times New Roman" w:hAnsi="Times New Roman" w:cs="Times New Roman"/>
          <w:sz w:val="26"/>
          <w:szCs w:val="26"/>
        </w:rPr>
        <w:t>Государственные символы РФ</w:t>
      </w:r>
    </w:p>
    <w:p w:rsidR="00996AA6" w:rsidRPr="00996AA6" w:rsidRDefault="00996AA6" w:rsidP="008673D5">
      <w:pPr>
        <w:pStyle w:val="ae"/>
        <w:numPr>
          <w:ilvl w:val="0"/>
          <w:numId w:val="48"/>
        </w:numPr>
        <w:spacing w:after="0" w:line="240" w:lineRule="auto"/>
        <w:jc w:val="center"/>
        <w:rPr>
          <w:rFonts w:ascii="Times New Roman" w:hAnsi="Times New Roman" w:cs="Times New Roman"/>
          <w:b/>
          <w:bCs/>
          <w:iCs/>
          <w:sz w:val="26"/>
          <w:szCs w:val="26"/>
          <w:lang w:val="en-US"/>
        </w:rPr>
      </w:pPr>
      <w:r w:rsidRPr="00996AA6">
        <w:rPr>
          <w:rFonts w:ascii="Times New Roman" w:hAnsi="Times New Roman" w:cs="Times New Roman"/>
          <w:b/>
          <w:bCs/>
          <w:iCs/>
          <w:sz w:val="26"/>
          <w:szCs w:val="26"/>
        </w:rPr>
        <w:t>ГЕОГРАФИЯ</w:t>
      </w:r>
    </w:p>
    <w:p w:rsidR="00996AA6" w:rsidRPr="00996AA6" w:rsidRDefault="00996AA6" w:rsidP="008673D5">
      <w:pPr>
        <w:pStyle w:val="ae"/>
        <w:numPr>
          <w:ilvl w:val="0"/>
          <w:numId w:val="48"/>
        </w:numPr>
        <w:spacing w:after="0" w:line="240" w:lineRule="auto"/>
        <w:jc w:val="center"/>
        <w:rPr>
          <w:rFonts w:ascii="Times New Roman" w:hAnsi="Times New Roman" w:cs="Times New Roman"/>
          <w:bCs/>
          <w:iCs/>
          <w:sz w:val="26"/>
          <w:szCs w:val="26"/>
        </w:rPr>
      </w:pPr>
      <w:r w:rsidRPr="00996AA6">
        <w:rPr>
          <w:rFonts w:ascii="Times New Roman" w:hAnsi="Times New Roman" w:cs="Times New Roman"/>
          <w:bCs/>
          <w:iCs/>
          <w:sz w:val="26"/>
          <w:szCs w:val="26"/>
          <w:lang w:val="en-US"/>
        </w:rPr>
        <w:t xml:space="preserve">6 </w:t>
      </w:r>
      <w:r w:rsidRPr="00996AA6">
        <w:rPr>
          <w:rFonts w:ascii="Times New Roman" w:hAnsi="Times New Roman" w:cs="Times New Roman"/>
          <w:bCs/>
          <w:iCs/>
          <w:sz w:val="26"/>
          <w:szCs w:val="26"/>
        </w:rPr>
        <w:t>класс</w:t>
      </w:r>
    </w:p>
    <w:tbl>
      <w:tblPr>
        <w:tblStyle w:val="af3"/>
        <w:tblW w:w="10348" w:type="dxa"/>
        <w:tblInd w:w="108" w:type="dxa"/>
        <w:tblLook w:val="01E0"/>
      </w:tblPr>
      <w:tblGrid>
        <w:gridCol w:w="3696"/>
        <w:gridCol w:w="6652"/>
      </w:tblGrid>
      <w:tr w:rsidR="00996AA6" w:rsidRPr="00F76EEE" w:rsidTr="00C70E28">
        <w:tc>
          <w:tcPr>
            <w:tcW w:w="369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Основные разделы программы</w:t>
            </w:r>
          </w:p>
        </w:tc>
        <w:tc>
          <w:tcPr>
            <w:tcW w:w="665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Оборудование</w:t>
            </w:r>
          </w:p>
        </w:tc>
      </w:tr>
      <w:tr w:rsidR="00996AA6" w:rsidRPr="00F76EEE" w:rsidTr="00C70E28">
        <w:tc>
          <w:tcPr>
            <w:tcW w:w="369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Введение</w:t>
            </w:r>
          </w:p>
        </w:tc>
        <w:tc>
          <w:tcPr>
            <w:tcW w:w="665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Физическая карта полушарий, атласы,глобус, таблицы:»М.Поло вступает в летнюю резиденцию великого хана Хубилая в северном Китае», «А.Никитин в Индии», «Ф.Ф.Беллинсгаузен и М.П.Лазарев у берегов Антарктиды», «Открытие Кубы Х. Колумбом»</w:t>
            </w:r>
          </w:p>
        </w:tc>
      </w:tr>
      <w:tr w:rsidR="00996AA6" w:rsidRPr="00F76EEE" w:rsidTr="00C70E28">
        <w:tc>
          <w:tcPr>
            <w:tcW w:w="369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План местности</w:t>
            </w:r>
          </w:p>
        </w:tc>
        <w:tc>
          <w:tcPr>
            <w:tcW w:w="665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Атласы,физическая карта полушарий,оборудование для практической работы(компасы,бумага,линейки,карандаши,циркуль)</w:t>
            </w:r>
          </w:p>
        </w:tc>
      </w:tr>
      <w:tr w:rsidR="00996AA6" w:rsidRPr="00F76EEE" w:rsidTr="00C70E28">
        <w:tc>
          <w:tcPr>
            <w:tcW w:w="369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Географическая карта</w:t>
            </w:r>
          </w:p>
        </w:tc>
        <w:tc>
          <w:tcPr>
            <w:tcW w:w="665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Глобус,Физ.карта полушарий,атласы.</w:t>
            </w:r>
          </w:p>
        </w:tc>
      </w:tr>
      <w:tr w:rsidR="00996AA6" w:rsidRPr="00F76EEE" w:rsidTr="00C70E28">
        <w:tc>
          <w:tcPr>
            <w:tcW w:w="369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Литосфера</w:t>
            </w:r>
          </w:p>
        </w:tc>
        <w:tc>
          <w:tcPr>
            <w:tcW w:w="665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Физ.карта полушарий,атласы,коллекция горных пород,макеты: «Вулканы», «Образование оврага».Набор дидактических карточек по теме «Литосфера».</w:t>
            </w:r>
          </w:p>
        </w:tc>
      </w:tr>
      <w:tr w:rsidR="00996AA6" w:rsidRPr="00F76EEE" w:rsidTr="00C70E28">
        <w:tc>
          <w:tcPr>
            <w:tcW w:w="369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Гидросфера</w:t>
            </w:r>
          </w:p>
        </w:tc>
        <w:tc>
          <w:tcPr>
            <w:tcW w:w="665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Физ.карта полушарий,атласы,таблицы: «Подземные воды», «Происхождение озёрных котловин», «Речная долина и её части», макеты: «Ледники», «Подземная пещера»,набор дит. карточек по теме «Гидросфера».</w:t>
            </w:r>
          </w:p>
        </w:tc>
      </w:tr>
      <w:tr w:rsidR="00996AA6" w:rsidRPr="00F76EEE" w:rsidTr="00C70E28">
        <w:tc>
          <w:tcPr>
            <w:tcW w:w="369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Атмосфера</w:t>
            </w:r>
          </w:p>
        </w:tc>
        <w:tc>
          <w:tcPr>
            <w:tcW w:w="665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Физ.карта полушарий,атласы,таблицы: «Нагревание воздуха над сушей и водой», «Оболочки Земного шара», «Синоптическая карта».</w:t>
            </w:r>
          </w:p>
        </w:tc>
      </w:tr>
      <w:tr w:rsidR="00996AA6" w:rsidRPr="00F76EEE" w:rsidTr="00C70E28">
        <w:tc>
          <w:tcPr>
            <w:tcW w:w="369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Биосфера</w:t>
            </w:r>
          </w:p>
        </w:tc>
        <w:tc>
          <w:tcPr>
            <w:tcW w:w="665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Карта Природные зоны мира,физ.карта пол.,</w:t>
            </w:r>
          </w:p>
        </w:tc>
      </w:tr>
      <w:tr w:rsidR="00996AA6" w:rsidRPr="00F76EEE" w:rsidTr="00C70E28">
        <w:tc>
          <w:tcPr>
            <w:tcW w:w="369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Взаимосвязи земных оболочек </w:t>
            </w:r>
          </w:p>
        </w:tc>
        <w:tc>
          <w:tcPr>
            <w:tcW w:w="665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Карта Природные зоны Земли,атласы.</w:t>
            </w:r>
          </w:p>
        </w:tc>
      </w:tr>
      <w:tr w:rsidR="00996AA6" w:rsidRPr="00F76EEE" w:rsidTr="00C70E28">
        <w:tc>
          <w:tcPr>
            <w:tcW w:w="369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Население Земли</w:t>
            </w:r>
          </w:p>
        </w:tc>
        <w:tc>
          <w:tcPr>
            <w:tcW w:w="665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Атласы </w:t>
            </w:r>
          </w:p>
        </w:tc>
      </w:tr>
      <w:tr w:rsidR="00996AA6" w:rsidRPr="00F76EEE" w:rsidTr="00C70E28">
        <w:tc>
          <w:tcPr>
            <w:tcW w:w="369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Влияние природы на жизнь и здоровье людей</w:t>
            </w:r>
          </w:p>
        </w:tc>
        <w:tc>
          <w:tcPr>
            <w:tcW w:w="665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Физ. карта полуш., атласы.</w:t>
            </w:r>
          </w:p>
        </w:tc>
      </w:tr>
    </w:tbl>
    <w:p w:rsidR="00996AA6" w:rsidRPr="00996AA6" w:rsidRDefault="00996AA6" w:rsidP="008673D5">
      <w:pPr>
        <w:pStyle w:val="ae"/>
        <w:numPr>
          <w:ilvl w:val="0"/>
          <w:numId w:val="48"/>
        </w:numPr>
        <w:spacing w:after="0" w:line="240" w:lineRule="auto"/>
        <w:jc w:val="center"/>
        <w:rPr>
          <w:rFonts w:ascii="Times New Roman" w:hAnsi="Times New Roman" w:cs="Times New Roman"/>
          <w:sz w:val="26"/>
          <w:szCs w:val="26"/>
        </w:rPr>
      </w:pPr>
      <w:r w:rsidRPr="00996AA6">
        <w:rPr>
          <w:rFonts w:ascii="Times New Roman" w:hAnsi="Times New Roman" w:cs="Times New Roman"/>
          <w:sz w:val="26"/>
          <w:szCs w:val="26"/>
        </w:rPr>
        <w:t>7 класс</w:t>
      </w:r>
    </w:p>
    <w:tbl>
      <w:tblPr>
        <w:tblStyle w:val="af3"/>
        <w:tblW w:w="10348" w:type="dxa"/>
        <w:tblInd w:w="108" w:type="dxa"/>
        <w:tblLook w:val="01E0"/>
      </w:tblPr>
      <w:tblGrid>
        <w:gridCol w:w="3686"/>
        <w:gridCol w:w="6662"/>
      </w:tblGrid>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Основные разделы программы</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Оборудование</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Введение</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Физическая карта мира ,атласы, глобус</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Литосфера и рельеф Земли</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Карта «Строение земной коры и полезных ископаемых»,Физ.карта мира, атласы</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Атмосфера и климаты Земли</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Атласы, климатическая карта мира, стенд «Схема движения воздуха», видеофильм «Земля.Климат».</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Гидросфера</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Атласы, Физ.карта мира</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Биосфера Земли.</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Зоогеографическая карта мира, атласы, физ.карта мира.</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Земля-планета людей</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Карты атласа</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Африка</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Карты атласа , карты мира: физическая, зоогеогра ческая ,климатическая ,природных  зон, строение земной коры и полезные ископаемые. Таблицы: «Животный мир саванн Африки», «Животный мир пустыни Сахара», «Животный мир влажных тропических лесов Африки», «Д.Ливингстон открывает водопад Виктория на реке Замбези». Видеофильм «Африка». Презентация «Природные зоны Африки».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Австралия</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Карты атласа, карты мира: зоогеографическая, климатическая, природных зон, физическая. Таблицы: «Животный мир Океании», «Саванна Австралии», «Животный мир вечнозелёных лесов Австралии», «Животный мир пустынь Австралии».Видеофильм из серии ВВС «Австралия».Набор дидак .карточек  по теме «Австралия».</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Южная Америка</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Карты атласа, карты мира: климатическая, зоогеографическая, физическая, природных зон, строение земной коры и полезные ископаемые. Таблицы: «Животный мир влажных тропических лесов Южной Америки», «Животный мир степей и саванн», «Водопад Игуасу», «Южные Анды», «Плато Патагонии», «Животный мир каменистых пустынь», «Животный мир вечнозелёных лесов», «Открытие Кубы Христофором Колумбом». Видеофильм «Природа Южной Америки».</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Мировой океан</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Карты атласа, физическая карта мира.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Антарктида</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Карты атласа, физическая карта мира. Таблицы: «Ф.Ф. Беллинсгаузен и М.П. Лазарев у берегов Антарктиды», «Роберт Скотт на Южном полюсе», «Профиль ледникового покрова Антарктиды». Видеофильм «История географических открытий».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Северная Америка</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Карты атласа, карты мира: физическая, зоогеографическая, климатическая, политическая, природных зон, строения земной коры и полезных ископаемых. Таблицы: «Лесотундра канадских равнин», «Великие равнины», «Животный мир лесной зоны Северной Америки», «Кордильеры США», «Большой каньон Колорадо», «Йеллоустонский национальный парк», «Кордильеры Аляски».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Евразия</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Карты атласа, карты мира: физическая, зоогеографическая, климатическая, политическая, природных зон, строения земной коры и полезных ископаемых. Таблицы: «Животный мир степей Евразии», «П.П. Семенов в горах Тянь-Шаня», «С. Дежнев огибает Чукотский полуостров», «животный мир пустынь и полупустынь Евразии», «Фьорт на Скандинавском полуострове», «Природа Северной Европы», «Животный мир тундры и лесотундры Евразии», «Животный мир влажных тропических лесов Индокитая», «Северная Монголия», «В Босфоре».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Австралия</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Карты атласа, карты мира: физическая, зоогеографическая, климатическая, политическая, природных зон, строения земной коры и полезных ископаемых. Таблицы: «Саванная Австралии», «Животный мир вечнозеленых лесов Австралии», «Животный мир пустынь Австралии», «Открытие Куком восточного берега Новой Голландии». Видеофильм из серии </w:t>
            </w:r>
            <w:r w:rsidRPr="00F76EEE">
              <w:rPr>
                <w:rFonts w:ascii="Times New Roman" w:hAnsi="Times New Roman" w:cs="Times New Roman"/>
                <w:sz w:val="26"/>
                <w:szCs w:val="26"/>
                <w:lang w:val="en-US"/>
              </w:rPr>
              <w:t>BBC</w:t>
            </w:r>
            <w:r w:rsidRPr="00F76EEE">
              <w:rPr>
                <w:rFonts w:ascii="Times New Roman" w:hAnsi="Times New Roman" w:cs="Times New Roman"/>
                <w:sz w:val="26"/>
                <w:szCs w:val="26"/>
              </w:rPr>
              <w:t xml:space="preserve"> «Австралия».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Взаимодействие природы и общества</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Карты атласа, карты мира: физическая, зоогеографическая, климатическая, политическая, природных зон, строения земной коры и полезных ископаемых.</w:t>
            </w:r>
          </w:p>
        </w:tc>
      </w:tr>
    </w:tbl>
    <w:p w:rsidR="00996AA6" w:rsidRPr="00996AA6" w:rsidRDefault="00996AA6" w:rsidP="008673D5">
      <w:pPr>
        <w:pStyle w:val="ae"/>
        <w:numPr>
          <w:ilvl w:val="0"/>
          <w:numId w:val="48"/>
        </w:numPr>
        <w:spacing w:after="0" w:line="240" w:lineRule="auto"/>
        <w:jc w:val="center"/>
        <w:rPr>
          <w:rFonts w:ascii="Times New Roman" w:hAnsi="Times New Roman" w:cs="Times New Roman"/>
          <w:sz w:val="26"/>
          <w:szCs w:val="26"/>
        </w:rPr>
      </w:pPr>
      <w:r w:rsidRPr="00996AA6">
        <w:rPr>
          <w:rFonts w:ascii="Times New Roman" w:hAnsi="Times New Roman" w:cs="Times New Roman"/>
          <w:sz w:val="26"/>
          <w:szCs w:val="26"/>
        </w:rPr>
        <w:t>8 класс</w:t>
      </w:r>
    </w:p>
    <w:tbl>
      <w:tblPr>
        <w:tblStyle w:val="af3"/>
        <w:tblW w:w="10348" w:type="dxa"/>
        <w:tblInd w:w="108" w:type="dxa"/>
        <w:tblLook w:val="01E0"/>
      </w:tblPr>
      <w:tblGrid>
        <w:gridCol w:w="3686"/>
        <w:gridCol w:w="6662"/>
      </w:tblGrid>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Основные разделы программы</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Оборудование</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Введение</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Физическая карта России, атласы.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Пространство России</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Физическая карта России, карты атласа.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Рельеф и недра</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Карты атласа, физическая карта России, коллекция горных пород и минералов.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Климат</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Карты атласа, климатическая карта России, физическая карта России. Таблица «Закономерности тепла и влаги на территории России».</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Богатство внутренних вод России</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Карты атласа, климатическая карта России, физическая карта России. Таблица «Типы водного режима вод России».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Почвы – национальное достояние страны</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Карты атласа, физическая карта России.</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Живая природа</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Карты атласа, физическая карта России, климатическая карта России, природные зоны, зоогеографическая карта мира, гербарий растений природных зон России.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В природе все взаимосвязано</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Карты атласа.</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Природно-хозяйственные зоны</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Карты атласа, природные зоны России, климатическая карта, гербарий растений природных зон России, карта охраны природы.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Население России</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Карты атласа, народы России, административная карта России. Видеофильм «Жизнь народов крайнего Севера». </w:t>
            </w:r>
          </w:p>
        </w:tc>
      </w:tr>
    </w:tbl>
    <w:p w:rsidR="00996AA6" w:rsidRPr="00996AA6" w:rsidRDefault="00996AA6" w:rsidP="008673D5">
      <w:pPr>
        <w:pStyle w:val="ae"/>
        <w:numPr>
          <w:ilvl w:val="0"/>
          <w:numId w:val="48"/>
        </w:numPr>
        <w:spacing w:after="0" w:line="240" w:lineRule="auto"/>
        <w:jc w:val="center"/>
        <w:rPr>
          <w:rFonts w:ascii="Times New Roman" w:hAnsi="Times New Roman" w:cs="Times New Roman"/>
          <w:sz w:val="26"/>
          <w:szCs w:val="26"/>
        </w:rPr>
      </w:pPr>
      <w:r w:rsidRPr="00996AA6">
        <w:rPr>
          <w:rFonts w:ascii="Times New Roman" w:hAnsi="Times New Roman" w:cs="Times New Roman"/>
          <w:sz w:val="26"/>
          <w:szCs w:val="26"/>
        </w:rPr>
        <w:t>9 класс</w:t>
      </w:r>
    </w:p>
    <w:tbl>
      <w:tblPr>
        <w:tblStyle w:val="af3"/>
        <w:tblW w:w="10348" w:type="dxa"/>
        <w:tblInd w:w="108" w:type="dxa"/>
        <w:tblLook w:val="01E0"/>
      </w:tblPr>
      <w:tblGrid>
        <w:gridCol w:w="3686"/>
        <w:gridCol w:w="6662"/>
      </w:tblGrid>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br w:type="page"/>
              <w:t>Основные разделы программы</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Оборудование</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Введение</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Физическая карта России.</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Общая характеристика хозяйства, географическое районирование</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Экономическая карта России, физическая карта России, карты атласа.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Главные отрасли и межотраслевые комплексы</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Тектоника и минеральные ресурсы России, физическая карта России, климатическая карта России, природные зоны России, карты атласа. Презентация «Металлургический комплекс России».</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Европейский север</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Карты атласа, административная карта России, физическая карта России.  Таблица «Хозяйство и регионы. Европейский север».</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Северо-Западный район</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Карты атласа, административная карта России, физическая карта России.</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Поволжье</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Карты атласа, административная карта России, физическая карта России. Таблица «Хозяйство и регионы. Центральная Россия».</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Урал</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Карты атласа, административная карта России, физическая карта России.</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Дальний Восток</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Карты атласа, административная карта России, физическая карта России. Таблица «Хозяйство и регионы. Дальний Восток».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Западная Сибирь</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Карты атласа, административная карта России, физическая карта России. Таблица «Хозяйство и регионы. Западная Сибирь».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Восточная Сибирь</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Карты атласа, административная карта России, физическая карта России. Таблица «Хозяйство и регионы. Восточная Сибирь».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География своего региона</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Карты атласа «Алтайский край». Видеофильм «Горный Алтай». </w:t>
            </w:r>
          </w:p>
        </w:tc>
      </w:tr>
      <w:tr w:rsidR="00996AA6" w:rsidRPr="00F76EEE" w:rsidTr="00C70E28">
        <w:tc>
          <w:tcPr>
            <w:tcW w:w="3686"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Россия в современном мире</w:t>
            </w:r>
          </w:p>
        </w:tc>
        <w:tc>
          <w:tcPr>
            <w:tcW w:w="6662" w:type="dxa"/>
          </w:tcPr>
          <w:p w:rsidR="00996AA6" w:rsidRPr="00F76EEE" w:rsidRDefault="00996AA6" w:rsidP="000461D2">
            <w:pPr>
              <w:rPr>
                <w:rFonts w:ascii="Times New Roman" w:hAnsi="Times New Roman" w:cs="Times New Roman"/>
                <w:sz w:val="26"/>
                <w:szCs w:val="26"/>
              </w:rPr>
            </w:pPr>
            <w:r w:rsidRPr="00F76EEE">
              <w:rPr>
                <w:rFonts w:ascii="Times New Roman" w:hAnsi="Times New Roman" w:cs="Times New Roman"/>
                <w:sz w:val="26"/>
                <w:szCs w:val="26"/>
              </w:rPr>
              <w:t xml:space="preserve">Административная карта России, карты атласа. </w:t>
            </w:r>
          </w:p>
        </w:tc>
      </w:tr>
    </w:tbl>
    <w:p w:rsidR="00C22328" w:rsidRPr="00F76EEE" w:rsidRDefault="00C22328" w:rsidP="000461D2">
      <w:pPr>
        <w:jc w:val="center"/>
        <w:rPr>
          <w:rFonts w:ascii="Times New Roman" w:hAnsi="Times New Roman" w:cs="Times New Roman"/>
          <w:b/>
          <w:sz w:val="26"/>
          <w:szCs w:val="26"/>
        </w:rPr>
      </w:pPr>
      <w:r w:rsidRPr="00F76EEE">
        <w:rPr>
          <w:rFonts w:ascii="Times New Roman" w:hAnsi="Times New Roman" w:cs="Times New Roman"/>
          <w:b/>
          <w:sz w:val="26"/>
          <w:szCs w:val="26"/>
        </w:rPr>
        <w:t>ХИМИЯ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1.Прибор для получения растворимых веществ в твёрдом виде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2. Аппарат для проведения химических реакций (АПХР) -3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3. Озонатор</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4. Эвдиометр</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5. Аспиратор</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6. Перегонка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7. Колонка адсорбционная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8. Прибор для окисления спирта над медным катализатором</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9. Прибор для демонстрации состава воздуха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10. Прибор для демонстрации растворения газов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11. Приборы для получения газов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12. Прибор для электролиза растворённых солей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13.  Прибор для опыта с электрическим током</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14. Прибор для получения галоидоалканов и сложных эфиров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15. Прибор для демонстрации «Закона сохранения массы веществ»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16. Термометр электронный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17. Весы электронные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18. Компьютерная измерительная система </w:t>
      </w:r>
    </w:p>
    <w:p w:rsidR="00C22328" w:rsidRPr="00F76EEE" w:rsidRDefault="00C22328" w:rsidP="008673D5">
      <w:pPr>
        <w:pStyle w:val="ae"/>
        <w:numPr>
          <w:ilvl w:val="0"/>
          <w:numId w:val="64"/>
        </w:numPr>
        <w:spacing w:after="0" w:line="240" w:lineRule="auto"/>
        <w:rPr>
          <w:rFonts w:ascii="Times New Roman" w:hAnsi="Times New Roman" w:cs="Times New Roman"/>
          <w:sz w:val="26"/>
          <w:szCs w:val="26"/>
        </w:rPr>
      </w:pPr>
      <w:r w:rsidRPr="00F76EEE">
        <w:rPr>
          <w:rFonts w:ascii="Times New Roman" w:hAnsi="Times New Roman" w:cs="Times New Roman"/>
          <w:sz w:val="26"/>
          <w:szCs w:val="26"/>
        </w:rPr>
        <w:t>Компьютерный измерительный блок</w:t>
      </w:r>
    </w:p>
    <w:p w:rsidR="00C22328" w:rsidRPr="00F76EEE" w:rsidRDefault="00C22328" w:rsidP="008673D5">
      <w:pPr>
        <w:pStyle w:val="ae"/>
        <w:numPr>
          <w:ilvl w:val="0"/>
          <w:numId w:val="64"/>
        </w:numPr>
        <w:spacing w:after="0" w:line="240" w:lineRule="auto"/>
        <w:rPr>
          <w:rFonts w:ascii="Times New Roman" w:hAnsi="Times New Roman" w:cs="Times New Roman"/>
          <w:sz w:val="26"/>
          <w:szCs w:val="26"/>
        </w:rPr>
      </w:pPr>
      <w:r w:rsidRPr="00F76EEE">
        <w:rPr>
          <w:rFonts w:ascii="Times New Roman" w:hAnsi="Times New Roman" w:cs="Times New Roman"/>
          <w:sz w:val="26"/>
          <w:szCs w:val="26"/>
        </w:rPr>
        <w:t>Датчик объёма газа с контролем температуры</w:t>
      </w:r>
    </w:p>
    <w:p w:rsidR="00C22328" w:rsidRPr="00F76EEE" w:rsidRDefault="00C22328" w:rsidP="008673D5">
      <w:pPr>
        <w:pStyle w:val="ae"/>
        <w:numPr>
          <w:ilvl w:val="0"/>
          <w:numId w:val="64"/>
        </w:numPr>
        <w:spacing w:after="0" w:line="240" w:lineRule="auto"/>
        <w:rPr>
          <w:rFonts w:ascii="Times New Roman" w:hAnsi="Times New Roman" w:cs="Times New Roman"/>
          <w:sz w:val="26"/>
          <w:szCs w:val="26"/>
        </w:rPr>
      </w:pPr>
      <w:r w:rsidRPr="00F76EEE">
        <w:rPr>
          <w:rFonts w:ascii="Times New Roman" w:hAnsi="Times New Roman" w:cs="Times New Roman"/>
          <w:sz w:val="26"/>
          <w:szCs w:val="26"/>
        </w:rPr>
        <w:t>Датчик электропроводности</w:t>
      </w:r>
    </w:p>
    <w:p w:rsidR="00C22328" w:rsidRPr="00F76EEE" w:rsidRDefault="00C22328" w:rsidP="008673D5">
      <w:pPr>
        <w:pStyle w:val="ae"/>
        <w:numPr>
          <w:ilvl w:val="0"/>
          <w:numId w:val="64"/>
        </w:numPr>
        <w:spacing w:after="0" w:line="240" w:lineRule="auto"/>
        <w:rPr>
          <w:rFonts w:ascii="Times New Roman" w:hAnsi="Times New Roman" w:cs="Times New Roman"/>
          <w:sz w:val="26"/>
          <w:szCs w:val="26"/>
        </w:rPr>
      </w:pPr>
      <w:r w:rsidRPr="00F76EEE">
        <w:rPr>
          <w:rFonts w:ascii="Times New Roman" w:hAnsi="Times New Roman" w:cs="Times New Roman"/>
          <w:sz w:val="26"/>
          <w:szCs w:val="26"/>
        </w:rPr>
        <w:t>Датчик температуры 100С</w:t>
      </w:r>
    </w:p>
    <w:p w:rsidR="00C22328" w:rsidRPr="00F76EEE" w:rsidRDefault="00C22328" w:rsidP="008673D5">
      <w:pPr>
        <w:pStyle w:val="ae"/>
        <w:numPr>
          <w:ilvl w:val="0"/>
          <w:numId w:val="64"/>
        </w:numPr>
        <w:spacing w:after="0" w:line="240" w:lineRule="auto"/>
        <w:rPr>
          <w:rFonts w:ascii="Times New Roman" w:hAnsi="Times New Roman" w:cs="Times New Roman"/>
          <w:sz w:val="26"/>
          <w:szCs w:val="26"/>
        </w:rPr>
      </w:pPr>
      <w:r w:rsidRPr="00F76EEE">
        <w:rPr>
          <w:rFonts w:ascii="Times New Roman" w:hAnsi="Times New Roman" w:cs="Times New Roman"/>
          <w:sz w:val="26"/>
          <w:szCs w:val="26"/>
        </w:rPr>
        <w:t>Датчик оптической плотности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19. Комплект электроснабжения</w:t>
      </w:r>
    </w:p>
    <w:p w:rsidR="00C22328" w:rsidRPr="00F76EEE" w:rsidRDefault="00C22328" w:rsidP="000461D2">
      <w:pPr>
        <w:tabs>
          <w:tab w:val="left" w:pos="4125"/>
        </w:tabs>
        <w:rPr>
          <w:rFonts w:ascii="Times New Roman" w:hAnsi="Times New Roman" w:cs="Times New Roman"/>
          <w:sz w:val="26"/>
          <w:szCs w:val="26"/>
        </w:rPr>
      </w:pPr>
      <w:r w:rsidRPr="00F76EEE">
        <w:rPr>
          <w:rFonts w:ascii="Times New Roman" w:hAnsi="Times New Roman" w:cs="Times New Roman"/>
          <w:sz w:val="26"/>
          <w:szCs w:val="26"/>
        </w:rPr>
        <w:t>20. Источник высокого напряжения</w:t>
      </w:r>
      <w:r w:rsidRPr="00F76EEE">
        <w:rPr>
          <w:rFonts w:ascii="Times New Roman" w:hAnsi="Times New Roman" w:cs="Times New Roman"/>
          <w:sz w:val="26"/>
          <w:szCs w:val="26"/>
        </w:rPr>
        <w:tab/>
      </w:r>
    </w:p>
    <w:p w:rsidR="00C22328" w:rsidRPr="00F76EEE" w:rsidRDefault="00C22328" w:rsidP="000461D2">
      <w:pPr>
        <w:tabs>
          <w:tab w:val="left" w:pos="4125"/>
        </w:tabs>
        <w:rPr>
          <w:rFonts w:ascii="Times New Roman" w:hAnsi="Times New Roman" w:cs="Times New Roman"/>
          <w:sz w:val="26"/>
          <w:szCs w:val="26"/>
        </w:rPr>
      </w:pPr>
      <w:r w:rsidRPr="00F76EEE">
        <w:rPr>
          <w:rFonts w:ascii="Times New Roman" w:hAnsi="Times New Roman" w:cs="Times New Roman"/>
          <w:sz w:val="26"/>
          <w:szCs w:val="26"/>
        </w:rPr>
        <w:t>21. Водяная баня</w:t>
      </w:r>
    </w:p>
    <w:p w:rsidR="00C22328" w:rsidRPr="00F76EEE" w:rsidRDefault="00C22328" w:rsidP="000461D2">
      <w:pPr>
        <w:tabs>
          <w:tab w:val="left" w:pos="4125"/>
        </w:tabs>
        <w:rPr>
          <w:rFonts w:ascii="Times New Roman" w:hAnsi="Times New Roman" w:cs="Times New Roman"/>
          <w:sz w:val="26"/>
          <w:szCs w:val="26"/>
        </w:rPr>
      </w:pPr>
      <w:r w:rsidRPr="00F76EEE">
        <w:rPr>
          <w:rFonts w:ascii="Times New Roman" w:hAnsi="Times New Roman" w:cs="Times New Roman"/>
          <w:sz w:val="26"/>
          <w:szCs w:val="26"/>
        </w:rPr>
        <w:t>22. Плитка</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ТАБЛИЦЫ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7032"/>
      </w:tblGrid>
      <w:tr w:rsidR="00C22328" w:rsidRPr="00F76EEE" w:rsidTr="00F5738E">
        <w:trPr>
          <w:trHeight w:val="347"/>
        </w:trPr>
        <w:tc>
          <w:tcPr>
            <w:tcW w:w="3458" w:type="dxa"/>
            <w:tcBorders>
              <w:top w:val="single" w:sz="4" w:space="0" w:color="auto"/>
              <w:left w:val="single" w:sz="4" w:space="0" w:color="auto"/>
              <w:bottom w:val="single" w:sz="4" w:space="0" w:color="auto"/>
              <w:right w:val="single" w:sz="4" w:space="0" w:color="auto"/>
            </w:tcBorders>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темы</w:t>
            </w:r>
          </w:p>
        </w:tc>
        <w:tc>
          <w:tcPr>
            <w:tcW w:w="7032" w:type="dxa"/>
            <w:tcBorders>
              <w:top w:val="single" w:sz="4" w:space="0" w:color="auto"/>
              <w:left w:val="single" w:sz="4" w:space="0" w:color="auto"/>
              <w:bottom w:val="single" w:sz="4" w:space="0" w:color="auto"/>
              <w:right w:val="single" w:sz="4" w:space="0" w:color="auto"/>
            </w:tcBorders>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название таблиц</w:t>
            </w:r>
          </w:p>
        </w:tc>
      </w:tr>
      <w:tr w:rsidR="00C22328" w:rsidRPr="00F76EEE" w:rsidTr="00F5738E">
        <w:trPr>
          <w:trHeight w:val="1600"/>
        </w:trPr>
        <w:tc>
          <w:tcPr>
            <w:tcW w:w="345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Приборы и оборудование кабинета химии.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Правила работы с химическим оборудованием</w:t>
            </w: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Электронагреватели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Нагревательные приборы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Нагревательные приборы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Газовая горелка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Спиртовка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Обработка пробок и стеклянных трубок</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Приёмы обращения с лабораторным штативом</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Химическая посуда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Химическая посуда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Устройство и использование аппарата Киппа</w:t>
            </w:r>
          </w:p>
        </w:tc>
      </w:tr>
      <w:tr w:rsidR="00C22328" w:rsidRPr="00F76EEE" w:rsidTr="00F5738E">
        <w:trPr>
          <w:trHeight w:val="607"/>
        </w:trPr>
        <w:tc>
          <w:tcPr>
            <w:tcW w:w="345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Правила техники безопасности</w:t>
            </w: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Осторожно</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Знаки по ТБ</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Правила ТБ при работе со спиртовкой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Общие правила работы со щелочами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Общие правила работы с кислотами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Общие правила работы со щелочными металлами</w:t>
            </w:r>
          </w:p>
        </w:tc>
      </w:tr>
      <w:tr w:rsidR="00C22328" w:rsidRPr="00F76EEE" w:rsidTr="00F5738E">
        <w:trPr>
          <w:trHeight w:val="1620"/>
        </w:trPr>
        <w:tc>
          <w:tcPr>
            <w:tcW w:w="345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Практические работы</w:t>
            </w: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и свойства пламени свечи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Перегонка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Нагревание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Взвешивание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Получение и собирание газов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Приготовление растворов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Обращение с твёрдыми веществами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Обращение с жидкими веществами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Фильтрование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Получение и собирание газов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Взвешивание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Нагревание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Приготовление растворов заданной концентрации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Выделение веществ из однородной смеси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Выделение веществ из неоднородной смеси</w:t>
            </w:r>
          </w:p>
        </w:tc>
      </w:tr>
      <w:tr w:rsidR="00C22328" w:rsidRPr="00F76EEE" w:rsidTr="00F5738E">
        <w:trPr>
          <w:trHeight w:val="659"/>
        </w:trPr>
        <w:tc>
          <w:tcPr>
            <w:tcW w:w="3458" w:type="dxa"/>
          </w:tcPr>
          <w:p w:rsidR="00C22328" w:rsidRPr="00F76EEE" w:rsidRDefault="00C22328" w:rsidP="000461D2">
            <w:pPr>
              <w:rPr>
                <w:rFonts w:ascii="Times New Roman" w:hAnsi="Times New Roman" w:cs="Times New Roman"/>
                <w:sz w:val="26"/>
                <w:szCs w:val="26"/>
              </w:rPr>
            </w:pP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Растворы и смеси (дисперсные системы)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Изменение внутренней энергии. Сохранение массы веществ</w:t>
            </w:r>
          </w:p>
        </w:tc>
      </w:tr>
      <w:tr w:rsidR="00C22328" w:rsidRPr="00F76EEE" w:rsidTr="00F5738E">
        <w:tc>
          <w:tcPr>
            <w:tcW w:w="3458" w:type="dxa"/>
          </w:tcPr>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 xml:space="preserve">Периодическая </w:t>
            </w:r>
            <w:r w:rsidRPr="00F76EEE">
              <w:rPr>
                <w:rFonts w:ascii="Times New Roman" w:hAnsi="Times New Roman" w:cs="Times New Roman"/>
                <w:sz w:val="26"/>
                <w:szCs w:val="26"/>
                <w:lang w:val="en-US"/>
              </w:rPr>
              <w:t>система</w:t>
            </w: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Относительные молекулярные массы неорганических в-в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Химические знаки, названия и А</w:t>
            </w:r>
            <w:r w:rsidRPr="00F76EEE">
              <w:rPr>
                <w:rFonts w:ascii="Times New Roman" w:hAnsi="Times New Roman" w:cs="Times New Roman"/>
                <w:sz w:val="26"/>
                <w:szCs w:val="26"/>
                <w:lang w:val="en-US"/>
              </w:rPr>
              <w:t>r</w:t>
            </w:r>
            <w:r w:rsidRPr="00F76EEE">
              <w:rPr>
                <w:rFonts w:ascii="Times New Roman" w:hAnsi="Times New Roman" w:cs="Times New Roman"/>
                <w:sz w:val="26"/>
                <w:szCs w:val="26"/>
              </w:rPr>
              <w:t xml:space="preserve"> химических элементов  Атомные радиусы элементов </w:t>
            </w:r>
            <w:r w:rsidRPr="00F76EEE">
              <w:rPr>
                <w:rFonts w:ascii="Times New Roman" w:hAnsi="Times New Roman" w:cs="Times New Roman"/>
                <w:sz w:val="26"/>
                <w:szCs w:val="26"/>
                <w:lang w:val="en-US"/>
              </w:rPr>
              <w:t>I</w:t>
            </w:r>
            <w:r w:rsidRPr="00F76EEE">
              <w:rPr>
                <w:rFonts w:ascii="Times New Roman" w:hAnsi="Times New Roman" w:cs="Times New Roman"/>
                <w:sz w:val="26"/>
                <w:szCs w:val="26"/>
              </w:rPr>
              <w:t>-</w:t>
            </w:r>
            <w:r w:rsidRPr="00F76EEE">
              <w:rPr>
                <w:rFonts w:ascii="Times New Roman" w:hAnsi="Times New Roman" w:cs="Times New Roman"/>
                <w:sz w:val="26"/>
                <w:szCs w:val="26"/>
                <w:lang w:val="en-US"/>
              </w:rPr>
              <w:t>IV</w:t>
            </w:r>
            <w:r w:rsidRPr="00F76EEE">
              <w:rPr>
                <w:rFonts w:ascii="Times New Roman" w:hAnsi="Times New Roman" w:cs="Times New Roman"/>
                <w:sz w:val="26"/>
                <w:szCs w:val="26"/>
              </w:rPr>
              <w:t xml:space="preserve"> периодов -3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Электроволновые модели атомов элементов </w:t>
            </w:r>
            <w:r w:rsidRPr="00F76EEE">
              <w:rPr>
                <w:rFonts w:ascii="Times New Roman" w:hAnsi="Times New Roman" w:cs="Times New Roman"/>
                <w:sz w:val="26"/>
                <w:szCs w:val="26"/>
                <w:lang w:val="en-US"/>
              </w:rPr>
              <w:t>I</w:t>
            </w:r>
            <w:r w:rsidRPr="00F76EEE">
              <w:rPr>
                <w:rFonts w:ascii="Times New Roman" w:hAnsi="Times New Roman" w:cs="Times New Roman"/>
                <w:sz w:val="26"/>
                <w:szCs w:val="26"/>
              </w:rPr>
              <w:t xml:space="preserve"> и </w:t>
            </w:r>
            <w:r w:rsidRPr="00F76EEE">
              <w:rPr>
                <w:rFonts w:ascii="Times New Roman" w:hAnsi="Times New Roman" w:cs="Times New Roman"/>
                <w:sz w:val="26"/>
                <w:szCs w:val="26"/>
                <w:lang w:val="en-US"/>
              </w:rPr>
              <w:t>II</w:t>
            </w:r>
            <w:r w:rsidRPr="00F76EEE">
              <w:rPr>
                <w:rFonts w:ascii="Times New Roman" w:hAnsi="Times New Roman" w:cs="Times New Roman"/>
                <w:sz w:val="26"/>
                <w:szCs w:val="26"/>
              </w:rPr>
              <w:t xml:space="preserve"> пер.</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Сродство к электрону</w:t>
            </w:r>
          </w:p>
        </w:tc>
      </w:tr>
      <w:tr w:rsidR="00C22328" w:rsidRPr="00F76EEE" w:rsidTr="00F5738E">
        <w:tc>
          <w:tcPr>
            <w:tcW w:w="345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атома</w:t>
            </w: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атома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Электронная орбиталь</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Модели атомов некоторых элементов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Структура атома углерода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Форма и перекрывание электронных облаков</w:t>
            </w:r>
          </w:p>
        </w:tc>
      </w:tr>
      <w:tr w:rsidR="00C22328" w:rsidRPr="00F76EEE" w:rsidTr="00F5738E">
        <w:tc>
          <w:tcPr>
            <w:tcW w:w="345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Химическая </w:t>
            </w:r>
            <w:r w:rsidRPr="00F76EEE">
              <w:rPr>
                <w:rFonts w:ascii="Times New Roman" w:hAnsi="Times New Roman" w:cs="Times New Roman"/>
                <w:sz w:val="26"/>
                <w:szCs w:val="26"/>
                <w:lang w:val="en-US"/>
              </w:rPr>
              <w:t>связь</w:t>
            </w: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Относительная электроотрицательность элементов -2шт.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Валентность</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Химическая связь</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Степень окисления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Ковалентная связь -3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Ионная связь -3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Соотношения между различными типами хим.связей 3шт.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Кристаллы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Кристаллы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Кристаллические решётки металлов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Кристаллические решётки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Образование водородной связи</w:t>
            </w:r>
          </w:p>
        </w:tc>
      </w:tr>
      <w:tr w:rsidR="00C22328" w:rsidRPr="00F76EEE" w:rsidTr="00F5738E">
        <w:tc>
          <w:tcPr>
            <w:tcW w:w="345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Количественные величины</w:t>
            </w: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Количественные величины в химии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Относительные молекулярные массы неорг.  веществ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Масса и объём 1 моля газов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Атмосферное давление</w:t>
            </w:r>
          </w:p>
        </w:tc>
      </w:tr>
      <w:tr w:rsidR="00C22328" w:rsidRPr="00F76EEE" w:rsidTr="00F5738E">
        <w:tc>
          <w:tcPr>
            <w:tcW w:w="345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Основные классы неорганических соединений</w:t>
            </w: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Название кислот и их солей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Кислотно – основные свойства оксидов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Амфотерные гидроксиды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Генетическая связь между классами соединений</w:t>
            </w:r>
          </w:p>
        </w:tc>
      </w:tr>
      <w:tr w:rsidR="00C22328" w:rsidRPr="00F76EEE" w:rsidTr="00F5738E">
        <w:tc>
          <w:tcPr>
            <w:tcW w:w="345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Вода</w:t>
            </w:r>
          </w:p>
        </w:tc>
        <w:tc>
          <w:tcPr>
            <w:tcW w:w="7032" w:type="dxa"/>
          </w:tcPr>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 xml:space="preserve">Свойства </w:t>
            </w:r>
            <w:r w:rsidRPr="00F76EEE">
              <w:rPr>
                <w:rFonts w:ascii="Times New Roman" w:hAnsi="Times New Roman" w:cs="Times New Roman"/>
                <w:sz w:val="26"/>
                <w:szCs w:val="26"/>
                <w:lang w:val="en-US"/>
              </w:rPr>
              <w:t>воды</w:t>
            </w:r>
          </w:p>
        </w:tc>
      </w:tr>
      <w:tr w:rsidR="00C22328" w:rsidRPr="00F76EEE" w:rsidTr="00F5738E">
        <w:tc>
          <w:tcPr>
            <w:tcW w:w="345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Гидролиз солей</w:t>
            </w: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Гидролиз</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Гидролиз водных растворов солей -2 шт.</w:t>
            </w:r>
          </w:p>
        </w:tc>
      </w:tr>
      <w:tr w:rsidR="00C22328" w:rsidRPr="00F76EEE" w:rsidTr="00F5738E">
        <w:tc>
          <w:tcPr>
            <w:tcW w:w="345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Электролитическая диссоциация</w:t>
            </w: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Кривые растворимости солей – 2шт.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Схема растворения и электролитической диссоциации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Зависимость диссоциации гидроксидов от заряда ядра и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       радиуса центрального атома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Электропроводность растворов</w:t>
            </w:r>
          </w:p>
        </w:tc>
      </w:tr>
      <w:tr w:rsidR="00C22328" w:rsidRPr="00F76EEE" w:rsidTr="00F5738E">
        <w:tc>
          <w:tcPr>
            <w:tcW w:w="3458" w:type="dxa"/>
          </w:tcPr>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 xml:space="preserve">Окислительно </w:t>
            </w:r>
            <w:r w:rsidRPr="00F76EEE">
              <w:rPr>
                <w:rFonts w:ascii="Times New Roman" w:hAnsi="Times New Roman" w:cs="Times New Roman"/>
                <w:sz w:val="26"/>
                <w:szCs w:val="26"/>
                <w:lang w:val="en-US"/>
              </w:rPr>
              <w:t>– восстановительные ре</w:t>
            </w:r>
            <w:r w:rsidRPr="00F76EEE">
              <w:rPr>
                <w:rFonts w:ascii="Times New Roman" w:hAnsi="Times New Roman" w:cs="Times New Roman"/>
                <w:sz w:val="26"/>
                <w:szCs w:val="26"/>
              </w:rPr>
              <w:t>акции</w:t>
            </w: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Изменение максимальных степеней окисления хим. элем.</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Степени окисления химических элементов от </w:t>
            </w:r>
            <w:r w:rsidRPr="00F76EEE">
              <w:rPr>
                <w:rFonts w:ascii="Times New Roman" w:hAnsi="Times New Roman" w:cs="Times New Roman"/>
                <w:sz w:val="26"/>
                <w:szCs w:val="26"/>
                <w:lang w:val="en-US"/>
              </w:rPr>
              <w:t>N</w:t>
            </w:r>
            <w:r w:rsidRPr="00F76EEE">
              <w:rPr>
                <w:rFonts w:ascii="Times New Roman" w:hAnsi="Times New Roman" w:cs="Times New Roman"/>
                <w:sz w:val="26"/>
                <w:szCs w:val="26"/>
              </w:rPr>
              <w:t xml:space="preserve"> 1 до </w:t>
            </w:r>
            <w:r w:rsidRPr="00F76EEE">
              <w:rPr>
                <w:rFonts w:ascii="Times New Roman" w:hAnsi="Times New Roman" w:cs="Times New Roman"/>
                <w:sz w:val="26"/>
                <w:szCs w:val="26"/>
                <w:lang w:val="en-US"/>
              </w:rPr>
              <w:t>N</w:t>
            </w:r>
            <w:r w:rsidRPr="00F76EEE">
              <w:rPr>
                <w:rFonts w:ascii="Times New Roman" w:hAnsi="Times New Roman" w:cs="Times New Roman"/>
                <w:sz w:val="26"/>
                <w:szCs w:val="26"/>
              </w:rPr>
              <w:t xml:space="preserve"> 20</w:t>
            </w:r>
          </w:p>
        </w:tc>
      </w:tr>
      <w:tr w:rsidR="00C22328" w:rsidRPr="00F76EEE" w:rsidTr="00F5738E">
        <w:tc>
          <w:tcPr>
            <w:tcW w:w="345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Электролиз</w:t>
            </w: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Электролиз</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Применение электролиза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Электролиз в металлургии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Электрохимическое получение </w:t>
            </w:r>
            <w:r w:rsidRPr="00F76EEE">
              <w:rPr>
                <w:rFonts w:ascii="Times New Roman" w:hAnsi="Times New Roman" w:cs="Times New Roman"/>
                <w:sz w:val="26"/>
                <w:szCs w:val="26"/>
                <w:lang w:val="en-US"/>
              </w:rPr>
              <w:t>Na</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Электрохимическое покрытие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Электрохимическое получение </w:t>
            </w:r>
            <w:r w:rsidRPr="00F76EEE">
              <w:rPr>
                <w:rFonts w:ascii="Times New Roman" w:hAnsi="Times New Roman" w:cs="Times New Roman"/>
                <w:sz w:val="26"/>
                <w:szCs w:val="26"/>
                <w:lang w:val="en-US"/>
              </w:rPr>
              <w:t>Cl</w:t>
            </w:r>
            <w:r w:rsidRPr="00F76EEE">
              <w:rPr>
                <w:rFonts w:ascii="Times New Roman" w:hAnsi="Times New Roman" w:cs="Times New Roman"/>
                <w:sz w:val="26"/>
                <w:szCs w:val="26"/>
                <w:vertAlign w:val="subscript"/>
              </w:rPr>
              <w:t>2</w:t>
            </w:r>
            <w:r w:rsidRPr="00F76EEE">
              <w:rPr>
                <w:rFonts w:ascii="Times New Roman" w:hAnsi="Times New Roman" w:cs="Times New Roman"/>
                <w:sz w:val="26"/>
                <w:szCs w:val="26"/>
              </w:rPr>
              <w:t xml:space="preserve">, </w:t>
            </w:r>
            <w:r w:rsidRPr="00F76EEE">
              <w:rPr>
                <w:rFonts w:ascii="Times New Roman" w:hAnsi="Times New Roman" w:cs="Times New Roman"/>
                <w:sz w:val="26"/>
                <w:szCs w:val="26"/>
                <w:lang w:val="en-US"/>
              </w:rPr>
              <w:t>H</w:t>
            </w:r>
            <w:r w:rsidRPr="00F76EEE">
              <w:rPr>
                <w:rFonts w:ascii="Times New Roman" w:hAnsi="Times New Roman" w:cs="Times New Roman"/>
                <w:sz w:val="26"/>
                <w:szCs w:val="26"/>
                <w:vertAlign w:val="subscript"/>
              </w:rPr>
              <w:t>2</w:t>
            </w:r>
            <w:r w:rsidRPr="00F76EEE">
              <w:rPr>
                <w:rFonts w:ascii="Times New Roman" w:hAnsi="Times New Roman" w:cs="Times New Roman"/>
                <w:sz w:val="26"/>
                <w:szCs w:val="26"/>
              </w:rPr>
              <w:t xml:space="preserve">, </w:t>
            </w:r>
            <w:r w:rsidRPr="00F76EEE">
              <w:rPr>
                <w:rFonts w:ascii="Times New Roman" w:hAnsi="Times New Roman" w:cs="Times New Roman"/>
                <w:sz w:val="26"/>
                <w:szCs w:val="26"/>
                <w:lang w:val="en-US"/>
              </w:rPr>
              <w:t>Na</w:t>
            </w:r>
            <w:r w:rsidRPr="00F76EEE">
              <w:rPr>
                <w:rFonts w:ascii="Times New Roman" w:hAnsi="Times New Roman" w:cs="Times New Roman"/>
                <w:sz w:val="26"/>
                <w:szCs w:val="26"/>
              </w:rPr>
              <w:t xml:space="preserve">ОН.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Анодное покрытие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Катодное покрытие</w:t>
            </w:r>
          </w:p>
        </w:tc>
      </w:tr>
      <w:tr w:rsidR="00C22328" w:rsidRPr="00F76EEE" w:rsidTr="00F5738E">
        <w:tc>
          <w:tcPr>
            <w:tcW w:w="345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Металлы</w:t>
            </w: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Электрохимическое получение </w:t>
            </w:r>
            <w:r w:rsidRPr="00F76EEE">
              <w:rPr>
                <w:rFonts w:ascii="Times New Roman" w:hAnsi="Times New Roman" w:cs="Times New Roman"/>
                <w:sz w:val="26"/>
                <w:szCs w:val="26"/>
                <w:lang w:val="en-US"/>
              </w:rPr>
              <w:t>Na</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Химическая коррозия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Способы защиты металлов от коррозии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Количественные характеристики ряда напряжений Ме</w:t>
            </w:r>
          </w:p>
          <w:p w:rsidR="00C22328" w:rsidRPr="00F76EEE" w:rsidRDefault="00C22328" w:rsidP="000461D2">
            <w:pPr>
              <w:rPr>
                <w:rFonts w:ascii="Times New Roman" w:hAnsi="Times New Roman" w:cs="Times New Roman"/>
                <w:i/>
                <w:sz w:val="26"/>
                <w:szCs w:val="26"/>
              </w:rPr>
            </w:pPr>
            <w:r w:rsidRPr="00F76EEE">
              <w:rPr>
                <w:rFonts w:ascii="Times New Roman" w:hAnsi="Times New Roman" w:cs="Times New Roman"/>
                <w:sz w:val="26"/>
                <w:szCs w:val="26"/>
              </w:rPr>
              <w:t>Химические свойства металлов</w:t>
            </w:r>
          </w:p>
        </w:tc>
      </w:tr>
      <w:tr w:rsidR="00C22328" w:rsidRPr="00F76EEE" w:rsidTr="00F5738E">
        <w:tc>
          <w:tcPr>
            <w:tcW w:w="345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Кинетика</w:t>
            </w: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Скорость химических реакций</w:t>
            </w:r>
          </w:p>
        </w:tc>
      </w:tr>
      <w:tr w:rsidR="00C22328" w:rsidRPr="00F76EEE" w:rsidTr="00F5738E">
        <w:tc>
          <w:tcPr>
            <w:tcW w:w="3458" w:type="dxa"/>
          </w:tcPr>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 xml:space="preserve">ПРОИЗВОДСТВА </w:t>
            </w: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rPr>
                <w:rFonts w:ascii="Times New Roman" w:hAnsi="Times New Roman" w:cs="Times New Roman"/>
                <w:sz w:val="26"/>
                <w:szCs w:val="26"/>
                <w:lang w:val="en-US"/>
              </w:rPr>
            </w:pP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Продукты переработки каменного угля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Продукты переработки нефти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Каталитический </w:t>
            </w:r>
            <w:r w:rsidRPr="00F76EEE">
              <w:rPr>
                <w:rFonts w:ascii="Times New Roman" w:hAnsi="Times New Roman" w:cs="Times New Roman"/>
                <w:sz w:val="26"/>
                <w:szCs w:val="26"/>
                <w:lang w:val="en-US"/>
              </w:rPr>
              <w:t xml:space="preserve">крекинг </w:t>
            </w:r>
          </w:p>
          <w:p w:rsidR="00C22328" w:rsidRPr="00F76EEE" w:rsidRDefault="00C22328" w:rsidP="000461D2">
            <w:pPr>
              <w:rPr>
                <w:rFonts w:ascii="Times New Roman" w:hAnsi="Times New Roman" w:cs="Times New Roman"/>
                <w:sz w:val="26"/>
                <w:szCs w:val="26"/>
                <w:vertAlign w:val="subscript"/>
              </w:rPr>
            </w:pPr>
            <w:r w:rsidRPr="00F76EEE">
              <w:rPr>
                <w:rFonts w:ascii="Times New Roman" w:hAnsi="Times New Roman" w:cs="Times New Roman"/>
                <w:sz w:val="26"/>
                <w:szCs w:val="26"/>
              </w:rPr>
              <w:t xml:space="preserve">Производство </w:t>
            </w:r>
            <w:r w:rsidRPr="00F76EEE">
              <w:rPr>
                <w:rFonts w:ascii="Times New Roman" w:hAnsi="Times New Roman" w:cs="Times New Roman"/>
                <w:sz w:val="26"/>
                <w:szCs w:val="26"/>
                <w:lang w:val="en-US"/>
              </w:rPr>
              <w:t>H</w:t>
            </w:r>
            <w:r w:rsidRPr="00F76EEE">
              <w:rPr>
                <w:rFonts w:ascii="Times New Roman" w:hAnsi="Times New Roman" w:cs="Times New Roman"/>
                <w:sz w:val="26"/>
                <w:szCs w:val="26"/>
                <w:vertAlign w:val="subscript"/>
              </w:rPr>
              <w:t>2</w:t>
            </w:r>
            <w:r w:rsidRPr="00F76EEE">
              <w:rPr>
                <w:rFonts w:ascii="Times New Roman" w:hAnsi="Times New Roman" w:cs="Times New Roman"/>
                <w:sz w:val="26"/>
                <w:szCs w:val="26"/>
                <w:lang w:val="en-US"/>
              </w:rPr>
              <w:t>SO</w:t>
            </w:r>
            <w:r w:rsidRPr="00F76EEE">
              <w:rPr>
                <w:rFonts w:ascii="Times New Roman" w:hAnsi="Times New Roman" w:cs="Times New Roman"/>
                <w:sz w:val="26"/>
                <w:szCs w:val="26"/>
                <w:vertAlign w:val="subscript"/>
              </w:rPr>
              <w:t>4</w:t>
            </w:r>
          </w:p>
          <w:p w:rsidR="00C22328" w:rsidRPr="00F76EEE" w:rsidRDefault="00C22328" w:rsidP="008673D5">
            <w:pPr>
              <w:widowControl/>
              <w:numPr>
                <w:ilvl w:val="0"/>
                <w:numId w:val="65"/>
              </w:numPr>
              <w:rPr>
                <w:rFonts w:ascii="Times New Roman" w:hAnsi="Times New Roman" w:cs="Times New Roman"/>
                <w:sz w:val="26"/>
                <w:szCs w:val="26"/>
              </w:rPr>
            </w:pPr>
            <w:r w:rsidRPr="00F76EEE">
              <w:rPr>
                <w:rFonts w:ascii="Times New Roman" w:hAnsi="Times New Roman" w:cs="Times New Roman"/>
                <w:sz w:val="26"/>
                <w:szCs w:val="26"/>
              </w:rPr>
              <w:t>Печь для обжига в “кипящем слое”</w:t>
            </w:r>
          </w:p>
          <w:p w:rsidR="00C22328" w:rsidRPr="00F76EEE" w:rsidRDefault="00C22328" w:rsidP="008673D5">
            <w:pPr>
              <w:widowControl/>
              <w:numPr>
                <w:ilvl w:val="0"/>
                <w:numId w:val="65"/>
              </w:numPr>
              <w:rPr>
                <w:rFonts w:ascii="Times New Roman" w:hAnsi="Times New Roman" w:cs="Times New Roman"/>
                <w:sz w:val="26"/>
                <w:szCs w:val="26"/>
              </w:rPr>
            </w:pPr>
            <w:r w:rsidRPr="00F76EEE">
              <w:rPr>
                <w:rFonts w:ascii="Times New Roman" w:hAnsi="Times New Roman" w:cs="Times New Roman"/>
                <w:sz w:val="26"/>
                <w:szCs w:val="26"/>
              </w:rPr>
              <w:t>Циклон – 2 шт.</w:t>
            </w:r>
          </w:p>
          <w:p w:rsidR="00C22328" w:rsidRPr="00F76EEE" w:rsidRDefault="00C22328" w:rsidP="008673D5">
            <w:pPr>
              <w:widowControl/>
              <w:numPr>
                <w:ilvl w:val="0"/>
                <w:numId w:val="65"/>
              </w:numPr>
              <w:rPr>
                <w:rFonts w:ascii="Times New Roman" w:hAnsi="Times New Roman" w:cs="Times New Roman"/>
                <w:sz w:val="26"/>
                <w:szCs w:val="26"/>
              </w:rPr>
            </w:pPr>
            <w:r w:rsidRPr="00F76EEE">
              <w:rPr>
                <w:rFonts w:ascii="Times New Roman" w:hAnsi="Times New Roman" w:cs="Times New Roman"/>
                <w:sz w:val="26"/>
                <w:szCs w:val="26"/>
              </w:rPr>
              <w:t>Электрофильтр</w:t>
            </w:r>
            <w:r w:rsidRPr="00F76EEE">
              <w:rPr>
                <w:rFonts w:ascii="Times New Roman" w:hAnsi="Times New Roman" w:cs="Times New Roman"/>
                <w:sz w:val="26"/>
                <w:szCs w:val="26"/>
                <w:lang w:val="en-US"/>
              </w:rPr>
              <w:t xml:space="preserve"> </w:t>
            </w:r>
            <w:r w:rsidRPr="00F76EEE">
              <w:rPr>
                <w:rFonts w:ascii="Times New Roman" w:hAnsi="Times New Roman" w:cs="Times New Roman"/>
                <w:sz w:val="26"/>
                <w:szCs w:val="26"/>
              </w:rPr>
              <w:t>-</w:t>
            </w:r>
            <w:r w:rsidRPr="00F76EEE">
              <w:rPr>
                <w:rFonts w:ascii="Times New Roman" w:hAnsi="Times New Roman" w:cs="Times New Roman"/>
                <w:sz w:val="26"/>
                <w:szCs w:val="26"/>
                <w:lang w:val="en-US"/>
              </w:rPr>
              <w:t>2</w:t>
            </w:r>
            <w:r w:rsidRPr="00F76EEE">
              <w:rPr>
                <w:rFonts w:ascii="Times New Roman" w:hAnsi="Times New Roman" w:cs="Times New Roman"/>
                <w:sz w:val="26"/>
                <w:szCs w:val="26"/>
              </w:rPr>
              <w:t xml:space="preserve"> шт.</w:t>
            </w:r>
          </w:p>
          <w:p w:rsidR="00C22328" w:rsidRPr="00F76EEE" w:rsidRDefault="00C22328" w:rsidP="008673D5">
            <w:pPr>
              <w:widowControl/>
              <w:numPr>
                <w:ilvl w:val="0"/>
                <w:numId w:val="65"/>
              </w:numPr>
              <w:rPr>
                <w:rFonts w:ascii="Times New Roman" w:hAnsi="Times New Roman" w:cs="Times New Roman"/>
                <w:sz w:val="26"/>
                <w:szCs w:val="26"/>
              </w:rPr>
            </w:pPr>
            <w:r w:rsidRPr="00F76EEE">
              <w:rPr>
                <w:rFonts w:ascii="Times New Roman" w:hAnsi="Times New Roman" w:cs="Times New Roman"/>
                <w:sz w:val="26"/>
                <w:szCs w:val="26"/>
              </w:rPr>
              <w:t>Теплообменник и контактный аппарат</w:t>
            </w:r>
          </w:p>
          <w:p w:rsidR="00C22328" w:rsidRPr="00F76EEE" w:rsidRDefault="00C22328" w:rsidP="008673D5">
            <w:pPr>
              <w:widowControl/>
              <w:numPr>
                <w:ilvl w:val="0"/>
                <w:numId w:val="65"/>
              </w:numPr>
              <w:rPr>
                <w:rFonts w:ascii="Times New Roman" w:hAnsi="Times New Roman" w:cs="Times New Roman"/>
                <w:sz w:val="26"/>
                <w:szCs w:val="26"/>
              </w:rPr>
            </w:pPr>
            <w:r w:rsidRPr="00F76EEE">
              <w:rPr>
                <w:rFonts w:ascii="Times New Roman" w:hAnsi="Times New Roman" w:cs="Times New Roman"/>
                <w:sz w:val="26"/>
                <w:szCs w:val="26"/>
                <w:lang w:val="en-US"/>
              </w:rPr>
              <w:t>Сушильная</w:t>
            </w:r>
            <w:r w:rsidRPr="00F76EEE">
              <w:rPr>
                <w:rFonts w:ascii="Times New Roman" w:hAnsi="Times New Roman" w:cs="Times New Roman"/>
                <w:sz w:val="26"/>
                <w:szCs w:val="26"/>
              </w:rPr>
              <w:t xml:space="preserve"> б</w:t>
            </w:r>
            <w:r w:rsidRPr="00F76EEE">
              <w:rPr>
                <w:rFonts w:ascii="Times New Roman" w:hAnsi="Times New Roman" w:cs="Times New Roman"/>
                <w:sz w:val="26"/>
                <w:szCs w:val="26"/>
                <w:lang w:val="en-US"/>
              </w:rPr>
              <w:t>ашня</w:t>
            </w:r>
            <w:r w:rsidRPr="00F76EEE">
              <w:rPr>
                <w:rFonts w:ascii="Times New Roman" w:hAnsi="Times New Roman" w:cs="Times New Roman"/>
                <w:sz w:val="26"/>
                <w:szCs w:val="26"/>
              </w:rPr>
              <w:t xml:space="preserve"> – 2 шт.</w:t>
            </w:r>
          </w:p>
          <w:p w:rsidR="00C22328" w:rsidRPr="00F76EEE" w:rsidRDefault="00C22328" w:rsidP="008673D5">
            <w:pPr>
              <w:widowControl/>
              <w:numPr>
                <w:ilvl w:val="0"/>
                <w:numId w:val="65"/>
              </w:numPr>
              <w:rPr>
                <w:rFonts w:ascii="Times New Roman" w:hAnsi="Times New Roman" w:cs="Times New Roman"/>
                <w:sz w:val="26"/>
                <w:szCs w:val="26"/>
              </w:rPr>
            </w:pPr>
            <w:r w:rsidRPr="00F76EEE">
              <w:rPr>
                <w:rFonts w:ascii="Times New Roman" w:hAnsi="Times New Roman" w:cs="Times New Roman"/>
                <w:sz w:val="26"/>
                <w:szCs w:val="26"/>
              </w:rPr>
              <w:t>Поглотительная башня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Производство </w:t>
            </w:r>
            <w:r w:rsidRPr="00F76EEE">
              <w:rPr>
                <w:rFonts w:ascii="Times New Roman" w:hAnsi="Times New Roman" w:cs="Times New Roman"/>
                <w:sz w:val="26"/>
                <w:szCs w:val="26"/>
                <w:lang w:val="en-US"/>
              </w:rPr>
              <w:t>H</w:t>
            </w:r>
            <w:r w:rsidRPr="00F76EEE">
              <w:rPr>
                <w:rFonts w:ascii="Times New Roman" w:hAnsi="Times New Roman" w:cs="Times New Roman"/>
                <w:sz w:val="26"/>
                <w:szCs w:val="26"/>
                <w:vertAlign w:val="subscript"/>
              </w:rPr>
              <w:t>2</w:t>
            </w:r>
            <w:r w:rsidRPr="00F76EEE">
              <w:rPr>
                <w:rFonts w:ascii="Times New Roman" w:hAnsi="Times New Roman" w:cs="Times New Roman"/>
                <w:sz w:val="26"/>
                <w:szCs w:val="26"/>
                <w:lang w:val="en-US"/>
              </w:rPr>
              <w:t>SO</w:t>
            </w:r>
            <w:r w:rsidRPr="00F76EEE">
              <w:rPr>
                <w:rFonts w:ascii="Times New Roman" w:hAnsi="Times New Roman" w:cs="Times New Roman"/>
                <w:sz w:val="26"/>
                <w:szCs w:val="26"/>
                <w:vertAlign w:val="subscript"/>
              </w:rPr>
              <w:t>4</w:t>
            </w:r>
            <w:r w:rsidRPr="00F76EEE">
              <w:rPr>
                <w:rFonts w:ascii="Times New Roman" w:hAnsi="Times New Roman" w:cs="Times New Roman"/>
                <w:sz w:val="26"/>
                <w:szCs w:val="26"/>
              </w:rPr>
              <w:t xml:space="preserve">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Переработка нефти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Производство аммиака</w:t>
            </w:r>
          </w:p>
        </w:tc>
      </w:tr>
      <w:tr w:rsidR="00C22328" w:rsidRPr="00F76EEE" w:rsidTr="00F5738E">
        <w:tc>
          <w:tcPr>
            <w:tcW w:w="345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ОРГАНИЧЕНСКАЯ ХИМИЯ</w:t>
            </w:r>
          </w:p>
        </w:tc>
        <w:tc>
          <w:tcPr>
            <w:tcW w:w="703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Гомология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Форма и перекрывание электронных облаков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Структурная изомерия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Пространственная изомерия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Структура атома углерода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Предельные углеводороды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Метан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Этан и бутан</w:t>
            </w:r>
          </w:p>
          <w:p w:rsidR="00C22328" w:rsidRPr="00F95E40"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Непредельные углеводороды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Этилен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Пространственная изомерия (бутен)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Ацетилен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Бензол</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Спирты и альдегиды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Водородная связь в молекулах</w:t>
            </w:r>
          </w:p>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Структуры молекулы белка</w:t>
            </w:r>
          </w:p>
        </w:tc>
      </w:tr>
      <w:tr w:rsidR="00C22328" w:rsidRPr="00F76EEE" w:rsidTr="00F5738E">
        <w:trPr>
          <w:trHeight w:val="350"/>
        </w:trPr>
        <w:tc>
          <w:tcPr>
            <w:tcW w:w="345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УЧЁНЫЕ</w:t>
            </w:r>
          </w:p>
        </w:tc>
        <w:tc>
          <w:tcPr>
            <w:tcW w:w="7032" w:type="dxa"/>
          </w:tcPr>
          <w:p w:rsidR="00C22328" w:rsidRPr="00F76EEE" w:rsidRDefault="00C22328" w:rsidP="000461D2">
            <w:pPr>
              <w:rPr>
                <w:rFonts w:ascii="Times New Roman" w:hAnsi="Times New Roman" w:cs="Times New Roman"/>
                <w:i/>
                <w:sz w:val="26"/>
                <w:szCs w:val="26"/>
              </w:rPr>
            </w:pPr>
            <w:r w:rsidRPr="00F76EEE">
              <w:rPr>
                <w:rFonts w:ascii="Times New Roman" w:hAnsi="Times New Roman" w:cs="Times New Roman"/>
                <w:i/>
                <w:sz w:val="26"/>
                <w:szCs w:val="26"/>
              </w:rPr>
              <w:t>Газеты: Д.И.Менделеев,Ломоносов.</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Портреты: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Дмитрий Николаевич Прянишников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Валентин Алексеевич Каргин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Алексей Евграфович Фаворский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Виктор Иванович Спицин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Вадим Никандрович Верховский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Александр Ерминингельдович Арбузов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Александр Николаевич Несмеянов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Джон Долтон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Михаил Фёдорович Иванов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Жан Батист Ламарк</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Владимир Онуфриевич Ковалевский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Александр Онуфриевич Ковалевский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Алексей Николаевич Бах</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Владимир Иванович Вернадский</w:t>
            </w:r>
          </w:p>
        </w:tc>
      </w:tr>
    </w:tbl>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 xml:space="preserve">  КОЛЛЕКЦИИ</w:t>
      </w:r>
    </w:p>
    <w:tbl>
      <w:tblPr>
        <w:tblStyle w:val="af3"/>
        <w:tblW w:w="10489" w:type="dxa"/>
        <w:tblInd w:w="108" w:type="dxa"/>
        <w:tblLook w:val="04A0"/>
      </w:tblPr>
      <w:tblGrid>
        <w:gridCol w:w="2126"/>
        <w:gridCol w:w="5377"/>
        <w:gridCol w:w="1470"/>
        <w:gridCol w:w="1516"/>
      </w:tblGrid>
      <w:tr w:rsidR="00C22328" w:rsidRPr="00F76EEE" w:rsidTr="00F5738E">
        <w:tc>
          <w:tcPr>
            <w:tcW w:w="2126" w:type="dxa"/>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тема</w:t>
            </w:r>
          </w:p>
        </w:tc>
        <w:tc>
          <w:tcPr>
            <w:tcW w:w="5377" w:type="dxa"/>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название коллекции</w:t>
            </w:r>
          </w:p>
        </w:tc>
        <w:tc>
          <w:tcPr>
            <w:tcW w:w="1470" w:type="dxa"/>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количество коробок</w:t>
            </w:r>
          </w:p>
        </w:tc>
        <w:tc>
          <w:tcPr>
            <w:tcW w:w="1516" w:type="dxa"/>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маркировка</w:t>
            </w:r>
          </w:p>
        </w:tc>
      </w:tr>
      <w:tr w:rsidR="00C22328" w:rsidRPr="00F76EEE" w:rsidTr="00F5738E">
        <w:tc>
          <w:tcPr>
            <w:tcW w:w="2126"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минералы и горные породы </w:t>
            </w:r>
          </w:p>
        </w:tc>
        <w:tc>
          <w:tcPr>
            <w:tcW w:w="5377"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1.Минералы и горные породы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2.Минералы и горные породы 3.Минералы. Часть 1</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4.Органические природные соединения. Горные породы. Часть 2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5. Гранит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6. Известняк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7. Горные породы и минералы (раздаточный материал в пластиковых коробках)</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8. Горные породы и минералы (раздаточный материал в картонных коробках)</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9.Основные виды промышленного сырья. Сырьё для чёрной металлургии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10. Сырьё для цветной металлургии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11. Сырьё для машиностроительной промышленности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12. Сырьё для химической промышленности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13.Шкала твёрдости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14. Шкала твёрдости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15. Образцы металлов (раздаточный материал в картонных коробках)</w:t>
            </w:r>
          </w:p>
        </w:tc>
        <w:tc>
          <w:tcPr>
            <w:tcW w:w="1470" w:type="dxa"/>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29</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jc w:val="center"/>
              <w:rPr>
                <w:rFonts w:ascii="Times New Roman" w:hAnsi="Times New Roman" w:cs="Times New Roman"/>
                <w:sz w:val="26"/>
                <w:szCs w:val="26"/>
              </w:rPr>
            </w:pP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3</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2</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2</w:t>
            </w:r>
          </w:p>
          <w:p w:rsidR="00C22328" w:rsidRPr="00F76EEE" w:rsidRDefault="00C22328" w:rsidP="000461D2">
            <w:pPr>
              <w:rPr>
                <w:rFonts w:ascii="Times New Roman" w:hAnsi="Times New Roman" w:cs="Times New Roman"/>
                <w:sz w:val="26"/>
                <w:szCs w:val="26"/>
              </w:rPr>
            </w:pP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rPr>
                <w:rFonts w:ascii="Times New Roman" w:hAnsi="Times New Roman" w:cs="Times New Roman"/>
                <w:sz w:val="26"/>
                <w:szCs w:val="26"/>
              </w:rPr>
            </w:pP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jc w:val="center"/>
              <w:rPr>
                <w:rFonts w:ascii="Times New Roman" w:hAnsi="Times New Roman" w:cs="Times New Roman"/>
                <w:sz w:val="26"/>
                <w:szCs w:val="26"/>
              </w:rPr>
            </w:pP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jc w:val="center"/>
              <w:rPr>
                <w:rFonts w:ascii="Times New Roman" w:hAnsi="Times New Roman" w:cs="Times New Roman"/>
                <w:sz w:val="26"/>
                <w:szCs w:val="26"/>
              </w:rPr>
            </w:pP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3</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tc>
        <w:tc>
          <w:tcPr>
            <w:tcW w:w="1516" w:type="dxa"/>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№1-№29</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№24</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 30</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№31</w:t>
            </w:r>
          </w:p>
        </w:tc>
      </w:tr>
      <w:tr w:rsidR="00C22328" w:rsidRPr="00F76EEE" w:rsidTr="00F5738E">
        <w:tc>
          <w:tcPr>
            <w:tcW w:w="2126"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металлы</w:t>
            </w:r>
          </w:p>
        </w:tc>
        <w:tc>
          <w:tcPr>
            <w:tcW w:w="5377"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1.Металлы и сплавы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2.Металлы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3.Металлы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4.Чугун и сталь</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5.Чугун и сталь</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6. Алюминий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7. Алюминий</w:t>
            </w:r>
          </w:p>
        </w:tc>
        <w:tc>
          <w:tcPr>
            <w:tcW w:w="1470" w:type="dxa"/>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2</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6</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21</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tc>
        <w:tc>
          <w:tcPr>
            <w:tcW w:w="1516" w:type="dxa"/>
          </w:tcPr>
          <w:p w:rsidR="00C22328" w:rsidRPr="00F76EEE" w:rsidRDefault="00C22328" w:rsidP="000461D2">
            <w:pPr>
              <w:jc w:val="center"/>
              <w:rPr>
                <w:rFonts w:ascii="Times New Roman" w:hAnsi="Times New Roman" w:cs="Times New Roman"/>
                <w:sz w:val="26"/>
                <w:szCs w:val="26"/>
              </w:rPr>
            </w:pPr>
          </w:p>
        </w:tc>
      </w:tr>
      <w:tr w:rsidR="00C22328" w:rsidRPr="00F76EEE" w:rsidTr="00F5738E">
        <w:tc>
          <w:tcPr>
            <w:tcW w:w="2126"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топливо</w:t>
            </w:r>
          </w:p>
        </w:tc>
        <w:tc>
          <w:tcPr>
            <w:tcW w:w="5377"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1.Топливо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2. Топливо</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3. Каменный уголь</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4. Каменный уголь</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5. Нефть и продукты её переработки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6. Нефть и продукты её переработки</w:t>
            </w:r>
          </w:p>
        </w:tc>
        <w:tc>
          <w:tcPr>
            <w:tcW w:w="1470" w:type="dxa"/>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3</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4</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3</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tc>
        <w:tc>
          <w:tcPr>
            <w:tcW w:w="1516" w:type="dxa"/>
          </w:tcPr>
          <w:p w:rsidR="00C22328" w:rsidRPr="00F76EEE" w:rsidRDefault="00C22328" w:rsidP="000461D2">
            <w:pPr>
              <w:jc w:val="center"/>
              <w:rPr>
                <w:rFonts w:ascii="Times New Roman" w:hAnsi="Times New Roman" w:cs="Times New Roman"/>
                <w:sz w:val="26"/>
                <w:szCs w:val="26"/>
              </w:rPr>
            </w:pPr>
          </w:p>
        </w:tc>
      </w:tr>
      <w:tr w:rsidR="00C22328" w:rsidRPr="00F76EEE" w:rsidTr="00F5738E">
        <w:tc>
          <w:tcPr>
            <w:tcW w:w="2126"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силикатная промышлен-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ность</w:t>
            </w:r>
          </w:p>
        </w:tc>
        <w:tc>
          <w:tcPr>
            <w:tcW w:w="5377"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1. Стекло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2. Стекло</w:t>
            </w:r>
          </w:p>
        </w:tc>
        <w:tc>
          <w:tcPr>
            <w:tcW w:w="1470" w:type="dxa"/>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3</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tc>
        <w:tc>
          <w:tcPr>
            <w:tcW w:w="1516" w:type="dxa"/>
          </w:tcPr>
          <w:p w:rsidR="00C22328" w:rsidRPr="00F76EEE" w:rsidRDefault="00C22328" w:rsidP="000461D2">
            <w:pPr>
              <w:jc w:val="center"/>
              <w:rPr>
                <w:rFonts w:ascii="Times New Roman" w:hAnsi="Times New Roman" w:cs="Times New Roman"/>
                <w:sz w:val="26"/>
                <w:szCs w:val="26"/>
              </w:rPr>
            </w:pPr>
          </w:p>
        </w:tc>
      </w:tr>
      <w:tr w:rsidR="00C22328" w:rsidRPr="00F76EEE" w:rsidTr="00F5738E">
        <w:tc>
          <w:tcPr>
            <w:tcW w:w="2126"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полимеры</w:t>
            </w:r>
          </w:p>
        </w:tc>
        <w:tc>
          <w:tcPr>
            <w:tcW w:w="5377"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 Волокна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2. Волокна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3. Пластмассы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4. Пластмассы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5. ВМС</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6. Каучук</w:t>
            </w:r>
          </w:p>
        </w:tc>
        <w:tc>
          <w:tcPr>
            <w:tcW w:w="1470" w:type="dxa"/>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18</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3</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1</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20</w:t>
            </w:r>
          </w:p>
        </w:tc>
        <w:tc>
          <w:tcPr>
            <w:tcW w:w="1516" w:type="dxa"/>
          </w:tcPr>
          <w:p w:rsidR="00C22328" w:rsidRPr="00F76EEE" w:rsidRDefault="00C22328" w:rsidP="000461D2">
            <w:pPr>
              <w:jc w:val="center"/>
              <w:rPr>
                <w:rFonts w:ascii="Times New Roman" w:hAnsi="Times New Roman" w:cs="Times New Roman"/>
                <w:sz w:val="26"/>
                <w:szCs w:val="26"/>
              </w:rPr>
            </w:pPr>
          </w:p>
        </w:tc>
      </w:tr>
      <w:tr w:rsidR="00C22328" w:rsidRPr="00F76EEE" w:rsidTr="00F5738E">
        <w:tc>
          <w:tcPr>
            <w:tcW w:w="2126"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удобрения</w:t>
            </w:r>
          </w:p>
        </w:tc>
        <w:tc>
          <w:tcPr>
            <w:tcW w:w="5377"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1. Удобрения</w:t>
            </w:r>
          </w:p>
        </w:tc>
        <w:tc>
          <w:tcPr>
            <w:tcW w:w="1470" w:type="dxa"/>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7</w:t>
            </w:r>
          </w:p>
        </w:tc>
        <w:tc>
          <w:tcPr>
            <w:tcW w:w="1516" w:type="dxa"/>
          </w:tcPr>
          <w:p w:rsidR="00C22328" w:rsidRPr="00F76EEE" w:rsidRDefault="00C22328" w:rsidP="000461D2">
            <w:pPr>
              <w:jc w:val="center"/>
              <w:rPr>
                <w:rFonts w:ascii="Times New Roman" w:hAnsi="Times New Roman" w:cs="Times New Roman"/>
                <w:sz w:val="26"/>
                <w:szCs w:val="26"/>
              </w:rPr>
            </w:pPr>
          </w:p>
        </w:tc>
      </w:tr>
    </w:tbl>
    <w:p w:rsidR="00C22328" w:rsidRPr="00F76EEE" w:rsidRDefault="00C22328" w:rsidP="000461D2">
      <w:pPr>
        <w:pStyle w:val="normal"/>
        <w:jc w:val="center"/>
        <w:rPr>
          <w:color w:val="auto"/>
          <w:sz w:val="26"/>
          <w:szCs w:val="26"/>
        </w:rPr>
      </w:pPr>
      <w:r w:rsidRPr="00F76EEE">
        <w:rPr>
          <w:rFonts w:eastAsia="Georgia"/>
          <w:color w:val="auto"/>
          <w:sz w:val="26"/>
          <w:szCs w:val="26"/>
        </w:rPr>
        <w:t>Органические вещества</w:t>
      </w:r>
    </w:p>
    <w:tbl>
      <w:tblPr>
        <w:tblW w:w="1050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055"/>
        <w:gridCol w:w="2618"/>
        <w:gridCol w:w="1049"/>
        <w:gridCol w:w="1156"/>
        <w:gridCol w:w="3622"/>
      </w:tblGrid>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класс веществ</w:t>
            </w: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название</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особая отметка</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группа хранения</w:t>
            </w:r>
          </w:p>
        </w:tc>
        <w:tc>
          <w:tcPr>
            <w:tcW w:w="362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действие вещества</w:t>
            </w:r>
          </w:p>
          <w:p w:rsidR="00C22328" w:rsidRPr="00F76EEE" w:rsidRDefault="00C22328" w:rsidP="000461D2">
            <w:pPr>
              <w:pStyle w:val="normal"/>
              <w:jc w:val="center"/>
              <w:rPr>
                <w:color w:val="auto"/>
                <w:sz w:val="26"/>
                <w:szCs w:val="26"/>
              </w:rPr>
            </w:pPr>
            <w:r w:rsidRPr="00F76EEE">
              <w:rPr>
                <w:color w:val="auto"/>
                <w:sz w:val="26"/>
                <w:szCs w:val="26"/>
              </w:rPr>
              <w:t>на организм</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r w:rsidRPr="00F76EEE">
              <w:rPr>
                <w:rFonts w:eastAsia="Georgia"/>
                <w:color w:val="auto"/>
                <w:sz w:val="26"/>
                <w:szCs w:val="26"/>
              </w:rPr>
              <w:t>алканы</w:t>
            </w: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гексан</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IV</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метилен хлористый</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острое отравление в виде паров</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нефть</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IV</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легкое раздражение кожи</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углерод четыреххлористый</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наркотик, вызывает буйное состояние</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r w:rsidRPr="00F76EEE">
              <w:rPr>
                <w:rFonts w:eastAsia="Georgia"/>
                <w:color w:val="auto"/>
                <w:sz w:val="26"/>
                <w:szCs w:val="26"/>
              </w:rPr>
              <w:t>арены</w:t>
            </w: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бензол</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IV</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Ядовит во всех видах. Разрушает печень, кровь, сушит кожу</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гексахлорбензол</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от очень маленьких концентраций раздражение глаз, повышенная утомляемость</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ксилол</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IV</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Ядовит во всех видах. Разрушает печень, кровь, сушит кожу</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стирол</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IV</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Ядовит во всех видах. Разрушает печень, кровь, сушит кожу</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r w:rsidRPr="00F76EEE">
              <w:rPr>
                <w:rFonts w:eastAsia="Georgia"/>
                <w:color w:val="auto"/>
                <w:sz w:val="26"/>
                <w:szCs w:val="26"/>
              </w:rPr>
              <w:t>спирты</w:t>
            </w: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бутанол</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IV</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может раздражать кожу</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глицерин</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IV</w:t>
            </w:r>
          </w:p>
        </w:tc>
        <w:tc>
          <w:tcPr>
            <w:tcW w:w="362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изоамиловый спирт</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ядовит, вызывает психические расстройства, наркотик</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изобутиловый спирт</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IV</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может раздражать кожу</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этанол</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IV</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наркотик</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этиленгликоль</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IV</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r w:rsidRPr="00F76EEE">
              <w:rPr>
                <w:rFonts w:eastAsia="Georgia"/>
                <w:color w:val="auto"/>
                <w:sz w:val="26"/>
                <w:szCs w:val="26"/>
              </w:rPr>
              <w:t>фенолы</w:t>
            </w: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фенол</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при попадании на кожу – тяжелое отравление</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r w:rsidRPr="00F76EEE">
              <w:rPr>
                <w:rFonts w:eastAsia="Georgia"/>
                <w:color w:val="auto"/>
                <w:sz w:val="26"/>
                <w:szCs w:val="26"/>
              </w:rPr>
              <w:t xml:space="preserve">альдегиды, </w:t>
            </w:r>
          </w:p>
          <w:p w:rsidR="00C22328" w:rsidRPr="00F76EEE" w:rsidRDefault="00C22328" w:rsidP="000461D2">
            <w:pPr>
              <w:pStyle w:val="normal"/>
              <w:jc w:val="center"/>
              <w:rPr>
                <w:color w:val="auto"/>
                <w:sz w:val="26"/>
                <w:szCs w:val="26"/>
              </w:rPr>
            </w:pPr>
            <w:r w:rsidRPr="00F76EEE">
              <w:rPr>
                <w:rFonts w:eastAsia="Georgia"/>
                <w:color w:val="auto"/>
                <w:sz w:val="26"/>
                <w:szCs w:val="26"/>
              </w:rPr>
              <w:t>кетоны</w:t>
            </w: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формалин</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IV</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легко проникает в организм в любом виде, вызывает острые отравления</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ацетон</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IV</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в больших дозах наркотик</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r w:rsidRPr="00F76EEE">
              <w:rPr>
                <w:rFonts w:eastAsia="Georgia"/>
                <w:color w:val="auto"/>
                <w:sz w:val="26"/>
                <w:szCs w:val="26"/>
              </w:rPr>
              <w:t>карбоновые кислоты</w:t>
            </w: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ацетат калия</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бензойная кислота</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раздражает кожу</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калий натрий виннокислый</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156" w:type="dxa"/>
            <w:tcMar>
              <w:left w:w="108" w:type="dxa"/>
              <w:right w:w="108" w:type="dxa"/>
            </w:tcMar>
          </w:tcPr>
          <w:p w:rsidR="00C22328" w:rsidRPr="00F76EEE" w:rsidRDefault="00C22328" w:rsidP="000461D2">
            <w:pPr>
              <w:pStyle w:val="normal"/>
              <w:jc w:val="center"/>
              <w:rPr>
                <w:color w:val="auto"/>
                <w:sz w:val="26"/>
                <w:szCs w:val="26"/>
              </w:rPr>
            </w:pPr>
          </w:p>
        </w:tc>
        <w:tc>
          <w:tcPr>
            <w:tcW w:w="362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муравьиная кислота</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w:t>
            </w:r>
          </w:p>
        </w:tc>
        <w:tc>
          <w:tcPr>
            <w:tcW w:w="362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олеиновая кислота</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пальмитиновая кислота</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стеариновая кислота</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уксусная кислота</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V(VII)</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химический ожог, сильное раздражение верхних дыхательных путей</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r w:rsidRPr="00F76EEE">
              <w:rPr>
                <w:rFonts w:eastAsia="Georgia"/>
                <w:color w:val="auto"/>
                <w:sz w:val="26"/>
                <w:szCs w:val="26"/>
              </w:rPr>
              <w:t>углеводы</w:t>
            </w: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глюкоза</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крахмал</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лактоза</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сахароза</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r w:rsidRPr="00F76EEE">
              <w:rPr>
                <w:rFonts w:eastAsia="Georgia"/>
                <w:color w:val="auto"/>
                <w:sz w:val="26"/>
                <w:szCs w:val="26"/>
              </w:rPr>
              <w:t>амины</w:t>
            </w: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анилин (фениламин)</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вызывает отравление в виде паров и через кожу</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анилин гидрохлорид</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менее ядовит, чем анилин</w:t>
            </w: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дифениламин</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c>
          <w:tcPr>
            <w:tcW w:w="362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F5738E">
        <w:tc>
          <w:tcPr>
            <w:tcW w:w="2055" w:type="dxa"/>
            <w:tcMar>
              <w:left w:w="108" w:type="dxa"/>
              <w:right w:w="108" w:type="dxa"/>
            </w:tcMar>
          </w:tcPr>
          <w:p w:rsidR="00C22328" w:rsidRPr="00F76EEE" w:rsidRDefault="00C22328" w:rsidP="000461D2">
            <w:pPr>
              <w:pStyle w:val="normal"/>
              <w:jc w:val="center"/>
              <w:rPr>
                <w:color w:val="auto"/>
                <w:sz w:val="26"/>
                <w:szCs w:val="26"/>
              </w:rPr>
            </w:pPr>
            <w:r w:rsidRPr="00F76EEE">
              <w:rPr>
                <w:rFonts w:eastAsia="Georgia"/>
                <w:color w:val="auto"/>
                <w:sz w:val="26"/>
                <w:szCs w:val="26"/>
              </w:rPr>
              <w:t>аминокислоты</w:t>
            </w:r>
          </w:p>
        </w:tc>
        <w:tc>
          <w:tcPr>
            <w:tcW w:w="261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аминоуксусная кислота</w:t>
            </w:r>
          </w:p>
        </w:tc>
        <w:tc>
          <w:tcPr>
            <w:tcW w:w="104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15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IV</w:t>
            </w:r>
          </w:p>
        </w:tc>
        <w:tc>
          <w:tcPr>
            <w:tcW w:w="362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w:t>
            </w:r>
          </w:p>
        </w:tc>
      </w:tr>
    </w:tbl>
    <w:p w:rsidR="00C22328" w:rsidRPr="00F76EEE" w:rsidRDefault="00C22328" w:rsidP="000461D2">
      <w:pPr>
        <w:pStyle w:val="normal"/>
        <w:rPr>
          <w:color w:val="auto"/>
          <w:sz w:val="26"/>
          <w:szCs w:val="26"/>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214"/>
        <w:gridCol w:w="1276"/>
      </w:tblGrid>
      <w:tr w:rsidR="00C22328" w:rsidRPr="00F76EEE" w:rsidTr="00F5738E">
        <w:trPr>
          <w:trHeight w:val="540"/>
        </w:trPr>
        <w:tc>
          <w:tcPr>
            <w:tcW w:w="9214"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МОДЕЛИ</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количество</w:t>
            </w:r>
          </w:p>
        </w:tc>
      </w:tr>
      <w:tr w:rsidR="00C22328" w:rsidRPr="00F76EEE" w:rsidTr="00F5738E">
        <w:tc>
          <w:tcPr>
            <w:tcW w:w="9214"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Демонстрационные</w:t>
            </w:r>
          </w:p>
        </w:tc>
        <w:tc>
          <w:tcPr>
            <w:tcW w:w="1276" w:type="dxa"/>
            <w:tcMar>
              <w:left w:w="108" w:type="dxa"/>
              <w:right w:w="108" w:type="dxa"/>
            </w:tcMar>
          </w:tcPr>
          <w:p w:rsidR="00C22328" w:rsidRPr="00F76EEE" w:rsidRDefault="00C22328" w:rsidP="000461D2">
            <w:pPr>
              <w:pStyle w:val="normal"/>
              <w:jc w:val="center"/>
              <w:rPr>
                <w:color w:val="auto"/>
                <w:sz w:val="26"/>
                <w:szCs w:val="26"/>
              </w:rPr>
            </w:pP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Кристаллическая решетка алмаза</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Кристаллическая решетка графита</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 шт.</w:t>
            </w: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Кристаллическая решетка йода</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Кристаллическая решетка углекислого газа</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Кристаллическая решетка воды (льда)</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Кристаллическая решетка поваренной соли</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 шт.</w:t>
            </w: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Кристаллическая решетка меди</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Кристаллическая решетка железа</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Кристаллическая решетка магния</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F5738E">
        <w:tc>
          <w:tcPr>
            <w:tcW w:w="9214"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Лабораторные</w:t>
            </w:r>
          </w:p>
        </w:tc>
        <w:tc>
          <w:tcPr>
            <w:tcW w:w="1276" w:type="dxa"/>
            <w:tcMar>
              <w:left w:w="108" w:type="dxa"/>
              <w:right w:w="108" w:type="dxa"/>
            </w:tcMar>
          </w:tcPr>
          <w:p w:rsidR="00C22328" w:rsidRPr="00F76EEE" w:rsidRDefault="00C22328" w:rsidP="000461D2">
            <w:pPr>
              <w:pStyle w:val="normal"/>
              <w:jc w:val="center"/>
              <w:rPr>
                <w:color w:val="auto"/>
                <w:sz w:val="26"/>
                <w:szCs w:val="26"/>
              </w:rPr>
            </w:pP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Набор моделей атомов со стержнями для составления моделей молекул:</w:t>
            </w:r>
          </w:p>
          <w:p w:rsidR="00C22328" w:rsidRPr="00F76EEE" w:rsidRDefault="00C22328" w:rsidP="000461D2">
            <w:pPr>
              <w:pStyle w:val="normal"/>
              <w:ind w:firstLine="165"/>
              <w:jc w:val="both"/>
              <w:rPr>
                <w:color w:val="auto"/>
                <w:sz w:val="26"/>
                <w:szCs w:val="26"/>
              </w:rPr>
            </w:pPr>
            <w:r w:rsidRPr="00F76EEE">
              <w:rPr>
                <w:color w:val="auto"/>
                <w:sz w:val="26"/>
                <w:szCs w:val="26"/>
              </w:rPr>
              <w:t>1. Шары (42 шт.), представляющие собой модели атомов различных элементов.</w:t>
            </w:r>
          </w:p>
          <w:p w:rsidR="00C22328" w:rsidRPr="00F76EEE" w:rsidRDefault="00C22328" w:rsidP="000461D2">
            <w:pPr>
              <w:pStyle w:val="normal"/>
              <w:ind w:firstLine="165"/>
              <w:jc w:val="both"/>
              <w:rPr>
                <w:color w:val="auto"/>
                <w:sz w:val="26"/>
                <w:szCs w:val="26"/>
              </w:rPr>
            </w:pPr>
            <w:r w:rsidRPr="00F76EEE">
              <w:rPr>
                <w:color w:val="auto"/>
                <w:sz w:val="26"/>
                <w:szCs w:val="26"/>
              </w:rPr>
              <w:t>2. Стержни двух видов: металлические – используются для моделирования одинарных связей и пластмассовые гибкие – для моделирования двойных и тройных связей.</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наб.</w:t>
            </w:r>
          </w:p>
          <w:p w:rsidR="00C22328" w:rsidRPr="00F76EEE" w:rsidRDefault="00C22328" w:rsidP="000461D2">
            <w:pPr>
              <w:pStyle w:val="normal"/>
              <w:jc w:val="center"/>
              <w:rPr>
                <w:color w:val="auto"/>
                <w:sz w:val="26"/>
                <w:szCs w:val="26"/>
              </w:rPr>
            </w:pPr>
          </w:p>
          <w:p w:rsidR="00C22328" w:rsidRPr="00F76EEE" w:rsidRDefault="00C22328" w:rsidP="000461D2">
            <w:pPr>
              <w:pStyle w:val="normal"/>
              <w:jc w:val="center"/>
              <w:rPr>
                <w:color w:val="auto"/>
                <w:sz w:val="26"/>
                <w:szCs w:val="26"/>
              </w:rPr>
            </w:pPr>
            <w:r w:rsidRPr="00F76EEE">
              <w:rPr>
                <w:color w:val="auto"/>
                <w:sz w:val="26"/>
                <w:szCs w:val="26"/>
              </w:rPr>
              <w:t>+1 наб. старого образца</w:t>
            </w:r>
          </w:p>
        </w:tc>
      </w:tr>
      <w:tr w:rsidR="00C22328" w:rsidRPr="00F76EEE" w:rsidTr="00F5738E">
        <w:tc>
          <w:tcPr>
            <w:tcW w:w="9214" w:type="dxa"/>
            <w:tcMar>
              <w:left w:w="108" w:type="dxa"/>
              <w:right w:w="108" w:type="dxa"/>
            </w:tcMar>
          </w:tcPr>
          <w:p w:rsidR="00C22328" w:rsidRPr="00F76EEE" w:rsidRDefault="00C22328" w:rsidP="000461D2">
            <w:pPr>
              <w:pStyle w:val="normal"/>
              <w:jc w:val="center"/>
              <w:rPr>
                <w:color w:val="auto"/>
                <w:sz w:val="26"/>
                <w:szCs w:val="26"/>
              </w:rPr>
            </w:pPr>
          </w:p>
          <w:p w:rsidR="00C22328" w:rsidRPr="00F76EEE" w:rsidRDefault="00C22328" w:rsidP="000461D2">
            <w:pPr>
              <w:pStyle w:val="normal"/>
              <w:jc w:val="center"/>
              <w:rPr>
                <w:color w:val="auto"/>
                <w:sz w:val="26"/>
                <w:szCs w:val="26"/>
              </w:rPr>
            </w:pPr>
            <w:r w:rsidRPr="00F76EEE">
              <w:rPr>
                <w:color w:val="auto"/>
                <w:sz w:val="26"/>
                <w:szCs w:val="26"/>
              </w:rPr>
              <w:t xml:space="preserve">ПРИБОРЫ  И УСТАНОВКИ ДЛЯ ХИМИЧЕСКОГО ЭКСПЕРИМЕНТА </w:t>
            </w:r>
          </w:p>
        </w:tc>
        <w:tc>
          <w:tcPr>
            <w:tcW w:w="1276" w:type="dxa"/>
            <w:tcMar>
              <w:left w:w="108" w:type="dxa"/>
              <w:right w:w="108" w:type="dxa"/>
            </w:tcMar>
          </w:tcPr>
          <w:p w:rsidR="00C22328" w:rsidRPr="00F76EEE" w:rsidRDefault="00C22328" w:rsidP="000461D2">
            <w:pPr>
              <w:pStyle w:val="normal"/>
              <w:jc w:val="center"/>
              <w:rPr>
                <w:color w:val="auto"/>
                <w:sz w:val="26"/>
                <w:szCs w:val="26"/>
              </w:rPr>
            </w:pPr>
          </w:p>
        </w:tc>
      </w:tr>
      <w:tr w:rsidR="00C22328" w:rsidRPr="00F76EEE" w:rsidTr="00F5738E">
        <w:tc>
          <w:tcPr>
            <w:tcW w:w="9214"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Стационарные приборы и аппараты общего назначения</w:t>
            </w:r>
          </w:p>
        </w:tc>
        <w:tc>
          <w:tcPr>
            <w:tcW w:w="1276" w:type="dxa"/>
            <w:tcMar>
              <w:left w:w="108" w:type="dxa"/>
              <w:right w:w="108" w:type="dxa"/>
            </w:tcMar>
          </w:tcPr>
          <w:p w:rsidR="00C22328" w:rsidRPr="00F76EEE" w:rsidRDefault="00C22328" w:rsidP="000461D2">
            <w:pPr>
              <w:pStyle w:val="normal"/>
              <w:jc w:val="center"/>
              <w:rPr>
                <w:color w:val="auto"/>
                <w:sz w:val="26"/>
                <w:szCs w:val="26"/>
              </w:rPr>
            </w:pP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Плитка электрическая</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F5738E">
        <w:tc>
          <w:tcPr>
            <w:tcW w:w="9214"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Демонстрационные специализированные приборы,</w:t>
            </w:r>
          </w:p>
          <w:p w:rsidR="00C22328" w:rsidRPr="00F76EEE" w:rsidRDefault="00C22328" w:rsidP="000461D2">
            <w:pPr>
              <w:pStyle w:val="normal"/>
              <w:jc w:val="center"/>
              <w:rPr>
                <w:color w:val="auto"/>
                <w:sz w:val="26"/>
                <w:szCs w:val="26"/>
              </w:rPr>
            </w:pPr>
            <w:r w:rsidRPr="00F76EEE">
              <w:rPr>
                <w:color w:val="auto"/>
                <w:sz w:val="26"/>
                <w:szCs w:val="26"/>
              </w:rPr>
              <w:t xml:space="preserve"> аппараты и принадлежности для монтажа установок</w:t>
            </w:r>
          </w:p>
        </w:tc>
        <w:tc>
          <w:tcPr>
            <w:tcW w:w="1276" w:type="dxa"/>
            <w:tcMar>
              <w:left w:w="108" w:type="dxa"/>
              <w:right w:w="108" w:type="dxa"/>
            </w:tcMar>
          </w:tcPr>
          <w:p w:rsidR="00C22328" w:rsidRPr="00F76EEE" w:rsidRDefault="00C22328" w:rsidP="000461D2">
            <w:pPr>
              <w:pStyle w:val="normal"/>
              <w:jc w:val="center"/>
              <w:rPr>
                <w:color w:val="auto"/>
                <w:sz w:val="26"/>
                <w:szCs w:val="26"/>
              </w:rPr>
            </w:pP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Аппарат Киппа</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 шт.</w:t>
            </w: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Набор для опытов по химии с электрическим током:</w:t>
            </w:r>
          </w:p>
          <w:p w:rsidR="00C22328" w:rsidRPr="00F76EEE" w:rsidRDefault="00C22328" w:rsidP="008673D5">
            <w:pPr>
              <w:pStyle w:val="normal"/>
              <w:numPr>
                <w:ilvl w:val="0"/>
                <w:numId w:val="67"/>
              </w:numPr>
              <w:ind w:hanging="360"/>
              <w:rPr>
                <w:color w:val="auto"/>
                <w:sz w:val="26"/>
                <w:szCs w:val="26"/>
              </w:rPr>
            </w:pPr>
            <w:r w:rsidRPr="00F76EEE">
              <w:rPr>
                <w:color w:val="auto"/>
                <w:sz w:val="26"/>
                <w:szCs w:val="26"/>
              </w:rPr>
              <w:t>пластмассовый сосуд;</w:t>
            </w:r>
          </w:p>
          <w:p w:rsidR="00C22328" w:rsidRPr="00F76EEE" w:rsidRDefault="00C22328" w:rsidP="008673D5">
            <w:pPr>
              <w:pStyle w:val="normal"/>
              <w:numPr>
                <w:ilvl w:val="0"/>
                <w:numId w:val="67"/>
              </w:numPr>
              <w:ind w:hanging="360"/>
              <w:rPr>
                <w:color w:val="auto"/>
                <w:sz w:val="26"/>
                <w:szCs w:val="26"/>
              </w:rPr>
            </w:pPr>
            <w:r w:rsidRPr="00F76EEE">
              <w:rPr>
                <w:color w:val="auto"/>
                <w:sz w:val="26"/>
                <w:szCs w:val="26"/>
              </w:rPr>
              <w:t>крышка с двумя универсальными зажимами и светодиодным индикатором;</w:t>
            </w:r>
          </w:p>
          <w:p w:rsidR="00C22328" w:rsidRPr="00F76EEE" w:rsidRDefault="00C22328" w:rsidP="008673D5">
            <w:pPr>
              <w:pStyle w:val="normal"/>
              <w:numPr>
                <w:ilvl w:val="0"/>
                <w:numId w:val="67"/>
              </w:numPr>
              <w:ind w:hanging="360"/>
              <w:rPr>
                <w:color w:val="auto"/>
                <w:sz w:val="26"/>
                <w:szCs w:val="26"/>
              </w:rPr>
            </w:pPr>
            <w:r w:rsidRPr="00F76EEE">
              <w:rPr>
                <w:color w:val="auto"/>
                <w:sz w:val="26"/>
                <w:szCs w:val="26"/>
              </w:rPr>
              <w:t>пластины – электроды из графита – 2 шт.;</w:t>
            </w:r>
          </w:p>
          <w:p w:rsidR="00C22328" w:rsidRPr="00F76EEE" w:rsidRDefault="00C22328" w:rsidP="008673D5">
            <w:pPr>
              <w:pStyle w:val="normal"/>
              <w:numPr>
                <w:ilvl w:val="0"/>
                <w:numId w:val="67"/>
              </w:numPr>
              <w:ind w:hanging="360"/>
              <w:rPr>
                <w:color w:val="auto"/>
                <w:sz w:val="26"/>
                <w:szCs w:val="26"/>
              </w:rPr>
            </w:pPr>
            <w:r w:rsidRPr="00F76EEE">
              <w:rPr>
                <w:color w:val="auto"/>
                <w:sz w:val="26"/>
                <w:szCs w:val="26"/>
              </w:rPr>
              <w:t>электроды из нержавеющей стали – 2 шт.;</w:t>
            </w:r>
          </w:p>
          <w:p w:rsidR="00C22328" w:rsidRPr="00F76EEE" w:rsidRDefault="00C22328" w:rsidP="008673D5">
            <w:pPr>
              <w:pStyle w:val="normal"/>
              <w:numPr>
                <w:ilvl w:val="0"/>
                <w:numId w:val="67"/>
              </w:numPr>
              <w:ind w:hanging="360"/>
              <w:rPr>
                <w:color w:val="auto"/>
                <w:sz w:val="26"/>
                <w:szCs w:val="26"/>
              </w:rPr>
            </w:pPr>
            <w:r w:rsidRPr="00F76EEE">
              <w:rPr>
                <w:color w:val="auto"/>
                <w:sz w:val="26"/>
                <w:szCs w:val="26"/>
              </w:rPr>
              <w:t>пластина – электрод цинковая;</w:t>
            </w:r>
          </w:p>
          <w:p w:rsidR="00C22328" w:rsidRPr="00F76EEE" w:rsidRDefault="00C22328" w:rsidP="008673D5">
            <w:pPr>
              <w:pStyle w:val="normal"/>
              <w:numPr>
                <w:ilvl w:val="0"/>
                <w:numId w:val="67"/>
              </w:numPr>
              <w:ind w:hanging="360"/>
              <w:rPr>
                <w:color w:val="auto"/>
                <w:sz w:val="26"/>
                <w:szCs w:val="26"/>
              </w:rPr>
            </w:pPr>
            <w:r w:rsidRPr="00F76EEE">
              <w:rPr>
                <w:color w:val="auto"/>
                <w:sz w:val="26"/>
                <w:szCs w:val="26"/>
              </w:rPr>
              <w:t>пластина – электрод медная;</w:t>
            </w:r>
          </w:p>
          <w:p w:rsidR="00C22328" w:rsidRPr="00F76EEE" w:rsidRDefault="00C22328" w:rsidP="008673D5">
            <w:pPr>
              <w:pStyle w:val="normal"/>
              <w:numPr>
                <w:ilvl w:val="0"/>
                <w:numId w:val="67"/>
              </w:numPr>
              <w:ind w:hanging="360"/>
              <w:rPr>
                <w:color w:val="auto"/>
                <w:sz w:val="26"/>
                <w:szCs w:val="26"/>
              </w:rPr>
            </w:pPr>
            <w:r w:rsidRPr="00F76EEE">
              <w:rPr>
                <w:color w:val="auto"/>
                <w:sz w:val="26"/>
                <w:szCs w:val="26"/>
              </w:rPr>
              <w:t>контактор – 1 шт.;</w:t>
            </w:r>
          </w:p>
          <w:p w:rsidR="00C22328" w:rsidRPr="00F76EEE" w:rsidRDefault="00C22328" w:rsidP="008673D5">
            <w:pPr>
              <w:pStyle w:val="normal"/>
              <w:numPr>
                <w:ilvl w:val="0"/>
                <w:numId w:val="67"/>
              </w:numPr>
              <w:ind w:hanging="360"/>
              <w:rPr>
                <w:color w:val="auto"/>
                <w:sz w:val="26"/>
                <w:szCs w:val="26"/>
              </w:rPr>
            </w:pPr>
            <w:r w:rsidRPr="00F76EEE">
              <w:rPr>
                <w:color w:val="auto"/>
                <w:sz w:val="26"/>
                <w:szCs w:val="26"/>
              </w:rPr>
              <w:t>пробка резиновая с держателем – 1 шт.;</w:t>
            </w:r>
          </w:p>
          <w:p w:rsidR="00C22328" w:rsidRPr="00F76EEE" w:rsidRDefault="00C22328" w:rsidP="008673D5">
            <w:pPr>
              <w:pStyle w:val="normal"/>
              <w:numPr>
                <w:ilvl w:val="0"/>
                <w:numId w:val="67"/>
              </w:numPr>
              <w:ind w:hanging="360"/>
              <w:rPr>
                <w:color w:val="auto"/>
                <w:sz w:val="26"/>
                <w:szCs w:val="26"/>
              </w:rPr>
            </w:pPr>
            <w:r w:rsidRPr="00F76EEE">
              <w:rPr>
                <w:color w:val="auto"/>
                <w:sz w:val="26"/>
                <w:szCs w:val="26"/>
              </w:rPr>
              <w:t>пробирка – 2 шт.;</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наб.</w:t>
            </w:r>
          </w:p>
        </w:tc>
      </w:tr>
      <w:tr w:rsidR="00C22328" w:rsidRPr="00F76EEE" w:rsidTr="00F5738E">
        <w:tc>
          <w:tcPr>
            <w:tcW w:w="9214"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Лабораторные приборы для учащихся</w:t>
            </w:r>
          </w:p>
        </w:tc>
        <w:tc>
          <w:tcPr>
            <w:tcW w:w="1276" w:type="dxa"/>
            <w:tcMar>
              <w:left w:w="108" w:type="dxa"/>
              <w:right w:w="108" w:type="dxa"/>
            </w:tcMar>
          </w:tcPr>
          <w:p w:rsidR="00C22328" w:rsidRPr="00F76EEE" w:rsidRDefault="00C22328" w:rsidP="000461D2">
            <w:pPr>
              <w:pStyle w:val="normal"/>
              <w:jc w:val="center"/>
              <w:rPr>
                <w:color w:val="auto"/>
                <w:sz w:val="26"/>
                <w:szCs w:val="26"/>
              </w:rPr>
            </w:pP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Весы учебные с гирями</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 шт.</w:t>
            </w: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Весы учебные (1 шт.) + 2 набора гирь (неполные)</w:t>
            </w:r>
          </w:p>
        </w:tc>
        <w:tc>
          <w:tcPr>
            <w:tcW w:w="1276" w:type="dxa"/>
            <w:tcMar>
              <w:left w:w="108" w:type="dxa"/>
              <w:right w:w="108" w:type="dxa"/>
            </w:tcMar>
          </w:tcPr>
          <w:p w:rsidR="00C22328" w:rsidRPr="00F76EEE" w:rsidRDefault="00C22328" w:rsidP="000461D2">
            <w:pPr>
              <w:pStyle w:val="normal"/>
              <w:jc w:val="center"/>
              <w:rPr>
                <w:color w:val="auto"/>
                <w:sz w:val="26"/>
                <w:szCs w:val="26"/>
              </w:rPr>
            </w:pP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Спиртовка лабораторная</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10 шт.</w:t>
            </w:r>
          </w:p>
        </w:tc>
      </w:tr>
      <w:tr w:rsidR="00C22328" w:rsidRPr="00F76EEE" w:rsidTr="00F5738E">
        <w:tc>
          <w:tcPr>
            <w:tcW w:w="9214"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 xml:space="preserve">Наборы посуды и принадлежностей </w:t>
            </w:r>
          </w:p>
          <w:p w:rsidR="00C22328" w:rsidRPr="00F76EEE" w:rsidRDefault="00C22328" w:rsidP="000461D2">
            <w:pPr>
              <w:pStyle w:val="normal"/>
              <w:jc w:val="center"/>
              <w:rPr>
                <w:color w:val="auto"/>
                <w:sz w:val="26"/>
                <w:szCs w:val="26"/>
              </w:rPr>
            </w:pPr>
            <w:r w:rsidRPr="00F76EEE">
              <w:rPr>
                <w:color w:val="auto"/>
                <w:sz w:val="26"/>
                <w:szCs w:val="26"/>
              </w:rPr>
              <w:t>специального назначения</w:t>
            </w:r>
          </w:p>
        </w:tc>
        <w:tc>
          <w:tcPr>
            <w:tcW w:w="1276" w:type="dxa"/>
            <w:tcMar>
              <w:left w:w="108" w:type="dxa"/>
              <w:right w:w="108" w:type="dxa"/>
            </w:tcMar>
          </w:tcPr>
          <w:p w:rsidR="00C22328" w:rsidRPr="00F76EEE" w:rsidRDefault="00C22328" w:rsidP="000461D2">
            <w:pPr>
              <w:pStyle w:val="normal"/>
              <w:jc w:val="center"/>
              <w:rPr>
                <w:color w:val="auto"/>
                <w:sz w:val="26"/>
                <w:szCs w:val="26"/>
              </w:rPr>
            </w:pPr>
          </w:p>
        </w:tc>
      </w:tr>
      <w:tr w:rsidR="00C22328" w:rsidRPr="00F76EEE" w:rsidTr="00F5738E">
        <w:tc>
          <w:tcPr>
            <w:tcW w:w="9214"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Набор лабораторной посуды и принадлежностей по химии:</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 компл.</w:t>
            </w:r>
          </w:p>
        </w:tc>
      </w:tr>
      <w:tr w:rsidR="00C22328" w:rsidRPr="00F76EEE" w:rsidTr="00F5738E">
        <w:tc>
          <w:tcPr>
            <w:tcW w:w="9214" w:type="dxa"/>
            <w:tcMar>
              <w:left w:w="108" w:type="dxa"/>
              <w:right w:w="108" w:type="dxa"/>
            </w:tcMar>
          </w:tcPr>
          <w:p w:rsidR="00C22328" w:rsidRPr="00F76EEE" w:rsidRDefault="00C22328" w:rsidP="008673D5">
            <w:pPr>
              <w:pStyle w:val="normal"/>
              <w:numPr>
                <w:ilvl w:val="0"/>
                <w:numId w:val="66"/>
              </w:numPr>
              <w:ind w:hanging="360"/>
              <w:rPr>
                <w:color w:val="auto"/>
                <w:sz w:val="26"/>
                <w:szCs w:val="26"/>
              </w:rPr>
            </w:pPr>
            <w:r w:rsidRPr="00F76EEE">
              <w:rPr>
                <w:color w:val="auto"/>
                <w:sz w:val="26"/>
                <w:szCs w:val="26"/>
              </w:rPr>
              <w:t>банка п/эт 50 мл</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10 шт.</w:t>
            </w:r>
          </w:p>
        </w:tc>
      </w:tr>
      <w:tr w:rsidR="00C22328" w:rsidRPr="00F76EEE" w:rsidTr="00F5738E">
        <w:tc>
          <w:tcPr>
            <w:tcW w:w="9214" w:type="dxa"/>
            <w:tcMar>
              <w:left w:w="108" w:type="dxa"/>
              <w:right w:w="108" w:type="dxa"/>
            </w:tcMar>
          </w:tcPr>
          <w:p w:rsidR="00C22328" w:rsidRPr="00F76EEE" w:rsidRDefault="00C22328" w:rsidP="008673D5">
            <w:pPr>
              <w:pStyle w:val="normal"/>
              <w:numPr>
                <w:ilvl w:val="0"/>
                <w:numId w:val="66"/>
              </w:numPr>
              <w:ind w:hanging="360"/>
              <w:rPr>
                <w:color w:val="auto"/>
                <w:sz w:val="26"/>
                <w:szCs w:val="26"/>
              </w:rPr>
            </w:pPr>
            <w:r w:rsidRPr="00F76EEE">
              <w:rPr>
                <w:color w:val="auto"/>
                <w:sz w:val="26"/>
                <w:szCs w:val="26"/>
              </w:rPr>
              <w:t>держатель для пробирок</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 шт.</w:t>
            </w:r>
          </w:p>
        </w:tc>
      </w:tr>
      <w:tr w:rsidR="00C22328" w:rsidRPr="00F76EEE" w:rsidTr="00F5738E">
        <w:tc>
          <w:tcPr>
            <w:tcW w:w="9214" w:type="dxa"/>
            <w:tcMar>
              <w:left w:w="108" w:type="dxa"/>
              <w:right w:w="108" w:type="dxa"/>
            </w:tcMar>
          </w:tcPr>
          <w:p w:rsidR="00C22328" w:rsidRPr="00F76EEE" w:rsidRDefault="00C22328" w:rsidP="008673D5">
            <w:pPr>
              <w:pStyle w:val="normal"/>
              <w:numPr>
                <w:ilvl w:val="0"/>
                <w:numId w:val="66"/>
              </w:numPr>
              <w:ind w:hanging="360"/>
              <w:rPr>
                <w:color w:val="auto"/>
                <w:sz w:val="26"/>
                <w:szCs w:val="26"/>
              </w:rPr>
            </w:pPr>
            <w:r w:rsidRPr="00F76EEE">
              <w:rPr>
                <w:color w:val="auto"/>
                <w:sz w:val="26"/>
                <w:szCs w:val="26"/>
              </w:rPr>
              <w:t>лоток 240*120*12,5 полипроп.</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 шт.</w:t>
            </w:r>
          </w:p>
        </w:tc>
      </w:tr>
      <w:tr w:rsidR="00C22328" w:rsidRPr="00F76EEE" w:rsidTr="00F5738E">
        <w:tc>
          <w:tcPr>
            <w:tcW w:w="9214" w:type="dxa"/>
            <w:tcMar>
              <w:left w:w="108" w:type="dxa"/>
              <w:right w:w="108" w:type="dxa"/>
            </w:tcMar>
          </w:tcPr>
          <w:p w:rsidR="00C22328" w:rsidRPr="00F76EEE" w:rsidRDefault="00C22328" w:rsidP="008673D5">
            <w:pPr>
              <w:pStyle w:val="normal"/>
              <w:numPr>
                <w:ilvl w:val="0"/>
                <w:numId w:val="66"/>
              </w:numPr>
              <w:ind w:hanging="360"/>
              <w:rPr>
                <w:color w:val="auto"/>
                <w:sz w:val="26"/>
                <w:szCs w:val="26"/>
              </w:rPr>
            </w:pPr>
            <w:r w:rsidRPr="00F76EEE">
              <w:rPr>
                <w:color w:val="auto"/>
                <w:sz w:val="26"/>
                <w:szCs w:val="26"/>
              </w:rPr>
              <w:t>планшет для капельных реакций, 14 гнезд</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 шт.</w:t>
            </w:r>
          </w:p>
        </w:tc>
      </w:tr>
      <w:tr w:rsidR="00C22328" w:rsidRPr="00F76EEE" w:rsidTr="00F5738E">
        <w:tc>
          <w:tcPr>
            <w:tcW w:w="9214" w:type="dxa"/>
            <w:tcMar>
              <w:left w:w="108" w:type="dxa"/>
              <w:right w:w="108" w:type="dxa"/>
            </w:tcMar>
          </w:tcPr>
          <w:p w:rsidR="00C22328" w:rsidRPr="00F76EEE" w:rsidRDefault="00C22328" w:rsidP="008673D5">
            <w:pPr>
              <w:pStyle w:val="normal"/>
              <w:numPr>
                <w:ilvl w:val="0"/>
                <w:numId w:val="66"/>
              </w:numPr>
              <w:ind w:hanging="360"/>
              <w:rPr>
                <w:color w:val="auto"/>
                <w:sz w:val="26"/>
                <w:szCs w:val="26"/>
              </w:rPr>
            </w:pPr>
            <w:r w:rsidRPr="00F76EEE">
              <w:rPr>
                <w:color w:val="auto"/>
                <w:sz w:val="26"/>
                <w:szCs w:val="26"/>
              </w:rPr>
              <w:t>стакан полипроп. 100 мл</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 шт.</w:t>
            </w:r>
          </w:p>
        </w:tc>
      </w:tr>
      <w:tr w:rsidR="00C22328" w:rsidRPr="00F76EEE" w:rsidTr="00F5738E">
        <w:tc>
          <w:tcPr>
            <w:tcW w:w="9214" w:type="dxa"/>
            <w:tcMar>
              <w:left w:w="108" w:type="dxa"/>
              <w:right w:w="108" w:type="dxa"/>
            </w:tcMar>
          </w:tcPr>
          <w:p w:rsidR="00C22328" w:rsidRPr="00F76EEE" w:rsidRDefault="00C22328" w:rsidP="008673D5">
            <w:pPr>
              <w:pStyle w:val="normal"/>
              <w:numPr>
                <w:ilvl w:val="0"/>
                <w:numId w:val="66"/>
              </w:numPr>
              <w:ind w:hanging="360"/>
              <w:rPr>
                <w:color w:val="auto"/>
                <w:sz w:val="26"/>
                <w:szCs w:val="26"/>
              </w:rPr>
            </w:pPr>
            <w:r w:rsidRPr="00F76EEE">
              <w:rPr>
                <w:color w:val="auto"/>
                <w:sz w:val="26"/>
                <w:szCs w:val="26"/>
              </w:rPr>
              <w:t>стакан полипроп. 250 мл</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F5738E">
        <w:tc>
          <w:tcPr>
            <w:tcW w:w="9214" w:type="dxa"/>
            <w:tcMar>
              <w:left w:w="108" w:type="dxa"/>
              <w:right w:w="108" w:type="dxa"/>
            </w:tcMar>
          </w:tcPr>
          <w:p w:rsidR="00C22328" w:rsidRPr="00F76EEE" w:rsidRDefault="00C22328" w:rsidP="008673D5">
            <w:pPr>
              <w:pStyle w:val="normal"/>
              <w:numPr>
                <w:ilvl w:val="0"/>
                <w:numId w:val="66"/>
              </w:numPr>
              <w:ind w:hanging="360"/>
              <w:rPr>
                <w:color w:val="auto"/>
                <w:sz w:val="26"/>
                <w:szCs w:val="26"/>
              </w:rPr>
            </w:pPr>
            <w:r w:rsidRPr="00F76EEE">
              <w:rPr>
                <w:color w:val="auto"/>
                <w:sz w:val="26"/>
                <w:szCs w:val="26"/>
              </w:rPr>
              <w:t>флакон – капельница 40 мл п/эт</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12 шт.</w:t>
            </w:r>
          </w:p>
        </w:tc>
      </w:tr>
      <w:tr w:rsidR="00C22328" w:rsidRPr="00F76EEE" w:rsidTr="00F5738E">
        <w:tc>
          <w:tcPr>
            <w:tcW w:w="9214" w:type="dxa"/>
            <w:tcMar>
              <w:left w:w="108" w:type="dxa"/>
              <w:right w:w="108" w:type="dxa"/>
            </w:tcMar>
          </w:tcPr>
          <w:p w:rsidR="00C22328" w:rsidRPr="00F76EEE" w:rsidRDefault="00C22328" w:rsidP="008673D5">
            <w:pPr>
              <w:pStyle w:val="normal"/>
              <w:numPr>
                <w:ilvl w:val="0"/>
                <w:numId w:val="66"/>
              </w:numPr>
              <w:ind w:hanging="360"/>
              <w:rPr>
                <w:color w:val="auto"/>
                <w:sz w:val="26"/>
                <w:szCs w:val="26"/>
              </w:rPr>
            </w:pPr>
            <w:r w:rsidRPr="00F76EEE">
              <w:rPr>
                <w:color w:val="auto"/>
                <w:sz w:val="26"/>
                <w:szCs w:val="26"/>
              </w:rPr>
              <w:t>шпатель – ложка узкая п/проп.</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 шт.</w:t>
            </w:r>
          </w:p>
        </w:tc>
      </w:tr>
      <w:tr w:rsidR="00C22328" w:rsidRPr="00F76EEE" w:rsidTr="00F5738E">
        <w:tc>
          <w:tcPr>
            <w:tcW w:w="9214" w:type="dxa"/>
            <w:tcMar>
              <w:left w:w="108" w:type="dxa"/>
              <w:right w:w="108" w:type="dxa"/>
            </w:tcMar>
          </w:tcPr>
          <w:p w:rsidR="00C22328" w:rsidRPr="00F76EEE" w:rsidRDefault="00C22328" w:rsidP="008673D5">
            <w:pPr>
              <w:pStyle w:val="normal"/>
              <w:numPr>
                <w:ilvl w:val="0"/>
                <w:numId w:val="66"/>
              </w:numPr>
              <w:ind w:hanging="360"/>
              <w:rPr>
                <w:color w:val="auto"/>
                <w:sz w:val="26"/>
                <w:szCs w:val="26"/>
              </w:rPr>
            </w:pPr>
            <w:r w:rsidRPr="00F76EEE">
              <w:rPr>
                <w:color w:val="auto"/>
                <w:sz w:val="26"/>
                <w:szCs w:val="26"/>
              </w:rPr>
              <w:t>штатив для пробирок п/эт 17 мл</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 шт.</w:t>
            </w:r>
          </w:p>
        </w:tc>
      </w:tr>
      <w:tr w:rsidR="00C22328" w:rsidRPr="00F76EEE" w:rsidTr="00F5738E">
        <w:tc>
          <w:tcPr>
            <w:tcW w:w="9214" w:type="dxa"/>
            <w:tcMar>
              <w:left w:w="108" w:type="dxa"/>
              <w:right w:w="108" w:type="dxa"/>
            </w:tcMar>
          </w:tcPr>
          <w:p w:rsidR="00C22328" w:rsidRPr="00F76EEE" w:rsidRDefault="00C22328" w:rsidP="008673D5">
            <w:pPr>
              <w:pStyle w:val="normal"/>
              <w:numPr>
                <w:ilvl w:val="0"/>
                <w:numId w:val="66"/>
              </w:numPr>
              <w:ind w:hanging="360"/>
              <w:rPr>
                <w:color w:val="auto"/>
                <w:sz w:val="26"/>
                <w:szCs w:val="26"/>
              </w:rPr>
            </w:pPr>
            <w:r w:rsidRPr="00F76EEE">
              <w:rPr>
                <w:color w:val="auto"/>
                <w:sz w:val="26"/>
                <w:szCs w:val="26"/>
              </w:rPr>
              <w:t>штатив для флаконов – капельниц 40 мл, 11 гнезд</w:t>
            </w:r>
          </w:p>
        </w:tc>
        <w:tc>
          <w:tcPr>
            <w:tcW w:w="1276"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 шт.</w:t>
            </w:r>
          </w:p>
        </w:tc>
      </w:tr>
    </w:tbl>
    <w:p w:rsidR="00C22328" w:rsidRPr="00F76EEE" w:rsidRDefault="00C22328" w:rsidP="000461D2">
      <w:pPr>
        <w:pStyle w:val="normal"/>
        <w:jc w:val="center"/>
        <w:rPr>
          <w:color w:val="auto"/>
          <w:sz w:val="26"/>
          <w:szCs w:val="26"/>
        </w:rPr>
      </w:pPr>
      <w:r w:rsidRPr="00F76EEE">
        <w:rPr>
          <w:color w:val="auto"/>
          <w:sz w:val="26"/>
          <w:szCs w:val="26"/>
        </w:rPr>
        <w:t>Посуда для демонстрационных и лабораторных опытов</w:t>
      </w:r>
    </w:p>
    <w:p w:rsidR="00C22328" w:rsidRPr="00F76EEE" w:rsidRDefault="00C22328" w:rsidP="000461D2">
      <w:pPr>
        <w:pStyle w:val="normal"/>
        <w:jc w:val="center"/>
        <w:rPr>
          <w:color w:val="auto"/>
          <w:sz w:val="26"/>
          <w:szCs w:val="26"/>
        </w:rPr>
      </w:pPr>
      <w:r w:rsidRPr="00F76EEE">
        <w:rPr>
          <w:color w:val="auto"/>
          <w:sz w:val="26"/>
          <w:szCs w:val="26"/>
        </w:rPr>
        <w:t>и практических занятий</w:t>
      </w: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7998"/>
        <w:gridCol w:w="2492"/>
      </w:tblGrid>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НАИМЕНОВАНИЕ</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количество</w:t>
            </w: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воронки конусообразные</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воронка простая конусообразная, с коротким стеблем, d-56 мм</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4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воронка простая конусообразная, с коротким стеблем, d-75 мм</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воронка простая конусообразная, с коротким стеблем, d-110 мм</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Воронка простая конусообразная, d=200 мм</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 шт.</w:t>
            </w: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колбы конические</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 xml:space="preserve">колба КН-100 </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4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 xml:space="preserve">Колба КН – 50 </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 xml:space="preserve">Колба КН – 200 </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 xml:space="preserve">Колба КН – 250  </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8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 xml:space="preserve">Колба КН – 300 </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колбы круглодонные</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 xml:space="preserve">КК – 500 </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 xml:space="preserve">КК – 1000 </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4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 xml:space="preserve">Для перегонки с отводной трубкой (Вюрца), КП – 500 </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колбы плоскодонные</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 xml:space="preserve">П – 100 </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7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 xml:space="preserve">П – 250 </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4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 xml:space="preserve">П – 300 </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колонка адсорбционная</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 шт.</w:t>
            </w: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комплект мерной посуды</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8673D5">
            <w:pPr>
              <w:pStyle w:val="normal"/>
              <w:numPr>
                <w:ilvl w:val="0"/>
                <w:numId w:val="68"/>
              </w:numPr>
              <w:ind w:hanging="360"/>
              <w:rPr>
                <w:color w:val="auto"/>
                <w:sz w:val="26"/>
                <w:szCs w:val="26"/>
              </w:rPr>
            </w:pPr>
            <w:r w:rsidRPr="00F76EEE">
              <w:rPr>
                <w:color w:val="auto"/>
                <w:sz w:val="26"/>
                <w:szCs w:val="26"/>
              </w:rPr>
              <w:t>Цилиндр мерный с носиком 25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8673D5">
            <w:pPr>
              <w:pStyle w:val="normal"/>
              <w:numPr>
                <w:ilvl w:val="0"/>
                <w:numId w:val="68"/>
              </w:numPr>
              <w:ind w:hanging="360"/>
              <w:rPr>
                <w:color w:val="auto"/>
                <w:sz w:val="26"/>
                <w:szCs w:val="26"/>
              </w:rPr>
            </w:pPr>
            <w:r w:rsidRPr="00F76EEE">
              <w:rPr>
                <w:color w:val="auto"/>
                <w:sz w:val="26"/>
                <w:szCs w:val="26"/>
              </w:rPr>
              <w:t>Цилиндр мерный с носиком 50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8673D5">
            <w:pPr>
              <w:pStyle w:val="normal"/>
              <w:numPr>
                <w:ilvl w:val="0"/>
                <w:numId w:val="68"/>
              </w:numPr>
              <w:ind w:hanging="360"/>
              <w:rPr>
                <w:color w:val="auto"/>
                <w:sz w:val="26"/>
                <w:szCs w:val="26"/>
              </w:rPr>
            </w:pPr>
            <w:r w:rsidRPr="00F76EEE">
              <w:rPr>
                <w:color w:val="auto"/>
                <w:sz w:val="26"/>
                <w:szCs w:val="26"/>
              </w:rPr>
              <w:t>Цилиндр мерный с носиком 100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8673D5">
            <w:pPr>
              <w:pStyle w:val="normal"/>
              <w:numPr>
                <w:ilvl w:val="0"/>
                <w:numId w:val="68"/>
              </w:numPr>
              <w:ind w:hanging="360"/>
              <w:rPr>
                <w:color w:val="auto"/>
                <w:sz w:val="26"/>
                <w:szCs w:val="26"/>
              </w:rPr>
            </w:pPr>
            <w:r w:rsidRPr="00F76EEE">
              <w:rPr>
                <w:color w:val="auto"/>
                <w:sz w:val="26"/>
                <w:szCs w:val="26"/>
              </w:rPr>
              <w:t>Цилиндр мерный с носиком 250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8673D5">
            <w:pPr>
              <w:pStyle w:val="normal"/>
              <w:numPr>
                <w:ilvl w:val="0"/>
                <w:numId w:val="68"/>
              </w:numPr>
              <w:ind w:hanging="360"/>
              <w:rPr>
                <w:color w:val="auto"/>
                <w:sz w:val="26"/>
                <w:szCs w:val="26"/>
              </w:rPr>
            </w:pPr>
            <w:r w:rsidRPr="00F76EEE">
              <w:rPr>
                <w:color w:val="auto"/>
                <w:sz w:val="26"/>
                <w:szCs w:val="26"/>
              </w:rPr>
              <w:t>Мензурка 50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8673D5">
            <w:pPr>
              <w:pStyle w:val="normal"/>
              <w:numPr>
                <w:ilvl w:val="0"/>
                <w:numId w:val="68"/>
              </w:numPr>
              <w:ind w:hanging="360"/>
              <w:rPr>
                <w:color w:val="auto"/>
                <w:sz w:val="26"/>
                <w:szCs w:val="26"/>
              </w:rPr>
            </w:pPr>
            <w:r w:rsidRPr="00F76EEE">
              <w:rPr>
                <w:color w:val="auto"/>
                <w:sz w:val="26"/>
                <w:szCs w:val="26"/>
              </w:rPr>
              <w:t>Мензурка 100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8673D5">
            <w:pPr>
              <w:pStyle w:val="normal"/>
              <w:numPr>
                <w:ilvl w:val="0"/>
                <w:numId w:val="68"/>
              </w:numPr>
              <w:ind w:hanging="360"/>
              <w:rPr>
                <w:color w:val="auto"/>
                <w:sz w:val="26"/>
                <w:szCs w:val="26"/>
              </w:rPr>
            </w:pPr>
            <w:r w:rsidRPr="00F76EEE">
              <w:rPr>
                <w:color w:val="auto"/>
                <w:sz w:val="26"/>
                <w:szCs w:val="26"/>
              </w:rPr>
              <w:t>Мензурка 250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8673D5">
            <w:pPr>
              <w:pStyle w:val="normal"/>
              <w:numPr>
                <w:ilvl w:val="0"/>
                <w:numId w:val="68"/>
              </w:numPr>
              <w:ind w:hanging="360"/>
              <w:rPr>
                <w:color w:val="auto"/>
                <w:sz w:val="26"/>
                <w:szCs w:val="26"/>
              </w:rPr>
            </w:pPr>
            <w:r w:rsidRPr="00F76EEE">
              <w:rPr>
                <w:color w:val="auto"/>
                <w:sz w:val="26"/>
                <w:szCs w:val="26"/>
              </w:rPr>
              <w:t>Мензурка с ручкой 500 мл п/проп</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8673D5">
            <w:pPr>
              <w:pStyle w:val="normal"/>
              <w:numPr>
                <w:ilvl w:val="0"/>
                <w:numId w:val="68"/>
              </w:numPr>
              <w:ind w:hanging="360"/>
              <w:rPr>
                <w:color w:val="auto"/>
                <w:sz w:val="26"/>
                <w:szCs w:val="26"/>
              </w:rPr>
            </w:pPr>
            <w:r w:rsidRPr="00F76EEE">
              <w:rPr>
                <w:color w:val="auto"/>
                <w:sz w:val="26"/>
                <w:szCs w:val="26"/>
              </w:rPr>
              <w:t>Стакан п/проп 250 мл со шкалой</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tabs>
                <w:tab w:val="left" w:pos="3495"/>
                <w:tab w:val="center" w:pos="4641"/>
              </w:tabs>
              <w:rPr>
                <w:color w:val="auto"/>
                <w:sz w:val="26"/>
                <w:szCs w:val="26"/>
              </w:rPr>
            </w:pPr>
            <w:r w:rsidRPr="00F76EEE">
              <w:rPr>
                <w:i/>
                <w:color w:val="auto"/>
                <w:sz w:val="26"/>
                <w:szCs w:val="26"/>
              </w:rPr>
              <w:tab/>
            </w:r>
            <w:r w:rsidRPr="00F76EEE">
              <w:rPr>
                <w:i/>
                <w:color w:val="auto"/>
                <w:sz w:val="26"/>
                <w:szCs w:val="26"/>
              </w:rPr>
              <w:tab/>
              <w:t>Набор мерной посуды</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Колба с одной меткой 25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6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Колба с одной меткой 100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16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Колба с одной меткой 250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7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пипетка с делениями, 5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20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Цилиндр измерительный с носиком, 100 мл (с подставкой)</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5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Цилиндр измерительный с носиком, 100 мл (без подставки)</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13 шт.</w:t>
            </w: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набор пробирок</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Пробирка химическая ПХ – 14 * 120</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100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Пробирка химическая ПХ – 16</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50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 xml:space="preserve">пробирка химическая ПХ – 18 </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50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 xml:space="preserve">Пробирка химическая ПХ – 21 </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набор склянок для хранения растворов, реактивов</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Склянка из темного стекла 50 мл</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Склянка из темного стекла 250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5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Склянка из темного стекла 500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5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Склянка из прозрачного стекла 50 мл</w:t>
            </w:r>
          </w:p>
        </w:tc>
        <w:tc>
          <w:tcPr>
            <w:tcW w:w="2492" w:type="dxa"/>
            <w:tcMar>
              <w:left w:w="108" w:type="dxa"/>
              <w:right w:w="108" w:type="dxa"/>
            </w:tcMar>
          </w:tcPr>
          <w:p w:rsidR="00C22328" w:rsidRPr="00F76EEE" w:rsidRDefault="00C22328" w:rsidP="000461D2">
            <w:pPr>
              <w:pStyle w:val="normal"/>
              <w:jc w:val="center"/>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Склянка из прозрачного стекла 250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5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Склянка из прозрачного стекла 500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5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Банка с крышкой 30 мл</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набор стаканов химических</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стакан химический, 50 мл мерный</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7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Стакан химический, 50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16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стакан химический, 100 мл мерный</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4 шт.</w:t>
            </w: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набор чаш кристаллизационных</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Чаша коническая, d=12</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Чаша коническая, d=18</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Чаша Петри, d=9</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Чаша Петри, d=11</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 шт.</w:t>
            </w: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Принадлежности для опытов</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ложки, шпатели</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ложка</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13 шт.</w:t>
            </w: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набор металлических изделий для демонстрационных и лабораторных опытов</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Зажим винтовой</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Ложка для сжигания веществ</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7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Нихромовая петля с держателем</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Щипцы тигельные</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7 шт.</w:t>
            </w: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 xml:space="preserve">Набор принадлежностей и деталей </w:t>
            </w:r>
          </w:p>
          <w:p w:rsidR="00C22328" w:rsidRPr="00F76EEE" w:rsidRDefault="00C22328" w:rsidP="000461D2">
            <w:pPr>
              <w:pStyle w:val="normal"/>
              <w:jc w:val="center"/>
              <w:rPr>
                <w:color w:val="auto"/>
                <w:sz w:val="26"/>
                <w:szCs w:val="26"/>
              </w:rPr>
            </w:pPr>
            <w:r w:rsidRPr="00F76EEE">
              <w:rPr>
                <w:i/>
                <w:color w:val="auto"/>
                <w:sz w:val="26"/>
                <w:szCs w:val="26"/>
              </w:rPr>
              <w:t>для монтажа</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Палочки стеклянные</w:t>
            </w:r>
          </w:p>
        </w:tc>
        <w:tc>
          <w:tcPr>
            <w:tcW w:w="2492" w:type="dxa"/>
            <w:tcMar>
              <w:left w:w="108" w:type="dxa"/>
              <w:right w:w="108" w:type="dxa"/>
            </w:tcMar>
          </w:tcPr>
          <w:p w:rsidR="00C22328" w:rsidRPr="00F76EEE" w:rsidRDefault="00C22328" w:rsidP="000461D2">
            <w:pPr>
              <w:pStyle w:val="normal"/>
              <w:jc w:val="center"/>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Набор стеклянных трубок</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30 шт.</w:t>
            </w: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Трубки соединительные</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набор стеклянных трубок комбинированный</w:t>
            </w:r>
          </w:p>
        </w:tc>
        <w:tc>
          <w:tcPr>
            <w:tcW w:w="2492" w:type="dxa"/>
            <w:tcMar>
              <w:left w:w="108" w:type="dxa"/>
              <w:right w:w="108" w:type="dxa"/>
            </w:tcMar>
          </w:tcPr>
          <w:p w:rsidR="00C22328" w:rsidRPr="00F76EEE" w:rsidRDefault="00C22328" w:rsidP="000461D2">
            <w:pPr>
              <w:pStyle w:val="normal"/>
              <w:jc w:val="center"/>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трубка хлоркальциевая дугообразная</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Принадлежности из керамики и фарфора</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Ступка с носиком, d=6</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5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Ступка, d=7</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Ступка, d=7,5</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Ступка, d=10</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5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 xml:space="preserve">Пестик </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8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Тигель, d=4, h=5,5</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5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Тигель, d=5, h=4</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Чаша выпарительная, d=9</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Чаша выпарительная, d=12</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12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Фарфоровый стакан с ручкой, 250 мл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Резиновые принадлежности для химической лаборатории</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Резиновая пробка с держателем</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Трубки из резины</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10 шт.</w:t>
            </w: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Штативы</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Штатив для демонстрационных пробирок</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Штатив лабораторный (большой)</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Штатив лабораторный химический (лабораторный)</w:t>
            </w:r>
          </w:p>
        </w:tc>
        <w:tc>
          <w:tcPr>
            <w:tcW w:w="2492"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7 шт.</w:t>
            </w: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Набор принадлежностей для хозяйственной деятельности</w:t>
            </w:r>
          </w:p>
          <w:p w:rsidR="00C22328" w:rsidRPr="00F76EEE" w:rsidRDefault="00C22328" w:rsidP="000461D2">
            <w:pPr>
              <w:pStyle w:val="normal"/>
              <w:jc w:val="center"/>
              <w:rPr>
                <w:color w:val="auto"/>
                <w:sz w:val="26"/>
                <w:szCs w:val="26"/>
              </w:rPr>
            </w:pPr>
            <w:r w:rsidRPr="00F76EEE">
              <w:rPr>
                <w:i/>
                <w:color w:val="auto"/>
                <w:sz w:val="26"/>
                <w:szCs w:val="26"/>
              </w:rPr>
              <w:t xml:space="preserve"> и техники безопасности в кабинете химии</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Доска для сушки лабораторной посуды</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6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Ерши для мытья посуды</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Наборы пробок</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30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Ножницы</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Перчатки резиновые</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p>
          <w:p w:rsidR="00C22328" w:rsidRPr="00F76EEE" w:rsidRDefault="00C22328" w:rsidP="000461D2">
            <w:pPr>
              <w:pStyle w:val="normal"/>
              <w:jc w:val="center"/>
              <w:rPr>
                <w:color w:val="auto"/>
                <w:sz w:val="26"/>
                <w:szCs w:val="26"/>
              </w:rPr>
            </w:pPr>
            <w:r w:rsidRPr="00F76EEE">
              <w:rPr>
                <w:i/>
                <w:color w:val="auto"/>
                <w:sz w:val="26"/>
                <w:szCs w:val="26"/>
              </w:rPr>
              <w:t>Экранно – звуковые средства</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DVD</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Д.И.Менделеев, М.В.Ломоносов</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Химические элементы (F, Si, P, S, Ti)</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Химия элементов – неметаллов (S, N, C)</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Химия – 9. Электролитическая диссоциация</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Химия – 8. Часть 1</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Химия – 8. Часть 2</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ШХЭ. Металлы главных подгрупп. Часть 1</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ШХЭ. Металлы главных подгрупп. Часть 2</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шт.</w:t>
            </w:r>
          </w:p>
        </w:tc>
      </w:tr>
      <w:tr w:rsidR="00C22328" w:rsidRPr="00F76EEE" w:rsidTr="00C22328">
        <w:tc>
          <w:tcPr>
            <w:tcW w:w="7998"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CD – диски</w:t>
            </w:r>
          </w:p>
        </w:tc>
        <w:tc>
          <w:tcPr>
            <w:tcW w:w="2492"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Самоучитель. Химия для всех – XXI. Решение задач.</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CD</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Биология, химия, экология. Межпредметный интегрированный курс</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CD</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Химия (8 – 11 класс). Виртуальная лаборатория</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 CD</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Просвещение. Химия. Мультимедийное учебное пособие нового образца</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 CD</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Химия. 8 класс. Мультимедийное приложение к УМК О.С.Габриеляна</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CD</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Химия. 9 класс. Мультимедийное приложение к УМК О.С.Габриеляна</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CD</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Химия 8 – 9. Интерактивные творческие задания</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CD</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Репетитор по химии КиМ 2009</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CD</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Общая и неорганическая химия 10 – 11 кл.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CD</w:t>
            </w:r>
          </w:p>
        </w:tc>
      </w:tr>
      <w:tr w:rsidR="00C22328" w:rsidRPr="00F76EEE" w:rsidTr="00C22328">
        <w:tc>
          <w:tcPr>
            <w:tcW w:w="7998"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Органическая химия 10 – 11 кл.</w:t>
            </w:r>
          </w:p>
        </w:tc>
        <w:tc>
          <w:tcPr>
            <w:tcW w:w="2492"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 CD</w:t>
            </w:r>
          </w:p>
        </w:tc>
      </w:tr>
    </w:tbl>
    <w:p w:rsidR="00C22328" w:rsidRPr="00F76EEE" w:rsidRDefault="00C22328" w:rsidP="000461D2">
      <w:pPr>
        <w:pStyle w:val="normal"/>
        <w:jc w:val="center"/>
        <w:rPr>
          <w:color w:val="auto"/>
          <w:sz w:val="26"/>
          <w:szCs w:val="26"/>
        </w:rPr>
      </w:pPr>
      <w:r w:rsidRPr="00F76EEE">
        <w:rPr>
          <w:color w:val="auto"/>
          <w:sz w:val="26"/>
          <w:szCs w:val="26"/>
        </w:rPr>
        <w:t>Перечень реактивов и материалов</w:t>
      </w:r>
    </w:p>
    <w:tbl>
      <w:tblPr>
        <w:tblW w:w="1050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5499"/>
        <w:gridCol w:w="1501"/>
        <w:gridCol w:w="1738"/>
        <w:gridCol w:w="1765"/>
      </w:tblGrid>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наименование</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особая отметка</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Количество</w:t>
            </w:r>
          </w:p>
          <w:p w:rsidR="00C22328" w:rsidRPr="00F76EEE" w:rsidRDefault="00C22328" w:rsidP="000461D2">
            <w:pPr>
              <w:pStyle w:val="normal"/>
              <w:jc w:val="center"/>
              <w:rPr>
                <w:color w:val="auto"/>
                <w:sz w:val="26"/>
                <w:szCs w:val="26"/>
              </w:rPr>
            </w:pPr>
            <w:r w:rsidRPr="00F76EEE">
              <w:rPr>
                <w:color w:val="auto"/>
                <w:sz w:val="26"/>
                <w:szCs w:val="26"/>
              </w:rPr>
              <w:t>(г, мл)</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группа хранения</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Простые вещества</w:t>
            </w:r>
          </w:p>
        </w:tc>
        <w:tc>
          <w:tcPr>
            <w:tcW w:w="1501" w:type="dxa"/>
            <w:tcMar>
              <w:left w:w="108" w:type="dxa"/>
              <w:right w:w="108" w:type="dxa"/>
            </w:tcMar>
          </w:tcPr>
          <w:p w:rsidR="00C22328" w:rsidRPr="00F76EEE" w:rsidRDefault="00C22328" w:rsidP="000461D2">
            <w:pPr>
              <w:pStyle w:val="normal"/>
              <w:rPr>
                <w:color w:val="auto"/>
                <w:sz w:val="26"/>
                <w:szCs w:val="26"/>
              </w:rPr>
            </w:pPr>
          </w:p>
        </w:tc>
        <w:tc>
          <w:tcPr>
            <w:tcW w:w="1738" w:type="dxa"/>
            <w:tcMar>
              <w:left w:w="108" w:type="dxa"/>
              <w:right w:w="108" w:type="dxa"/>
            </w:tcMar>
          </w:tcPr>
          <w:p w:rsidR="00C22328" w:rsidRPr="00F76EEE" w:rsidRDefault="00C22328" w:rsidP="000461D2">
            <w:pPr>
              <w:pStyle w:val="normal"/>
              <w:rPr>
                <w:color w:val="auto"/>
                <w:sz w:val="26"/>
                <w:szCs w:val="26"/>
              </w:rPr>
            </w:pPr>
          </w:p>
        </w:tc>
        <w:tc>
          <w:tcPr>
            <w:tcW w:w="1765"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Алюминий металлический (гранулы)</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Алюминий металлический (порошок)</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Железо восстановленное (порошок)</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Йод кристаллический</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Кальций металлический</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Литий металлический</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3*30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Магний металлический (порошок)</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Медь (проволока)</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738" w:type="dxa"/>
            <w:tcMar>
              <w:left w:w="108" w:type="dxa"/>
              <w:right w:w="108" w:type="dxa"/>
            </w:tcMar>
          </w:tcPr>
          <w:p w:rsidR="00C22328" w:rsidRPr="00F76EEE" w:rsidRDefault="00C22328" w:rsidP="000461D2">
            <w:pPr>
              <w:pStyle w:val="normal"/>
              <w:jc w:val="center"/>
              <w:rPr>
                <w:color w:val="auto"/>
                <w:sz w:val="26"/>
                <w:szCs w:val="26"/>
              </w:rPr>
            </w:pP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Сера элементарная</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Цинк металлический (гранулы)</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Цинк (порошок)</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Оксиды</w:t>
            </w:r>
          </w:p>
        </w:tc>
        <w:tc>
          <w:tcPr>
            <w:tcW w:w="1501" w:type="dxa"/>
            <w:tcMar>
              <w:left w:w="108" w:type="dxa"/>
              <w:right w:w="108" w:type="dxa"/>
            </w:tcMar>
          </w:tcPr>
          <w:p w:rsidR="00C22328" w:rsidRPr="00F76EEE" w:rsidRDefault="00C22328" w:rsidP="000461D2">
            <w:pPr>
              <w:pStyle w:val="normal"/>
              <w:rPr>
                <w:color w:val="auto"/>
                <w:sz w:val="26"/>
                <w:szCs w:val="26"/>
              </w:rPr>
            </w:pPr>
          </w:p>
        </w:tc>
        <w:tc>
          <w:tcPr>
            <w:tcW w:w="1738" w:type="dxa"/>
            <w:tcMar>
              <w:left w:w="108" w:type="dxa"/>
              <w:right w:w="108" w:type="dxa"/>
            </w:tcMar>
          </w:tcPr>
          <w:p w:rsidR="00C22328" w:rsidRPr="00F76EEE" w:rsidRDefault="00C22328" w:rsidP="000461D2">
            <w:pPr>
              <w:pStyle w:val="normal"/>
              <w:rPr>
                <w:color w:val="auto"/>
                <w:sz w:val="26"/>
                <w:szCs w:val="26"/>
              </w:rPr>
            </w:pPr>
          </w:p>
        </w:tc>
        <w:tc>
          <w:tcPr>
            <w:tcW w:w="1765"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Алюминия оксид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Бария оксид (пероксид)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Водорода перекись</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Железа (III) оксид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Кальция оксид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много</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Магния оксид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Марганца диоксид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3*100, 1*200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Меди (II) оксид (гран.)</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1*200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Основания</w:t>
            </w:r>
          </w:p>
        </w:tc>
        <w:tc>
          <w:tcPr>
            <w:tcW w:w="1501" w:type="dxa"/>
            <w:tcMar>
              <w:left w:w="108" w:type="dxa"/>
              <w:right w:w="108" w:type="dxa"/>
            </w:tcMar>
          </w:tcPr>
          <w:p w:rsidR="00C22328" w:rsidRPr="00F76EEE" w:rsidRDefault="00C22328" w:rsidP="000461D2">
            <w:pPr>
              <w:pStyle w:val="normal"/>
              <w:rPr>
                <w:color w:val="auto"/>
                <w:sz w:val="26"/>
                <w:szCs w:val="26"/>
              </w:rPr>
            </w:pPr>
          </w:p>
        </w:tc>
        <w:tc>
          <w:tcPr>
            <w:tcW w:w="1738" w:type="dxa"/>
            <w:tcMar>
              <w:left w:w="108" w:type="dxa"/>
              <w:right w:w="108" w:type="dxa"/>
            </w:tcMar>
          </w:tcPr>
          <w:p w:rsidR="00C22328" w:rsidRPr="00F76EEE" w:rsidRDefault="00C22328" w:rsidP="000461D2">
            <w:pPr>
              <w:pStyle w:val="normal"/>
              <w:rPr>
                <w:color w:val="auto"/>
                <w:sz w:val="26"/>
                <w:szCs w:val="26"/>
              </w:rPr>
            </w:pPr>
          </w:p>
        </w:tc>
        <w:tc>
          <w:tcPr>
            <w:tcW w:w="1765"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Аммиак 25%-й водный</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Бария гидроксид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Калия гидроксид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Кальция гидроксид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Натрия гидроксид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Соли</w:t>
            </w:r>
          </w:p>
        </w:tc>
        <w:tc>
          <w:tcPr>
            <w:tcW w:w="1501" w:type="dxa"/>
            <w:tcMar>
              <w:left w:w="108" w:type="dxa"/>
              <w:right w:w="108" w:type="dxa"/>
            </w:tcMar>
          </w:tcPr>
          <w:p w:rsidR="00C22328" w:rsidRPr="00F76EEE" w:rsidRDefault="00C22328" w:rsidP="000461D2">
            <w:pPr>
              <w:pStyle w:val="normal"/>
              <w:rPr>
                <w:color w:val="auto"/>
                <w:sz w:val="26"/>
                <w:szCs w:val="26"/>
              </w:rPr>
            </w:pPr>
          </w:p>
        </w:tc>
        <w:tc>
          <w:tcPr>
            <w:tcW w:w="1738" w:type="dxa"/>
            <w:tcMar>
              <w:left w:w="108" w:type="dxa"/>
              <w:right w:w="108" w:type="dxa"/>
            </w:tcMar>
          </w:tcPr>
          <w:p w:rsidR="00C22328" w:rsidRPr="00F76EEE" w:rsidRDefault="00C22328" w:rsidP="000461D2">
            <w:pPr>
              <w:pStyle w:val="normal"/>
              <w:rPr>
                <w:color w:val="auto"/>
                <w:sz w:val="26"/>
                <w:szCs w:val="26"/>
              </w:rPr>
            </w:pPr>
          </w:p>
        </w:tc>
        <w:tc>
          <w:tcPr>
            <w:tcW w:w="1765"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Хлориды</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алюминия хлорид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аммония хлорид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1*200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бария хлорид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 1*200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железа (III) хлорид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1*200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калия хлорид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кальция хлорид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лития хлорид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магния хлорид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марганца (II) хлорид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меди (II) хлорид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натрия хлорид (поваренная соль)</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цинка хлорид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Галогениды</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калия йодид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натрия фторид</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Сульфаты</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алюминия сульфат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1*150, 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аммония сульфат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1*400, 2*250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бария сульфат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железа (II) сульфат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1*200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калия гидросульфат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кальция сульфат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1*150, 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магния сульфат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марганца (II) сульфат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меди (II) сульфат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2*80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натрия сульфат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1*700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никеля (II) сульфат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2*80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цинка сульфат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Сульфиты</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натрия сульфит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1*500, 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Нитраты</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алюминия нитрат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аммония нитрат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бария нитрат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калия нитрат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кальция нитрат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серебра нитрат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Фосфаты</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center"/>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калия фосфат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 xml:space="preserve">кальция фосфат </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1*200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натрия фосфат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Карбонаты</w:t>
            </w:r>
          </w:p>
        </w:tc>
        <w:tc>
          <w:tcPr>
            <w:tcW w:w="1501" w:type="dxa"/>
            <w:tcMar>
              <w:left w:w="108" w:type="dxa"/>
              <w:right w:w="108" w:type="dxa"/>
            </w:tcMar>
          </w:tcPr>
          <w:p w:rsidR="00C22328" w:rsidRPr="00F76EEE" w:rsidRDefault="00C22328" w:rsidP="000461D2">
            <w:pPr>
              <w:pStyle w:val="normal"/>
              <w:jc w:val="center"/>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калия карбонат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2*100, 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калия гидрокарбонат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кальция карбонат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1*250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кальция карбонат (мел)</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меди (II) дигидроксокарбонат (малахит)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натрия карбонат</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натрия гидрокарбонат (пищевая сода)</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Силикаты</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 xml:space="preserve">натрий кремнекислый </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Соединения хрома</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аммоний двухромовокислый</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калий двухромовокислый</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1*150, 1*250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калий хромовокислый</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 1*200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Соединения марганца</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калий марганцовокислый</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Прочее</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глет свинцовый</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железо – аммонийные квасцы</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1*200</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железо синеродистое</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калия роданид</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1*50</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калий железосинеродистый</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2*50</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калий надсернокислый</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кислотный хром темносиний</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натрия тиосульфат</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 xml:space="preserve">Удобрения </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аммофос</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2*0,4</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карбамид</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2*350</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Мука фосфоритная</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2*250, 2*450</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tabs>
                <w:tab w:val="left" w:pos="3390"/>
              </w:tabs>
              <w:rPr>
                <w:color w:val="auto"/>
                <w:sz w:val="26"/>
                <w:szCs w:val="26"/>
              </w:rPr>
            </w:pPr>
            <w:r w:rsidRPr="00F76EEE">
              <w:rPr>
                <w:color w:val="auto"/>
                <w:sz w:val="26"/>
                <w:szCs w:val="26"/>
              </w:rPr>
              <w:t>Селитра кальциевая</w:t>
            </w:r>
            <w:r w:rsidRPr="00F76EEE">
              <w:rPr>
                <w:color w:val="auto"/>
                <w:sz w:val="26"/>
                <w:szCs w:val="26"/>
              </w:rPr>
              <w:tab/>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2*500</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сильвинит</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2*300, 1*200</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Суперфосфат двойной гранулированный</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2*500</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rPr>
                <w:color w:val="auto"/>
                <w:sz w:val="26"/>
                <w:szCs w:val="26"/>
              </w:rPr>
            </w:pPr>
            <w:r w:rsidRPr="00F76EEE">
              <w:rPr>
                <w:color w:val="auto"/>
                <w:sz w:val="26"/>
                <w:szCs w:val="26"/>
              </w:rPr>
              <w:t>Суперфосфат из апатитного концентрата</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2*500</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Кислоты (минеральные)</w:t>
            </w:r>
          </w:p>
        </w:tc>
        <w:tc>
          <w:tcPr>
            <w:tcW w:w="1501" w:type="dxa"/>
            <w:tcMar>
              <w:left w:w="108" w:type="dxa"/>
              <w:right w:w="108" w:type="dxa"/>
            </w:tcMar>
          </w:tcPr>
          <w:p w:rsidR="00C22328" w:rsidRPr="00F76EEE" w:rsidRDefault="00C22328" w:rsidP="000461D2">
            <w:pPr>
              <w:pStyle w:val="normal"/>
              <w:rPr>
                <w:color w:val="auto"/>
                <w:sz w:val="26"/>
                <w:szCs w:val="26"/>
              </w:rPr>
            </w:pPr>
          </w:p>
        </w:tc>
        <w:tc>
          <w:tcPr>
            <w:tcW w:w="1738" w:type="dxa"/>
            <w:tcMar>
              <w:left w:w="108" w:type="dxa"/>
              <w:right w:w="108" w:type="dxa"/>
            </w:tcMar>
          </w:tcPr>
          <w:p w:rsidR="00C22328" w:rsidRPr="00F76EEE" w:rsidRDefault="00C22328" w:rsidP="000461D2">
            <w:pPr>
              <w:pStyle w:val="normal"/>
              <w:rPr>
                <w:color w:val="auto"/>
                <w:sz w:val="26"/>
                <w:szCs w:val="26"/>
              </w:rPr>
            </w:pPr>
          </w:p>
        </w:tc>
        <w:tc>
          <w:tcPr>
            <w:tcW w:w="1765"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Азотная кислота</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много</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Ортофосфорная кислота</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много</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Серная кислота</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1*400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Соляная кислота</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3*400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Органические вещества</w:t>
            </w:r>
          </w:p>
        </w:tc>
        <w:tc>
          <w:tcPr>
            <w:tcW w:w="1501" w:type="dxa"/>
            <w:tcMar>
              <w:left w:w="108" w:type="dxa"/>
              <w:right w:w="108" w:type="dxa"/>
            </w:tcMar>
          </w:tcPr>
          <w:p w:rsidR="00C22328" w:rsidRPr="00F76EEE" w:rsidRDefault="00C22328" w:rsidP="000461D2">
            <w:pPr>
              <w:pStyle w:val="normal"/>
              <w:rPr>
                <w:color w:val="auto"/>
                <w:sz w:val="26"/>
                <w:szCs w:val="26"/>
              </w:rPr>
            </w:pPr>
          </w:p>
        </w:tc>
        <w:tc>
          <w:tcPr>
            <w:tcW w:w="1738" w:type="dxa"/>
            <w:tcMar>
              <w:left w:w="108" w:type="dxa"/>
              <w:right w:w="108" w:type="dxa"/>
            </w:tcMar>
          </w:tcPr>
          <w:p w:rsidR="00C22328" w:rsidRPr="00F76EEE" w:rsidRDefault="00C22328" w:rsidP="000461D2">
            <w:pPr>
              <w:pStyle w:val="normal"/>
              <w:rPr>
                <w:color w:val="auto"/>
                <w:sz w:val="26"/>
                <w:szCs w:val="26"/>
              </w:rPr>
            </w:pPr>
          </w:p>
        </w:tc>
        <w:tc>
          <w:tcPr>
            <w:tcW w:w="1765"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Алканы</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нефть</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3*400, 1*50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IV</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Спирты</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глицерин</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 1*200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IV</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этанол</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 1*0,5</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IV</w:t>
            </w:r>
          </w:p>
        </w:tc>
      </w:tr>
    </w:tbl>
    <w:p w:rsidR="00C22328" w:rsidRPr="00F76EEE" w:rsidRDefault="00C22328" w:rsidP="000461D2">
      <w:pPr>
        <w:pStyle w:val="normal"/>
        <w:rPr>
          <w:color w:val="auto"/>
          <w:sz w:val="26"/>
          <w:szCs w:val="26"/>
        </w:rPr>
      </w:pPr>
    </w:p>
    <w:tbl>
      <w:tblPr>
        <w:tblW w:w="1050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5499"/>
        <w:gridCol w:w="1501"/>
        <w:gridCol w:w="1738"/>
        <w:gridCol w:w="1765"/>
      </w:tblGrid>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Карбоновые кислоты и их соли</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уксусная кислота</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 (VII)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Углеводы</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глюкоза</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крахмал</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лактоза</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сахароза</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2*50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Амины</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дифениламин</w:t>
            </w:r>
          </w:p>
        </w:tc>
        <w:tc>
          <w:tcPr>
            <w:tcW w:w="1501"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w:t>
            </w: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2*100</w:t>
            </w:r>
          </w:p>
        </w:tc>
        <w:tc>
          <w:tcPr>
            <w:tcW w:w="1765"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VII</w:t>
            </w: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Индикаторы</w:t>
            </w:r>
          </w:p>
        </w:tc>
        <w:tc>
          <w:tcPr>
            <w:tcW w:w="1501" w:type="dxa"/>
            <w:tcMar>
              <w:left w:w="108" w:type="dxa"/>
              <w:right w:w="108" w:type="dxa"/>
            </w:tcMar>
          </w:tcPr>
          <w:p w:rsidR="00C22328" w:rsidRPr="00F76EEE" w:rsidRDefault="00C22328" w:rsidP="000461D2">
            <w:pPr>
              <w:pStyle w:val="normal"/>
              <w:rPr>
                <w:color w:val="auto"/>
                <w:sz w:val="26"/>
                <w:szCs w:val="26"/>
              </w:rPr>
            </w:pPr>
          </w:p>
        </w:tc>
        <w:tc>
          <w:tcPr>
            <w:tcW w:w="1738" w:type="dxa"/>
            <w:tcMar>
              <w:left w:w="108" w:type="dxa"/>
              <w:right w:w="108" w:type="dxa"/>
            </w:tcMar>
          </w:tcPr>
          <w:p w:rsidR="00C22328" w:rsidRPr="00F76EEE" w:rsidRDefault="00C22328" w:rsidP="000461D2">
            <w:pPr>
              <w:pStyle w:val="normal"/>
              <w:rPr>
                <w:color w:val="auto"/>
                <w:sz w:val="26"/>
                <w:szCs w:val="26"/>
              </w:rPr>
            </w:pPr>
          </w:p>
        </w:tc>
        <w:tc>
          <w:tcPr>
            <w:tcW w:w="1765"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Бумага индикаторная лакмусовая нейтральная</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1*3 кор.</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Бумага индикаторная универсальная рН 0-12</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1*5 кор.</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Бумага индикаторная фенолфталеиновая</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1*3 кор.</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Лакмоид</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1*20</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Метиловый оранжевый</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3*2,5, 2*10</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Фенолфталеин</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2*100, 4*50</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Фуксин основной</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center"/>
              <w:rPr>
                <w:color w:val="auto"/>
                <w:sz w:val="26"/>
                <w:szCs w:val="26"/>
              </w:rPr>
            </w:pPr>
            <w:r w:rsidRPr="00F76EEE">
              <w:rPr>
                <w:color w:val="auto"/>
                <w:sz w:val="26"/>
                <w:szCs w:val="26"/>
              </w:rPr>
              <w:t>1*20</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center"/>
              <w:rPr>
                <w:color w:val="auto"/>
                <w:sz w:val="26"/>
                <w:szCs w:val="26"/>
              </w:rPr>
            </w:pPr>
            <w:r w:rsidRPr="00F76EEE">
              <w:rPr>
                <w:i/>
                <w:color w:val="auto"/>
                <w:sz w:val="26"/>
                <w:szCs w:val="26"/>
              </w:rPr>
              <w:t>Материалы</w:t>
            </w:r>
          </w:p>
        </w:tc>
        <w:tc>
          <w:tcPr>
            <w:tcW w:w="1501" w:type="dxa"/>
            <w:tcMar>
              <w:left w:w="108" w:type="dxa"/>
              <w:right w:w="108" w:type="dxa"/>
            </w:tcMar>
          </w:tcPr>
          <w:p w:rsidR="00C22328" w:rsidRPr="00F76EEE" w:rsidRDefault="00C22328" w:rsidP="000461D2">
            <w:pPr>
              <w:pStyle w:val="normal"/>
              <w:rPr>
                <w:color w:val="auto"/>
                <w:sz w:val="26"/>
                <w:szCs w:val="26"/>
              </w:rPr>
            </w:pPr>
          </w:p>
        </w:tc>
        <w:tc>
          <w:tcPr>
            <w:tcW w:w="1738" w:type="dxa"/>
            <w:tcMar>
              <w:left w:w="108" w:type="dxa"/>
              <w:right w:w="108" w:type="dxa"/>
            </w:tcMar>
          </w:tcPr>
          <w:p w:rsidR="00C22328" w:rsidRPr="00F76EEE" w:rsidRDefault="00C22328" w:rsidP="000461D2">
            <w:pPr>
              <w:pStyle w:val="normal"/>
              <w:rPr>
                <w:color w:val="auto"/>
                <w:sz w:val="26"/>
                <w:szCs w:val="26"/>
              </w:rPr>
            </w:pPr>
          </w:p>
        </w:tc>
        <w:tc>
          <w:tcPr>
            <w:tcW w:w="1765" w:type="dxa"/>
            <w:tcMar>
              <w:left w:w="108" w:type="dxa"/>
              <w:right w:w="108" w:type="dxa"/>
            </w:tcMar>
          </w:tcPr>
          <w:p w:rsidR="00C22328" w:rsidRPr="00F76EEE" w:rsidRDefault="00C22328" w:rsidP="000461D2">
            <w:pPr>
              <w:pStyle w:val="normal"/>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активированный уголь</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алюминий (проволока)</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вата</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известь натронная</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кальция карбид</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кальция карбонат (мрамор)</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парафин</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пробки резиновые</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фильтры бумажные</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r w:rsidR="00C22328" w:rsidRPr="00F76EEE" w:rsidTr="00C22328">
        <w:tc>
          <w:tcPr>
            <w:tcW w:w="5499" w:type="dxa"/>
            <w:tcMar>
              <w:left w:w="108" w:type="dxa"/>
              <w:right w:w="108" w:type="dxa"/>
            </w:tcMar>
          </w:tcPr>
          <w:p w:rsidR="00C22328" w:rsidRPr="00F76EEE" w:rsidRDefault="00C22328" w:rsidP="000461D2">
            <w:pPr>
              <w:pStyle w:val="normal"/>
              <w:jc w:val="both"/>
              <w:rPr>
                <w:color w:val="auto"/>
                <w:sz w:val="26"/>
                <w:szCs w:val="26"/>
              </w:rPr>
            </w:pPr>
            <w:r w:rsidRPr="00F76EEE">
              <w:rPr>
                <w:color w:val="auto"/>
                <w:sz w:val="26"/>
                <w:szCs w:val="26"/>
              </w:rPr>
              <w:t>фиксаналы:</w:t>
            </w:r>
          </w:p>
          <w:p w:rsidR="00C22328" w:rsidRPr="00F76EEE" w:rsidRDefault="00C22328" w:rsidP="000461D2">
            <w:pPr>
              <w:pStyle w:val="normal"/>
              <w:ind w:firstLine="663"/>
              <w:jc w:val="both"/>
              <w:rPr>
                <w:color w:val="auto"/>
                <w:sz w:val="26"/>
                <w:szCs w:val="26"/>
              </w:rPr>
            </w:pPr>
            <w:r w:rsidRPr="00F76EEE">
              <w:rPr>
                <w:color w:val="auto"/>
                <w:sz w:val="26"/>
                <w:szCs w:val="26"/>
              </w:rPr>
              <w:t>соляная кислота</w:t>
            </w:r>
          </w:p>
          <w:p w:rsidR="00C22328" w:rsidRPr="00F76EEE" w:rsidRDefault="00C22328" w:rsidP="000461D2">
            <w:pPr>
              <w:pStyle w:val="normal"/>
              <w:ind w:firstLine="663"/>
              <w:jc w:val="both"/>
              <w:rPr>
                <w:color w:val="auto"/>
                <w:sz w:val="26"/>
                <w:szCs w:val="26"/>
              </w:rPr>
            </w:pPr>
            <w:r w:rsidRPr="00F76EEE">
              <w:rPr>
                <w:color w:val="auto"/>
                <w:sz w:val="26"/>
                <w:szCs w:val="26"/>
              </w:rPr>
              <w:t>карбонат калия</w:t>
            </w:r>
          </w:p>
          <w:p w:rsidR="00C22328" w:rsidRPr="00F76EEE" w:rsidRDefault="00C22328" w:rsidP="000461D2">
            <w:pPr>
              <w:pStyle w:val="normal"/>
              <w:ind w:firstLine="663"/>
              <w:jc w:val="both"/>
              <w:rPr>
                <w:color w:val="auto"/>
                <w:sz w:val="26"/>
                <w:szCs w:val="26"/>
              </w:rPr>
            </w:pPr>
            <w:r w:rsidRPr="00F76EEE">
              <w:rPr>
                <w:color w:val="auto"/>
                <w:sz w:val="26"/>
                <w:szCs w:val="26"/>
              </w:rPr>
              <w:t>щавелевая кислота</w:t>
            </w:r>
          </w:p>
        </w:tc>
        <w:tc>
          <w:tcPr>
            <w:tcW w:w="1501" w:type="dxa"/>
            <w:tcMar>
              <w:left w:w="108" w:type="dxa"/>
              <w:right w:w="108" w:type="dxa"/>
            </w:tcMar>
          </w:tcPr>
          <w:p w:rsidR="00C22328" w:rsidRPr="00F76EEE" w:rsidRDefault="00C22328" w:rsidP="000461D2">
            <w:pPr>
              <w:pStyle w:val="normal"/>
              <w:jc w:val="both"/>
              <w:rPr>
                <w:color w:val="auto"/>
                <w:sz w:val="26"/>
                <w:szCs w:val="26"/>
              </w:rPr>
            </w:pPr>
          </w:p>
        </w:tc>
        <w:tc>
          <w:tcPr>
            <w:tcW w:w="1738" w:type="dxa"/>
            <w:tcMar>
              <w:left w:w="108" w:type="dxa"/>
              <w:right w:w="108" w:type="dxa"/>
            </w:tcMar>
          </w:tcPr>
          <w:p w:rsidR="00C22328" w:rsidRPr="00F76EEE" w:rsidRDefault="00C22328" w:rsidP="000461D2">
            <w:pPr>
              <w:pStyle w:val="normal"/>
              <w:jc w:val="both"/>
              <w:rPr>
                <w:color w:val="auto"/>
                <w:sz w:val="26"/>
                <w:szCs w:val="26"/>
              </w:rPr>
            </w:pPr>
          </w:p>
          <w:p w:rsidR="00C22328" w:rsidRPr="00F76EEE" w:rsidRDefault="00C22328" w:rsidP="000461D2">
            <w:pPr>
              <w:pStyle w:val="normal"/>
              <w:jc w:val="center"/>
              <w:rPr>
                <w:color w:val="auto"/>
                <w:sz w:val="26"/>
                <w:szCs w:val="26"/>
              </w:rPr>
            </w:pPr>
            <w:r w:rsidRPr="00F76EEE">
              <w:rPr>
                <w:color w:val="auto"/>
                <w:sz w:val="26"/>
                <w:szCs w:val="26"/>
              </w:rPr>
              <w:t>1 наб.</w:t>
            </w:r>
          </w:p>
          <w:p w:rsidR="00C22328" w:rsidRPr="00F76EEE" w:rsidRDefault="00C22328" w:rsidP="000461D2">
            <w:pPr>
              <w:pStyle w:val="normal"/>
              <w:jc w:val="center"/>
              <w:rPr>
                <w:color w:val="auto"/>
                <w:sz w:val="26"/>
                <w:szCs w:val="26"/>
              </w:rPr>
            </w:pPr>
            <w:r w:rsidRPr="00F76EEE">
              <w:rPr>
                <w:color w:val="auto"/>
                <w:sz w:val="26"/>
                <w:szCs w:val="26"/>
              </w:rPr>
              <w:t>2 наб.</w:t>
            </w:r>
          </w:p>
          <w:p w:rsidR="00C22328" w:rsidRPr="00F76EEE" w:rsidRDefault="00C22328" w:rsidP="000461D2">
            <w:pPr>
              <w:pStyle w:val="normal"/>
              <w:jc w:val="center"/>
              <w:rPr>
                <w:color w:val="auto"/>
                <w:sz w:val="26"/>
                <w:szCs w:val="26"/>
              </w:rPr>
            </w:pPr>
            <w:r w:rsidRPr="00F76EEE">
              <w:rPr>
                <w:color w:val="auto"/>
                <w:sz w:val="26"/>
                <w:szCs w:val="26"/>
              </w:rPr>
              <w:t>2 наб.</w:t>
            </w:r>
          </w:p>
        </w:tc>
        <w:tc>
          <w:tcPr>
            <w:tcW w:w="1765" w:type="dxa"/>
            <w:tcMar>
              <w:left w:w="108" w:type="dxa"/>
              <w:right w:w="108" w:type="dxa"/>
            </w:tcMar>
          </w:tcPr>
          <w:p w:rsidR="00C22328" w:rsidRPr="00F76EEE" w:rsidRDefault="00C22328" w:rsidP="000461D2">
            <w:pPr>
              <w:pStyle w:val="normal"/>
              <w:jc w:val="both"/>
              <w:rPr>
                <w:color w:val="auto"/>
                <w:sz w:val="26"/>
                <w:szCs w:val="26"/>
              </w:rPr>
            </w:pPr>
          </w:p>
        </w:tc>
      </w:tr>
    </w:tbl>
    <w:p w:rsidR="00C22328" w:rsidRPr="00F76EEE" w:rsidRDefault="00C22328" w:rsidP="000461D2">
      <w:pPr>
        <w:pStyle w:val="normal"/>
        <w:rPr>
          <w:color w:val="auto"/>
          <w:sz w:val="26"/>
          <w:szCs w:val="26"/>
        </w:rPr>
      </w:pPr>
    </w:p>
    <w:p w:rsidR="00C22328" w:rsidRPr="00F76EEE" w:rsidRDefault="00C22328" w:rsidP="000461D2">
      <w:pPr>
        <w:pStyle w:val="normal"/>
        <w:jc w:val="center"/>
        <w:rPr>
          <w:b/>
          <w:color w:val="auto"/>
          <w:sz w:val="26"/>
          <w:szCs w:val="26"/>
        </w:rPr>
      </w:pPr>
      <w:r w:rsidRPr="00F76EEE">
        <w:rPr>
          <w:b/>
          <w:color w:val="auto"/>
          <w:sz w:val="26"/>
          <w:szCs w:val="26"/>
        </w:rPr>
        <w:t>БИОЛОГИЯ</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ГЕРБАРИИ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Гербарий с определительными карточками</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МИКРОПРЕПАРАТЫ ДЛЯ МИКРОСКОПИЧЕСКИХ НАБЛЮДНИЙ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Ботаника:</w:t>
      </w:r>
    </w:p>
    <w:p w:rsidR="00C22328" w:rsidRPr="00F76EEE" w:rsidRDefault="00C22328" w:rsidP="008673D5">
      <w:pPr>
        <w:widowControl/>
        <w:numPr>
          <w:ilvl w:val="0"/>
          <w:numId w:val="69"/>
        </w:numPr>
        <w:rPr>
          <w:rFonts w:ascii="Times New Roman" w:hAnsi="Times New Roman" w:cs="Times New Roman"/>
          <w:sz w:val="26"/>
          <w:szCs w:val="26"/>
        </w:rPr>
      </w:pPr>
      <w:r w:rsidRPr="00F76EEE">
        <w:rPr>
          <w:rFonts w:ascii="Times New Roman" w:hAnsi="Times New Roman" w:cs="Times New Roman"/>
          <w:sz w:val="26"/>
          <w:szCs w:val="26"/>
        </w:rPr>
        <w:t>пыльца сосны</w:t>
      </w:r>
    </w:p>
    <w:p w:rsidR="00C22328" w:rsidRPr="00F76EEE" w:rsidRDefault="00C22328" w:rsidP="008673D5">
      <w:pPr>
        <w:widowControl/>
        <w:numPr>
          <w:ilvl w:val="0"/>
          <w:numId w:val="69"/>
        </w:numPr>
        <w:rPr>
          <w:rFonts w:ascii="Times New Roman" w:hAnsi="Times New Roman" w:cs="Times New Roman"/>
          <w:sz w:val="26"/>
          <w:szCs w:val="26"/>
        </w:rPr>
      </w:pPr>
      <w:r w:rsidRPr="00F76EEE">
        <w:rPr>
          <w:rFonts w:ascii="Times New Roman" w:hAnsi="Times New Roman" w:cs="Times New Roman"/>
          <w:sz w:val="26"/>
          <w:szCs w:val="26"/>
        </w:rPr>
        <w:t>спорангий кукушкина льна</w:t>
      </w:r>
    </w:p>
    <w:p w:rsidR="00C22328" w:rsidRPr="00F76EEE" w:rsidRDefault="00C22328" w:rsidP="008673D5">
      <w:pPr>
        <w:widowControl/>
        <w:numPr>
          <w:ilvl w:val="0"/>
          <w:numId w:val="69"/>
        </w:numPr>
        <w:rPr>
          <w:rFonts w:ascii="Times New Roman" w:hAnsi="Times New Roman" w:cs="Times New Roman"/>
          <w:sz w:val="26"/>
          <w:szCs w:val="26"/>
        </w:rPr>
      </w:pPr>
      <w:r w:rsidRPr="00F76EEE">
        <w:rPr>
          <w:rFonts w:ascii="Times New Roman" w:hAnsi="Times New Roman" w:cs="Times New Roman"/>
          <w:sz w:val="26"/>
          <w:szCs w:val="26"/>
        </w:rPr>
        <w:t>зерновка ржи</w:t>
      </w:r>
    </w:p>
    <w:p w:rsidR="00C22328" w:rsidRPr="00F76EEE" w:rsidRDefault="00C22328" w:rsidP="008673D5">
      <w:pPr>
        <w:widowControl/>
        <w:numPr>
          <w:ilvl w:val="0"/>
          <w:numId w:val="69"/>
        </w:numPr>
        <w:rPr>
          <w:rFonts w:ascii="Times New Roman" w:hAnsi="Times New Roman" w:cs="Times New Roman"/>
          <w:sz w:val="26"/>
          <w:szCs w:val="26"/>
        </w:rPr>
      </w:pPr>
      <w:r w:rsidRPr="00F76EEE">
        <w:rPr>
          <w:rFonts w:ascii="Times New Roman" w:hAnsi="Times New Roman" w:cs="Times New Roman"/>
          <w:sz w:val="26"/>
          <w:szCs w:val="26"/>
        </w:rPr>
        <w:t>хвоя сосны</w:t>
      </w:r>
    </w:p>
    <w:p w:rsidR="00C22328" w:rsidRPr="00F76EEE" w:rsidRDefault="00C22328" w:rsidP="008673D5">
      <w:pPr>
        <w:widowControl/>
        <w:numPr>
          <w:ilvl w:val="0"/>
          <w:numId w:val="69"/>
        </w:numPr>
        <w:rPr>
          <w:rFonts w:ascii="Times New Roman" w:hAnsi="Times New Roman" w:cs="Times New Roman"/>
          <w:sz w:val="26"/>
          <w:szCs w:val="26"/>
        </w:rPr>
      </w:pPr>
      <w:r w:rsidRPr="00F76EEE">
        <w:rPr>
          <w:rFonts w:ascii="Times New Roman" w:hAnsi="Times New Roman" w:cs="Times New Roman"/>
          <w:sz w:val="26"/>
          <w:szCs w:val="26"/>
        </w:rPr>
        <w:t>лист камелии</w:t>
      </w:r>
    </w:p>
    <w:p w:rsidR="00C22328" w:rsidRPr="00F76EEE" w:rsidRDefault="00C22328" w:rsidP="008673D5">
      <w:pPr>
        <w:widowControl/>
        <w:numPr>
          <w:ilvl w:val="0"/>
          <w:numId w:val="69"/>
        </w:numPr>
        <w:rPr>
          <w:rFonts w:ascii="Times New Roman" w:hAnsi="Times New Roman" w:cs="Times New Roman"/>
          <w:sz w:val="26"/>
          <w:szCs w:val="26"/>
        </w:rPr>
      </w:pPr>
      <w:r w:rsidRPr="00F76EEE">
        <w:rPr>
          <w:rFonts w:ascii="Times New Roman" w:hAnsi="Times New Roman" w:cs="Times New Roman"/>
          <w:sz w:val="26"/>
          <w:szCs w:val="26"/>
        </w:rPr>
        <w:t>Стебель берёзы. Стебель клевера. Пыльца на рыльце. Завязь и семяпочка. Пыльник.</w:t>
      </w:r>
    </w:p>
    <w:p w:rsidR="00C22328" w:rsidRPr="00F76EEE" w:rsidRDefault="00C22328" w:rsidP="008673D5">
      <w:pPr>
        <w:widowControl/>
        <w:numPr>
          <w:ilvl w:val="0"/>
          <w:numId w:val="69"/>
        </w:numPr>
        <w:rPr>
          <w:rFonts w:ascii="Times New Roman" w:hAnsi="Times New Roman" w:cs="Times New Roman"/>
          <w:sz w:val="26"/>
          <w:szCs w:val="26"/>
        </w:rPr>
      </w:pPr>
      <w:r w:rsidRPr="00F76EEE">
        <w:rPr>
          <w:rFonts w:ascii="Times New Roman" w:hAnsi="Times New Roman" w:cs="Times New Roman"/>
          <w:sz w:val="26"/>
          <w:szCs w:val="26"/>
        </w:rPr>
        <w:t>Крахмальные зёрна. Первичное строение корня. Точка роста стебля. Стебель кукурузы. Соломина ржи.</w:t>
      </w:r>
    </w:p>
    <w:p w:rsidR="00C22328" w:rsidRPr="00F76EEE" w:rsidRDefault="00C22328" w:rsidP="008673D5">
      <w:pPr>
        <w:widowControl/>
        <w:numPr>
          <w:ilvl w:val="0"/>
          <w:numId w:val="69"/>
        </w:numPr>
        <w:rPr>
          <w:rFonts w:ascii="Times New Roman" w:hAnsi="Times New Roman" w:cs="Times New Roman"/>
          <w:sz w:val="26"/>
          <w:szCs w:val="26"/>
        </w:rPr>
      </w:pPr>
      <w:r w:rsidRPr="00F76EEE">
        <w:rPr>
          <w:rFonts w:ascii="Times New Roman" w:hAnsi="Times New Roman" w:cs="Times New Roman"/>
          <w:sz w:val="26"/>
          <w:szCs w:val="26"/>
        </w:rPr>
        <w:t>кожица лука</w:t>
      </w:r>
    </w:p>
    <w:p w:rsidR="00C22328" w:rsidRPr="00F76EEE" w:rsidRDefault="00C22328" w:rsidP="008673D5">
      <w:pPr>
        <w:widowControl/>
        <w:numPr>
          <w:ilvl w:val="0"/>
          <w:numId w:val="69"/>
        </w:numPr>
        <w:rPr>
          <w:rFonts w:ascii="Times New Roman" w:hAnsi="Times New Roman" w:cs="Times New Roman"/>
          <w:sz w:val="26"/>
          <w:szCs w:val="26"/>
        </w:rPr>
      </w:pPr>
      <w:r w:rsidRPr="00F76EEE">
        <w:rPr>
          <w:rFonts w:ascii="Times New Roman" w:hAnsi="Times New Roman" w:cs="Times New Roman"/>
          <w:sz w:val="26"/>
          <w:szCs w:val="26"/>
        </w:rPr>
        <w:t>эпидермис листа герани</w:t>
      </w:r>
    </w:p>
    <w:p w:rsidR="00C22328" w:rsidRPr="00F76EEE" w:rsidRDefault="00C22328" w:rsidP="008673D5">
      <w:pPr>
        <w:widowControl/>
        <w:numPr>
          <w:ilvl w:val="0"/>
          <w:numId w:val="69"/>
        </w:numPr>
        <w:rPr>
          <w:rFonts w:ascii="Times New Roman" w:hAnsi="Times New Roman" w:cs="Times New Roman"/>
          <w:sz w:val="26"/>
          <w:szCs w:val="26"/>
        </w:rPr>
      </w:pPr>
      <w:r w:rsidRPr="00F76EEE">
        <w:rPr>
          <w:rFonts w:ascii="Times New Roman" w:hAnsi="Times New Roman" w:cs="Times New Roman"/>
          <w:sz w:val="26"/>
          <w:szCs w:val="26"/>
        </w:rPr>
        <w:t>корневой чехлик и корневые волоски</w:t>
      </w:r>
    </w:p>
    <w:p w:rsidR="00C22328" w:rsidRPr="00F76EEE" w:rsidRDefault="00C22328" w:rsidP="008673D5">
      <w:pPr>
        <w:widowControl/>
        <w:numPr>
          <w:ilvl w:val="0"/>
          <w:numId w:val="69"/>
        </w:numPr>
        <w:rPr>
          <w:rFonts w:ascii="Times New Roman" w:hAnsi="Times New Roman" w:cs="Times New Roman"/>
          <w:sz w:val="26"/>
          <w:szCs w:val="26"/>
        </w:rPr>
      </w:pPr>
      <w:r w:rsidRPr="00F76EEE">
        <w:rPr>
          <w:rFonts w:ascii="Times New Roman" w:hAnsi="Times New Roman" w:cs="Times New Roman"/>
          <w:sz w:val="26"/>
          <w:szCs w:val="26"/>
        </w:rPr>
        <w:t>сорус папоротника</w:t>
      </w:r>
    </w:p>
    <w:p w:rsidR="00C22328" w:rsidRPr="00F76EEE" w:rsidRDefault="00C22328" w:rsidP="008673D5">
      <w:pPr>
        <w:widowControl/>
        <w:numPr>
          <w:ilvl w:val="0"/>
          <w:numId w:val="69"/>
        </w:numPr>
        <w:rPr>
          <w:rFonts w:ascii="Times New Roman" w:hAnsi="Times New Roman" w:cs="Times New Roman"/>
          <w:sz w:val="26"/>
          <w:szCs w:val="26"/>
        </w:rPr>
      </w:pPr>
      <w:r w:rsidRPr="00F76EEE">
        <w:rPr>
          <w:rFonts w:ascii="Times New Roman" w:hAnsi="Times New Roman" w:cs="Times New Roman"/>
          <w:sz w:val="26"/>
          <w:szCs w:val="26"/>
        </w:rPr>
        <w:t>плесень мукор</w:t>
      </w:r>
    </w:p>
    <w:p w:rsidR="00C22328" w:rsidRPr="00F76EEE" w:rsidRDefault="00C22328" w:rsidP="008673D5">
      <w:pPr>
        <w:widowControl/>
        <w:numPr>
          <w:ilvl w:val="0"/>
          <w:numId w:val="69"/>
        </w:numPr>
        <w:rPr>
          <w:rFonts w:ascii="Times New Roman" w:hAnsi="Times New Roman" w:cs="Times New Roman"/>
          <w:sz w:val="26"/>
          <w:szCs w:val="26"/>
        </w:rPr>
      </w:pPr>
      <w:r w:rsidRPr="00F76EEE">
        <w:rPr>
          <w:rFonts w:ascii="Times New Roman" w:hAnsi="Times New Roman" w:cs="Times New Roman"/>
          <w:sz w:val="26"/>
          <w:szCs w:val="26"/>
        </w:rPr>
        <w:t>спирогира</w:t>
      </w:r>
    </w:p>
    <w:p w:rsidR="00C22328" w:rsidRPr="00F76EEE" w:rsidRDefault="00C22328" w:rsidP="008673D5">
      <w:pPr>
        <w:widowControl/>
        <w:numPr>
          <w:ilvl w:val="0"/>
          <w:numId w:val="69"/>
        </w:numPr>
        <w:rPr>
          <w:rFonts w:ascii="Times New Roman" w:hAnsi="Times New Roman" w:cs="Times New Roman"/>
          <w:sz w:val="26"/>
          <w:szCs w:val="26"/>
        </w:rPr>
      </w:pPr>
      <w:r w:rsidRPr="00F76EEE">
        <w:rPr>
          <w:rFonts w:ascii="Times New Roman" w:hAnsi="Times New Roman" w:cs="Times New Roman"/>
          <w:sz w:val="26"/>
          <w:szCs w:val="26"/>
        </w:rPr>
        <w:t>Стебель мха. Спороносный колосок хвоща. Мужская шишка сосны. Заросток папоротника.</w:t>
      </w:r>
    </w:p>
    <w:p w:rsidR="00C22328" w:rsidRPr="00F76EEE" w:rsidRDefault="00C22328" w:rsidP="008673D5">
      <w:pPr>
        <w:widowControl/>
        <w:numPr>
          <w:ilvl w:val="0"/>
          <w:numId w:val="69"/>
        </w:numPr>
        <w:rPr>
          <w:rFonts w:ascii="Times New Roman" w:hAnsi="Times New Roman" w:cs="Times New Roman"/>
          <w:sz w:val="26"/>
          <w:szCs w:val="26"/>
        </w:rPr>
      </w:pPr>
      <w:r w:rsidRPr="00F76EEE">
        <w:rPr>
          <w:rFonts w:ascii="Times New Roman" w:hAnsi="Times New Roman" w:cs="Times New Roman"/>
          <w:sz w:val="26"/>
          <w:szCs w:val="26"/>
        </w:rPr>
        <w:t>ветка липы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Зоология:</w:t>
      </w:r>
    </w:p>
    <w:p w:rsidR="00C22328" w:rsidRPr="00F76EEE" w:rsidRDefault="00C22328" w:rsidP="008673D5">
      <w:pPr>
        <w:widowControl/>
        <w:numPr>
          <w:ilvl w:val="0"/>
          <w:numId w:val="70"/>
        </w:numPr>
        <w:rPr>
          <w:rFonts w:ascii="Times New Roman" w:hAnsi="Times New Roman" w:cs="Times New Roman"/>
          <w:sz w:val="26"/>
          <w:szCs w:val="26"/>
        </w:rPr>
      </w:pPr>
      <w:r w:rsidRPr="00F76EEE">
        <w:rPr>
          <w:rFonts w:ascii="Times New Roman" w:hAnsi="Times New Roman" w:cs="Times New Roman"/>
          <w:sz w:val="26"/>
          <w:szCs w:val="26"/>
        </w:rPr>
        <w:t>Эвглена</w:t>
      </w:r>
    </w:p>
    <w:p w:rsidR="00C22328" w:rsidRPr="00F76EEE" w:rsidRDefault="00C22328" w:rsidP="008673D5">
      <w:pPr>
        <w:widowControl/>
        <w:numPr>
          <w:ilvl w:val="0"/>
          <w:numId w:val="70"/>
        </w:numPr>
        <w:rPr>
          <w:rFonts w:ascii="Times New Roman" w:hAnsi="Times New Roman" w:cs="Times New Roman"/>
          <w:sz w:val="26"/>
          <w:szCs w:val="26"/>
        </w:rPr>
      </w:pPr>
      <w:r w:rsidRPr="00F76EEE">
        <w:rPr>
          <w:rFonts w:ascii="Times New Roman" w:hAnsi="Times New Roman" w:cs="Times New Roman"/>
          <w:sz w:val="26"/>
          <w:szCs w:val="26"/>
        </w:rPr>
        <w:t>Инфузория – туфелька</w:t>
      </w:r>
      <w:r w:rsidRPr="00F76EEE">
        <w:rPr>
          <w:rFonts w:ascii="Times New Roman" w:hAnsi="Times New Roman" w:cs="Times New Roman"/>
          <w:sz w:val="26"/>
          <w:szCs w:val="26"/>
          <w:lang w:val="en-US"/>
        </w:rPr>
        <w:t xml:space="preserve"> (2 коробки)</w:t>
      </w:r>
    </w:p>
    <w:p w:rsidR="00C22328" w:rsidRPr="00F76EEE" w:rsidRDefault="00C22328" w:rsidP="008673D5">
      <w:pPr>
        <w:widowControl/>
        <w:numPr>
          <w:ilvl w:val="0"/>
          <w:numId w:val="70"/>
        </w:numPr>
        <w:rPr>
          <w:rFonts w:ascii="Times New Roman" w:hAnsi="Times New Roman" w:cs="Times New Roman"/>
          <w:sz w:val="26"/>
          <w:szCs w:val="26"/>
        </w:rPr>
      </w:pPr>
      <w:r w:rsidRPr="00F76EEE">
        <w:rPr>
          <w:rFonts w:ascii="Times New Roman" w:hAnsi="Times New Roman" w:cs="Times New Roman"/>
          <w:sz w:val="26"/>
          <w:szCs w:val="26"/>
        </w:rPr>
        <w:t>Вольвокс</w:t>
      </w:r>
      <w:r w:rsidRPr="00F76EEE">
        <w:rPr>
          <w:rFonts w:ascii="Times New Roman" w:hAnsi="Times New Roman" w:cs="Times New Roman"/>
          <w:sz w:val="26"/>
          <w:szCs w:val="26"/>
          <w:lang w:val="en-US"/>
        </w:rPr>
        <w:t xml:space="preserve"> ( 2 коробки)</w:t>
      </w:r>
    </w:p>
    <w:p w:rsidR="00C22328" w:rsidRPr="00F76EEE" w:rsidRDefault="00C22328" w:rsidP="008673D5">
      <w:pPr>
        <w:widowControl/>
        <w:numPr>
          <w:ilvl w:val="0"/>
          <w:numId w:val="70"/>
        </w:numPr>
        <w:rPr>
          <w:rFonts w:ascii="Times New Roman" w:hAnsi="Times New Roman" w:cs="Times New Roman"/>
          <w:sz w:val="26"/>
          <w:szCs w:val="26"/>
        </w:rPr>
      </w:pPr>
      <w:r w:rsidRPr="00F76EEE">
        <w:rPr>
          <w:rFonts w:ascii="Times New Roman" w:hAnsi="Times New Roman" w:cs="Times New Roman"/>
          <w:sz w:val="26"/>
          <w:szCs w:val="26"/>
        </w:rPr>
        <w:t>Гидра – поперечный срез</w:t>
      </w:r>
      <w:r w:rsidRPr="00F76EEE">
        <w:rPr>
          <w:rFonts w:ascii="Times New Roman" w:hAnsi="Times New Roman" w:cs="Times New Roman"/>
          <w:sz w:val="26"/>
          <w:szCs w:val="26"/>
          <w:lang w:val="en-US"/>
        </w:rPr>
        <w:t xml:space="preserve"> ( 2 коробки)</w:t>
      </w:r>
    </w:p>
    <w:p w:rsidR="00C22328" w:rsidRPr="00F76EEE" w:rsidRDefault="00C22328" w:rsidP="008673D5">
      <w:pPr>
        <w:widowControl/>
        <w:numPr>
          <w:ilvl w:val="0"/>
          <w:numId w:val="70"/>
        </w:numPr>
        <w:rPr>
          <w:rFonts w:ascii="Times New Roman" w:hAnsi="Times New Roman" w:cs="Times New Roman"/>
          <w:sz w:val="26"/>
          <w:szCs w:val="26"/>
        </w:rPr>
      </w:pPr>
      <w:r w:rsidRPr="00F76EEE">
        <w:rPr>
          <w:rFonts w:ascii="Times New Roman" w:hAnsi="Times New Roman" w:cs="Times New Roman"/>
          <w:sz w:val="26"/>
          <w:szCs w:val="26"/>
        </w:rPr>
        <w:t>Циклоп</w:t>
      </w:r>
      <w:r w:rsidRPr="00F76EEE">
        <w:rPr>
          <w:rFonts w:ascii="Times New Roman" w:hAnsi="Times New Roman" w:cs="Times New Roman"/>
          <w:sz w:val="26"/>
          <w:szCs w:val="26"/>
          <w:lang w:val="en-US"/>
        </w:rPr>
        <w:t xml:space="preserve"> ( 2 коробки)</w:t>
      </w:r>
    </w:p>
    <w:p w:rsidR="00C22328" w:rsidRPr="00F76EEE" w:rsidRDefault="00C22328" w:rsidP="008673D5">
      <w:pPr>
        <w:widowControl/>
        <w:numPr>
          <w:ilvl w:val="0"/>
          <w:numId w:val="70"/>
        </w:numPr>
        <w:rPr>
          <w:rFonts w:ascii="Times New Roman" w:hAnsi="Times New Roman" w:cs="Times New Roman"/>
          <w:sz w:val="26"/>
          <w:szCs w:val="26"/>
        </w:rPr>
      </w:pPr>
      <w:r w:rsidRPr="00F76EEE">
        <w:rPr>
          <w:rFonts w:ascii="Times New Roman" w:hAnsi="Times New Roman" w:cs="Times New Roman"/>
          <w:sz w:val="26"/>
          <w:szCs w:val="26"/>
        </w:rPr>
        <w:t>Ланцетник</w:t>
      </w:r>
    </w:p>
    <w:p w:rsidR="00C22328" w:rsidRPr="00F76EEE" w:rsidRDefault="00C22328" w:rsidP="008673D5">
      <w:pPr>
        <w:widowControl/>
        <w:numPr>
          <w:ilvl w:val="0"/>
          <w:numId w:val="70"/>
        </w:numPr>
        <w:rPr>
          <w:rFonts w:ascii="Times New Roman" w:hAnsi="Times New Roman" w:cs="Times New Roman"/>
          <w:sz w:val="26"/>
          <w:szCs w:val="26"/>
        </w:rPr>
      </w:pPr>
      <w:r w:rsidRPr="00F76EEE">
        <w:rPr>
          <w:rFonts w:ascii="Times New Roman" w:hAnsi="Times New Roman" w:cs="Times New Roman"/>
          <w:sz w:val="26"/>
          <w:szCs w:val="26"/>
        </w:rPr>
        <w:t>Ротовой аппарат комара</w:t>
      </w:r>
      <w:r w:rsidRPr="00F76EEE">
        <w:rPr>
          <w:rFonts w:ascii="Times New Roman" w:hAnsi="Times New Roman" w:cs="Times New Roman"/>
          <w:sz w:val="26"/>
          <w:szCs w:val="26"/>
          <w:lang w:val="en-US"/>
        </w:rPr>
        <w:t xml:space="preserve"> ( 2 коробки)</w:t>
      </w:r>
    </w:p>
    <w:p w:rsidR="00C22328" w:rsidRPr="00F76EEE" w:rsidRDefault="00C22328" w:rsidP="008673D5">
      <w:pPr>
        <w:widowControl/>
        <w:numPr>
          <w:ilvl w:val="0"/>
          <w:numId w:val="70"/>
        </w:numPr>
        <w:rPr>
          <w:rFonts w:ascii="Times New Roman" w:hAnsi="Times New Roman" w:cs="Times New Roman"/>
          <w:sz w:val="26"/>
          <w:szCs w:val="26"/>
          <w:lang w:val="en-US"/>
        </w:rPr>
      </w:pPr>
      <w:r w:rsidRPr="00F76EEE">
        <w:rPr>
          <w:rFonts w:ascii="Times New Roman" w:hAnsi="Times New Roman" w:cs="Times New Roman"/>
          <w:sz w:val="26"/>
          <w:szCs w:val="26"/>
        </w:rPr>
        <w:t>Конечность пчелы (2 коробки)</w:t>
      </w:r>
    </w:p>
    <w:p w:rsidR="00C22328" w:rsidRPr="00F76EEE" w:rsidRDefault="00C22328" w:rsidP="008673D5">
      <w:pPr>
        <w:widowControl/>
        <w:numPr>
          <w:ilvl w:val="0"/>
          <w:numId w:val="70"/>
        </w:numPr>
        <w:rPr>
          <w:rFonts w:ascii="Times New Roman" w:hAnsi="Times New Roman" w:cs="Times New Roman"/>
          <w:sz w:val="26"/>
          <w:szCs w:val="26"/>
          <w:lang w:val="en-US"/>
        </w:rPr>
      </w:pPr>
      <w:r w:rsidRPr="00F76EEE">
        <w:rPr>
          <w:rFonts w:ascii="Times New Roman" w:hAnsi="Times New Roman" w:cs="Times New Roman"/>
          <w:sz w:val="26"/>
          <w:szCs w:val="26"/>
        </w:rPr>
        <w:t>Кровь лягушки</w:t>
      </w:r>
    </w:p>
    <w:p w:rsidR="00C22328" w:rsidRPr="00F76EEE" w:rsidRDefault="00C22328" w:rsidP="008673D5">
      <w:pPr>
        <w:widowControl/>
        <w:numPr>
          <w:ilvl w:val="0"/>
          <w:numId w:val="70"/>
        </w:numPr>
        <w:rPr>
          <w:rFonts w:ascii="Times New Roman" w:hAnsi="Times New Roman" w:cs="Times New Roman"/>
          <w:sz w:val="26"/>
          <w:szCs w:val="26"/>
        </w:rPr>
      </w:pPr>
      <w:r w:rsidRPr="00F76EEE">
        <w:rPr>
          <w:rFonts w:ascii="Times New Roman" w:hAnsi="Times New Roman" w:cs="Times New Roman"/>
          <w:sz w:val="26"/>
          <w:szCs w:val="26"/>
        </w:rPr>
        <w:t>Поперечнополосатые мышцы. Яйцеклетка млекопитающего. Сперматозоиды морской свинки. Ворсинка кишки. Капилляры, венулы, артериолы.</w:t>
      </w:r>
    </w:p>
    <w:p w:rsidR="00C22328" w:rsidRPr="00F76EEE" w:rsidRDefault="00C22328" w:rsidP="008673D5">
      <w:pPr>
        <w:widowControl/>
        <w:numPr>
          <w:ilvl w:val="0"/>
          <w:numId w:val="70"/>
        </w:numPr>
        <w:rPr>
          <w:rFonts w:ascii="Times New Roman" w:hAnsi="Times New Roman" w:cs="Times New Roman"/>
          <w:sz w:val="26"/>
          <w:szCs w:val="26"/>
        </w:rPr>
      </w:pPr>
      <w:r w:rsidRPr="00F76EEE">
        <w:rPr>
          <w:rFonts w:ascii="Times New Roman" w:hAnsi="Times New Roman" w:cs="Times New Roman"/>
          <w:sz w:val="26"/>
          <w:szCs w:val="26"/>
        </w:rPr>
        <w:t>Яйца широкого лентеца. Дождевой червь – поперечный срез. Дафния. Клещ иксодовый. Ротовой аппарат насекомого(грызущий). Ланцетник.</w:t>
      </w:r>
      <w:r w:rsidRPr="00F76EEE">
        <w:rPr>
          <w:rFonts w:ascii="Times New Roman" w:hAnsi="Times New Roman" w:cs="Times New Roman"/>
          <w:sz w:val="26"/>
          <w:szCs w:val="26"/>
          <w:lang w:val="en-US"/>
        </w:rPr>
        <w:t xml:space="preserve"> ( 2 коробки)</w:t>
      </w:r>
    </w:p>
    <w:p w:rsidR="00C22328" w:rsidRPr="00F76EEE" w:rsidRDefault="00C22328" w:rsidP="008673D5">
      <w:pPr>
        <w:widowControl/>
        <w:numPr>
          <w:ilvl w:val="0"/>
          <w:numId w:val="70"/>
        </w:numPr>
        <w:rPr>
          <w:rFonts w:ascii="Times New Roman" w:hAnsi="Times New Roman" w:cs="Times New Roman"/>
          <w:sz w:val="26"/>
          <w:szCs w:val="26"/>
        </w:rPr>
      </w:pPr>
      <w:r w:rsidRPr="00F76EEE">
        <w:rPr>
          <w:rFonts w:ascii="Times New Roman" w:hAnsi="Times New Roman" w:cs="Times New Roman"/>
          <w:sz w:val="26"/>
          <w:szCs w:val="26"/>
        </w:rPr>
        <w:t xml:space="preserve">Амёба. Малярийный плазмодий. Гидра. Ланцетовидный сосальщик. Членики ленточного червя. Ресничный червь. </w:t>
      </w:r>
      <w:r w:rsidRPr="00F76EEE">
        <w:rPr>
          <w:rFonts w:ascii="Times New Roman" w:hAnsi="Times New Roman" w:cs="Times New Roman"/>
          <w:sz w:val="26"/>
          <w:szCs w:val="26"/>
          <w:lang w:val="en-US"/>
        </w:rPr>
        <w:t>( 2 коробки)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Анатомия. Человек.</w:t>
      </w:r>
    </w:p>
    <w:p w:rsidR="00C22328" w:rsidRPr="00F76EEE" w:rsidRDefault="00C22328" w:rsidP="008673D5">
      <w:pPr>
        <w:widowControl/>
        <w:numPr>
          <w:ilvl w:val="0"/>
          <w:numId w:val="71"/>
        </w:numPr>
        <w:rPr>
          <w:rFonts w:ascii="Times New Roman" w:hAnsi="Times New Roman" w:cs="Times New Roman"/>
          <w:sz w:val="26"/>
          <w:szCs w:val="26"/>
        </w:rPr>
      </w:pPr>
      <w:r w:rsidRPr="00F76EEE">
        <w:rPr>
          <w:rFonts w:ascii="Times New Roman" w:hAnsi="Times New Roman" w:cs="Times New Roman"/>
          <w:sz w:val="26"/>
          <w:szCs w:val="26"/>
        </w:rPr>
        <w:t>Однослойный эпителий</w:t>
      </w:r>
    </w:p>
    <w:p w:rsidR="00C22328" w:rsidRPr="00F76EEE" w:rsidRDefault="00C22328" w:rsidP="008673D5">
      <w:pPr>
        <w:widowControl/>
        <w:numPr>
          <w:ilvl w:val="0"/>
          <w:numId w:val="71"/>
        </w:numPr>
        <w:rPr>
          <w:rFonts w:ascii="Times New Roman" w:hAnsi="Times New Roman" w:cs="Times New Roman"/>
          <w:sz w:val="26"/>
          <w:szCs w:val="26"/>
        </w:rPr>
      </w:pPr>
      <w:r w:rsidRPr="00F76EEE">
        <w:rPr>
          <w:rFonts w:ascii="Times New Roman" w:hAnsi="Times New Roman" w:cs="Times New Roman"/>
          <w:sz w:val="26"/>
          <w:szCs w:val="26"/>
        </w:rPr>
        <w:t>Гладкие мышцы</w:t>
      </w:r>
    </w:p>
    <w:p w:rsidR="00C22328" w:rsidRPr="00F76EEE" w:rsidRDefault="00C22328" w:rsidP="008673D5">
      <w:pPr>
        <w:widowControl/>
        <w:numPr>
          <w:ilvl w:val="0"/>
          <w:numId w:val="71"/>
        </w:numPr>
        <w:rPr>
          <w:rFonts w:ascii="Times New Roman" w:hAnsi="Times New Roman" w:cs="Times New Roman"/>
          <w:sz w:val="26"/>
          <w:szCs w:val="26"/>
        </w:rPr>
      </w:pPr>
      <w:r w:rsidRPr="00F76EEE">
        <w:rPr>
          <w:rFonts w:ascii="Times New Roman" w:hAnsi="Times New Roman" w:cs="Times New Roman"/>
          <w:sz w:val="26"/>
          <w:szCs w:val="26"/>
        </w:rPr>
        <w:t>Нервные клетки</w:t>
      </w:r>
    </w:p>
    <w:p w:rsidR="00C22328" w:rsidRPr="00F76EEE" w:rsidRDefault="00C22328" w:rsidP="008673D5">
      <w:pPr>
        <w:widowControl/>
        <w:numPr>
          <w:ilvl w:val="0"/>
          <w:numId w:val="71"/>
        </w:numPr>
        <w:rPr>
          <w:rFonts w:ascii="Times New Roman" w:hAnsi="Times New Roman" w:cs="Times New Roman"/>
          <w:sz w:val="26"/>
          <w:szCs w:val="26"/>
        </w:rPr>
      </w:pPr>
      <w:r w:rsidRPr="00F76EEE">
        <w:rPr>
          <w:rFonts w:ascii="Times New Roman" w:hAnsi="Times New Roman" w:cs="Times New Roman"/>
          <w:sz w:val="26"/>
          <w:szCs w:val="26"/>
        </w:rPr>
        <w:t>Кровь человека</w:t>
      </w:r>
    </w:p>
    <w:p w:rsidR="00C22328" w:rsidRPr="00F76EEE" w:rsidRDefault="00C22328" w:rsidP="008673D5">
      <w:pPr>
        <w:widowControl/>
        <w:numPr>
          <w:ilvl w:val="0"/>
          <w:numId w:val="71"/>
        </w:numPr>
        <w:rPr>
          <w:rFonts w:ascii="Times New Roman" w:hAnsi="Times New Roman" w:cs="Times New Roman"/>
          <w:sz w:val="26"/>
          <w:szCs w:val="26"/>
        </w:rPr>
      </w:pPr>
      <w:r w:rsidRPr="00F76EEE">
        <w:rPr>
          <w:rFonts w:ascii="Times New Roman" w:hAnsi="Times New Roman" w:cs="Times New Roman"/>
          <w:sz w:val="26"/>
          <w:szCs w:val="26"/>
        </w:rPr>
        <w:t>Гиалиновый хрящ</w:t>
      </w:r>
    </w:p>
    <w:p w:rsidR="00C22328" w:rsidRPr="00F76EEE" w:rsidRDefault="00C22328" w:rsidP="008673D5">
      <w:pPr>
        <w:widowControl/>
        <w:numPr>
          <w:ilvl w:val="0"/>
          <w:numId w:val="71"/>
        </w:numPr>
        <w:rPr>
          <w:rFonts w:ascii="Times New Roman" w:hAnsi="Times New Roman" w:cs="Times New Roman"/>
          <w:sz w:val="26"/>
          <w:szCs w:val="26"/>
          <w:lang w:val="en-US"/>
        </w:rPr>
      </w:pPr>
      <w:r w:rsidRPr="00F76EEE">
        <w:rPr>
          <w:rFonts w:ascii="Times New Roman" w:hAnsi="Times New Roman" w:cs="Times New Roman"/>
          <w:sz w:val="26"/>
          <w:szCs w:val="26"/>
        </w:rPr>
        <w:t>Эпителиальная ткань</w:t>
      </w:r>
    </w:p>
    <w:p w:rsidR="00C22328" w:rsidRPr="00F76EEE" w:rsidRDefault="00C22328" w:rsidP="008673D5">
      <w:pPr>
        <w:widowControl/>
        <w:numPr>
          <w:ilvl w:val="0"/>
          <w:numId w:val="71"/>
        </w:numPr>
        <w:rPr>
          <w:rFonts w:ascii="Times New Roman" w:hAnsi="Times New Roman" w:cs="Times New Roman"/>
          <w:sz w:val="26"/>
          <w:szCs w:val="26"/>
        </w:rPr>
      </w:pPr>
      <w:r w:rsidRPr="00F76EEE">
        <w:rPr>
          <w:rFonts w:ascii="Times New Roman" w:hAnsi="Times New Roman" w:cs="Times New Roman"/>
          <w:sz w:val="26"/>
          <w:szCs w:val="26"/>
        </w:rPr>
        <w:t>Железистый эпителий. Мерцательный эпителий. Костная ткань. Нерв</w:t>
      </w:r>
      <w:r w:rsidRPr="00F76EEE">
        <w:rPr>
          <w:rFonts w:ascii="Times New Roman" w:hAnsi="Times New Roman" w:cs="Times New Roman"/>
          <w:sz w:val="26"/>
          <w:szCs w:val="26"/>
          <w:lang w:val="en-US"/>
        </w:rPr>
        <w:t xml:space="preserve"> -</w:t>
      </w:r>
      <w:r w:rsidRPr="00F76EEE">
        <w:rPr>
          <w:rFonts w:ascii="Times New Roman" w:hAnsi="Times New Roman" w:cs="Times New Roman"/>
          <w:sz w:val="26"/>
          <w:szCs w:val="26"/>
        </w:rPr>
        <w:t xml:space="preserve"> поперечный срез.</w:t>
      </w:r>
    </w:p>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Гистология</w:t>
      </w:r>
      <w:r w:rsidRPr="00F76EEE">
        <w:rPr>
          <w:rFonts w:ascii="Times New Roman" w:hAnsi="Times New Roman" w:cs="Times New Roman"/>
          <w:sz w:val="26"/>
          <w:szCs w:val="26"/>
          <w:lang w:val="en-US"/>
        </w:rPr>
        <w:t xml:space="preserve"> (2 коробки):</w:t>
      </w:r>
    </w:p>
    <w:p w:rsidR="00C22328" w:rsidRPr="00F76EEE" w:rsidRDefault="00C22328" w:rsidP="008673D5">
      <w:pPr>
        <w:widowControl/>
        <w:numPr>
          <w:ilvl w:val="0"/>
          <w:numId w:val="72"/>
        </w:numPr>
        <w:rPr>
          <w:rFonts w:ascii="Times New Roman" w:hAnsi="Times New Roman" w:cs="Times New Roman"/>
          <w:sz w:val="26"/>
          <w:szCs w:val="26"/>
        </w:rPr>
      </w:pPr>
      <w:r w:rsidRPr="00F76EEE">
        <w:rPr>
          <w:rFonts w:ascii="Times New Roman" w:hAnsi="Times New Roman" w:cs="Times New Roman"/>
          <w:sz w:val="26"/>
          <w:szCs w:val="26"/>
        </w:rPr>
        <w:t>Яйцеклетка беззубки (клетка – ядро, протоплазма)</w:t>
      </w:r>
    </w:p>
    <w:p w:rsidR="00C22328" w:rsidRPr="00F76EEE" w:rsidRDefault="00C22328" w:rsidP="008673D5">
      <w:pPr>
        <w:widowControl/>
        <w:numPr>
          <w:ilvl w:val="0"/>
          <w:numId w:val="72"/>
        </w:numPr>
        <w:rPr>
          <w:rFonts w:ascii="Times New Roman" w:hAnsi="Times New Roman" w:cs="Times New Roman"/>
          <w:sz w:val="26"/>
          <w:szCs w:val="26"/>
        </w:rPr>
      </w:pPr>
      <w:r w:rsidRPr="00F76EEE">
        <w:rPr>
          <w:rFonts w:ascii="Times New Roman" w:hAnsi="Times New Roman" w:cs="Times New Roman"/>
          <w:sz w:val="26"/>
          <w:szCs w:val="26"/>
        </w:rPr>
        <w:t>Кариокинез</w:t>
      </w:r>
    </w:p>
    <w:p w:rsidR="00C22328" w:rsidRPr="00F76EEE" w:rsidRDefault="00C22328" w:rsidP="008673D5">
      <w:pPr>
        <w:widowControl/>
        <w:numPr>
          <w:ilvl w:val="0"/>
          <w:numId w:val="72"/>
        </w:numPr>
        <w:rPr>
          <w:rFonts w:ascii="Times New Roman" w:hAnsi="Times New Roman" w:cs="Times New Roman"/>
          <w:sz w:val="26"/>
          <w:szCs w:val="26"/>
        </w:rPr>
      </w:pPr>
      <w:r w:rsidRPr="00F76EEE">
        <w:rPr>
          <w:rFonts w:ascii="Times New Roman" w:hAnsi="Times New Roman" w:cs="Times New Roman"/>
          <w:sz w:val="26"/>
          <w:szCs w:val="26"/>
        </w:rPr>
        <w:t>Дробление</w:t>
      </w:r>
    </w:p>
    <w:p w:rsidR="00C22328" w:rsidRPr="00F76EEE" w:rsidRDefault="00C22328" w:rsidP="008673D5">
      <w:pPr>
        <w:widowControl/>
        <w:numPr>
          <w:ilvl w:val="0"/>
          <w:numId w:val="72"/>
        </w:numPr>
        <w:rPr>
          <w:rFonts w:ascii="Times New Roman" w:hAnsi="Times New Roman" w:cs="Times New Roman"/>
          <w:sz w:val="26"/>
          <w:szCs w:val="26"/>
        </w:rPr>
      </w:pPr>
      <w:r w:rsidRPr="00F76EEE">
        <w:rPr>
          <w:rFonts w:ascii="Times New Roman" w:hAnsi="Times New Roman" w:cs="Times New Roman"/>
          <w:sz w:val="26"/>
          <w:szCs w:val="26"/>
        </w:rPr>
        <w:t>Зародышевые листки</w:t>
      </w:r>
    </w:p>
    <w:p w:rsidR="00C22328" w:rsidRPr="00F76EEE" w:rsidRDefault="00C22328" w:rsidP="008673D5">
      <w:pPr>
        <w:widowControl/>
        <w:numPr>
          <w:ilvl w:val="0"/>
          <w:numId w:val="72"/>
        </w:numPr>
        <w:rPr>
          <w:rFonts w:ascii="Times New Roman" w:hAnsi="Times New Roman" w:cs="Times New Roman"/>
          <w:sz w:val="26"/>
          <w:szCs w:val="26"/>
        </w:rPr>
      </w:pPr>
      <w:r w:rsidRPr="00F76EEE">
        <w:rPr>
          <w:rFonts w:ascii="Times New Roman" w:hAnsi="Times New Roman" w:cs="Times New Roman"/>
          <w:sz w:val="26"/>
          <w:szCs w:val="26"/>
        </w:rPr>
        <w:t>Эпителий цилиндрический</w:t>
      </w:r>
    </w:p>
    <w:p w:rsidR="00C22328" w:rsidRPr="00F76EEE" w:rsidRDefault="00C22328" w:rsidP="008673D5">
      <w:pPr>
        <w:widowControl/>
        <w:numPr>
          <w:ilvl w:val="0"/>
          <w:numId w:val="72"/>
        </w:numPr>
        <w:rPr>
          <w:rFonts w:ascii="Times New Roman" w:hAnsi="Times New Roman" w:cs="Times New Roman"/>
          <w:sz w:val="26"/>
          <w:szCs w:val="26"/>
        </w:rPr>
      </w:pPr>
      <w:r w:rsidRPr="00F76EEE">
        <w:rPr>
          <w:rFonts w:ascii="Times New Roman" w:hAnsi="Times New Roman" w:cs="Times New Roman"/>
          <w:sz w:val="26"/>
          <w:szCs w:val="26"/>
        </w:rPr>
        <w:t xml:space="preserve">Эпителий </w:t>
      </w:r>
      <w:r w:rsidRPr="00F76EEE">
        <w:rPr>
          <w:rFonts w:ascii="Times New Roman" w:hAnsi="Times New Roman" w:cs="Times New Roman"/>
          <w:sz w:val="26"/>
          <w:szCs w:val="26"/>
          <w:lang w:val="en-US"/>
        </w:rPr>
        <w:t>мерцательный</w:t>
      </w:r>
    </w:p>
    <w:p w:rsidR="00C22328" w:rsidRPr="00F76EEE" w:rsidRDefault="00C22328" w:rsidP="008673D5">
      <w:pPr>
        <w:widowControl/>
        <w:numPr>
          <w:ilvl w:val="0"/>
          <w:numId w:val="72"/>
        </w:numPr>
        <w:rPr>
          <w:rFonts w:ascii="Times New Roman" w:hAnsi="Times New Roman" w:cs="Times New Roman"/>
          <w:sz w:val="26"/>
          <w:szCs w:val="26"/>
        </w:rPr>
      </w:pPr>
      <w:r w:rsidRPr="00F76EEE">
        <w:rPr>
          <w:rFonts w:ascii="Times New Roman" w:hAnsi="Times New Roman" w:cs="Times New Roman"/>
          <w:sz w:val="26"/>
          <w:szCs w:val="26"/>
        </w:rPr>
        <w:t xml:space="preserve">Эпителий </w:t>
      </w:r>
      <w:r w:rsidRPr="00F76EEE">
        <w:rPr>
          <w:rFonts w:ascii="Times New Roman" w:hAnsi="Times New Roman" w:cs="Times New Roman"/>
          <w:sz w:val="26"/>
          <w:szCs w:val="26"/>
          <w:lang w:val="en-US"/>
        </w:rPr>
        <w:t>железистый</w:t>
      </w:r>
    </w:p>
    <w:p w:rsidR="00C22328" w:rsidRPr="00F76EEE" w:rsidRDefault="00C22328" w:rsidP="008673D5">
      <w:pPr>
        <w:widowControl/>
        <w:numPr>
          <w:ilvl w:val="0"/>
          <w:numId w:val="72"/>
        </w:numPr>
        <w:rPr>
          <w:rFonts w:ascii="Times New Roman" w:hAnsi="Times New Roman" w:cs="Times New Roman"/>
          <w:sz w:val="26"/>
          <w:szCs w:val="26"/>
        </w:rPr>
      </w:pPr>
      <w:r w:rsidRPr="00F76EEE">
        <w:rPr>
          <w:rFonts w:ascii="Times New Roman" w:hAnsi="Times New Roman" w:cs="Times New Roman"/>
          <w:sz w:val="26"/>
          <w:szCs w:val="26"/>
        </w:rPr>
        <w:t xml:space="preserve">Рыхлая </w:t>
      </w:r>
      <w:r w:rsidRPr="00F76EEE">
        <w:rPr>
          <w:rFonts w:ascii="Times New Roman" w:hAnsi="Times New Roman" w:cs="Times New Roman"/>
          <w:sz w:val="26"/>
          <w:szCs w:val="26"/>
          <w:lang w:val="en-US"/>
        </w:rPr>
        <w:t>соединительная ткань</w:t>
      </w:r>
    </w:p>
    <w:p w:rsidR="00C22328" w:rsidRPr="00F76EEE" w:rsidRDefault="00C22328" w:rsidP="008673D5">
      <w:pPr>
        <w:widowControl/>
        <w:numPr>
          <w:ilvl w:val="0"/>
          <w:numId w:val="72"/>
        </w:numPr>
        <w:rPr>
          <w:rFonts w:ascii="Times New Roman" w:hAnsi="Times New Roman" w:cs="Times New Roman"/>
          <w:sz w:val="26"/>
          <w:szCs w:val="26"/>
        </w:rPr>
      </w:pPr>
      <w:r w:rsidRPr="00F76EEE">
        <w:rPr>
          <w:rFonts w:ascii="Times New Roman" w:hAnsi="Times New Roman" w:cs="Times New Roman"/>
          <w:sz w:val="26"/>
          <w:szCs w:val="26"/>
        </w:rPr>
        <w:t xml:space="preserve">Пигментные </w:t>
      </w:r>
      <w:r w:rsidRPr="00F76EEE">
        <w:rPr>
          <w:rFonts w:ascii="Times New Roman" w:hAnsi="Times New Roman" w:cs="Times New Roman"/>
          <w:sz w:val="26"/>
          <w:szCs w:val="26"/>
          <w:lang w:val="en-US"/>
        </w:rPr>
        <w:t>клетки</w:t>
      </w:r>
    </w:p>
    <w:p w:rsidR="00C22328" w:rsidRPr="00F76EEE" w:rsidRDefault="00C22328" w:rsidP="008673D5">
      <w:pPr>
        <w:widowControl/>
        <w:numPr>
          <w:ilvl w:val="0"/>
          <w:numId w:val="72"/>
        </w:numPr>
        <w:rPr>
          <w:rFonts w:ascii="Times New Roman" w:hAnsi="Times New Roman" w:cs="Times New Roman"/>
          <w:sz w:val="26"/>
          <w:szCs w:val="26"/>
        </w:rPr>
      </w:pPr>
      <w:r w:rsidRPr="00F76EEE">
        <w:rPr>
          <w:rFonts w:ascii="Times New Roman" w:hAnsi="Times New Roman" w:cs="Times New Roman"/>
          <w:sz w:val="26"/>
          <w:szCs w:val="26"/>
        </w:rPr>
        <w:t xml:space="preserve">Кровь </w:t>
      </w:r>
      <w:r w:rsidRPr="00F76EEE">
        <w:rPr>
          <w:rFonts w:ascii="Times New Roman" w:hAnsi="Times New Roman" w:cs="Times New Roman"/>
          <w:sz w:val="26"/>
          <w:szCs w:val="26"/>
          <w:lang w:val="en-US"/>
        </w:rPr>
        <w:t>лягушки</w:t>
      </w:r>
    </w:p>
    <w:p w:rsidR="00C22328" w:rsidRPr="00F76EEE" w:rsidRDefault="00C22328" w:rsidP="008673D5">
      <w:pPr>
        <w:widowControl/>
        <w:numPr>
          <w:ilvl w:val="0"/>
          <w:numId w:val="72"/>
        </w:numPr>
        <w:rPr>
          <w:rFonts w:ascii="Times New Roman" w:hAnsi="Times New Roman" w:cs="Times New Roman"/>
          <w:sz w:val="26"/>
          <w:szCs w:val="26"/>
        </w:rPr>
      </w:pPr>
      <w:r w:rsidRPr="00F76EEE">
        <w:rPr>
          <w:rFonts w:ascii="Times New Roman" w:hAnsi="Times New Roman" w:cs="Times New Roman"/>
          <w:sz w:val="26"/>
          <w:szCs w:val="26"/>
        </w:rPr>
        <w:t>Кровь человека</w:t>
      </w:r>
    </w:p>
    <w:p w:rsidR="00C22328" w:rsidRPr="00F76EEE" w:rsidRDefault="00C22328" w:rsidP="008673D5">
      <w:pPr>
        <w:widowControl/>
        <w:numPr>
          <w:ilvl w:val="0"/>
          <w:numId w:val="72"/>
        </w:numPr>
        <w:rPr>
          <w:rFonts w:ascii="Times New Roman" w:hAnsi="Times New Roman" w:cs="Times New Roman"/>
          <w:sz w:val="26"/>
          <w:szCs w:val="26"/>
        </w:rPr>
      </w:pPr>
      <w:r w:rsidRPr="00F76EEE">
        <w:rPr>
          <w:rFonts w:ascii="Times New Roman" w:hAnsi="Times New Roman" w:cs="Times New Roman"/>
          <w:sz w:val="26"/>
          <w:szCs w:val="26"/>
        </w:rPr>
        <w:t>Хрящ</w:t>
      </w:r>
    </w:p>
    <w:p w:rsidR="00C22328" w:rsidRPr="00F76EEE" w:rsidRDefault="00C22328" w:rsidP="008673D5">
      <w:pPr>
        <w:widowControl/>
        <w:numPr>
          <w:ilvl w:val="0"/>
          <w:numId w:val="72"/>
        </w:numPr>
        <w:rPr>
          <w:rFonts w:ascii="Times New Roman" w:hAnsi="Times New Roman" w:cs="Times New Roman"/>
          <w:sz w:val="26"/>
          <w:szCs w:val="26"/>
        </w:rPr>
      </w:pPr>
      <w:r w:rsidRPr="00F76EEE">
        <w:rPr>
          <w:rFonts w:ascii="Times New Roman" w:hAnsi="Times New Roman" w:cs="Times New Roman"/>
          <w:sz w:val="26"/>
          <w:szCs w:val="26"/>
        </w:rPr>
        <w:t>Кость</w:t>
      </w:r>
    </w:p>
    <w:p w:rsidR="00C22328" w:rsidRPr="00F76EEE" w:rsidRDefault="00C22328" w:rsidP="008673D5">
      <w:pPr>
        <w:widowControl/>
        <w:numPr>
          <w:ilvl w:val="0"/>
          <w:numId w:val="72"/>
        </w:numPr>
        <w:rPr>
          <w:rFonts w:ascii="Times New Roman" w:hAnsi="Times New Roman" w:cs="Times New Roman"/>
          <w:sz w:val="26"/>
          <w:szCs w:val="26"/>
        </w:rPr>
      </w:pPr>
      <w:r w:rsidRPr="00F76EEE">
        <w:rPr>
          <w:rFonts w:ascii="Times New Roman" w:hAnsi="Times New Roman" w:cs="Times New Roman"/>
          <w:sz w:val="26"/>
          <w:szCs w:val="26"/>
        </w:rPr>
        <w:t>Мышцы гладкие</w:t>
      </w:r>
    </w:p>
    <w:p w:rsidR="00C22328" w:rsidRPr="00F76EEE" w:rsidRDefault="00C22328" w:rsidP="008673D5">
      <w:pPr>
        <w:widowControl/>
        <w:numPr>
          <w:ilvl w:val="0"/>
          <w:numId w:val="72"/>
        </w:numPr>
        <w:rPr>
          <w:rFonts w:ascii="Times New Roman" w:hAnsi="Times New Roman" w:cs="Times New Roman"/>
          <w:sz w:val="26"/>
          <w:szCs w:val="26"/>
        </w:rPr>
      </w:pPr>
      <w:r w:rsidRPr="00F76EEE">
        <w:rPr>
          <w:rFonts w:ascii="Times New Roman" w:hAnsi="Times New Roman" w:cs="Times New Roman"/>
          <w:sz w:val="26"/>
          <w:szCs w:val="26"/>
        </w:rPr>
        <w:t xml:space="preserve">Поперечно – полосатые </w:t>
      </w:r>
      <w:r w:rsidRPr="00F76EEE">
        <w:rPr>
          <w:rFonts w:ascii="Times New Roman" w:hAnsi="Times New Roman" w:cs="Times New Roman"/>
          <w:sz w:val="26"/>
          <w:szCs w:val="26"/>
          <w:lang w:val="en-US"/>
        </w:rPr>
        <w:t>мышцы</w:t>
      </w:r>
    </w:p>
    <w:p w:rsidR="00C22328" w:rsidRPr="00F76EEE" w:rsidRDefault="00C22328" w:rsidP="008673D5">
      <w:pPr>
        <w:widowControl/>
        <w:numPr>
          <w:ilvl w:val="0"/>
          <w:numId w:val="72"/>
        </w:numPr>
        <w:rPr>
          <w:rFonts w:ascii="Times New Roman" w:hAnsi="Times New Roman" w:cs="Times New Roman"/>
          <w:sz w:val="26"/>
          <w:szCs w:val="26"/>
        </w:rPr>
      </w:pPr>
      <w:r w:rsidRPr="00F76EEE">
        <w:rPr>
          <w:rFonts w:ascii="Times New Roman" w:hAnsi="Times New Roman" w:cs="Times New Roman"/>
          <w:sz w:val="26"/>
          <w:szCs w:val="26"/>
        </w:rPr>
        <w:t>Нервные клетки</w:t>
      </w:r>
    </w:p>
    <w:p w:rsidR="00996AA6" w:rsidRDefault="00F5738E" w:rsidP="008673D5">
      <w:pPr>
        <w:widowControl/>
        <w:numPr>
          <w:ilvl w:val="0"/>
          <w:numId w:val="72"/>
        </w:numPr>
        <w:rPr>
          <w:rFonts w:ascii="Times New Roman" w:hAnsi="Times New Roman" w:cs="Times New Roman"/>
          <w:sz w:val="26"/>
          <w:szCs w:val="26"/>
        </w:rPr>
      </w:pPr>
      <w:r w:rsidRPr="00996AA6">
        <w:rPr>
          <w:rFonts w:ascii="Times New Roman" w:hAnsi="Times New Roman" w:cs="Times New Roman"/>
          <w:sz w:val="26"/>
          <w:szCs w:val="26"/>
        </w:rPr>
        <w:t>Нерв</w:t>
      </w:r>
    </w:p>
    <w:p w:rsidR="00C22328" w:rsidRPr="00996AA6" w:rsidRDefault="00C22328" w:rsidP="000461D2">
      <w:pPr>
        <w:widowControl/>
        <w:ind w:left="720"/>
        <w:jc w:val="center"/>
        <w:rPr>
          <w:rFonts w:ascii="Times New Roman" w:hAnsi="Times New Roman" w:cs="Times New Roman"/>
          <w:sz w:val="26"/>
          <w:szCs w:val="26"/>
        </w:rPr>
      </w:pPr>
      <w:r w:rsidRPr="00996AA6">
        <w:rPr>
          <w:rFonts w:ascii="Times New Roman" w:hAnsi="Times New Roman" w:cs="Times New Roman"/>
          <w:sz w:val="26"/>
          <w:szCs w:val="26"/>
        </w:rPr>
        <w:t>ТАБЛИЦЫ</w:t>
      </w:r>
    </w:p>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Царство - бактерии (прокариоты)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7338"/>
      </w:tblGrid>
      <w:tr w:rsidR="00C22328" w:rsidRPr="00F76EEE" w:rsidTr="00F5738E">
        <w:tc>
          <w:tcPr>
            <w:tcW w:w="3118" w:type="dxa"/>
            <w:tcBorders>
              <w:top w:val="single" w:sz="4" w:space="0" w:color="auto"/>
              <w:left w:val="single" w:sz="4" w:space="0" w:color="auto"/>
              <w:bottom w:val="single" w:sz="4" w:space="0" w:color="auto"/>
              <w:right w:val="single" w:sz="4" w:space="0" w:color="auto"/>
            </w:tcBorders>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темы</w:t>
            </w:r>
          </w:p>
        </w:tc>
        <w:tc>
          <w:tcPr>
            <w:tcW w:w="7338" w:type="dxa"/>
            <w:tcBorders>
              <w:top w:val="single" w:sz="4" w:space="0" w:color="auto"/>
              <w:left w:val="single" w:sz="4" w:space="0" w:color="auto"/>
              <w:bottom w:val="single" w:sz="4" w:space="0" w:color="auto"/>
              <w:right w:val="single" w:sz="4" w:space="0" w:color="auto"/>
            </w:tcBorders>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название таблиц</w:t>
            </w:r>
          </w:p>
        </w:tc>
      </w:tr>
      <w:tr w:rsidR="00C22328" w:rsidRPr="00F76EEE" w:rsidTr="00F5738E">
        <w:tc>
          <w:tcPr>
            <w:tcW w:w="311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Бактерии</w:t>
            </w:r>
          </w:p>
        </w:tc>
        <w:tc>
          <w:tcPr>
            <w:tcW w:w="733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Бактерии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Размножение бактерий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Схема строения клетки: бактериальной, сине-зелёной водоросли</w:t>
            </w:r>
          </w:p>
        </w:tc>
      </w:tr>
    </w:tbl>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Царство - грибы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7338"/>
      </w:tblGrid>
      <w:tr w:rsidR="00C22328" w:rsidRPr="00F76EEE" w:rsidTr="00F5738E">
        <w:tc>
          <w:tcPr>
            <w:tcW w:w="3118" w:type="dxa"/>
            <w:tcBorders>
              <w:top w:val="single" w:sz="4" w:space="0" w:color="auto"/>
              <w:left w:val="single" w:sz="4" w:space="0" w:color="auto"/>
              <w:bottom w:val="single" w:sz="4" w:space="0" w:color="auto"/>
              <w:right w:val="single" w:sz="4" w:space="0" w:color="auto"/>
            </w:tcBorders>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темы</w:t>
            </w:r>
          </w:p>
        </w:tc>
        <w:tc>
          <w:tcPr>
            <w:tcW w:w="7338" w:type="dxa"/>
            <w:tcBorders>
              <w:top w:val="single" w:sz="4" w:space="0" w:color="auto"/>
              <w:left w:val="single" w:sz="4" w:space="0" w:color="auto"/>
              <w:bottom w:val="single" w:sz="4" w:space="0" w:color="auto"/>
              <w:right w:val="single" w:sz="4" w:space="0" w:color="auto"/>
            </w:tcBorders>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название таблиц</w:t>
            </w:r>
          </w:p>
        </w:tc>
      </w:tr>
      <w:tr w:rsidR="00C22328" w:rsidRPr="00F76EEE" w:rsidTr="00F5738E">
        <w:tc>
          <w:tcPr>
            <w:tcW w:w="311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Грибы </w:t>
            </w:r>
          </w:p>
        </w:tc>
        <w:tc>
          <w:tcPr>
            <w:tcW w:w="733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Грибы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Шляпочные грибы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Грибы паразиты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Плесневелые грибы. Дрожжи</w:t>
            </w:r>
          </w:p>
        </w:tc>
      </w:tr>
      <w:tr w:rsidR="00C22328" w:rsidRPr="00F76EEE" w:rsidTr="00F5738E">
        <w:tc>
          <w:tcPr>
            <w:tcW w:w="311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Лишайники</w:t>
            </w:r>
          </w:p>
        </w:tc>
        <w:tc>
          <w:tcPr>
            <w:tcW w:w="733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Лишайники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Лишайники кустистые, накипные</w:t>
            </w:r>
          </w:p>
        </w:tc>
      </w:tr>
    </w:tbl>
    <w:p w:rsidR="00C22328" w:rsidRPr="00F76EEE" w:rsidRDefault="00C22328" w:rsidP="000461D2">
      <w:pPr>
        <w:jc w:val="center"/>
        <w:rPr>
          <w:rFonts w:ascii="Times New Roman" w:hAnsi="Times New Roman" w:cs="Times New Roman"/>
          <w:sz w:val="26"/>
          <w:szCs w:val="26"/>
          <w:lang w:val="en-US"/>
        </w:rPr>
      </w:pPr>
      <w:r w:rsidRPr="00F76EEE">
        <w:rPr>
          <w:rFonts w:ascii="Times New Roman" w:hAnsi="Times New Roman" w:cs="Times New Roman"/>
          <w:sz w:val="26"/>
          <w:szCs w:val="26"/>
        </w:rPr>
        <w:t>Царство - растения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7338"/>
      </w:tblGrid>
      <w:tr w:rsidR="00C22328" w:rsidRPr="00F76EEE" w:rsidTr="00F5738E">
        <w:tc>
          <w:tcPr>
            <w:tcW w:w="3118" w:type="dxa"/>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темы</w:t>
            </w:r>
          </w:p>
        </w:tc>
        <w:tc>
          <w:tcPr>
            <w:tcW w:w="7338" w:type="dxa"/>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название таблиц</w:t>
            </w:r>
          </w:p>
        </w:tc>
      </w:tr>
      <w:tr w:rsidR="00C22328" w:rsidRPr="00F76EEE" w:rsidTr="00F5738E">
        <w:tc>
          <w:tcPr>
            <w:tcW w:w="311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Эволюция растений</w:t>
            </w:r>
          </w:p>
        </w:tc>
        <w:tc>
          <w:tcPr>
            <w:tcW w:w="733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Развитие растительного мира</w:t>
            </w:r>
          </w:p>
        </w:tc>
      </w:tr>
      <w:tr w:rsidR="00C22328" w:rsidRPr="00F76EEE" w:rsidTr="00F5738E">
        <w:tc>
          <w:tcPr>
            <w:tcW w:w="311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Вещества растений.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Клеточное строение растений.</w:t>
            </w:r>
          </w:p>
        </w:tc>
        <w:tc>
          <w:tcPr>
            <w:tcW w:w="733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Оптические приборы. Микроскоп- 2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Растительная клетка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растительной клетки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Крахмал и белки в клетках растительных тканей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Клеточное строение листа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ветки липы</w:t>
            </w:r>
          </w:p>
        </w:tc>
      </w:tr>
      <w:tr w:rsidR="00C22328" w:rsidRPr="00F76EEE" w:rsidTr="00F5738E">
        <w:tc>
          <w:tcPr>
            <w:tcW w:w="311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Тканевое строение растений</w:t>
            </w:r>
          </w:p>
        </w:tc>
        <w:tc>
          <w:tcPr>
            <w:tcW w:w="733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Ткани стебля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Ткани растений</w:t>
            </w:r>
          </w:p>
        </w:tc>
      </w:tr>
      <w:tr w:rsidR="00C22328" w:rsidRPr="00F76EEE" w:rsidTr="00F5738E">
        <w:tc>
          <w:tcPr>
            <w:tcW w:w="311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Органы цветкового растения</w:t>
            </w:r>
          </w:p>
        </w:tc>
        <w:tc>
          <w:tcPr>
            <w:tcW w:w="733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цветкового растения</w:t>
            </w:r>
          </w:p>
        </w:tc>
      </w:tr>
      <w:tr w:rsidR="00C22328" w:rsidRPr="00F76EEE" w:rsidTr="00F5738E">
        <w:tc>
          <w:tcPr>
            <w:tcW w:w="311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Семя</w:t>
            </w:r>
          </w:p>
        </w:tc>
        <w:tc>
          <w:tcPr>
            <w:tcW w:w="733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Подготовка семян к посеву</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Посев семян в грунт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и прорастание семени фасоли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Семена двудольных растений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Прорастание семян</w:t>
            </w:r>
          </w:p>
        </w:tc>
      </w:tr>
      <w:tr w:rsidR="00C22328" w:rsidRPr="00F76EEE" w:rsidTr="00F5738E">
        <w:tc>
          <w:tcPr>
            <w:tcW w:w="311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Корень</w:t>
            </w:r>
          </w:p>
        </w:tc>
        <w:tc>
          <w:tcPr>
            <w:tcW w:w="733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Корень и его зоны. Строение молодого корня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Типы корневых систем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Видоизменения корней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Разнообразие корней – 2шт.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Корневая система и условия обитания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корня</w:t>
            </w:r>
          </w:p>
        </w:tc>
      </w:tr>
      <w:tr w:rsidR="00C22328" w:rsidRPr="00F76EEE" w:rsidTr="00F5738E">
        <w:tc>
          <w:tcPr>
            <w:tcW w:w="311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Побег. Стебель</w:t>
            </w:r>
          </w:p>
          <w:p w:rsidR="00C22328" w:rsidRPr="00F76EEE" w:rsidRDefault="00C22328" w:rsidP="000461D2">
            <w:pPr>
              <w:rPr>
                <w:rFonts w:ascii="Times New Roman" w:hAnsi="Times New Roman" w:cs="Times New Roman"/>
                <w:sz w:val="26"/>
                <w:szCs w:val="26"/>
              </w:rPr>
            </w:pPr>
          </w:p>
          <w:p w:rsidR="00C22328" w:rsidRPr="00F76EEE" w:rsidRDefault="00C22328" w:rsidP="000461D2">
            <w:pPr>
              <w:ind w:firstLine="708"/>
              <w:rPr>
                <w:rFonts w:ascii="Times New Roman" w:hAnsi="Times New Roman" w:cs="Times New Roman"/>
                <w:sz w:val="26"/>
                <w:szCs w:val="26"/>
              </w:rPr>
            </w:pPr>
          </w:p>
          <w:p w:rsidR="00C22328" w:rsidRPr="00F76EEE" w:rsidRDefault="00C22328" w:rsidP="000461D2">
            <w:pPr>
              <w:ind w:firstLine="708"/>
              <w:rPr>
                <w:rFonts w:ascii="Times New Roman" w:hAnsi="Times New Roman" w:cs="Times New Roman"/>
                <w:sz w:val="26"/>
                <w:szCs w:val="26"/>
              </w:rPr>
            </w:pPr>
          </w:p>
          <w:p w:rsidR="00C22328" w:rsidRPr="00F76EEE" w:rsidRDefault="00C22328" w:rsidP="000461D2">
            <w:pPr>
              <w:ind w:firstLine="708"/>
              <w:rPr>
                <w:rFonts w:ascii="Times New Roman" w:hAnsi="Times New Roman" w:cs="Times New Roman"/>
                <w:sz w:val="26"/>
                <w:szCs w:val="26"/>
              </w:rPr>
            </w:pPr>
          </w:p>
          <w:p w:rsidR="00C22328" w:rsidRPr="00F76EEE" w:rsidRDefault="00C22328" w:rsidP="000461D2">
            <w:pPr>
              <w:ind w:firstLine="708"/>
              <w:rPr>
                <w:rFonts w:ascii="Times New Roman" w:hAnsi="Times New Roman" w:cs="Times New Roman"/>
                <w:sz w:val="26"/>
                <w:szCs w:val="26"/>
              </w:rPr>
            </w:pPr>
          </w:p>
        </w:tc>
        <w:tc>
          <w:tcPr>
            <w:tcW w:w="733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почек</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почек и развитие побега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Развитие побега из почки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Разнообразие побегов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Побег</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Побег</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Удлинённые и укороченные побеги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Ткани стебля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Жизненные формы растений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стебля злака (соломины)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Питы травянистых стеблей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ветки липы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стебля дерева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Видоизменения стебля, подземные образования</w:t>
            </w:r>
          </w:p>
        </w:tc>
      </w:tr>
      <w:tr w:rsidR="00C22328" w:rsidRPr="00F76EEE" w:rsidTr="00F5738E">
        <w:tc>
          <w:tcPr>
            <w:tcW w:w="311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Лист</w:t>
            </w:r>
          </w:p>
        </w:tc>
        <w:tc>
          <w:tcPr>
            <w:tcW w:w="733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Листья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Листорасположение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Листорасположение и листовая мозаика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Простые и сложные листья -4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Разнообразие внутреннего строения листьев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Внутренняя часть листа и стебля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Листопад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Устьица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Видоизменения листьев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Клеточное строение листа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Объёмное изображение части листовой пластинки</w:t>
            </w:r>
          </w:p>
        </w:tc>
      </w:tr>
      <w:tr w:rsidR="00C22328" w:rsidRPr="00F76EEE" w:rsidTr="00F5738E">
        <w:tc>
          <w:tcPr>
            <w:tcW w:w="311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Вегетативное размножение растений</w:t>
            </w:r>
          </w:p>
        </w:tc>
        <w:tc>
          <w:tcPr>
            <w:tcW w:w="733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Вегетативные органы растений – 4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Вегетативное размножение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Вегетативное размножение комнатных растений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Вегетативное размножение клубнями, луковицами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Размножение черенками</w:t>
            </w:r>
          </w:p>
        </w:tc>
      </w:tr>
      <w:tr w:rsidR="00C22328" w:rsidRPr="00F76EEE" w:rsidTr="00F5738E">
        <w:tc>
          <w:tcPr>
            <w:tcW w:w="3118" w:type="dxa"/>
          </w:tcPr>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Цветок и плод</w:t>
            </w:r>
          </w:p>
        </w:tc>
        <w:tc>
          <w:tcPr>
            <w:tcW w:w="733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цветка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Разнообразие цветков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Простые соцветия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Сложное соцветие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Оплодотворение цветковых растений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Схема двойного оплодотворения у покрытосеменных растений (на обороте индивидуальное развитие хордовых)</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Размножение цветковых растений -5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Соцветие, цветонос, плод пшеницы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Распространение плодов и семян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Опыление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Сочные плоды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Сухие плоды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Плоды </w:t>
            </w:r>
          </w:p>
        </w:tc>
      </w:tr>
      <w:tr w:rsidR="00C22328" w:rsidRPr="00F76EEE" w:rsidTr="00F5738E">
        <w:tc>
          <w:tcPr>
            <w:tcW w:w="3118" w:type="dxa"/>
          </w:tcPr>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Уход за растениями</w:t>
            </w: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rPr>
                <w:rFonts w:ascii="Times New Roman" w:hAnsi="Times New Roman" w:cs="Times New Roman"/>
                <w:sz w:val="26"/>
                <w:szCs w:val="26"/>
                <w:lang w:val="en-US"/>
              </w:rPr>
            </w:pPr>
          </w:p>
          <w:p w:rsidR="00C22328" w:rsidRPr="00F76EEE" w:rsidRDefault="00C22328" w:rsidP="000461D2">
            <w:pPr>
              <w:tabs>
                <w:tab w:val="left" w:pos="6060"/>
              </w:tabs>
              <w:rPr>
                <w:rFonts w:ascii="Times New Roman" w:hAnsi="Times New Roman" w:cs="Times New Roman"/>
                <w:sz w:val="26"/>
                <w:szCs w:val="26"/>
                <w:lang w:val="en-US"/>
              </w:rPr>
            </w:pPr>
            <w:r w:rsidRPr="00F76EEE">
              <w:rPr>
                <w:rFonts w:ascii="Times New Roman" w:hAnsi="Times New Roman" w:cs="Times New Roman"/>
                <w:sz w:val="26"/>
                <w:szCs w:val="26"/>
                <w:lang w:val="en-US"/>
              </w:rPr>
              <w:tab/>
            </w:r>
          </w:p>
          <w:p w:rsidR="00C22328" w:rsidRPr="00F76EEE" w:rsidRDefault="00C22328" w:rsidP="000461D2">
            <w:pPr>
              <w:tabs>
                <w:tab w:val="left" w:pos="6060"/>
              </w:tabs>
              <w:rPr>
                <w:rFonts w:ascii="Times New Roman" w:hAnsi="Times New Roman" w:cs="Times New Roman"/>
                <w:sz w:val="26"/>
                <w:szCs w:val="26"/>
                <w:lang w:val="en-US"/>
              </w:rPr>
            </w:pPr>
          </w:p>
          <w:p w:rsidR="00C22328" w:rsidRPr="00F76EEE" w:rsidRDefault="00C22328" w:rsidP="000461D2">
            <w:pPr>
              <w:tabs>
                <w:tab w:val="left" w:pos="6060"/>
              </w:tabs>
              <w:rPr>
                <w:rFonts w:ascii="Times New Roman" w:hAnsi="Times New Roman" w:cs="Times New Roman"/>
                <w:sz w:val="26"/>
                <w:szCs w:val="26"/>
                <w:lang w:val="en-US"/>
              </w:rPr>
            </w:pPr>
          </w:p>
        </w:tc>
        <w:tc>
          <w:tcPr>
            <w:tcW w:w="733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Уход за многолетними растениями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Уход за растениями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Уход за комнатными растениями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Уход за однолетними комнатными растениями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Уход за многолетними грунтовыми растениями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Перевалка комнатных растений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Пересадка комнатных растений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Размножение многолетних грунтовых растений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Размножение комнатных растений черенками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Высадка рассады в грунт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Выращивание рассады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Посадка смородины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Уход за смородиной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Смородина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Подкормка комнатных растений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Подкормка грунтовых растений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Перекопка почвы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Подготовка участка к перекопке почвы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Выращивание лука репчатого на перо</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Выращивание смородины из черенков</w:t>
            </w:r>
          </w:p>
        </w:tc>
      </w:tr>
      <w:tr w:rsidR="00C22328" w:rsidRPr="00F76EEE" w:rsidTr="00F5738E">
        <w:tc>
          <w:tcPr>
            <w:tcW w:w="311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Основные отделы растений</w:t>
            </w:r>
          </w:p>
        </w:tc>
        <w:tc>
          <w:tcPr>
            <w:tcW w:w="733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Строение растений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Основные группы растений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Одноклеточные водоросли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Одноклеточна зелёная хламидомонада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Многолетняя зелёная водоросль спирогира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Многоклеточные зелёные водоросли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Зелёный кукушкин лён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Мох сфагнум</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Хвощ. Плаун</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Папоротники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Сосна обыкновенная</w:t>
            </w:r>
          </w:p>
        </w:tc>
      </w:tr>
      <w:tr w:rsidR="00C22328" w:rsidRPr="00F76EEE" w:rsidTr="00F5738E">
        <w:tc>
          <w:tcPr>
            <w:tcW w:w="3118" w:type="dxa"/>
          </w:tcPr>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Классификация цветковых растений</w:t>
            </w:r>
          </w:p>
        </w:tc>
        <w:tc>
          <w:tcPr>
            <w:tcW w:w="733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Семейство Злаковые (пшеница)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Семейство Злаковые (кукуруза)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стебля злака (соломины)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Соцветие, цветонос, плод пшеницы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и прорастание зерновки пшеницы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Семейство Крестоцветные (редька дикая)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Семейство Розоцветные (шиповник)</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Семейство Паслёновые (паслён чёрный)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Семейство Сложноцветные (одуванчик)</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Семейство Сложноцветные (подсолнух)</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Семейство Бобовые (Мотыльковые) (горох посевной)</w:t>
            </w:r>
          </w:p>
        </w:tc>
      </w:tr>
    </w:tbl>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Царство - животные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5"/>
        <w:gridCol w:w="6915"/>
      </w:tblGrid>
      <w:tr w:rsidR="00C22328" w:rsidRPr="00F76EEE" w:rsidTr="00F5738E">
        <w:tc>
          <w:tcPr>
            <w:tcW w:w="3575" w:type="dxa"/>
            <w:tcBorders>
              <w:top w:val="single" w:sz="4" w:space="0" w:color="auto"/>
              <w:left w:val="single" w:sz="4" w:space="0" w:color="auto"/>
              <w:bottom w:val="single" w:sz="4" w:space="0" w:color="auto"/>
              <w:right w:val="single" w:sz="4" w:space="0" w:color="auto"/>
            </w:tcBorders>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темы</w:t>
            </w:r>
          </w:p>
        </w:tc>
        <w:tc>
          <w:tcPr>
            <w:tcW w:w="6915" w:type="dxa"/>
            <w:tcBorders>
              <w:top w:val="single" w:sz="4" w:space="0" w:color="auto"/>
              <w:left w:val="single" w:sz="4" w:space="0" w:color="auto"/>
              <w:bottom w:val="single" w:sz="4" w:space="0" w:color="auto"/>
              <w:right w:val="single" w:sz="4" w:space="0" w:color="auto"/>
            </w:tcBorders>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название таблиц</w:t>
            </w:r>
          </w:p>
        </w:tc>
      </w:tr>
      <w:tr w:rsidR="00C22328" w:rsidRPr="00F76EEE" w:rsidTr="00F5738E">
        <w:tc>
          <w:tcPr>
            <w:tcW w:w="357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Эволюция животных</w:t>
            </w:r>
          </w:p>
        </w:tc>
        <w:tc>
          <w:tcPr>
            <w:tcW w:w="691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Схема развития животного мира</w:t>
            </w:r>
          </w:p>
        </w:tc>
      </w:tr>
      <w:tr w:rsidR="00C22328" w:rsidRPr="00F76EEE" w:rsidTr="00F5738E">
        <w:tc>
          <w:tcPr>
            <w:tcW w:w="357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Клеточное и тканевое строение</w:t>
            </w:r>
          </w:p>
        </w:tc>
        <w:tc>
          <w:tcPr>
            <w:tcW w:w="691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животной клетки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Схема строения животной клетки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Ткани животных</w:t>
            </w:r>
          </w:p>
        </w:tc>
      </w:tr>
      <w:tr w:rsidR="00C22328" w:rsidRPr="00F76EEE" w:rsidTr="00F5738E">
        <w:tc>
          <w:tcPr>
            <w:tcW w:w="357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Подцарство одноклеточные</w:t>
            </w:r>
          </w:p>
        </w:tc>
        <w:tc>
          <w:tcPr>
            <w:tcW w:w="691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Инфузория и амёба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Класс Саркодовые. Амёба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Класс Жгутиковые. Эвглена зелёная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Класс Инфузории. Инфузория – туфелька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Малярийный плазмодий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Микробы</w:t>
            </w:r>
          </w:p>
        </w:tc>
      </w:tr>
      <w:tr w:rsidR="00C22328" w:rsidRPr="00F76EEE" w:rsidTr="00F5738E">
        <w:tc>
          <w:tcPr>
            <w:tcW w:w="357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Кишечнополостные</w:t>
            </w:r>
          </w:p>
        </w:tc>
        <w:tc>
          <w:tcPr>
            <w:tcW w:w="691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Кишечнополостные. Гидра пресноводная</w:t>
            </w:r>
          </w:p>
        </w:tc>
      </w:tr>
      <w:tr w:rsidR="00C22328" w:rsidRPr="00F76EEE" w:rsidTr="00F5738E">
        <w:tc>
          <w:tcPr>
            <w:tcW w:w="357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Плоские черви</w:t>
            </w:r>
          </w:p>
        </w:tc>
        <w:tc>
          <w:tcPr>
            <w:tcW w:w="691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Плоские черви</w:t>
            </w:r>
          </w:p>
        </w:tc>
      </w:tr>
      <w:tr w:rsidR="00C22328" w:rsidRPr="00F76EEE" w:rsidTr="00F5738E">
        <w:tc>
          <w:tcPr>
            <w:tcW w:w="357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Кольчатые черви</w:t>
            </w:r>
          </w:p>
        </w:tc>
        <w:tc>
          <w:tcPr>
            <w:tcW w:w="691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Дождевые черви</w:t>
            </w:r>
          </w:p>
        </w:tc>
      </w:tr>
      <w:tr w:rsidR="00C22328" w:rsidRPr="00F76EEE" w:rsidTr="00F5738E">
        <w:tc>
          <w:tcPr>
            <w:tcW w:w="3575" w:type="dxa"/>
          </w:tcPr>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Тип Моллюски</w:t>
            </w:r>
          </w:p>
        </w:tc>
        <w:tc>
          <w:tcPr>
            <w:tcW w:w="691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Моллюски. Многообразие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моллюски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Беззубка</w:t>
            </w:r>
          </w:p>
        </w:tc>
      </w:tr>
      <w:tr w:rsidR="00C22328" w:rsidRPr="00F76EEE" w:rsidTr="00F5738E">
        <w:tc>
          <w:tcPr>
            <w:tcW w:w="357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Членистоногие</w:t>
            </w:r>
          </w:p>
        </w:tc>
        <w:tc>
          <w:tcPr>
            <w:tcW w:w="691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членистоногие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членистоногие (речной рак)</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членистоногие (паукообразные)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Насекомые. Внутреннее строение майского жука</w:t>
            </w:r>
          </w:p>
          <w:p w:rsidR="00C22328" w:rsidRPr="00F76EEE" w:rsidRDefault="00C22328" w:rsidP="008673D5">
            <w:pPr>
              <w:widowControl/>
              <w:numPr>
                <w:ilvl w:val="0"/>
                <w:numId w:val="77"/>
              </w:numPr>
              <w:rPr>
                <w:rFonts w:ascii="Times New Roman" w:hAnsi="Times New Roman" w:cs="Times New Roman"/>
                <w:sz w:val="26"/>
                <w:szCs w:val="26"/>
              </w:rPr>
            </w:pPr>
            <w:r w:rsidRPr="00F76EEE">
              <w:rPr>
                <w:rFonts w:ascii="Times New Roman" w:hAnsi="Times New Roman" w:cs="Times New Roman"/>
                <w:sz w:val="26"/>
                <w:szCs w:val="26"/>
              </w:rPr>
              <w:t>Перепончатокрылые</w:t>
            </w:r>
          </w:p>
          <w:p w:rsidR="00C22328" w:rsidRPr="00F76EEE" w:rsidRDefault="00C22328" w:rsidP="008673D5">
            <w:pPr>
              <w:widowControl/>
              <w:numPr>
                <w:ilvl w:val="0"/>
                <w:numId w:val="77"/>
              </w:numPr>
              <w:rPr>
                <w:rFonts w:ascii="Times New Roman" w:hAnsi="Times New Roman" w:cs="Times New Roman"/>
                <w:sz w:val="26"/>
                <w:szCs w:val="26"/>
              </w:rPr>
            </w:pPr>
            <w:r w:rsidRPr="00F76EEE">
              <w:rPr>
                <w:rFonts w:ascii="Times New Roman" w:hAnsi="Times New Roman" w:cs="Times New Roman"/>
                <w:sz w:val="26"/>
                <w:szCs w:val="26"/>
              </w:rPr>
              <w:t>Жесткокрылые</w:t>
            </w:r>
          </w:p>
          <w:p w:rsidR="00C22328" w:rsidRPr="00F76EEE" w:rsidRDefault="00C22328" w:rsidP="008673D5">
            <w:pPr>
              <w:widowControl/>
              <w:numPr>
                <w:ilvl w:val="0"/>
                <w:numId w:val="77"/>
              </w:numPr>
              <w:rPr>
                <w:rFonts w:ascii="Times New Roman" w:hAnsi="Times New Roman" w:cs="Times New Roman"/>
                <w:sz w:val="26"/>
                <w:szCs w:val="26"/>
              </w:rPr>
            </w:pPr>
            <w:r w:rsidRPr="00F76EEE">
              <w:rPr>
                <w:rFonts w:ascii="Times New Roman" w:hAnsi="Times New Roman" w:cs="Times New Roman"/>
                <w:sz w:val="26"/>
                <w:szCs w:val="26"/>
              </w:rPr>
              <w:t>Чешуекрылые</w:t>
            </w:r>
          </w:p>
        </w:tc>
      </w:tr>
      <w:tr w:rsidR="00C22328" w:rsidRPr="00F76EEE" w:rsidTr="00F5738E">
        <w:trPr>
          <w:trHeight w:val="336"/>
        </w:trPr>
        <w:tc>
          <w:tcPr>
            <w:tcW w:w="357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Хордовые</w:t>
            </w:r>
          </w:p>
        </w:tc>
        <w:tc>
          <w:tcPr>
            <w:tcW w:w="691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Хордовые - 3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Кровеносная система позвоночных</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головного мозга позвоночных</w:t>
            </w:r>
          </w:p>
        </w:tc>
      </w:tr>
      <w:tr w:rsidR="00C22328" w:rsidRPr="00F76EEE" w:rsidTr="00F5738E">
        <w:trPr>
          <w:trHeight w:val="1297"/>
        </w:trPr>
        <w:tc>
          <w:tcPr>
            <w:tcW w:w="357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Надкласс Рыбы</w:t>
            </w:r>
          </w:p>
        </w:tc>
        <w:tc>
          <w:tcPr>
            <w:tcW w:w="691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Строение рыбы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Пресноводные и проходные промысловые рыбы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Искусственное разведение рыб</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Морские рыбы</w:t>
            </w:r>
          </w:p>
        </w:tc>
      </w:tr>
      <w:tr w:rsidR="00C22328" w:rsidRPr="00F76EEE" w:rsidTr="00F5738E">
        <w:trPr>
          <w:trHeight w:val="969"/>
        </w:trPr>
        <w:tc>
          <w:tcPr>
            <w:tcW w:w="357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Класс земноводные</w:t>
            </w:r>
          </w:p>
        </w:tc>
        <w:tc>
          <w:tcPr>
            <w:tcW w:w="691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Класс земноводные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Внутреннее строение лягушки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Жаба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Класс земноводные. Развитие земноводных</w:t>
            </w:r>
          </w:p>
        </w:tc>
      </w:tr>
      <w:tr w:rsidR="00C22328" w:rsidRPr="00F76EEE" w:rsidTr="00F5738E">
        <w:trPr>
          <w:trHeight w:val="383"/>
        </w:trPr>
        <w:tc>
          <w:tcPr>
            <w:tcW w:w="357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Класс пресмыкающиеся</w:t>
            </w:r>
          </w:p>
        </w:tc>
        <w:tc>
          <w:tcPr>
            <w:tcW w:w="691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Класс пресмыкающиеся</w:t>
            </w:r>
          </w:p>
        </w:tc>
      </w:tr>
      <w:tr w:rsidR="00C22328" w:rsidRPr="00F76EEE" w:rsidTr="00F5738E">
        <w:trPr>
          <w:trHeight w:val="383"/>
        </w:trPr>
        <w:tc>
          <w:tcPr>
            <w:tcW w:w="357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Класс птицы</w:t>
            </w:r>
          </w:p>
        </w:tc>
        <w:tc>
          <w:tcPr>
            <w:tcW w:w="691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Класс птицы. Многообразие приспособлений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Голубь</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голубя</w:t>
            </w:r>
          </w:p>
          <w:p w:rsidR="00C22328" w:rsidRPr="00F76EEE" w:rsidRDefault="00C22328" w:rsidP="008673D5">
            <w:pPr>
              <w:widowControl/>
              <w:numPr>
                <w:ilvl w:val="0"/>
                <w:numId w:val="76"/>
              </w:numPr>
              <w:rPr>
                <w:rFonts w:ascii="Times New Roman" w:hAnsi="Times New Roman" w:cs="Times New Roman"/>
                <w:sz w:val="26"/>
                <w:szCs w:val="26"/>
              </w:rPr>
            </w:pPr>
            <w:r w:rsidRPr="00F76EEE">
              <w:rPr>
                <w:rFonts w:ascii="Times New Roman" w:hAnsi="Times New Roman" w:cs="Times New Roman"/>
                <w:sz w:val="26"/>
                <w:szCs w:val="26"/>
              </w:rPr>
              <w:t>Птицы леса</w:t>
            </w:r>
          </w:p>
          <w:p w:rsidR="00C22328" w:rsidRPr="00F76EEE" w:rsidRDefault="00C22328" w:rsidP="008673D5">
            <w:pPr>
              <w:widowControl/>
              <w:numPr>
                <w:ilvl w:val="0"/>
                <w:numId w:val="76"/>
              </w:numPr>
              <w:rPr>
                <w:rFonts w:ascii="Times New Roman" w:hAnsi="Times New Roman" w:cs="Times New Roman"/>
                <w:sz w:val="26"/>
                <w:szCs w:val="26"/>
              </w:rPr>
            </w:pPr>
            <w:r w:rsidRPr="00F76EEE">
              <w:rPr>
                <w:rFonts w:ascii="Times New Roman" w:hAnsi="Times New Roman" w:cs="Times New Roman"/>
                <w:sz w:val="26"/>
                <w:szCs w:val="26"/>
              </w:rPr>
              <w:t>Дневные хищные птицы</w:t>
            </w:r>
          </w:p>
          <w:p w:rsidR="00C22328" w:rsidRPr="00F76EEE" w:rsidRDefault="00C22328" w:rsidP="008673D5">
            <w:pPr>
              <w:widowControl/>
              <w:numPr>
                <w:ilvl w:val="0"/>
                <w:numId w:val="76"/>
              </w:numPr>
              <w:rPr>
                <w:rFonts w:ascii="Times New Roman" w:hAnsi="Times New Roman" w:cs="Times New Roman"/>
                <w:sz w:val="26"/>
                <w:szCs w:val="26"/>
              </w:rPr>
            </w:pPr>
            <w:r w:rsidRPr="00F76EEE">
              <w:rPr>
                <w:rFonts w:ascii="Times New Roman" w:hAnsi="Times New Roman" w:cs="Times New Roman"/>
                <w:sz w:val="26"/>
                <w:szCs w:val="26"/>
              </w:rPr>
              <w:t>Птицы болот</w:t>
            </w:r>
          </w:p>
          <w:p w:rsidR="00C22328" w:rsidRPr="00F76EEE" w:rsidRDefault="00C22328" w:rsidP="008673D5">
            <w:pPr>
              <w:widowControl/>
              <w:numPr>
                <w:ilvl w:val="0"/>
                <w:numId w:val="76"/>
              </w:numPr>
              <w:rPr>
                <w:rFonts w:ascii="Times New Roman" w:hAnsi="Times New Roman" w:cs="Times New Roman"/>
                <w:sz w:val="26"/>
                <w:szCs w:val="26"/>
              </w:rPr>
            </w:pPr>
            <w:r w:rsidRPr="00F76EEE">
              <w:rPr>
                <w:rFonts w:ascii="Times New Roman" w:hAnsi="Times New Roman" w:cs="Times New Roman"/>
                <w:sz w:val="26"/>
                <w:szCs w:val="26"/>
              </w:rPr>
              <w:t>Птицы культурных ландшафтов</w:t>
            </w:r>
          </w:p>
          <w:p w:rsidR="00C22328" w:rsidRPr="00F76EEE" w:rsidRDefault="00C22328" w:rsidP="008673D5">
            <w:pPr>
              <w:widowControl/>
              <w:numPr>
                <w:ilvl w:val="0"/>
                <w:numId w:val="76"/>
              </w:numPr>
              <w:rPr>
                <w:rFonts w:ascii="Times New Roman" w:hAnsi="Times New Roman" w:cs="Times New Roman"/>
                <w:sz w:val="26"/>
                <w:szCs w:val="26"/>
              </w:rPr>
            </w:pPr>
            <w:r w:rsidRPr="00F76EEE">
              <w:rPr>
                <w:rFonts w:ascii="Times New Roman" w:hAnsi="Times New Roman" w:cs="Times New Roman"/>
                <w:sz w:val="26"/>
                <w:szCs w:val="26"/>
              </w:rPr>
              <w:t>Лесные куриные птицы</w:t>
            </w:r>
          </w:p>
        </w:tc>
      </w:tr>
      <w:tr w:rsidR="00C22328" w:rsidRPr="00F76EEE" w:rsidTr="00F5738E">
        <w:trPr>
          <w:trHeight w:val="705"/>
        </w:trPr>
        <w:tc>
          <w:tcPr>
            <w:tcW w:w="357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Класс млекопитающие</w:t>
            </w:r>
          </w:p>
        </w:tc>
        <w:tc>
          <w:tcPr>
            <w:tcW w:w="6915"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Класс млекопитающие. Собака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Нервная система млекопитающих</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Пищеварительная система млекопитающих</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Костное строение зайца</w:t>
            </w:r>
          </w:p>
          <w:p w:rsidR="00C22328" w:rsidRPr="00F76EEE" w:rsidRDefault="00C22328" w:rsidP="008673D5">
            <w:pPr>
              <w:widowControl/>
              <w:numPr>
                <w:ilvl w:val="0"/>
                <w:numId w:val="75"/>
              </w:numPr>
              <w:rPr>
                <w:rFonts w:ascii="Times New Roman" w:hAnsi="Times New Roman" w:cs="Times New Roman"/>
                <w:sz w:val="26"/>
                <w:szCs w:val="26"/>
              </w:rPr>
            </w:pPr>
            <w:r w:rsidRPr="00F76EEE">
              <w:rPr>
                <w:rFonts w:ascii="Times New Roman" w:hAnsi="Times New Roman" w:cs="Times New Roman"/>
                <w:sz w:val="26"/>
                <w:szCs w:val="26"/>
              </w:rPr>
              <w:t>Насекомоядные – 2 шт.</w:t>
            </w:r>
          </w:p>
          <w:p w:rsidR="00C22328" w:rsidRPr="00F76EEE" w:rsidRDefault="00C22328" w:rsidP="008673D5">
            <w:pPr>
              <w:widowControl/>
              <w:numPr>
                <w:ilvl w:val="0"/>
                <w:numId w:val="75"/>
              </w:numPr>
              <w:rPr>
                <w:rFonts w:ascii="Times New Roman" w:hAnsi="Times New Roman" w:cs="Times New Roman"/>
                <w:sz w:val="26"/>
                <w:szCs w:val="26"/>
              </w:rPr>
            </w:pPr>
            <w:r w:rsidRPr="00F76EEE">
              <w:rPr>
                <w:rFonts w:ascii="Times New Roman" w:hAnsi="Times New Roman" w:cs="Times New Roman"/>
                <w:sz w:val="26"/>
                <w:szCs w:val="26"/>
              </w:rPr>
              <w:t>Ластоногие</w:t>
            </w:r>
          </w:p>
          <w:p w:rsidR="00C22328" w:rsidRPr="00F76EEE" w:rsidRDefault="00C22328" w:rsidP="008673D5">
            <w:pPr>
              <w:widowControl/>
              <w:numPr>
                <w:ilvl w:val="0"/>
                <w:numId w:val="75"/>
              </w:numPr>
              <w:rPr>
                <w:rFonts w:ascii="Times New Roman" w:hAnsi="Times New Roman" w:cs="Times New Roman"/>
                <w:sz w:val="26"/>
                <w:szCs w:val="26"/>
              </w:rPr>
            </w:pPr>
            <w:r w:rsidRPr="00F76EEE">
              <w:rPr>
                <w:rFonts w:ascii="Times New Roman" w:hAnsi="Times New Roman" w:cs="Times New Roman"/>
                <w:sz w:val="26"/>
                <w:szCs w:val="26"/>
              </w:rPr>
              <w:t xml:space="preserve">Китообразные </w:t>
            </w:r>
          </w:p>
          <w:p w:rsidR="00C22328" w:rsidRPr="00F76EEE" w:rsidRDefault="00C22328" w:rsidP="008673D5">
            <w:pPr>
              <w:widowControl/>
              <w:numPr>
                <w:ilvl w:val="0"/>
                <w:numId w:val="75"/>
              </w:numPr>
              <w:rPr>
                <w:rFonts w:ascii="Times New Roman" w:hAnsi="Times New Roman" w:cs="Times New Roman"/>
                <w:sz w:val="26"/>
                <w:szCs w:val="26"/>
              </w:rPr>
            </w:pPr>
            <w:r w:rsidRPr="00F76EEE">
              <w:rPr>
                <w:rFonts w:ascii="Times New Roman" w:hAnsi="Times New Roman" w:cs="Times New Roman"/>
                <w:sz w:val="26"/>
                <w:szCs w:val="26"/>
              </w:rPr>
              <w:t>Пушные хищные звери</w:t>
            </w:r>
          </w:p>
          <w:p w:rsidR="00C22328" w:rsidRPr="00F76EEE" w:rsidRDefault="00C22328" w:rsidP="008673D5">
            <w:pPr>
              <w:widowControl/>
              <w:numPr>
                <w:ilvl w:val="0"/>
                <w:numId w:val="75"/>
              </w:numPr>
              <w:rPr>
                <w:rFonts w:ascii="Times New Roman" w:hAnsi="Times New Roman" w:cs="Times New Roman"/>
                <w:sz w:val="26"/>
                <w:szCs w:val="26"/>
              </w:rPr>
            </w:pPr>
            <w:r w:rsidRPr="00F76EEE">
              <w:rPr>
                <w:rFonts w:ascii="Times New Roman" w:hAnsi="Times New Roman" w:cs="Times New Roman"/>
                <w:sz w:val="26"/>
                <w:szCs w:val="26"/>
              </w:rPr>
              <w:t>Волки</w:t>
            </w:r>
          </w:p>
          <w:p w:rsidR="00C22328" w:rsidRPr="00F76EEE" w:rsidRDefault="00C22328" w:rsidP="008673D5">
            <w:pPr>
              <w:widowControl/>
              <w:numPr>
                <w:ilvl w:val="0"/>
                <w:numId w:val="75"/>
              </w:numPr>
              <w:rPr>
                <w:rFonts w:ascii="Times New Roman" w:hAnsi="Times New Roman" w:cs="Times New Roman"/>
                <w:sz w:val="26"/>
                <w:szCs w:val="26"/>
              </w:rPr>
            </w:pPr>
            <w:r w:rsidRPr="00F76EEE">
              <w:rPr>
                <w:rFonts w:ascii="Times New Roman" w:hAnsi="Times New Roman" w:cs="Times New Roman"/>
                <w:sz w:val="26"/>
                <w:szCs w:val="26"/>
              </w:rPr>
              <w:t>Рукокрылые</w:t>
            </w:r>
          </w:p>
          <w:p w:rsidR="00C22328" w:rsidRPr="00F76EEE" w:rsidRDefault="00C22328" w:rsidP="008673D5">
            <w:pPr>
              <w:widowControl/>
              <w:numPr>
                <w:ilvl w:val="0"/>
                <w:numId w:val="75"/>
              </w:numPr>
              <w:rPr>
                <w:rFonts w:ascii="Times New Roman" w:hAnsi="Times New Roman" w:cs="Times New Roman"/>
                <w:sz w:val="26"/>
                <w:szCs w:val="26"/>
              </w:rPr>
            </w:pPr>
            <w:r w:rsidRPr="00F76EEE">
              <w:rPr>
                <w:rFonts w:ascii="Times New Roman" w:hAnsi="Times New Roman" w:cs="Times New Roman"/>
                <w:sz w:val="26"/>
                <w:szCs w:val="26"/>
              </w:rPr>
              <w:t>Дикие кабаны</w:t>
            </w:r>
          </w:p>
          <w:p w:rsidR="00C22328" w:rsidRPr="00F76EEE" w:rsidRDefault="00C22328" w:rsidP="008673D5">
            <w:pPr>
              <w:widowControl/>
              <w:numPr>
                <w:ilvl w:val="0"/>
                <w:numId w:val="75"/>
              </w:numPr>
              <w:rPr>
                <w:rFonts w:ascii="Times New Roman" w:hAnsi="Times New Roman" w:cs="Times New Roman"/>
                <w:sz w:val="26"/>
                <w:szCs w:val="26"/>
              </w:rPr>
            </w:pPr>
            <w:r w:rsidRPr="00F76EEE">
              <w:rPr>
                <w:rFonts w:ascii="Times New Roman" w:hAnsi="Times New Roman" w:cs="Times New Roman"/>
                <w:sz w:val="26"/>
                <w:szCs w:val="26"/>
              </w:rPr>
              <w:t>Рысь</w:t>
            </w:r>
          </w:p>
          <w:p w:rsidR="00C22328" w:rsidRPr="00F76EEE" w:rsidRDefault="00C22328" w:rsidP="008673D5">
            <w:pPr>
              <w:widowControl/>
              <w:numPr>
                <w:ilvl w:val="0"/>
                <w:numId w:val="75"/>
              </w:numPr>
              <w:rPr>
                <w:rFonts w:ascii="Times New Roman" w:hAnsi="Times New Roman" w:cs="Times New Roman"/>
                <w:sz w:val="26"/>
                <w:szCs w:val="26"/>
              </w:rPr>
            </w:pPr>
            <w:r w:rsidRPr="00F76EEE">
              <w:rPr>
                <w:rFonts w:ascii="Times New Roman" w:hAnsi="Times New Roman" w:cs="Times New Roman"/>
                <w:sz w:val="26"/>
                <w:szCs w:val="26"/>
              </w:rPr>
              <w:t>Нутрии</w:t>
            </w:r>
          </w:p>
          <w:p w:rsidR="00C22328" w:rsidRPr="00F76EEE" w:rsidRDefault="00C22328" w:rsidP="008673D5">
            <w:pPr>
              <w:widowControl/>
              <w:numPr>
                <w:ilvl w:val="0"/>
                <w:numId w:val="75"/>
              </w:numPr>
              <w:rPr>
                <w:rFonts w:ascii="Times New Roman" w:hAnsi="Times New Roman" w:cs="Times New Roman"/>
                <w:sz w:val="26"/>
                <w:szCs w:val="26"/>
              </w:rPr>
            </w:pPr>
            <w:r w:rsidRPr="00F76EEE">
              <w:rPr>
                <w:rFonts w:ascii="Times New Roman" w:hAnsi="Times New Roman" w:cs="Times New Roman"/>
                <w:sz w:val="26"/>
                <w:szCs w:val="26"/>
              </w:rPr>
              <w:t>Пушные грызуны и зайцеобразные</w:t>
            </w:r>
          </w:p>
          <w:p w:rsidR="00C22328" w:rsidRPr="00F76EEE" w:rsidRDefault="00C22328" w:rsidP="008673D5">
            <w:pPr>
              <w:widowControl/>
              <w:numPr>
                <w:ilvl w:val="0"/>
                <w:numId w:val="75"/>
              </w:numPr>
              <w:rPr>
                <w:rFonts w:ascii="Times New Roman" w:hAnsi="Times New Roman" w:cs="Times New Roman"/>
                <w:sz w:val="26"/>
                <w:szCs w:val="26"/>
              </w:rPr>
            </w:pPr>
            <w:r w:rsidRPr="00F76EEE">
              <w:rPr>
                <w:rFonts w:ascii="Times New Roman" w:hAnsi="Times New Roman" w:cs="Times New Roman"/>
                <w:sz w:val="26"/>
                <w:szCs w:val="26"/>
              </w:rPr>
              <w:t xml:space="preserve">Парнокопытные </w:t>
            </w:r>
          </w:p>
          <w:p w:rsidR="00C22328" w:rsidRPr="00F76EEE" w:rsidRDefault="00C22328" w:rsidP="008673D5">
            <w:pPr>
              <w:widowControl/>
              <w:numPr>
                <w:ilvl w:val="0"/>
                <w:numId w:val="75"/>
              </w:numPr>
              <w:rPr>
                <w:rFonts w:ascii="Times New Roman" w:hAnsi="Times New Roman" w:cs="Times New Roman"/>
                <w:sz w:val="26"/>
                <w:szCs w:val="26"/>
              </w:rPr>
            </w:pPr>
            <w:r w:rsidRPr="00F76EEE">
              <w:rPr>
                <w:rFonts w:ascii="Times New Roman" w:hAnsi="Times New Roman" w:cs="Times New Roman"/>
                <w:sz w:val="26"/>
                <w:szCs w:val="26"/>
              </w:rPr>
              <w:t>Непарнокопытные</w:t>
            </w:r>
          </w:p>
          <w:p w:rsidR="00C22328" w:rsidRPr="00F76EEE" w:rsidRDefault="00C22328" w:rsidP="008673D5">
            <w:pPr>
              <w:widowControl/>
              <w:numPr>
                <w:ilvl w:val="0"/>
                <w:numId w:val="75"/>
              </w:numPr>
              <w:rPr>
                <w:rFonts w:ascii="Times New Roman" w:hAnsi="Times New Roman" w:cs="Times New Roman"/>
                <w:sz w:val="26"/>
                <w:szCs w:val="26"/>
              </w:rPr>
            </w:pPr>
            <w:r w:rsidRPr="00F76EEE">
              <w:rPr>
                <w:rFonts w:ascii="Times New Roman" w:hAnsi="Times New Roman" w:cs="Times New Roman"/>
                <w:sz w:val="26"/>
                <w:szCs w:val="26"/>
              </w:rPr>
              <w:t>Приматы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Савана, животный мир полупустынь и пустынь</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Многообразие приспособлений</w:t>
            </w:r>
          </w:p>
        </w:tc>
      </w:tr>
    </w:tbl>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Анатомия. Человек.</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4"/>
        <w:gridCol w:w="6956"/>
      </w:tblGrid>
      <w:tr w:rsidR="00C22328" w:rsidRPr="00F76EEE" w:rsidTr="00F5738E">
        <w:tc>
          <w:tcPr>
            <w:tcW w:w="3534" w:type="dxa"/>
            <w:tcBorders>
              <w:top w:val="single" w:sz="4" w:space="0" w:color="auto"/>
              <w:left w:val="single" w:sz="4" w:space="0" w:color="auto"/>
              <w:bottom w:val="single" w:sz="4" w:space="0" w:color="auto"/>
              <w:right w:val="single" w:sz="4" w:space="0" w:color="auto"/>
            </w:tcBorders>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темы</w:t>
            </w:r>
          </w:p>
        </w:tc>
        <w:tc>
          <w:tcPr>
            <w:tcW w:w="6956" w:type="dxa"/>
            <w:tcBorders>
              <w:top w:val="single" w:sz="4" w:space="0" w:color="auto"/>
              <w:left w:val="single" w:sz="4" w:space="0" w:color="auto"/>
              <w:bottom w:val="single" w:sz="4" w:space="0" w:color="auto"/>
              <w:right w:val="single" w:sz="4" w:space="0" w:color="auto"/>
            </w:tcBorders>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название таблиц</w:t>
            </w:r>
          </w:p>
        </w:tc>
      </w:tr>
      <w:tr w:rsidR="00C22328" w:rsidRPr="00F76EEE" w:rsidTr="00F5738E">
        <w:tc>
          <w:tcPr>
            <w:tcW w:w="353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Организм человека и его строение.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Тканевое строение</w:t>
            </w:r>
          </w:p>
        </w:tc>
        <w:tc>
          <w:tcPr>
            <w:tcW w:w="6956"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Расположение внутренних органов -3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Эпителиальные, соединительные и мышечные ткани–2шт.</w:t>
            </w:r>
          </w:p>
        </w:tc>
      </w:tr>
      <w:tr w:rsidR="00C22328" w:rsidRPr="00F76EEE" w:rsidTr="00F5738E">
        <w:tc>
          <w:tcPr>
            <w:tcW w:w="353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Координация и регуляция</w:t>
            </w:r>
          </w:p>
        </w:tc>
        <w:tc>
          <w:tcPr>
            <w:tcW w:w="6956"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Нервные клетки и схема рефлекторной дуги – 3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Схема строения нервной системы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Нервная система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Головной мозг человека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Спинной мозг и схема коленного  рефлекса – 2 шт.</w:t>
            </w:r>
          </w:p>
        </w:tc>
      </w:tr>
      <w:tr w:rsidR="00C22328" w:rsidRPr="00F76EEE" w:rsidTr="00F5738E">
        <w:tc>
          <w:tcPr>
            <w:tcW w:w="353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Анализаторы</w:t>
            </w:r>
          </w:p>
        </w:tc>
        <w:tc>
          <w:tcPr>
            <w:tcW w:w="6956"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Зрительный анализатор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Профилактика близорукости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Слуховой анализатор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Шум и борьба с ним</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Обонятельный и вкусовой анализаторы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Обонятельные и слуховые анализаторы</w:t>
            </w:r>
          </w:p>
        </w:tc>
      </w:tr>
      <w:tr w:rsidR="00C22328" w:rsidRPr="00F76EEE" w:rsidTr="00F5738E">
        <w:tc>
          <w:tcPr>
            <w:tcW w:w="3534" w:type="dxa"/>
          </w:tcPr>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Опора и движение</w:t>
            </w:r>
          </w:p>
        </w:tc>
        <w:tc>
          <w:tcPr>
            <w:tcW w:w="6956"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костей и типы их соединения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Череп человека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Предупреждение искривления позвоночника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Предупреждение плоскостопия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Влияние физических упражнений на организм</w:t>
            </w:r>
          </w:p>
        </w:tc>
      </w:tr>
      <w:tr w:rsidR="00C22328" w:rsidRPr="00F76EEE" w:rsidTr="00F5738E">
        <w:tc>
          <w:tcPr>
            <w:tcW w:w="3534" w:type="dxa"/>
          </w:tcPr>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 xml:space="preserve">Внутренняя </w:t>
            </w:r>
            <w:r w:rsidRPr="00F76EEE">
              <w:rPr>
                <w:rFonts w:ascii="Times New Roman" w:hAnsi="Times New Roman" w:cs="Times New Roman"/>
                <w:sz w:val="26"/>
                <w:szCs w:val="26"/>
                <w:lang w:val="en-US"/>
              </w:rPr>
              <w:t>среда организма</w:t>
            </w:r>
          </w:p>
        </w:tc>
        <w:tc>
          <w:tcPr>
            <w:tcW w:w="6956"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Кровь - 3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Кровеносная система – 3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Схема кровообращения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Сердце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Фазы работы сердца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Значение тренировки сердца</w:t>
            </w:r>
          </w:p>
        </w:tc>
      </w:tr>
      <w:tr w:rsidR="00C22328" w:rsidRPr="00F76EEE" w:rsidTr="00F5738E">
        <w:tc>
          <w:tcPr>
            <w:tcW w:w="353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Дыхание</w:t>
            </w:r>
          </w:p>
        </w:tc>
        <w:tc>
          <w:tcPr>
            <w:tcW w:w="6956"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Гортань и органы полости рта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Органы дыхания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Гигиена дыхания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Профилактика воздушно – капельных инфекций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Вред курения – 2 шт.</w:t>
            </w:r>
          </w:p>
        </w:tc>
      </w:tr>
      <w:tr w:rsidR="00C22328" w:rsidRPr="00F76EEE" w:rsidTr="00F5738E">
        <w:tc>
          <w:tcPr>
            <w:tcW w:w="353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Пищеварение</w:t>
            </w:r>
          </w:p>
        </w:tc>
        <w:tc>
          <w:tcPr>
            <w:tcW w:w="6956"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Схема строения органов пищеварения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Гортань и органы полости рта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Зубы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Гигиена питания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Предупреждение желудочно – кишечных заболеваний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Вред алкоголя</w:t>
            </w:r>
          </w:p>
        </w:tc>
      </w:tr>
      <w:tr w:rsidR="00C22328" w:rsidRPr="00F76EEE" w:rsidTr="00F5738E">
        <w:tc>
          <w:tcPr>
            <w:tcW w:w="3534" w:type="dxa"/>
          </w:tcPr>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Обмен веществ</w:t>
            </w:r>
            <w:r w:rsidRPr="00F76EEE">
              <w:rPr>
                <w:rFonts w:ascii="Times New Roman" w:hAnsi="Times New Roman" w:cs="Times New Roman"/>
                <w:sz w:val="26"/>
                <w:szCs w:val="26"/>
                <w:lang w:val="en-US"/>
              </w:rPr>
              <w:t xml:space="preserve"> и энергии</w:t>
            </w:r>
          </w:p>
        </w:tc>
        <w:tc>
          <w:tcPr>
            <w:tcW w:w="6956"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Витамины</w:t>
            </w:r>
          </w:p>
        </w:tc>
      </w:tr>
      <w:tr w:rsidR="00C22328" w:rsidRPr="00F76EEE" w:rsidTr="00F5738E">
        <w:tc>
          <w:tcPr>
            <w:tcW w:w="353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Выделение</w:t>
            </w:r>
          </w:p>
        </w:tc>
        <w:tc>
          <w:tcPr>
            <w:tcW w:w="6956" w:type="dxa"/>
          </w:tcPr>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Органы выделения</w:t>
            </w:r>
            <w:r w:rsidRPr="00F76EEE">
              <w:rPr>
                <w:rFonts w:ascii="Times New Roman" w:hAnsi="Times New Roman" w:cs="Times New Roman"/>
                <w:sz w:val="26"/>
                <w:szCs w:val="26"/>
                <w:lang w:val="en-US"/>
              </w:rPr>
              <w:t xml:space="preserve"> </w:t>
            </w:r>
            <w:r w:rsidRPr="00F76EEE">
              <w:rPr>
                <w:rFonts w:ascii="Times New Roman" w:hAnsi="Times New Roman" w:cs="Times New Roman"/>
                <w:sz w:val="26"/>
                <w:szCs w:val="26"/>
              </w:rPr>
              <w:t>– 2 шт.</w:t>
            </w:r>
            <w:r w:rsidRPr="00F76EEE">
              <w:rPr>
                <w:rFonts w:ascii="Times New Roman" w:hAnsi="Times New Roman" w:cs="Times New Roman"/>
                <w:sz w:val="26"/>
                <w:szCs w:val="26"/>
                <w:lang w:val="en-US"/>
              </w:rPr>
              <w:t xml:space="preserve"> </w:t>
            </w:r>
          </w:p>
        </w:tc>
      </w:tr>
      <w:tr w:rsidR="00C22328" w:rsidRPr="00F76EEE" w:rsidTr="00F5738E">
        <w:tc>
          <w:tcPr>
            <w:tcW w:w="353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Покровы тела</w:t>
            </w:r>
          </w:p>
        </w:tc>
        <w:tc>
          <w:tcPr>
            <w:tcW w:w="6956" w:type="dxa"/>
          </w:tcPr>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Кожа</w:t>
            </w:r>
            <w:r w:rsidRPr="00F76EEE">
              <w:rPr>
                <w:rFonts w:ascii="Times New Roman" w:hAnsi="Times New Roman" w:cs="Times New Roman"/>
                <w:sz w:val="26"/>
                <w:szCs w:val="26"/>
                <w:lang w:val="en-US"/>
              </w:rPr>
              <w:t xml:space="preserve"> </w:t>
            </w:r>
            <w:r w:rsidRPr="00F76EEE">
              <w:rPr>
                <w:rFonts w:ascii="Times New Roman" w:hAnsi="Times New Roman" w:cs="Times New Roman"/>
                <w:sz w:val="26"/>
                <w:szCs w:val="26"/>
              </w:rPr>
              <w:t>–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Закаливание организма</w:t>
            </w:r>
          </w:p>
        </w:tc>
      </w:tr>
      <w:tr w:rsidR="00C22328" w:rsidRPr="00F76EEE" w:rsidTr="00F5738E">
        <w:tc>
          <w:tcPr>
            <w:tcW w:w="353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Высшая нервная деятельность</w:t>
            </w:r>
          </w:p>
        </w:tc>
        <w:tc>
          <w:tcPr>
            <w:tcW w:w="6956"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Режим дня школьника</w:t>
            </w:r>
          </w:p>
        </w:tc>
      </w:tr>
    </w:tbl>
    <w:p w:rsidR="00C22328" w:rsidRPr="00F76EEE" w:rsidRDefault="00C22328" w:rsidP="000461D2">
      <w:pPr>
        <w:jc w:val="center"/>
        <w:rPr>
          <w:rFonts w:ascii="Times New Roman" w:hAnsi="Times New Roman" w:cs="Times New Roman"/>
          <w:sz w:val="26"/>
          <w:szCs w:val="26"/>
          <w:lang w:val="en-US"/>
        </w:rPr>
      </w:pPr>
      <w:r w:rsidRPr="00F76EEE">
        <w:rPr>
          <w:rFonts w:ascii="Times New Roman" w:hAnsi="Times New Roman" w:cs="Times New Roman"/>
          <w:sz w:val="26"/>
          <w:szCs w:val="26"/>
        </w:rPr>
        <w:t>Общая биология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2"/>
        <w:gridCol w:w="7668"/>
      </w:tblGrid>
      <w:tr w:rsidR="00C22328" w:rsidRPr="00F76EEE" w:rsidTr="00F5738E">
        <w:tc>
          <w:tcPr>
            <w:tcW w:w="2822" w:type="dxa"/>
            <w:tcBorders>
              <w:top w:val="single" w:sz="4" w:space="0" w:color="auto"/>
              <w:left w:val="single" w:sz="4" w:space="0" w:color="auto"/>
              <w:bottom w:val="single" w:sz="4" w:space="0" w:color="auto"/>
              <w:right w:val="single" w:sz="4" w:space="0" w:color="auto"/>
            </w:tcBorders>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темы</w:t>
            </w:r>
          </w:p>
        </w:tc>
        <w:tc>
          <w:tcPr>
            <w:tcW w:w="7668" w:type="dxa"/>
            <w:tcBorders>
              <w:top w:val="single" w:sz="4" w:space="0" w:color="auto"/>
              <w:left w:val="single" w:sz="4" w:space="0" w:color="auto"/>
              <w:bottom w:val="single" w:sz="4" w:space="0" w:color="auto"/>
              <w:right w:val="single" w:sz="4" w:space="0" w:color="auto"/>
            </w:tcBorders>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название таблиц</w:t>
            </w:r>
          </w:p>
        </w:tc>
      </w:tr>
      <w:tr w:rsidR="00C22328" w:rsidRPr="00F76EEE" w:rsidTr="00F5738E">
        <w:tc>
          <w:tcPr>
            <w:tcW w:w="2822" w:type="dxa"/>
          </w:tcPr>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 xml:space="preserve">Основы </w:t>
            </w:r>
            <w:r w:rsidRPr="00F76EEE">
              <w:rPr>
                <w:rFonts w:ascii="Times New Roman" w:hAnsi="Times New Roman" w:cs="Times New Roman"/>
                <w:sz w:val="26"/>
                <w:szCs w:val="26"/>
                <w:lang w:val="en-US"/>
              </w:rPr>
              <w:t>экологии</w:t>
            </w:r>
          </w:p>
        </w:tc>
        <w:tc>
          <w:tcPr>
            <w:tcW w:w="766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Фотопериодизм. Годичный цикл жизни зяблика в условиях Подмосковья.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Биоценоз пресноводного водоёма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Биогеоценоз дубравы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Сообщество тундры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Сообщество степи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Сообщество смешанного леса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Город как среда обитания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Работа ветра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Выветривание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Охраняемые территории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Охрана почв от эрозии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Охрана рыбных запасов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Охрана и привлечение птиц</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Охрана насекомых</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Охрана природы СССР</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Красная книга СССР</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Влияние загрязнений на водное сообщество</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Зарастание водоёма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Влияние человека на обитателей почвы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Влияние ядохимикатов на сообщество поля пшеницы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Использование кедровых лесов</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Основные зональные типы почв – 3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Жизненные формы животных</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Круговорот азота</w:t>
            </w:r>
          </w:p>
        </w:tc>
      </w:tr>
      <w:tr w:rsidR="00C22328" w:rsidRPr="00F76EEE" w:rsidTr="00F5738E">
        <w:tc>
          <w:tcPr>
            <w:tcW w:w="282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Основы учения о биосфере</w:t>
            </w:r>
          </w:p>
        </w:tc>
        <w:tc>
          <w:tcPr>
            <w:tcW w:w="766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Вещество в биосфере</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Биосфера – 2шт.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Сферы Земли. Биосфера. Пределы распространения жизни в Биосфере</w:t>
            </w:r>
          </w:p>
        </w:tc>
      </w:tr>
      <w:tr w:rsidR="00C22328" w:rsidRPr="00F76EEE" w:rsidTr="00F5738E">
        <w:tc>
          <w:tcPr>
            <w:tcW w:w="282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Основы цитологии</w:t>
            </w:r>
          </w:p>
        </w:tc>
        <w:tc>
          <w:tcPr>
            <w:tcW w:w="766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Схема строения клетки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Схема строения клетки растительной и животной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Клетка растительная и животная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Некоторые органоиды клеток. Митохондрии. Хлоропласты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ДНК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Генетический код. ДНК</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Редупликация молекулы ДНК.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Репликация молекулы ДНК. Синтез и-РНК</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Синтез и-РНК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Биосинтез белка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Белки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и уровни организации белка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Фотосинтез. Образование HCl под действием </w:t>
            </w:r>
            <w:r w:rsidRPr="00F76EEE">
              <w:rPr>
                <w:rFonts w:ascii="Times New Roman" w:hAnsi="Times New Roman" w:cs="Times New Roman"/>
                <w:sz w:val="26"/>
                <w:szCs w:val="26"/>
                <w:lang w:val="en-US"/>
              </w:rPr>
              <w:t>hv</w:t>
            </w:r>
            <w:r w:rsidRPr="00F76EEE">
              <w:rPr>
                <w:rFonts w:ascii="Times New Roman" w:hAnsi="Times New Roman" w:cs="Times New Roman"/>
                <w:sz w:val="26"/>
                <w:szCs w:val="26"/>
              </w:rPr>
              <w:t xml:space="preserve">. Действие </w:t>
            </w:r>
            <w:r w:rsidRPr="00F76EEE">
              <w:rPr>
                <w:rFonts w:ascii="Times New Roman" w:hAnsi="Times New Roman" w:cs="Times New Roman"/>
                <w:sz w:val="26"/>
                <w:szCs w:val="26"/>
                <w:lang w:val="en-US"/>
              </w:rPr>
              <w:t>hv</w:t>
            </w:r>
            <w:r w:rsidRPr="00F76EEE">
              <w:rPr>
                <w:rFonts w:ascii="Times New Roman" w:hAnsi="Times New Roman" w:cs="Times New Roman"/>
                <w:sz w:val="26"/>
                <w:szCs w:val="26"/>
              </w:rPr>
              <w:t xml:space="preserve"> на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     сетчатку глаза. Изомеризация молекулы ретиналя под действием </w:t>
            </w:r>
            <w:r w:rsidRPr="00F76EEE">
              <w:rPr>
                <w:rFonts w:ascii="Times New Roman" w:hAnsi="Times New Roman" w:cs="Times New Roman"/>
                <w:sz w:val="26"/>
                <w:szCs w:val="26"/>
                <w:lang w:val="en-US"/>
              </w:rPr>
              <w:t>hv</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Фотосинтез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Кванты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Энергообеспечение клетки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Энергетический обмен углеводов</w:t>
            </w:r>
          </w:p>
        </w:tc>
      </w:tr>
      <w:tr w:rsidR="00C22328" w:rsidRPr="00F76EEE" w:rsidTr="00F5738E">
        <w:tc>
          <w:tcPr>
            <w:tcW w:w="282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Неклеточная форма жизни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Вирусы </w:t>
            </w:r>
          </w:p>
        </w:tc>
        <w:tc>
          <w:tcPr>
            <w:tcW w:w="766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Вирусы</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Вирусы (вирус табачной мозаики, бактериофаг)</w:t>
            </w:r>
          </w:p>
        </w:tc>
      </w:tr>
      <w:tr w:rsidR="00C22328" w:rsidRPr="00F76EEE" w:rsidTr="00F5738E">
        <w:tc>
          <w:tcPr>
            <w:tcW w:w="282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Размножение и индивидуальное развитие организмов. Онтогенез</w:t>
            </w:r>
          </w:p>
        </w:tc>
        <w:tc>
          <w:tcPr>
            <w:tcW w:w="766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Мейоз. Митоз.</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Митоз</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Схема двойного оплодотворения у покрытосеменных растений</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Индивидуальное развитие хордовых на примере ланцетника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Взаимодействие частей развивающегося зародыша (опыт с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   пересадкой участка хордомезодермы, биндукция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   дополнительного зародыша)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Взаимодействие частей развивающегося зародыша на примере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   тритона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Сперматогенез и овогенез</w:t>
            </w:r>
          </w:p>
        </w:tc>
      </w:tr>
      <w:tr w:rsidR="00C22328" w:rsidRPr="00F76EEE" w:rsidTr="00F5738E">
        <w:tc>
          <w:tcPr>
            <w:tcW w:w="282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Основы генетики</w:t>
            </w:r>
          </w:p>
        </w:tc>
        <w:tc>
          <w:tcPr>
            <w:tcW w:w="766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Моногибридное скрещивание и его цитологические основы (на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   примере гороха)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Дигибридное скрещивание и его цитологические основы (на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   примере гороха) – 3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Хромосомный механизм определения пола на примере мухи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   Дрозофилы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Индивидуальные наборы хромосом у некоторых растений,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   животных и человека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Мутационная изменчивость у животных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Мутационная изменчивость у растений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Мутационная изменчивость растений и животных</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Модификационная изменчивость у растений – 2 шт.</w:t>
            </w:r>
          </w:p>
        </w:tc>
      </w:tr>
      <w:tr w:rsidR="00C22328" w:rsidRPr="00F76EEE" w:rsidTr="00F5738E">
        <w:tc>
          <w:tcPr>
            <w:tcW w:w="2822"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Селекция</w:t>
            </w:r>
          </w:p>
        </w:tc>
        <w:tc>
          <w:tcPr>
            <w:tcW w:w="766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Выведение украинской степной белой свиньи</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Центры многообразия и происхождения культурных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  растений (по Н.И.Вавилову)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Методы работы И.В.Мичурина – 2 шт.</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 Гибридизация географически отдалённых форм. Выведение    </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    сорта яблони Бельфлер-Китайка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Отдалённая гибридизация</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Полиплоидия у растений</w:t>
            </w:r>
          </w:p>
        </w:tc>
      </w:tr>
    </w:tbl>
    <w:p w:rsidR="00C22328" w:rsidRPr="00F76EEE" w:rsidRDefault="00C22328" w:rsidP="000461D2">
      <w:pPr>
        <w:tabs>
          <w:tab w:val="left" w:pos="1340"/>
        </w:tabs>
        <w:jc w:val="center"/>
        <w:rPr>
          <w:rFonts w:ascii="Times New Roman" w:hAnsi="Times New Roman" w:cs="Times New Roman"/>
          <w:sz w:val="26"/>
          <w:szCs w:val="26"/>
          <w:lang w:val="en-US"/>
        </w:rPr>
      </w:pPr>
      <w:r w:rsidRPr="00F76EEE">
        <w:rPr>
          <w:rFonts w:ascii="Times New Roman" w:hAnsi="Times New Roman" w:cs="Times New Roman"/>
          <w:sz w:val="26"/>
          <w:szCs w:val="26"/>
        </w:rPr>
        <w:t>МУЛЯЖИ</w:t>
      </w:r>
    </w:p>
    <w:p w:rsidR="00C22328" w:rsidRPr="00F76EEE" w:rsidRDefault="00C22328" w:rsidP="008673D5">
      <w:pPr>
        <w:widowControl/>
        <w:numPr>
          <w:ilvl w:val="0"/>
          <w:numId w:val="73"/>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 xml:space="preserve">Набор муляжей плодов гибридных и полиплоидных растений и исходные формы </w:t>
      </w:r>
    </w:p>
    <w:p w:rsidR="00C22328" w:rsidRPr="00F76EEE" w:rsidRDefault="00C22328" w:rsidP="000461D2">
      <w:pPr>
        <w:tabs>
          <w:tab w:val="left" w:pos="1340"/>
        </w:tabs>
        <w:ind w:left="1495"/>
        <w:rPr>
          <w:rFonts w:ascii="Times New Roman" w:hAnsi="Times New Roman" w:cs="Times New Roman"/>
          <w:sz w:val="26"/>
          <w:szCs w:val="26"/>
        </w:rPr>
      </w:pPr>
      <w:r w:rsidRPr="00F76EEE">
        <w:rPr>
          <w:rFonts w:ascii="Times New Roman" w:hAnsi="Times New Roman" w:cs="Times New Roman"/>
          <w:sz w:val="26"/>
          <w:szCs w:val="26"/>
        </w:rPr>
        <w:t>( свёкла) – 2 коробки</w:t>
      </w:r>
    </w:p>
    <w:p w:rsidR="00C22328" w:rsidRPr="00F76EEE" w:rsidRDefault="00C22328" w:rsidP="008673D5">
      <w:pPr>
        <w:widowControl/>
        <w:numPr>
          <w:ilvl w:val="0"/>
          <w:numId w:val="73"/>
        </w:numPr>
        <w:tabs>
          <w:tab w:val="left" w:pos="1340"/>
        </w:tabs>
        <w:rPr>
          <w:rFonts w:ascii="Times New Roman" w:hAnsi="Times New Roman" w:cs="Times New Roman"/>
          <w:sz w:val="26"/>
          <w:szCs w:val="26"/>
          <w:lang w:val="en-US"/>
        </w:rPr>
      </w:pPr>
      <w:r w:rsidRPr="00F76EEE">
        <w:rPr>
          <w:rFonts w:ascii="Times New Roman" w:hAnsi="Times New Roman" w:cs="Times New Roman"/>
          <w:sz w:val="26"/>
          <w:szCs w:val="26"/>
        </w:rPr>
        <w:t>Овощи</w:t>
      </w:r>
    </w:p>
    <w:p w:rsidR="00C22328" w:rsidRPr="00F76EEE" w:rsidRDefault="00C22328" w:rsidP="008673D5">
      <w:pPr>
        <w:widowControl/>
        <w:numPr>
          <w:ilvl w:val="0"/>
          <w:numId w:val="73"/>
        </w:numPr>
        <w:tabs>
          <w:tab w:val="left" w:pos="1340"/>
        </w:tabs>
        <w:rPr>
          <w:rFonts w:ascii="Times New Roman" w:hAnsi="Times New Roman" w:cs="Times New Roman"/>
          <w:sz w:val="26"/>
          <w:szCs w:val="26"/>
          <w:lang w:val="en-US"/>
        </w:rPr>
      </w:pPr>
      <w:r w:rsidRPr="00F76EEE">
        <w:rPr>
          <w:rFonts w:ascii="Times New Roman" w:hAnsi="Times New Roman" w:cs="Times New Roman"/>
          <w:sz w:val="26"/>
          <w:szCs w:val="26"/>
        </w:rPr>
        <w:t>Томаты</w:t>
      </w:r>
    </w:p>
    <w:p w:rsidR="00C22328" w:rsidRPr="00F76EEE" w:rsidRDefault="00C22328" w:rsidP="008673D5">
      <w:pPr>
        <w:widowControl/>
        <w:numPr>
          <w:ilvl w:val="0"/>
          <w:numId w:val="73"/>
        </w:numPr>
        <w:tabs>
          <w:tab w:val="left" w:pos="1340"/>
        </w:tabs>
        <w:rPr>
          <w:rFonts w:ascii="Times New Roman" w:hAnsi="Times New Roman" w:cs="Times New Roman"/>
          <w:sz w:val="26"/>
          <w:szCs w:val="26"/>
          <w:lang w:val="en-US"/>
        </w:rPr>
      </w:pPr>
      <w:r w:rsidRPr="00F76EEE">
        <w:rPr>
          <w:rFonts w:ascii="Times New Roman" w:hAnsi="Times New Roman" w:cs="Times New Roman"/>
          <w:sz w:val="26"/>
          <w:szCs w:val="26"/>
        </w:rPr>
        <w:t xml:space="preserve">Грибы </w:t>
      </w:r>
    </w:p>
    <w:p w:rsidR="00C22328" w:rsidRPr="00F76EEE" w:rsidRDefault="00C22328" w:rsidP="008673D5">
      <w:pPr>
        <w:widowControl/>
        <w:numPr>
          <w:ilvl w:val="0"/>
          <w:numId w:val="73"/>
        </w:numPr>
        <w:tabs>
          <w:tab w:val="left" w:pos="1340"/>
        </w:tabs>
        <w:rPr>
          <w:rFonts w:ascii="Times New Roman" w:hAnsi="Times New Roman" w:cs="Times New Roman"/>
          <w:sz w:val="26"/>
          <w:szCs w:val="26"/>
          <w:lang w:val="en-US"/>
        </w:rPr>
      </w:pPr>
      <w:r w:rsidRPr="00F76EEE">
        <w:rPr>
          <w:rFonts w:ascii="Times New Roman" w:hAnsi="Times New Roman" w:cs="Times New Roman"/>
          <w:sz w:val="26"/>
          <w:szCs w:val="26"/>
        </w:rPr>
        <w:t>Съедобные грибы – 3 коробки</w:t>
      </w:r>
    </w:p>
    <w:p w:rsidR="00C22328" w:rsidRPr="00F76EEE" w:rsidRDefault="00C22328" w:rsidP="008673D5">
      <w:pPr>
        <w:widowControl/>
        <w:numPr>
          <w:ilvl w:val="0"/>
          <w:numId w:val="73"/>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 xml:space="preserve">Ядовитые грибы </w:t>
      </w:r>
    </w:p>
    <w:p w:rsidR="00C22328" w:rsidRPr="00F76EEE" w:rsidRDefault="00C22328" w:rsidP="008673D5">
      <w:pPr>
        <w:widowControl/>
        <w:numPr>
          <w:ilvl w:val="0"/>
          <w:numId w:val="73"/>
        </w:numPr>
        <w:tabs>
          <w:tab w:val="left" w:pos="1340"/>
        </w:tabs>
        <w:rPr>
          <w:rFonts w:ascii="Times New Roman" w:hAnsi="Times New Roman" w:cs="Times New Roman"/>
          <w:sz w:val="26"/>
          <w:szCs w:val="26"/>
          <w:lang w:val="en-US"/>
        </w:rPr>
      </w:pPr>
      <w:r w:rsidRPr="00F76EEE">
        <w:rPr>
          <w:rFonts w:ascii="Times New Roman" w:hAnsi="Times New Roman" w:cs="Times New Roman"/>
          <w:sz w:val="26"/>
          <w:szCs w:val="26"/>
        </w:rPr>
        <w:t>Грибы паразиты</w:t>
      </w:r>
    </w:p>
    <w:p w:rsidR="00C22328" w:rsidRPr="00F76EEE" w:rsidRDefault="00C22328" w:rsidP="008673D5">
      <w:pPr>
        <w:widowControl/>
        <w:numPr>
          <w:ilvl w:val="0"/>
          <w:numId w:val="73"/>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Набор муляжей плодовых тел съедобных и ядовитых грибов – 2 коробки</w:t>
      </w:r>
    </w:p>
    <w:p w:rsidR="00C22328" w:rsidRPr="00F76EEE" w:rsidRDefault="00C22328" w:rsidP="008673D5">
      <w:pPr>
        <w:widowControl/>
        <w:numPr>
          <w:ilvl w:val="0"/>
          <w:numId w:val="73"/>
        </w:numPr>
        <w:tabs>
          <w:tab w:val="left" w:pos="1340"/>
        </w:tabs>
        <w:rPr>
          <w:rFonts w:ascii="Times New Roman" w:hAnsi="Times New Roman" w:cs="Times New Roman"/>
          <w:sz w:val="26"/>
          <w:szCs w:val="26"/>
          <w:lang w:val="en-US"/>
        </w:rPr>
      </w:pPr>
      <w:r w:rsidRPr="00F76EEE">
        <w:rPr>
          <w:rFonts w:ascii="Times New Roman" w:hAnsi="Times New Roman" w:cs="Times New Roman"/>
          <w:sz w:val="26"/>
          <w:szCs w:val="26"/>
        </w:rPr>
        <w:t xml:space="preserve">Фрукты </w:t>
      </w:r>
    </w:p>
    <w:p w:rsidR="00C22328" w:rsidRPr="00F76EEE" w:rsidRDefault="00C22328" w:rsidP="000461D2">
      <w:pPr>
        <w:tabs>
          <w:tab w:val="left" w:pos="1340"/>
        </w:tabs>
        <w:ind w:left="360"/>
        <w:jc w:val="center"/>
        <w:rPr>
          <w:rFonts w:ascii="Times New Roman" w:hAnsi="Times New Roman" w:cs="Times New Roman"/>
          <w:sz w:val="26"/>
          <w:szCs w:val="26"/>
        </w:rPr>
      </w:pPr>
      <w:r w:rsidRPr="00F76EEE">
        <w:rPr>
          <w:rFonts w:ascii="Times New Roman" w:hAnsi="Times New Roman" w:cs="Times New Roman"/>
          <w:sz w:val="26"/>
          <w:szCs w:val="26"/>
        </w:rPr>
        <w:t>КОЛЛЕКЦИИ</w:t>
      </w:r>
    </w:p>
    <w:p w:rsidR="00C22328" w:rsidRPr="00F76EEE" w:rsidRDefault="00C22328" w:rsidP="000461D2">
      <w:pPr>
        <w:tabs>
          <w:tab w:val="left" w:pos="1340"/>
        </w:tabs>
        <w:ind w:left="360"/>
        <w:rPr>
          <w:rFonts w:ascii="Times New Roman" w:hAnsi="Times New Roman" w:cs="Times New Roman"/>
          <w:sz w:val="26"/>
          <w:szCs w:val="26"/>
        </w:rPr>
      </w:pPr>
      <w:r w:rsidRPr="00F76EEE">
        <w:rPr>
          <w:rFonts w:ascii="Times New Roman" w:hAnsi="Times New Roman" w:cs="Times New Roman"/>
          <w:sz w:val="26"/>
          <w:szCs w:val="26"/>
        </w:rPr>
        <w:t xml:space="preserve">           Растения:</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Коллекция плодов и семян</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Коллекция шишек, плодов, семян деревьев и кустарников</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 xml:space="preserve">Сосна  </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Лиственница</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 xml:space="preserve">Ель </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Органы защиты растений от травоядных животных -2 коробки</w:t>
      </w:r>
    </w:p>
    <w:p w:rsidR="00C22328" w:rsidRPr="00F76EEE" w:rsidRDefault="00C22328" w:rsidP="000461D2">
      <w:pPr>
        <w:tabs>
          <w:tab w:val="left" w:pos="1340"/>
        </w:tabs>
        <w:ind w:left="1134"/>
        <w:rPr>
          <w:rFonts w:ascii="Times New Roman" w:hAnsi="Times New Roman" w:cs="Times New Roman"/>
          <w:sz w:val="26"/>
          <w:szCs w:val="26"/>
        </w:rPr>
      </w:pPr>
      <w:r w:rsidRPr="00F76EEE">
        <w:rPr>
          <w:rFonts w:ascii="Times New Roman" w:hAnsi="Times New Roman" w:cs="Times New Roman"/>
          <w:sz w:val="26"/>
          <w:szCs w:val="26"/>
        </w:rPr>
        <w:t>Животные:</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Вредители поля</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Вредители огорода – 2 коробки</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Вредители пищевых запасов</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Вредители леса</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Вредители сада</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 xml:space="preserve">Представители отрядов насекомых: жесткокрылые, перепончатокрылые, </w:t>
      </w:r>
    </w:p>
    <w:p w:rsidR="00C22328" w:rsidRPr="00F76EEE" w:rsidRDefault="00C22328" w:rsidP="000461D2">
      <w:pPr>
        <w:tabs>
          <w:tab w:val="left" w:pos="1340"/>
        </w:tabs>
        <w:ind w:left="1700"/>
        <w:rPr>
          <w:rFonts w:ascii="Times New Roman" w:hAnsi="Times New Roman" w:cs="Times New Roman"/>
          <w:sz w:val="26"/>
          <w:szCs w:val="26"/>
        </w:rPr>
      </w:pPr>
      <w:r w:rsidRPr="00F76EEE">
        <w:rPr>
          <w:rFonts w:ascii="Times New Roman" w:hAnsi="Times New Roman" w:cs="Times New Roman"/>
          <w:sz w:val="26"/>
          <w:szCs w:val="26"/>
        </w:rPr>
        <w:t>полужесткокрылые, стрекозы, двукрылые, прямокрылые, чешуекрылые</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Пример покровительственной окраски и формы – 2 коробки</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 xml:space="preserve">Мимикрия – 2 коробки </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 xml:space="preserve">Предостерегающая окраска – 2 коробки </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Приспособительные изменения в конечностях насекомых</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Морская звезда</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Майский жук</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Тутовый шелкопряд</w:t>
      </w:r>
    </w:p>
    <w:p w:rsidR="00C22328" w:rsidRPr="00F76EEE" w:rsidRDefault="00C22328" w:rsidP="008673D5">
      <w:pPr>
        <w:widowControl/>
        <w:numPr>
          <w:ilvl w:val="0"/>
          <w:numId w:val="78"/>
        </w:numPr>
        <w:tabs>
          <w:tab w:val="left" w:pos="1340"/>
        </w:tabs>
        <w:ind w:hanging="566"/>
        <w:rPr>
          <w:rFonts w:ascii="Times New Roman" w:hAnsi="Times New Roman" w:cs="Times New Roman"/>
          <w:sz w:val="26"/>
          <w:szCs w:val="26"/>
        </w:rPr>
      </w:pPr>
      <w:r w:rsidRPr="00F76EEE">
        <w:rPr>
          <w:rFonts w:ascii="Times New Roman" w:hAnsi="Times New Roman" w:cs="Times New Roman"/>
          <w:sz w:val="26"/>
          <w:szCs w:val="26"/>
        </w:rPr>
        <w:t>Коллекция для курса зоологии</w:t>
      </w:r>
    </w:p>
    <w:p w:rsidR="00C22328" w:rsidRPr="00F76EEE" w:rsidRDefault="00C22328" w:rsidP="000461D2">
      <w:pPr>
        <w:tabs>
          <w:tab w:val="left" w:pos="1340"/>
        </w:tabs>
        <w:ind w:left="1134"/>
        <w:rPr>
          <w:rFonts w:ascii="Times New Roman" w:hAnsi="Times New Roman" w:cs="Times New Roman"/>
          <w:sz w:val="26"/>
          <w:szCs w:val="26"/>
        </w:rPr>
      </w:pPr>
      <w:r w:rsidRPr="00F76EEE">
        <w:rPr>
          <w:rFonts w:ascii="Times New Roman" w:hAnsi="Times New Roman" w:cs="Times New Roman"/>
          <w:sz w:val="26"/>
          <w:szCs w:val="26"/>
        </w:rPr>
        <w:t>21.   Коллекция членистоногих</w:t>
      </w:r>
    </w:p>
    <w:p w:rsidR="00C22328" w:rsidRPr="00F76EEE" w:rsidRDefault="00C22328" w:rsidP="000461D2">
      <w:pPr>
        <w:tabs>
          <w:tab w:val="left" w:pos="1340"/>
        </w:tabs>
        <w:ind w:left="1134"/>
        <w:rPr>
          <w:rFonts w:ascii="Times New Roman" w:hAnsi="Times New Roman" w:cs="Times New Roman"/>
          <w:sz w:val="26"/>
          <w:szCs w:val="26"/>
        </w:rPr>
      </w:pPr>
      <w:r w:rsidRPr="00F76EEE">
        <w:rPr>
          <w:rFonts w:ascii="Times New Roman" w:hAnsi="Times New Roman" w:cs="Times New Roman"/>
          <w:sz w:val="26"/>
          <w:szCs w:val="26"/>
        </w:rPr>
        <w:t xml:space="preserve">22. Примеры защитных приспособлений у животных – 2 коробки </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 xml:space="preserve">                23. Формы сохранности ископаемых растений и животных – 4 коробки </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 xml:space="preserve">                24. Приспособления к условиям существования</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 xml:space="preserve">                25. Эволюция человека</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 xml:space="preserve">                Агрономия </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 xml:space="preserve">                26. Агроценоз – 2 коробки</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 xml:space="preserve">                27. Удобрения</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 xml:space="preserve">                28. Торф – 2 коробки </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 xml:space="preserve">                29. Почва и её состав – 2 коробки </w:t>
      </w:r>
    </w:p>
    <w:p w:rsidR="00C22328" w:rsidRPr="00F76EEE" w:rsidRDefault="00C22328" w:rsidP="000461D2">
      <w:pPr>
        <w:tabs>
          <w:tab w:val="left" w:pos="1340"/>
        </w:tabs>
        <w:jc w:val="center"/>
        <w:rPr>
          <w:rFonts w:ascii="Times New Roman" w:hAnsi="Times New Roman" w:cs="Times New Roman"/>
          <w:sz w:val="26"/>
          <w:szCs w:val="26"/>
        </w:rPr>
      </w:pPr>
      <w:r w:rsidRPr="00F76EEE">
        <w:rPr>
          <w:rFonts w:ascii="Times New Roman" w:hAnsi="Times New Roman" w:cs="Times New Roman"/>
          <w:sz w:val="26"/>
          <w:szCs w:val="26"/>
        </w:rPr>
        <w:t xml:space="preserve">ДИНАМИЧЕСКИЕ ПОСОБИЯ </w:t>
      </w:r>
    </w:p>
    <w:p w:rsidR="00C22328" w:rsidRPr="00F76EEE" w:rsidRDefault="00C22328" w:rsidP="000461D2">
      <w:pPr>
        <w:tabs>
          <w:tab w:val="left" w:pos="1340"/>
        </w:tabs>
        <w:ind w:left="1900" w:hanging="766"/>
        <w:rPr>
          <w:rFonts w:ascii="Times New Roman" w:hAnsi="Times New Roman" w:cs="Times New Roman"/>
          <w:sz w:val="26"/>
          <w:szCs w:val="26"/>
        </w:rPr>
      </w:pPr>
      <w:r w:rsidRPr="00F76EEE">
        <w:rPr>
          <w:rFonts w:ascii="Times New Roman" w:hAnsi="Times New Roman" w:cs="Times New Roman"/>
          <w:sz w:val="26"/>
          <w:szCs w:val="26"/>
        </w:rPr>
        <w:t>1. Классификация растений и животных</w:t>
      </w:r>
    </w:p>
    <w:p w:rsidR="00C22328" w:rsidRPr="00F76EEE" w:rsidRDefault="00C22328" w:rsidP="000461D2">
      <w:pPr>
        <w:tabs>
          <w:tab w:val="left" w:pos="1340"/>
        </w:tabs>
        <w:ind w:left="1900" w:hanging="766"/>
        <w:rPr>
          <w:rFonts w:ascii="Times New Roman" w:hAnsi="Times New Roman" w:cs="Times New Roman"/>
          <w:sz w:val="26"/>
          <w:szCs w:val="26"/>
        </w:rPr>
      </w:pPr>
      <w:r w:rsidRPr="00F76EEE">
        <w:rPr>
          <w:rFonts w:ascii="Times New Roman" w:hAnsi="Times New Roman" w:cs="Times New Roman"/>
          <w:sz w:val="26"/>
          <w:szCs w:val="26"/>
        </w:rPr>
        <w:t>2. Развитие мхов</w:t>
      </w:r>
    </w:p>
    <w:p w:rsidR="00C22328" w:rsidRPr="00F76EEE" w:rsidRDefault="00C22328" w:rsidP="000461D2">
      <w:pPr>
        <w:tabs>
          <w:tab w:val="left" w:pos="1340"/>
        </w:tabs>
        <w:ind w:left="1900" w:hanging="766"/>
        <w:rPr>
          <w:rFonts w:ascii="Times New Roman" w:hAnsi="Times New Roman" w:cs="Times New Roman"/>
          <w:sz w:val="26"/>
          <w:szCs w:val="26"/>
        </w:rPr>
      </w:pPr>
      <w:r w:rsidRPr="00F76EEE">
        <w:rPr>
          <w:rFonts w:ascii="Times New Roman" w:hAnsi="Times New Roman" w:cs="Times New Roman"/>
          <w:sz w:val="26"/>
          <w:szCs w:val="26"/>
        </w:rPr>
        <w:t>3. Развитие папоротника</w:t>
      </w:r>
    </w:p>
    <w:p w:rsidR="00C22328" w:rsidRPr="00F76EEE" w:rsidRDefault="00C22328" w:rsidP="000461D2">
      <w:pPr>
        <w:tabs>
          <w:tab w:val="left" w:pos="1340"/>
        </w:tabs>
        <w:jc w:val="center"/>
        <w:rPr>
          <w:rFonts w:ascii="Times New Roman" w:hAnsi="Times New Roman" w:cs="Times New Roman"/>
          <w:sz w:val="26"/>
          <w:szCs w:val="26"/>
        </w:rPr>
      </w:pPr>
      <w:r w:rsidRPr="00F76EEE">
        <w:rPr>
          <w:rFonts w:ascii="Times New Roman" w:hAnsi="Times New Roman" w:cs="Times New Roman"/>
          <w:sz w:val="26"/>
          <w:szCs w:val="26"/>
        </w:rPr>
        <w:t>МОДЕЛИ</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Строение яйца птицы</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Головной мозг рыбы (трески)</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Головной мозг млекопитающего</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Головной мозг земноводного</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Головной мозг пресмыкающегося</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Головной мозг птицы</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Модель молекулы ДНК – 2 шт.</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Цветок картофеля</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Цветок гороха</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Цветок пшеницы</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Цветок растений семейства лилейных</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Внутреннее строение человека</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Череп человека, модель разборная</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Головной мозг человека, модель разборная</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Головной мозг человека</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Шишковидная железа – 2шт.</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Придаток мозга – 4 шт.</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Щитовидная железа</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Зобная железа – 2 шт.</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Предстательная железа</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Шлифы костей – 2 шт.</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Гортань человека – 5 шт.</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Ухо человека</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Глаз человека</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Сердце человека – 4 шт.</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Почки человека – 2 шт.</w:t>
      </w:r>
    </w:p>
    <w:p w:rsidR="00C22328" w:rsidRPr="00F76EEE" w:rsidRDefault="00C22328" w:rsidP="008673D5">
      <w:pPr>
        <w:widowControl/>
        <w:numPr>
          <w:ilvl w:val="0"/>
          <w:numId w:val="74"/>
        </w:numPr>
        <w:tabs>
          <w:tab w:val="left" w:pos="1340"/>
        </w:tabs>
        <w:rPr>
          <w:rFonts w:ascii="Times New Roman" w:hAnsi="Times New Roman" w:cs="Times New Roman"/>
          <w:sz w:val="26"/>
          <w:szCs w:val="26"/>
        </w:rPr>
      </w:pPr>
      <w:r w:rsidRPr="00F76EEE">
        <w:rPr>
          <w:rFonts w:ascii="Times New Roman" w:hAnsi="Times New Roman" w:cs="Times New Roman"/>
          <w:sz w:val="26"/>
          <w:szCs w:val="26"/>
        </w:rPr>
        <w:t>Поджелудочная железа – 2 шт.</w:t>
      </w:r>
    </w:p>
    <w:p w:rsidR="00C22328" w:rsidRPr="00F76EEE" w:rsidRDefault="00C22328" w:rsidP="000461D2">
      <w:pPr>
        <w:tabs>
          <w:tab w:val="left" w:pos="1340"/>
        </w:tabs>
        <w:jc w:val="center"/>
        <w:rPr>
          <w:rFonts w:ascii="Times New Roman" w:hAnsi="Times New Roman" w:cs="Times New Roman"/>
          <w:sz w:val="26"/>
          <w:szCs w:val="26"/>
        </w:rPr>
      </w:pPr>
      <w:r w:rsidRPr="00F76EEE">
        <w:rPr>
          <w:rFonts w:ascii="Times New Roman" w:hAnsi="Times New Roman" w:cs="Times New Roman"/>
          <w:sz w:val="26"/>
          <w:szCs w:val="26"/>
        </w:rPr>
        <w:t>СКЕЛЕТЫ</w:t>
      </w:r>
    </w:p>
    <w:p w:rsidR="00C22328" w:rsidRPr="00F76EEE" w:rsidRDefault="00C22328" w:rsidP="000461D2">
      <w:pPr>
        <w:tabs>
          <w:tab w:val="left" w:pos="993"/>
        </w:tabs>
        <w:rPr>
          <w:rFonts w:ascii="Times New Roman" w:hAnsi="Times New Roman" w:cs="Times New Roman"/>
          <w:sz w:val="26"/>
          <w:szCs w:val="26"/>
        </w:rPr>
      </w:pPr>
      <w:r w:rsidRPr="00F76EEE">
        <w:rPr>
          <w:rFonts w:ascii="Times New Roman" w:hAnsi="Times New Roman" w:cs="Times New Roman"/>
          <w:sz w:val="26"/>
          <w:szCs w:val="26"/>
        </w:rPr>
        <w:t xml:space="preserve">                1. Скелет голубя – 5 штук</w:t>
      </w:r>
    </w:p>
    <w:p w:rsidR="00C22328" w:rsidRPr="00F76EEE" w:rsidRDefault="00C22328" w:rsidP="000461D2">
      <w:pPr>
        <w:tabs>
          <w:tab w:val="left" w:pos="993"/>
        </w:tabs>
        <w:rPr>
          <w:rFonts w:ascii="Times New Roman" w:hAnsi="Times New Roman" w:cs="Times New Roman"/>
          <w:sz w:val="26"/>
          <w:szCs w:val="26"/>
        </w:rPr>
      </w:pPr>
      <w:r w:rsidRPr="00F76EEE">
        <w:rPr>
          <w:rFonts w:ascii="Times New Roman" w:hAnsi="Times New Roman" w:cs="Times New Roman"/>
          <w:sz w:val="26"/>
          <w:szCs w:val="26"/>
        </w:rPr>
        <w:t xml:space="preserve">                2. Скелет мыши</w:t>
      </w:r>
    </w:p>
    <w:p w:rsidR="00C22328" w:rsidRPr="00F76EEE" w:rsidRDefault="00C22328" w:rsidP="000461D2">
      <w:pPr>
        <w:tabs>
          <w:tab w:val="left" w:pos="993"/>
        </w:tabs>
        <w:rPr>
          <w:rFonts w:ascii="Times New Roman" w:hAnsi="Times New Roman" w:cs="Times New Roman"/>
          <w:sz w:val="26"/>
          <w:szCs w:val="26"/>
        </w:rPr>
      </w:pPr>
      <w:r w:rsidRPr="00F76EEE">
        <w:rPr>
          <w:rFonts w:ascii="Times New Roman" w:hAnsi="Times New Roman" w:cs="Times New Roman"/>
          <w:sz w:val="26"/>
          <w:szCs w:val="26"/>
        </w:rPr>
        <w:t xml:space="preserve">                3. Скелет кошки</w:t>
      </w:r>
    </w:p>
    <w:p w:rsidR="00C22328" w:rsidRPr="00F76EEE" w:rsidRDefault="00C22328" w:rsidP="000461D2">
      <w:pPr>
        <w:tabs>
          <w:tab w:val="left" w:pos="993"/>
        </w:tabs>
        <w:rPr>
          <w:rFonts w:ascii="Times New Roman" w:hAnsi="Times New Roman" w:cs="Times New Roman"/>
          <w:sz w:val="26"/>
          <w:szCs w:val="26"/>
        </w:rPr>
      </w:pPr>
      <w:r w:rsidRPr="00F76EEE">
        <w:rPr>
          <w:rFonts w:ascii="Times New Roman" w:hAnsi="Times New Roman" w:cs="Times New Roman"/>
          <w:sz w:val="26"/>
          <w:szCs w:val="26"/>
        </w:rPr>
        <w:t xml:space="preserve">                4. Скелет лягушки – 4 шт.</w:t>
      </w:r>
    </w:p>
    <w:p w:rsidR="00C22328" w:rsidRPr="00F76EEE" w:rsidRDefault="00C22328" w:rsidP="000461D2">
      <w:pPr>
        <w:tabs>
          <w:tab w:val="left" w:pos="993"/>
        </w:tabs>
        <w:rPr>
          <w:rFonts w:ascii="Times New Roman" w:hAnsi="Times New Roman" w:cs="Times New Roman"/>
          <w:sz w:val="26"/>
          <w:szCs w:val="26"/>
        </w:rPr>
      </w:pPr>
      <w:r w:rsidRPr="00F76EEE">
        <w:rPr>
          <w:rFonts w:ascii="Times New Roman" w:hAnsi="Times New Roman" w:cs="Times New Roman"/>
          <w:sz w:val="26"/>
          <w:szCs w:val="26"/>
        </w:rPr>
        <w:t xml:space="preserve">                5. Скелет млекопитающих (раздаточный материал) - 4 коробки</w:t>
      </w:r>
    </w:p>
    <w:p w:rsidR="00C22328" w:rsidRPr="00F76EEE" w:rsidRDefault="00C22328" w:rsidP="000461D2">
      <w:pPr>
        <w:tabs>
          <w:tab w:val="left" w:pos="993"/>
        </w:tabs>
        <w:rPr>
          <w:rFonts w:ascii="Times New Roman" w:hAnsi="Times New Roman" w:cs="Times New Roman"/>
          <w:sz w:val="26"/>
          <w:szCs w:val="26"/>
        </w:rPr>
      </w:pPr>
      <w:r w:rsidRPr="00F76EEE">
        <w:rPr>
          <w:rFonts w:ascii="Times New Roman" w:hAnsi="Times New Roman" w:cs="Times New Roman"/>
          <w:sz w:val="26"/>
          <w:szCs w:val="26"/>
        </w:rPr>
        <w:t xml:space="preserve">                6. Скелет лягушки (раздаточный материал) - 9 коробок</w:t>
      </w:r>
    </w:p>
    <w:p w:rsidR="00C22328" w:rsidRPr="00F76EEE" w:rsidRDefault="00C22328" w:rsidP="000461D2">
      <w:pPr>
        <w:tabs>
          <w:tab w:val="left" w:pos="993"/>
        </w:tabs>
        <w:rPr>
          <w:rFonts w:ascii="Times New Roman" w:hAnsi="Times New Roman" w:cs="Times New Roman"/>
          <w:sz w:val="26"/>
          <w:szCs w:val="26"/>
        </w:rPr>
      </w:pPr>
      <w:r w:rsidRPr="00F76EEE">
        <w:rPr>
          <w:rFonts w:ascii="Times New Roman" w:hAnsi="Times New Roman" w:cs="Times New Roman"/>
          <w:sz w:val="26"/>
          <w:szCs w:val="26"/>
        </w:rPr>
        <w:t xml:space="preserve">                7. Скелет ужа</w:t>
      </w:r>
    </w:p>
    <w:p w:rsidR="00C22328" w:rsidRPr="00F76EEE" w:rsidRDefault="00C22328" w:rsidP="000461D2">
      <w:pPr>
        <w:tabs>
          <w:tab w:val="left" w:pos="993"/>
        </w:tabs>
        <w:rPr>
          <w:rFonts w:ascii="Times New Roman" w:hAnsi="Times New Roman" w:cs="Times New Roman"/>
          <w:sz w:val="26"/>
          <w:szCs w:val="26"/>
        </w:rPr>
      </w:pPr>
      <w:r w:rsidRPr="00F76EEE">
        <w:rPr>
          <w:rFonts w:ascii="Times New Roman" w:hAnsi="Times New Roman" w:cs="Times New Roman"/>
          <w:sz w:val="26"/>
          <w:szCs w:val="26"/>
        </w:rPr>
        <w:t xml:space="preserve">                8. Скелет ящерицы</w:t>
      </w:r>
    </w:p>
    <w:p w:rsidR="00C22328" w:rsidRPr="00F76EEE" w:rsidRDefault="00C22328" w:rsidP="000461D2">
      <w:pPr>
        <w:tabs>
          <w:tab w:val="left" w:pos="993"/>
        </w:tabs>
        <w:rPr>
          <w:rFonts w:ascii="Times New Roman" w:hAnsi="Times New Roman" w:cs="Times New Roman"/>
          <w:sz w:val="26"/>
          <w:szCs w:val="26"/>
        </w:rPr>
      </w:pPr>
      <w:r w:rsidRPr="00F76EEE">
        <w:rPr>
          <w:rFonts w:ascii="Times New Roman" w:hAnsi="Times New Roman" w:cs="Times New Roman"/>
          <w:sz w:val="26"/>
          <w:szCs w:val="26"/>
        </w:rPr>
        <w:t xml:space="preserve">                9. Скелет черепахи</w:t>
      </w:r>
    </w:p>
    <w:p w:rsidR="00C22328" w:rsidRPr="00F76EEE" w:rsidRDefault="00C22328" w:rsidP="000461D2">
      <w:pPr>
        <w:tabs>
          <w:tab w:val="left" w:pos="1340"/>
        </w:tabs>
        <w:jc w:val="center"/>
        <w:rPr>
          <w:rFonts w:ascii="Times New Roman" w:hAnsi="Times New Roman" w:cs="Times New Roman"/>
          <w:sz w:val="26"/>
          <w:szCs w:val="26"/>
        </w:rPr>
      </w:pPr>
      <w:r w:rsidRPr="00F76EEE">
        <w:rPr>
          <w:rFonts w:ascii="Times New Roman" w:hAnsi="Times New Roman" w:cs="Times New Roman"/>
          <w:sz w:val="26"/>
          <w:szCs w:val="26"/>
        </w:rPr>
        <w:t>ПРИБОРЫ</w:t>
      </w:r>
    </w:p>
    <w:p w:rsidR="00C22328" w:rsidRPr="00F76EEE" w:rsidRDefault="00C22328" w:rsidP="000461D2">
      <w:pPr>
        <w:tabs>
          <w:tab w:val="left" w:pos="1340"/>
        </w:tabs>
        <w:ind w:left="708"/>
        <w:rPr>
          <w:rFonts w:ascii="Times New Roman" w:hAnsi="Times New Roman" w:cs="Times New Roman"/>
          <w:sz w:val="26"/>
          <w:szCs w:val="26"/>
        </w:rPr>
      </w:pPr>
      <w:r w:rsidRPr="00F76EEE">
        <w:rPr>
          <w:rFonts w:ascii="Times New Roman" w:hAnsi="Times New Roman" w:cs="Times New Roman"/>
          <w:sz w:val="26"/>
          <w:szCs w:val="26"/>
        </w:rPr>
        <w:t>1. Термоскоп по ботанике – 2 шт.</w:t>
      </w:r>
    </w:p>
    <w:p w:rsidR="00C22328" w:rsidRPr="00F76EEE" w:rsidRDefault="00C22328" w:rsidP="000461D2">
      <w:pPr>
        <w:tabs>
          <w:tab w:val="left" w:pos="1340"/>
        </w:tabs>
        <w:ind w:left="708"/>
        <w:rPr>
          <w:rFonts w:ascii="Times New Roman" w:hAnsi="Times New Roman" w:cs="Times New Roman"/>
          <w:sz w:val="26"/>
          <w:szCs w:val="26"/>
        </w:rPr>
      </w:pPr>
      <w:r w:rsidRPr="00F76EEE">
        <w:rPr>
          <w:rFonts w:ascii="Times New Roman" w:hAnsi="Times New Roman" w:cs="Times New Roman"/>
          <w:sz w:val="26"/>
          <w:szCs w:val="26"/>
        </w:rPr>
        <w:t xml:space="preserve">2. Прибор для сравнения содержания </w:t>
      </w:r>
      <w:r w:rsidRPr="00F76EEE">
        <w:rPr>
          <w:rFonts w:ascii="Times New Roman" w:hAnsi="Times New Roman" w:cs="Times New Roman"/>
          <w:sz w:val="26"/>
          <w:szCs w:val="26"/>
          <w:lang w:val="en-US"/>
        </w:rPr>
        <w:t>CO</w:t>
      </w:r>
      <w:r w:rsidRPr="00F76EEE">
        <w:rPr>
          <w:rFonts w:ascii="Times New Roman" w:hAnsi="Times New Roman" w:cs="Times New Roman"/>
          <w:sz w:val="26"/>
          <w:szCs w:val="26"/>
          <w:vertAlign w:val="subscript"/>
        </w:rPr>
        <w:t>2</w:t>
      </w:r>
      <w:r w:rsidRPr="00F76EEE">
        <w:rPr>
          <w:rFonts w:ascii="Times New Roman" w:hAnsi="Times New Roman" w:cs="Times New Roman"/>
          <w:sz w:val="26"/>
          <w:szCs w:val="26"/>
        </w:rPr>
        <w:t xml:space="preserve"> во вдыхаемом и выдыхаемом воздухе – 3 шт.</w:t>
      </w:r>
    </w:p>
    <w:p w:rsidR="00C22328" w:rsidRPr="00F76EEE" w:rsidRDefault="00C22328" w:rsidP="000461D2">
      <w:pPr>
        <w:tabs>
          <w:tab w:val="left" w:pos="1340"/>
        </w:tabs>
        <w:ind w:left="708"/>
        <w:rPr>
          <w:rFonts w:ascii="Times New Roman" w:hAnsi="Times New Roman" w:cs="Times New Roman"/>
          <w:sz w:val="26"/>
          <w:szCs w:val="26"/>
        </w:rPr>
      </w:pPr>
      <w:r w:rsidRPr="00F76EEE">
        <w:rPr>
          <w:rFonts w:ascii="Times New Roman" w:hAnsi="Times New Roman" w:cs="Times New Roman"/>
          <w:sz w:val="26"/>
          <w:szCs w:val="26"/>
        </w:rPr>
        <w:t>3. Лампа синяя</w:t>
      </w:r>
    </w:p>
    <w:p w:rsidR="00C22328" w:rsidRPr="00F76EEE" w:rsidRDefault="00C22328" w:rsidP="000461D2">
      <w:pPr>
        <w:tabs>
          <w:tab w:val="left" w:pos="1340"/>
        </w:tabs>
        <w:ind w:left="708"/>
        <w:rPr>
          <w:rFonts w:ascii="Times New Roman" w:hAnsi="Times New Roman" w:cs="Times New Roman"/>
          <w:sz w:val="26"/>
          <w:szCs w:val="26"/>
        </w:rPr>
      </w:pPr>
      <w:r w:rsidRPr="00F76EEE">
        <w:rPr>
          <w:rFonts w:ascii="Times New Roman" w:hAnsi="Times New Roman" w:cs="Times New Roman"/>
          <w:sz w:val="26"/>
          <w:szCs w:val="26"/>
        </w:rPr>
        <w:t>4. Прибор для демонстрации всасывания воды корнями – 12 шт.</w:t>
      </w:r>
    </w:p>
    <w:p w:rsidR="00C22328" w:rsidRPr="00F76EEE" w:rsidRDefault="00C22328" w:rsidP="000461D2">
      <w:pPr>
        <w:tabs>
          <w:tab w:val="left" w:pos="1340"/>
        </w:tabs>
        <w:ind w:left="708"/>
        <w:rPr>
          <w:rFonts w:ascii="Times New Roman" w:hAnsi="Times New Roman" w:cs="Times New Roman"/>
          <w:sz w:val="26"/>
          <w:szCs w:val="26"/>
        </w:rPr>
      </w:pPr>
      <w:r w:rsidRPr="00F76EEE">
        <w:rPr>
          <w:rFonts w:ascii="Times New Roman" w:hAnsi="Times New Roman" w:cs="Times New Roman"/>
          <w:sz w:val="26"/>
          <w:szCs w:val="26"/>
        </w:rPr>
        <w:t>5. Микроскоп – 14 шт.</w:t>
      </w:r>
    </w:p>
    <w:p w:rsidR="00C22328" w:rsidRPr="00F76EEE" w:rsidRDefault="00C22328" w:rsidP="000461D2">
      <w:pPr>
        <w:tabs>
          <w:tab w:val="left" w:pos="1340"/>
        </w:tabs>
        <w:jc w:val="center"/>
        <w:rPr>
          <w:rFonts w:ascii="Times New Roman" w:hAnsi="Times New Roman" w:cs="Times New Roman"/>
          <w:sz w:val="26"/>
          <w:szCs w:val="26"/>
        </w:rPr>
      </w:pPr>
      <w:r w:rsidRPr="00F76EEE">
        <w:rPr>
          <w:rFonts w:ascii="Times New Roman" w:hAnsi="Times New Roman" w:cs="Times New Roman"/>
          <w:sz w:val="26"/>
          <w:szCs w:val="26"/>
        </w:rPr>
        <w:t>ВЛАЖНЫЕ ЗООПРЕПАРАТЫ</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6492"/>
      </w:tblGrid>
      <w:tr w:rsidR="00C22328" w:rsidRPr="00F76EEE" w:rsidTr="00F5738E">
        <w:tc>
          <w:tcPr>
            <w:tcW w:w="4140"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Кишечнополостные</w:t>
            </w:r>
          </w:p>
        </w:tc>
        <w:tc>
          <w:tcPr>
            <w:tcW w:w="6492" w:type="dxa"/>
          </w:tcPr>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Актиния</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Медуза</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Сцифомедуза</w:t>
            </w:r>
          </w:p>
        </w:tc>
      </w:tr>
      <w:tr w:rsidR="00C22328" w:rsidRPr="00F76EEE" w:rsidTr="00F5738E">
        <w:tc>
          <w:tcPr>
            <w:tcW w:w="4140"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Плоские черви</w:t>
            </w:r>
          </w:p>
        </w:tc>
        <w:tc>
          <w:tcPr>
            <w:tcW w:w="6492" w:type="dxa"/>
          </w:tcPr>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 xml:space="preserve">Эхинококк </w:t>
            </w:r>
            <w:r w:rsidRPr="00F76EEE">
              <w:rPr>
                <w:rFonts w:ascii="Times New Roman" w:hAnsi="Times New Roman" w:cs="Times New Roman"/>
                <w:sz w:val="26"/>
                <w:szCs w:val="26"/>
                <w:lang w:val="en-US"/>
              </w:rPr>
              <w:t>(</w:t>
            </w:r>
            <w:r w:rsidRPr="00F76EEE">
              <w:rPr>
                <w:rFonts w:ascii="Times New Roman" w:hAnsi="Times New Roman" w:cs="Times New Roman"/>
                <w:sz w:val="26"/>
                <w:szCs w:val="26"/>
              </w:rPr>
              <w:t>пузырчатая стадия)</w:t>
            </w:r>
          </w:p>
        </w:tc>
      </w:tr>
      <w:tr w:rsidR="00C22328" w:rsidRPr="00F76EEE" w:rsidTr="00F5738E">
        <w:tc>
          <w:tcPr>
            <w:tcW w:w="4140"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Кольчатые черви</w:t>
            </w:r>
          </w:p>
        </w:tc>
        <w:tc>
          <w:tcPr>
            <w:tcW w:w="6492" w:type="dxa"/>
          </w:tcPr>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 xml:space="preserve">Нереида - </w:t>
            </w:r>
            <w:r w:rsidRPr="00F76EEE">
              <w:rPr>
                <w:rFonts w:ascii="Times New Roman" w:hAnsi="Times New Roman" w:cs="Times New Roman"/>
                <w:sz w:val="26"/>
                <w:szCs w:val="26"/>
                <w:lang w:val="en-US"/>
              </w:rPr>
              <w:t>4 шт.</w:t>
            </w:r>
          </w:p>
        </w:tc>
      </w:tr>
      <w:tr w:rsidR="00C22328" w:rsidRPr="00F76EEE" w:rsidTr="00F5738E">
        <w:tc>
          <w:tcPr>
            <w:tcW w:w="4140" w:type="dxa"/>
          </w:tcPr>
          <w:p w:rsidR="00C22328" w:rsidRPr="00F76EEE" w:rsidRDefault="00C22328" w:rsidP="000461D2">
            <w:pPr>
              <w:rPr>
                <w:rFonts w:ascii="Times New Roman" w:hAnsi="Times New Roman" w:cs="Times New Roman"/>
                <w:sz w:val="26"/>
                <w:szCs w:val="26"/>
                <w:lang w:val="en-US"/>
              </w:rPr>
            </w:pPr>
            <w:r w:rsidRPr="00F76EEE">
              <w:rPr>
                <w:rFonts w:ascii="Times New Roman" w:hAnsi="Times New Roman" w:cs="Times New Roman"/>
                <w:sz w:val="26"/>
                <w:szCs w:val="26"/>
              </w:rPr>
              <w:t>Тип Моллюски</w:t>
            </w:r>
          </w:p>
        </w:tc>
        <w:tc>
          <w:tcPr>
            <w:tcW w:w="6492" w:type="dxa"/>
          </w:tcPr>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 xml:space="preserve">Внутреннее </w:t>
            </w:r>
            <w:r w:rsidRPr="00F76EEE">
              <w:rPr>
                <w:rFonts w:ascii="Times New Roman" w:hAnsi="Times New Roman" w:cs="Times New Roman"/>
                <w:sz w:val="26"/>
                <w:szCs w:val="26"/>
                <w:lang w:val="en-US"/>
              </w:rPr>
              <w:t xml:space="preserve">строение беззубки </w:t>
            </w:r>
            <w:r w:rsidRPr="00F76EEE">
              <w:rPr>
                <w:rFonts w:ascii="Times New Roman" w:hAnsi="Times New Roman" w:cs="Times New Roman"/>
                <w:sz w:val="26"/>
                <w:szCs w:val="26"/>
              </w:rPr>
              <w:t xml:space="preserve">- </w:t>
            </w:r>
            <w:r w:rsidRPr="00F76EEE">
              <w:rPr>
                <w:rFonts w:ascii="Times New Roman" w:hAnsi="Times New Roman" w:cs="Times New Roman"/>
                <w:sz w:val="26"/>
                <w:szCs w:val="26"/>
                <w:lang w:val="en-US"/>
              </w:rPr>
              <w:t>2 шт.</w:t>
            </w:r>
          </w:p>
        </w:tc>
      </w:tr>
      <w:tr w:rsidR="00C22328" w:rsidRPr="00F76EEE" w:rsidTr="00F5738E">
        <w:tc>
          <w:tcPr>
            <w:tcW w:w="4140"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Тип Членистоногие</w:t>
            </w:r>
          </w:p>
        </w:tc>
        <w:tc>
          <w:tcPr>
            <w:tcW w:w="6492" w:type="dxa"/>
          </w:tcPr>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Развитие пчелы 3 шт.</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Внутреннее строение речного рака - 3 шт.</w:t>
            </w:r>
          </w:p>
        </w:tc>
      </w:tr>
      <w:tr w:rsidR="00C22328" w:rsidRPr="00F76EEE" w:rsidTr="00F5738E">
        <w:trPr>
          <w:trHeight w:val="336"/>
        </w:trPr>
        <w:tc>
          <w:tcPr>
            <w:tcW w:w="10632" w:type="dxa"/>
            <w:gridSpan w:val="2"/>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Тип Хордовые</w:t>
            </w:r>
          </w:p>
        </w:tc>
      </w:tr>
      <w:tr w:rsidR="00C22328" w:rsidRPr="00F76EEE" w:rsidTr="00F5738E">
        <w:trPr>
          <w:trHeight w:val="1297"/>
        </w:trPr>
        <w:tc>
          <w:tcPr>
            <w:tcW w:w="4140"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Надкласс Рыбы</w:t>
            </w:r>
          </w:p>
        </w:tc>
        <w:tc>
          <w:tcPr>
            <w:tcW w:w="6492" w:type="dxa"/>
          </w:tcPr>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Нервная система рыбы</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Внутренние органы рыбы</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Окунь речной</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Развитие костистой рыбы - 3 шт.</w:t>
            </w:r>
          </w:p>
        </w:tc>
      </w:tr>
      <w:tr w:rsidR="00C22328" w:rsidRPr="00F76EEE" w:rsidTr="00F5738E">
        <w:trPr>
          <w:trHeight w:val="969"/>
        </w:trPr>
        <w:tc>
          <w:tcPr>
            <w:tcW w:w="4140"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Класс земноводные</w:t>
            </w:r>
          </w:p>
        </w:tc>
        <w:tc>
          <w:tcPr>
            <w:tcW w:w="6492" w:type="dxa"/>
          </w:tcPr>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Развитие лягушки - 3 шт.</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Внутренние органы лягушки -6 шт.</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Тритон с личинкой - 2 шт.</w:t>
            </w:r>
          </w:p>
        </w:tc>
      </w:tr>
      <w:tr w:rsidR="00C22328" w:rsidRPr="00F76EEE" w:rsidTr="00F5738E">
        <w:trPr>
          <w:trHeight w:val="383"/>
        </w:trPr>
        <w:tc>
          <w:tcPr>
            <w:tcW w:w="4140"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Класс пресмыкающиеся</w:t>
            </w:r>
          </w:p>
        </w:tc>
        <w:tc>
          <w:tcPr>
            <w:tcW w:w="6492" w:type="dxa"/>
          </w:tcPr>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Нервная система ящерицы</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Развитие пресмыкающихся</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Гадюка</w:t>
            </w:r>
          </w:p>
        </w:tc>
      </w:tr>
      <w:tr w:rsidR="00C22328" w:rsidRPr="00F76EEE" w:rsidTr="00F5738E">
        <w:trPr>
          <w:trHeight w:val="383"/>
        </w:trPr>
        <w:tc>
          <w:tcPr>
            <w:tcW w:w="4140"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Класс птицы</w:t>
            </w:r>
          </w:p>
        </w:tc>
        <w:tc>
          <w:tcPr>
            <w:tcW w:w="6492" w:type="dxa"/>
          </w:tcPr>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 xml:space="preserve">Развитие </w:t>
            </w:r>
            <w:r w:rsidRPr="00F76EEE">
              <w:rPr>
                <w:rFonts w:ascii="Times New Roman" w:hAnsi="Times New Roman" w:cs="Times New Roman"/>
                <w:sz w:val="26"/>
                <w:szCs w:val="26"/>
                <w:lang w:val="en-US"/>
              </w:rPr>
              <w:t xml:space="preserve">курицы </w:t>
            </w:r>
            <w:r w:rsidRPr="00F76EEE">
              <w:rPr>
                <w:rFonts w:ascii="Times New Roman" w:hAnsi="Times New Roman" w:cs="Times New Roman"/>
                <w:sz w:val="26"/>
                <w:szCs w:val="26"/>
              </w:rPr>
              <w:t xml:space="preserve">- </w:t>
            </w:r>
            <w:r w:rsidRPr="00F76EEE">
              <w:rPr>
                <w:rFonts w:ascii="Times New Roman" w:hAnsi="Times New Roman" w:cs="Times New Roman"/>
                <w:sz w:val="26"/>
                <w:szCs w:val="26"/>
                <w:lang w:val="en-US"/>
              </w:rPr>
              <w:t>10 шт.</w:t>
            </w:r>
          </w:p>
        </w:tc>
      </w:tr>
      <w:tr w:rsidR="00C22328" w:rsidRPr="00F76EEE" w:rsidTr="00F5738E">
        <w:trPr>
          <w:trHeight w:val="705"/>
        </w:trPr>
        <w:tc>
          <w:tcPr>
            <w:tcW w:w="4140"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Класс млекопитающие</w:t>
            </w:r>
          </w:p>
        </w:tc>
        <w:tc>
          <w:tcPr>
            <w:tcW w:w="6492" w:type="dxa"/>
          </w:tcPr>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Глаз крупного млекопитающего</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Внутреннее строение крысы – 9 шт.</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Органы дыхания и пищеварения крысы</w:t>
            </w:r>
          </w:p>
          <w:p w:rsidR="00C22328" w:rsidRPr="00F76EEE" w:rsidRDefault="00C22328" w:rsidP="000461D2">
            <w:pPr>
              <w:tabs>
                <w:tab w:val="left" w:pos="1340"/>
              </w:tabs>
              <w:rPr>
                <w:rFonts w:ascii="Times New Roman" w:hAnsi="Times New Roman" w:cs="Times New Roman"/>
                <w:sz w:val="26"/>
                <w:szCs w:val="26"/>
              </w:rPr>
            </w:pPr>
            <w:r w:rsidRPr="00F76EEE">
              <w:rPr>
                <w:rFonts w:ascii="Times New Roman" w:hAnsi="Times New Roman" w:cs="Times New Roman"/>
                <w:sz w:val="26"/>
                <w:szCs w:val="26"/>
              </w:rPr>
              <w:t>Внутренние органы млекопитающего – 3 шт.</w:t>
            </w:r>
          </w:p>
        </w:tc>
      </w:tr>
    </w:tbl>
    <w:p w:rsidR="00C22328" w:rsidRPr="00F76EEE" w:rsidRDefault="00C22328" w:rsidP="000461D2">
      <w:pPr>
        <w:tabs>
          <w:tab w:val="left" w:pos="1340"/>
        </w:tabs>
        <w:ind w:left="360"/>
        <w:rPr>
          <w:rFonts w:ascii="Times New Roman" w:hAnsi="Times New Roman" w:cs="Times New Roman"/>
          <w:sz w:val="26"/>
          <w:szCs w:val="26"/>
        </w:rPr>
      </w:pPr>
      <w:r w:rsidRPr="00F76EEE">
        <w:rPr>
          <w:rFonts w:ascii="Times New Roman" w:hAnsi="Times New Roman" w:cs="Times New Roman"/>
          <w:sz w:val="26"/>
          <w:szCs w:val="26"/>
        </w:rPr>
        <w:t xml:space="preserve">       РЕЛЬЕФНЫЕ ТАБЛИЦЫ </w:t>
      </w:r>
    </w:p>
    <w:tbl>
      <w:tblPr>
        <w:tblStyle w:val="af3"/>
        <w:tblW w:w="10632" w:type="dxa"/>
        <w:tblInd w:w="-176" w:type="dxa"/>
        <w:tblLook w:val="04A0"/>
      </w:tblPr>
      <w:tblGrid>
        <w:gridCol w:w="3578"/>
        <w:gridCol w:w="7054"/>
      </w:tblGrid>
      <w:tr w:rsidR="00C22328" w:rsidRPr="00F76EEE" w:rsidTr="00F5738E">
        <w:tc>
          <w:tcPr>
            <w:tcW w:w="3578" w:type="dxa"/>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темы</w:t>
            </w:r>
          </w:p>
        </w:tc>
        <w:tc>
          <w:tcPr>
            <w:tcW w:w="7054" w:type="dxa"/>
          </w:tcPr>
          <w:p w:rsidR="00C22328" w:rsidRPr="00F76EEE" w:rsidRDefault="00C22328" w:rsidP="000461D2">
            <w:pPr>
              <w:jc w:val="center"/>
              <w:rPr>
                <w:rFonts w:ascii="Times New Roman" w:hAnsi="Times New Roman" w:cs="Times New Roman"/>
                <w:sz w:val="26"/>
                <w:szCs w:val="26"/>
              </w:rPr>
            </w:pPr>
            <w:r w:rsidRPr="00F76EEE">
              <w:rPr>
                <w:rFonts w:ascii="Times New Roman" w:hAnsi="Times New Roman" w:cs="Times New Roman"/>
                <w:sz w:val="26"/>
                <w:szCs w:val="26"/>
              </w:rPr>
              <w:t>название таблиц</w:t>
            </w:r>
          </w:p>
        </w:tc>
      </w:tr>
      <w:tr w:rsidR="00C22328" w:rsidRPr="00F76EEE" w:rsidTr="00F5738E">
        <w:tc>
          <w:tcPr>
            <w:tcW w:w="3578" w:type="dxa"/>
            <w:vMerge w:val="restart"/>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Растения</w:t>
            </w: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Корень</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Стебель</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Лист</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Семя пшеницы</w:t>
            </w:r>
          </w:p>
        </w:tc>
      </w:tr>
      <w:tr w:rsidR="00C22328" w:rsidRPr="00F76EEE" w:rsidTr="00F5738E">
        <w:tc>
          <w:tcPr>
            <w:tcW w:w="3578" w:type="dxa"/>
            <w:vMerge w:val="restart"/>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Животные</w:t>
            </w: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Внутреннее строение кольчатого червя (2 шт.)</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Внутреннее строение жука</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Внутреннее и внешнее строение осы</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Внутреннее строение рыбы (2 шт.)</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Внутреннее строение лягушки (2 шт.)</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Отпечаток археоптерикса</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Внутреннее строение голубя</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Внутреннее строение курицы</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Внутреннее строение собаки</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Внутреннее строение кролика</w:t>
            </w:r>
          </w:p>
        </w:tc>
      </w:tr>
      <w:tr w:rsidR="00C22328" w:rsidRPr="00F76EEE" w:rsidTr="00F5738E">
        <w:tc>
          <w:tcPr>
            <w:tcW w:w="3578" w:type="dxa"/>
            <w:vMerge w:val="restart"/>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Человек</w:t>
            </w: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Внутреннее строение человека (4 шт.)</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 xml:space="preserve">ЦНС </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глаза</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Лимфатическая система</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почки (5 шт)</w:t>
            </w:r>
          </w:p>
        </w:tc>
      </w:tr>
      <w:tr w:rsidR="00C22328" w:rsidRPr="00F76EEE" w:rsidTr="00F5738E">
        <w:tc>
          <w:tcPr>
            <w:tcW w:w="3578" w:type="dxa"/>
            <w:vMerge/>
          </w:tcPr>
          <w:p w:rsidR="00C22328" w:rsidRPr="00F76EEE" w:rsidRDefault="00C22328" w:rsidP="000461D2">
            <w:pPr>
              <w:rPr>
                <w:rFonts w:ascii="Times New Roman" w:hAnsi="Times New Roman" w:cs="Times New Roman"/>
                <w:sz w:val="26"/>
                <w:szCs w:val="26"/>
              </w:rPr>
            </w:pP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Мочевыделительная система</w:t>
            </w:r>
          </w:p>
        </w:tc>
      </w:tr>
      <w:tr w:rsidR="00C22328" w:rsidRPr="00F76EEE" w:rsidTr="00F5738E">
        <w:tc>
          <w:tcPr>
            <w:tcW w:w="3578"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Общая биология</w:t>
            </w:r>
          </w:p>
        </w:tc>
        <w:tc>
          <w:tcPr>
            <w:tcW w:w="7054" w:type="dxa"/>
          </w:tcPr>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Строение зародышей некоторых позвоночных</w:t>
            </w:r>
          </w:p>
        </w:tc>
      </w:tr>
    </w:tbl>
    <w:p w:rsidR="00C22328" w:rsidRPr="00F76EEE" w:rsidRDefault="00C22328" w:rsidP="000461D2">
      <w:pPr>
        <w:jc w:val="center"/>
        <w:rPr>
          <w:rFonts w:ascii="Times New Roman" w:hAnsi="Times New Roman" w:cs="Times New Roman"/>
          <w:b/>
          <w:sz w:val="26"/>
          <w:szCs w:val="26"/>
        </w:rPr>
      </w:pPr>
      <w:r w:rsidRPr="00F76EEE">
        <w:rPr>
          <w:rFonts w:ascii="Times New Roman" w:hAnsi="Times New Roman" w:cs="Times New Roman"/>
          <w:b/>
          <w:sz w:val="26"/>
          <w:szCs w:val="26"/>
        </w:rPr>
        <w:t>ФИЗИЧЕСКАЯ КУЛЬТУРА</w:t>
      </w:r>
    </w:p>
    <w:p w:rsidR="00C22328" w:rsidRPr="00F76EEE" w:rsidRDefault="00C22328" w:rsidP="000461D2">
      <w:pPr>
        <w:rPr>
          <w:rFonts w:ascii="Times New Roman" w:hAnsi="Times New Roman" w:cs="Times New Roman"/>
          <w:sz w:val="26"/>
          <w:szCs w:val="26"/>
        </w:rPr>
      </w:pPr>
      <w:r w:rsidRPr="00F76EEE">
        <w:rPr>
          <w:rFonts w:ascii="Times New Roman" w:hAnsi="Times New Roman" w:cs="Times New Roman"/>
          <w:sz w:val="26"/>
          <w:szCs w:val="26"/>
        </w:rPr>
        <w:t>спортинвентарь</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перекладина - 1</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брусья (ж) - 1</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канат 1</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гимнастические маты - 4</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скакалка - 13</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теннисный стол - 1</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мячи для метания(т) - 8</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мячи волейбольные - 3</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мячи баскетбольные - 5</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мяч футбольный - 1</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лыжи беговые - 25 пар</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лыжные палочки - 15 пар</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лыжные ботинки - 25 пар</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секундомер - 1</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свисток - 1</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сетка волейбольная - 1</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сетка баскетбольная - 1</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кольца баскетбольные - 4</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стойки для прыжков в высоту - 4</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планка - 1</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гири 2(16 кг.), (24 кг.)</w:t>
      </w:r>
    </w:p>
    <w:p w:rsidR="00C22328" w:rsidRPr="00F76EEE" w:rsidRDefault="00C22328" w:rsidP="008673D5">
      <w:pPr>
        <w:widowControl/>
        <w:numPr>
          <w:ilvl w:val="0"/>
          <w:numId w:val="63"/>
        </w:numPr>
        <w:rPr>
          <w:rFonts w:ascii="Times New Roman" w:hAnsi="Times New Roman" w:cs="Times New Roman"/>
          <w:sz w:val="26"/>
          <w:szCs w:val="26"/>
        </w:rPr>
      </w:pPr>
      <w:r w:rsidRPr="00F76EEE">
        <w:rPr>
          <w:rFonts w:ascii="Times New Roman" w:hAnsi="Times New Roman" w:cs="Times New Roman"/>
          <w:sz w:val="26"/>
          <w:szCs w:val="26"/>
        </w:rPr>
        <w:t>аптечка - 1</w:t>
      </w:r>
    </w:p>
    <w:p w:rsidR="00D041F9" w:rsidRDefault="00D041F9" w:rsidP="000461D2">
      <w:pPr>
        <w:rPr>
          <w:rFonts w:ascii="Times New Roman" w:eastAsia="Times New Roman" w:hAnsi="Times New Roman" w:cs="Times New Roman"/>
          <w:b/>
          <w:bCs/>
          <w:sz w:val="26"/>
          <w:szCs w:val="26"/>
        </w:rPr>
      </w:pPr>
    </w:p>
    <w:p w:rsidR="00B106DE" w:rsidRPr="00D041F9" w:rsidRDefault="00997014" w:rsidP="00FF1B9A">
      <w:pPr>
        <w:jc w:val="center"/>
        <w:rPr>
          <w:rFonts w:ascii="Times New Roman" w:hAnsi="Times New Roman" w:cs="Times New Roman"/>
          <w:b/>
          <w:sz w:val="26"/>
          <w:szCs w:val="26"/>
        </w:rPr>
      </w:pPr>
      <w:r>
        <w:rPr>
          <w:rFonts w:ascii="Times New Roman" w:eastAsia="Times New Roman" w:hAnsi="Times New Roman" w:cs="Times New Roman"/>
          <w:b/>
          <w:bCs/>
          <w:sz w:val="26"/>
          <w:szCs w:val="26"/>
          <w:lang w:val="en-US"/>
        </w:rPr>
        <w:t>I</w:t>
      </w:r>
      <w:r w:rsidR="00F5738E" w:rsidRPr="00D041F9">
        <w:rPr>
          <w:rFonts w:ascii="Times New Roman" w:hAnsi="Times New Roman" w:cs="Times New Roman"/>
          <w:b/>
          <w:sz w:val="26"/>
          <w:szCs w:val="26"/>
          <w:lang w:val="en-US"/>
        </w:rPr>
        <w:t>X</w:t>
      </w:r>
      <w:r w:rsidR="00F5738E" w:rsidRPr="00D041F9">
        <w:rPr>
          <w:rFonts w:ascii="Times New Roman" w:hAnsi="Times New Roman" w:cs="Times New Roman"/>
          <w:b/>
          <w:sz w:val="26"/>
          <w:szCs w:val="26"/>
        </w:rPr>
        <w:t xml:space="preserve">. </w:t>
      </w:r>
      <w:r w:rsidR="00B106DE" w:rsidRPr="00D041F9">
        <w:rPr>
          <w:rFonts w:ascii="Times New Roman" w:hAnsi="Times New Roman" w:cs="Times New Roman"/>
          <w:b/>
          <w:sz w:val="26"/>
          <w:szCs w:val="26"/>
        </w:rPr>
        <w:t>КАДРОВЫЕ УСЛОВИЯ РЕАЛИЗАЦИИ ОБРАЗОВАТЕЛЬНОЙ ПРОГРАММЫ</w:t>
      </w:r>
    </w:p>
    <w:p w:rsidR="00B106DE" w:rsidRPr="00F76EEE" w:rsidRDefault="00B106DE" w:rsidP="000461D2">
      <w:pPr>
        <w:ind w:left="40" w:right="140" w:firstLine="700"/>
        <w:rPr>
          <w:rFonts w:ascii="Times New Roman" w:hAnsi="Times New Roman" w:cs="Times New Roman"/>
          <w:sz w:val="26"/>
          <w:szCs w:val="26"/>
        </w:rPr>
      </w:pPr>
      <w:r w:rsidRPr="00F76EEE">
        <w:rPr>
          <w:rFonts w:ascii="Times New Roman" w:hAnsi="Times New Roman" w:cs="Times New Roman"/>
          <w:sz w:val="26"/>
          <w:szCs w:val="26"/>
        </w:rPr>
        <w:t>Поиск подходов к практической реализации основной образовательной программы школы осуществляется педагогическим коллективом.</w:t>
      </w:r>
    </w:p>
    <w:p w:rsidR="00B106DE" w:rsidRPr="00F76EEE" w:rsidRDefault="00B106DE" w:rsidP="000461D2">
      <w:pPr>
        <w:ind w:left="106"/>
        <w:rPr>
          <w:rFonts w:ascii="Times New Roman" w:hAnsi="Times New Roman" w:cs="Times New Roman"/>
          <w:sz w:val="26"/>
          <w:szCs w:val="26"/>
        </w:rPr>
      </w:pPr>
      <w:r w:rsidRPr="00F76EEE">
        <w:rPr>
          <w:rFonts w:ascii="Times New Roman" w:hAnsi="Times New Roman" w:cs="Times New Roman"/>
          <w:sz w:val="26"/>
          <w:szCs w:val="26"/>
        </w:rPr>
        <w:t xml:space="preserve">          </w:t>
      </w:r>
      <w:r w:rsidR="00F5738E">
        <w:rPr>
          <w:rFonts w:ascii="Times New Roman" w:hAnsi="Times New Roman" w:cs="Times New Roman"/>
          <w:sz w:val="26"/>
          <w:szCs w:val="26"/>
        </w:rPr>
        <w:t>Ф</w:t>
      </w:r>
      <w:r w:rsidRPr="00F76EEE">
        <w:rPr>
          <w:rFonts w:ascii="Times New Roman" w:hAnsi="Times New Roman" w:cs="Times New Roman"/>
          <w:sz w:val="26"/>
          <w:szCs w:val="26"/>
        </w:rPr>
        <w:t xml:space="preserve">едеральный компонент государственного образовательного стандарта </w:t>
      </w:r>
      <w:r w:rsidR="00F5738E">
        <w:rPr>
          <w:rFonts w:ascii="Times New Roman" w:hAnsi="Times New Roman" w:cs="Times New Roman"/>
          <w:sz w:val="26"/>
          <w:szCs w:val="26"/>
        </w:rPr>
        <w:t xml:space="preserve">реализуют </w:t>
      </w:r>
      <w:r w:rsidRPr="00F76EEE">
        <w:rPr>
          <w:rFonts w:ascii="Times New Roman" w:hAnsi="Times New Roman" w:cs="Times New Roman"/>
          <w:sz w:val="26"/>
          <w:szCs w:val="26"/>
        </w:rPr>
        <w:t>1</w:t>
      </w:r>
      <w:r w:rsidR="00D67917">
        <w:rPr>
          <w:rFonts w:ascii="Times New Roman" w:hAnsi="Times New Roman" w:cs="Times New Roman"/>
          <w:sz w:val="26"/>
          <w:szCs w:val="26"/>
        </w:rPr>
        <w:t>4</w:t>
      </w:r>
      <w:r w:rsidRPr="00F76EEE">
        <w:rPr>
          <w:rFonts w:ascii="Times New Roman" w:hAnsi="Times New Roman" w:cs="Times New Roman"/>
          <w:sz w:val="26"/>
          <w:szCs w:val="26"/>
        </w:rPr>
        <w:t xml:space="preserve"> педагогов, из них: </w:t>
      </w:r>
    </w:p>
    <w:p w:rsidR="00B106DE" w:rsidRPr="00F76EEE" w:rsidRDefault="00B106DE" w:rsidP="000461D2">
      <w:pPr>
        <w:ind w:left="708"/>
        <w:rPr>
          <w:rFonts w:ascii="Times New Roman" w:hAnsi="Times New Roman" w:cs="Times New Roman"/>
          <w:sz w:val="26"/>
          <w:szCs w:val="26"/>
        </w:rPr>
      </w:pPr>
      <w:r w:rsidRPr="00F76EEE">
        <w:rPr>
          <w:rFonts w:ascii="Times New Roman" w:hAnsi="Times New Roman" w:cs="Times New Roman"/>
          <w:sz w:val="26"/>
          <w:szCs w:val="26"/>
        </w:rPr>
        <w:t xml:space="preserve">- учителей русского языка и литературы – 2, </w:t>
      </w:r>
    </w:p>
    <w:p w:rsidR="00B106DE" w:rsidRPr="00F76EEE" w:rsidRDefault="00B106DE" w:rsidP="000461D2">
      <w:pPr>
        <w:ind w:left="708"/>
        <w:rPr>
          <w:rFonts w:ascii="Times New Roman" w:hAnsi="Times New Roman" w:cs="Times New Roman"/>
          <w:sz w:val="26"/>
          <w:szCs w:val="26"/>
        </w:rPr>
      </w:pPr>
      <w:r w:rsidRPr="00F76EEE">
        <w:rPr>
          <w:rFonts w:ascii="Times New Roman" w:hAnsi="Times New Roman" w:cs="Times New Roman"/>
          <w:sz w:val="26"/>
          <w:szCs w:val="26"/>
        </w:rPr>
        <w:t xml:space="preserve">- учителей иностранного языка – </w:t>
      </w:r>
      <w:r w:rsidR="00D67917">
        <w:rPr>
          <w:rFonts w:ascii="Times New Roman" w:hAnsi="Times New Roman" w:cs="Times New Roman"/>
          <w:sz w:val="26"/>
          <w:szCs w:val="26"/>
        </w:rPr>
        <w:t>1</w:t>
      </w:r>
      <w:r w:rsidRPr="00F76EEE">
        <w:rPr>
          <w:rFonts w:ascii="Times New Roman" w:hAnsi="Times New Roman" w:cs="Times New Roman"/>
          <w:sz w:val="26"/>
          <w:szCs w:val="26"/>
        </w:rPr>
        <w:t>,</w:t>
      </w:r>
    </w:p>
    <w:p w:rsidR="00B106DE" w:rsidRPr="00F76EEE" w:rsidRDefault="00B106DE" w:rsidP="000461D2">
      <w:pPr>
        <w:ind w:left="708"/>
        <w:rPr>
          <w:rFonts w:ascii="Times New Roman" w:hAnsi="Times New Roman" w:cs="Times New Roman"/>
          <w:sz w:val="26"/>
          <w:szCs w:val="26"/>
        </w:rPr>
      </w:pPr>
      <w:r w:rsidRPr="00F76EEE">
        <w:rPr>
          <w:rFonts w:ascii="Times New Roman" w:hAnsi="Times New Roman" w:cs="Times New Roman"/>
          <w:sz w:val="26"/>
          <w:szCs w:val="26"/>
        </w:rPr>
        <w:t xml:space="preserve">-  учителей математики -2, </w:t>
      </w:r>
    </w:p>
    <w:p w:rsidR="00B106DE" w:rsidRPr="00F76EEE" w:rsidRDefault="00B106DE" w:rsidP="000461D2">
      <w:pPr>
        <w:ind w:left="708"/>
        <w:rPr>
          <w:rFonts w:ascii="Times New Roman" w:hAnsi="Times New Roman" w:cs="Times New Roman"/>
          <w:sz w:val="26"/>
          <w:szCs w:val="26"/>
        </w:rPr>
      </w:pPr>
      <w:r w:rsidRPr="00F76EEE">
        <w:rPr>
          <w:rFonts w:ascii="Times New Roman" w:hAnsi="Times New Roman" w:cs="Times New Roman"/>
          <w:sz w:val="26"/>
          <w:szCs w:val="26"/>
        </w:rPr>
        <w:t xml:space="preserve">- учителей информатики и ИКТ – 0 (совместитель), </w:t>
      </w:r>
    </w:p>
    <w:p w:rsidR="00B106DE" w:rsidRPr="00F76EEE" w:rsidRDefault="00B106DE" w:rsidP="000461D2">
      <w:pPr>
        <w:ind w:left="708"/>
        <w:rPr>
          <w:rFonts w:ascii="Times New Roman" w:hAnsi="Times New Roman" w:cs="Times New Roman"/>
          <w:sz w:val="26"/>
          <w:szCs w:val="26"/>
        </w:rPr>
      </w:pPr>
      <w:r w:rsidRPr="00F76EEE">
        <w:rPr>
          <w:rFonts w:ascii="Times New Roman" w:hAnsi="Times New Roman" w:cs="Times New Roman"/>
          <w:sz w:val="26"/>
          <w:szCs w:val="26"/>
        </w:rPr>
        <w:t xml:space="preserve">- учителей истории и обществознания -1, </w:t>
      </w:r>
    </w:p>
    <w:p w:rsidR="00B106DE" w:rsidRPr="00F76EEE" w:rsidRDefault="00B106DE" w:rsidP="000461D2">
      <w:pPr>
        <w:ind w:left="708"/>
        <w:rPr>
          <w:rFonts w:ascii="Times New Roman" w:hAnsi="Times New Roman" w:cs="Times New Roman"/>
          <w:sz w:val="26"/>
          <w:szCs w:val="26"/>
        </w:rPr>
      </w:pPr>
      <w:r w:rsidRPr="00F76EEE">
        <w:rPr>
          <w:rFonts w:ascii="Times New Roman" w:hAnsi="Times New Roman" w:cs="Times New Roman"/>
          <w:sz w:val="26"/>
          <w:szCs w:val="26"/>
        </w:rPr>
        <w:t xml:space="preserve">- учителей </w:t>
      </w:r>
      <w:r w:rsidR="009F1CC1">
        <w:rPr>
          <w:rFonts w:ascii="Times New Roman" w:hAnsi="Times New Roman" w:cs="Times New Roman"/>
          <w:sz w:val="26"/>
          <w:szCs w:val="26"/>
        </w:rPr>
        <w:t xml:space="preserve">биологии и </w:t>
      </w:r>
      <w:r w:rsidRPr="00F76EEE">
        <w:rPr>
          <w:rFonts w:ascii="Times New Roman" w:hAnsi="Times New Roman" w:cs="Times New Roman"/>
          <w:sz w:val="26"/>
          <w:szCs w:val="26"/>
        </w:rPr>
        <w:t xml:space="preserve">географии – 1, </w:t>
      </w:r>
    </w:p>
    <w:p w:rsidR="00B106DE" w:rsidRPr="00F76EEE" w:rsidRDefault="00B106DE" w:rsidP="000461D2">
      <w:pPr>
        <w:ind w:left="708"/>
        <w:rPr>
          <w:rFonts w:ascii="Times New Roman" w:hAnsi="Times New Roman" w:cs="Times New Roman"/>
          <w:sz w:val="26"/>
          <w:szCs w:val="26"/>
        </w:rPr>
      </w:pPr>
      <w:r w:rsidRPr="00F76EEE">
        <w:rPr>
          <w:rFonts w:ascii="Times New Roman" w:hAnsi="Times New Roman" w:cs="Times New Roman"/>
          <w:sz w:val="26"/>
          <w:szCs w:val="26"/>
        </w:rPr>
        <w:t xml:space="preserve">- учителей физики – 1, </w:t>
      </w:r>
    </w:p>
    <w:p w:rsidR="00B106DE" w:rsidRPr="00F76EEE" w:rsidRDefault="00B106DE" w:rsidP="000461D2">
      <w:pPr>
        <w:ind w:left="708"/>
        <w:rPr>
          <w:rFonts w:ascii="Times New Roman" w:hAnsi="Times New Roman" w:cs="Times New Roman"/>
          <w:sz w:val="26"/>
          <w:szCs w:val="26"/>
        </w:rPr>
      </w:pPr>
      <w:r w:rsidRPr="00F76EEE">
        <w:rPr>
          <w:rFonts w:ascii="Times New Roman" w:hAnsi="Times New Roman" w:cs="Times New Roman"/>
          <w:sz w:val="26"/>
          <w:szCs w:val="26"/>
        </w:rPr>
        <w:t xml:space="preserve">- учителей химии – 1, </w:t>
      </w:r>
    </w:p>
    <w:p w:rsidR="00B106DE" w:rsidRPr="00F76EEE" w:rsidRDefault="00B106DE" w:rsidP="000461D2">
      <w:pPr>
        <w:ind w:left="708"/>
        <w:rPr>
          <w:rFonts w:ascii="Times New Roman" w:hAnsi="Times New Roman" w:cs="Times New Roman"/>
          <w:sz w:val="26"/>
          <w:szCs w:val="26"/>
        </w:rPr>
      </w:pPr>
      <w:r w:rsidRPr="00F76EEE">
        <w:rPr>
          <w:rFonts w:ascii="Times New Roman" w:hAnsi="Times New Roman" w:cs="Times New Roman"/>
          <w:sz w:val="26"/>
          <w:szCs w:val="26"/>
        </w:rPr>
        <w:t xml:space="preserve"> -учителей искусства, МХК – </w:t>
      </w:r>
      <w:r w:rsidR="00D67917">
        <w:rPr>
          <w:rFonts w:ascii="Times New Roman" w:hAnsi="Times New Roman" w:cs="Times New Roman"/>
          <w:sz w:val="26"/>
          <w:szCs w:val="26"/>
        </w:rPr>
        <w:t>0 (совместитель)</w:t>
      </w:r>
      <w:r w:rsidRPr="00F76EEE">
        <w:rPr>
          <w:rFonts w:ascii="Times New Roman" w:hAnsi="Times New Roman" w:cs="Times New Roman"/>
          <w:sz w:val="26"/>
          <w:szCs w:val="26"/>
        </w:rPr>
        <w:t xml:space="preserve">, </w:t>
      </w:r>
    </w:p>
    <w:p w:rsidR="00B106DE" w:rsidRPr="00F76EEE" w:rsidRDefault="00B106DE" w:rsidP="000461D2">
      <w:pPr>
        <w:ind w:left="708"/>
        <w:rPr>
          <w:rFonts w:ascii="Times New Roman" w:hAnsi="Times New Roman" w:cs="Times New Roman"/>
          <w:sz w:val="26"/>
          <w:szCs w:val="26"/>
        </w:rPr>
      </w:pPr>
      <w:r w:rsidRPr="00F76EEE">
        <w:rPr>
          <w:rFonts w:ascii="Times New Roman" w:hAnsi="Times New Roman" w:cs="Times New Roman"/>
          <w:sz w:val="26"/>
          <w:szCs w:val="26"/>
        </w:rPr>
        <w:t>- учителей технологии, ИЗО, черчения – 1,</w:t>
      </w:r>
    </w:p>
    <w:p w:rsidR="00B106DE" w:rsidRPr="00F76EEE" w:rsidRDefault="00B106DE" w:rsidP="000461D2">
      <w:pPr>
        <w:ind w:left="708"/>
        <w:rPr>
          <w:rFonts w:ascii="Times New Roman" w:hAnsi="Times New Roman" w:cs="Times New Roman"/>
          <w:sz w:val="26"/>
          <w:szCs w:val="26"/>
        </w:rPr>
      </w:pPr>
      <w:r w:rsidRPr="00F76EEE">
        <w:rPr>
          <w:rFonts w:ascii="Times New Roman" w:hAnsi="Times New Roman" w:cs="Times New Roman"/>
          <w:sz w:val="26"/>
          <w:szCs w:val="26"/>
        </w:rPr>
        <w:t xml:space="preserve">-  учителей музыки – 1, </w:t>
      </w:r>
    </w:p>
    <w:p w:rsidR="00B106DE" w:rsidRPr="00F76EEE" w:rsidRDefault="00B106DE" w:rsidP="000461D2">
      <w:pPr>
        <w:ind w:left="708"/>
        <w:rPr>
          <w:rFonts w:ascii="Times New Roman" w:hAnsi="Times New Roman" w:cs="Times New Roman"/>
          <w:sz w:val="26"/>
          <w:szCs w:val="26"/>
        </w:rPr>
      </w:pPr>
      <w:r w:rsidRPr="00F76EEE">
        <w:rPr>
          <w:rFonts w:ascii="Times New Roman" w:hAnsi="Times New Roman" w:cs="Times New Roman"/>
          <w:sz w:val="26"/>
          <w:szCs w:val="26"/>
        </w:rPr>
        <w:t xml:space="preserve">- учителей ОБЖ – 1, </w:t>
      </w:r>
    </w:p>
    <w:p w:rsidR="00B106DE" w:rsidRPr="00F76EEE" w:rsidRDefault="00B106DE" w:rsidP="000461D2">
      <w:pPr>
        <w:ind w:left="708"/>
        <w:rPr>
          <w:rFonts w:ascii="Times New Roman" w:hAnsi="Times New Roman" w:cs="Times New Roman"/>
          <w:sz w:val="26"/>
          <w:szCs w:val="26"/>
        </w:rPr>
      </w:pPr>
      <w:r w:rsidRPr="00F76EEE">
        <w:rPr>
          <w:rFonts w:ascii="Times New Roman" w:hAnsi="Times New Roman" w:cs="Times New Roman"/>
          <w:sz w:val="26"/>
          <w:szCs w:val="26"/>
        </w:rPr>
        <w:t xml:space="preserve">- </w:t>
      </w:r>
      <w:r w:rsidR="00D67917">
        <w:rPr>
          <w:rFonts w:ascii="Times New Roman" w:hAnsi="Times New Roman" w:cs="Times New Roman"/>
          <w:sz w:val="26"/>
          <w:szCs w:val="26"/>
        </w:rPr>
        <w:t xml:space="preserve"> </w:t>
      </w:r>
      <w:r w:rsidRPr="00F76EEE">
        <w:rPr>
          <w:rFonts w:ascii="Times New Roman" w:hAnsi="Times New Roman" w:cs="Times New Roman"/>
          <w:sz w:val="26"/>
          <w:szCs w:val="26"/>
        </w:rPr>
        <w:t xml:space="preserve">учителей физической культуры – </w:t>
      </w:r>
      <w:r w:rsidR="00D67917">
        <w:rPr>
          <w:rFonts w:ascii="Times New Roman" w:hAnsi="Times New Roman" w:cs="Times New Roman"/>
          <w:sz w:val="26"/>
          <w:szCs w:val="26"/>
        </w:rPr>
        <w:t>2</w:t>
      </w:r>
      <w:r w:rsidRPr="00F76EEE">
        <w:rPr>
          <w:rFonts w:ascii="Times New Roman" w:hAnsi="Times New Roman" w:cs="Times New Roman"/>
          <w:sz w:val="26"/>
          <w:szCs w:val="26"/>
        </w:rPr>
        <w:t>.</w:t>
      </w:r>
    </w:p>
    <w:p w:rsidR="00B106DE" w:rsidRPr="00F76EEE" w:rsidRDefault="00B106DE" w:rsidP="000461D2">
      <w:pPr>
        <w:rPr>
          <w:rFonts w:ascii="Times New Roman" w:hAnsi="Times New Roman" w:cs="Times New Roman"/>
          <w:sz w:val="26"/>
          <w:szCs w:val="26"/>
        </w:rPr>
      </w:pPr>
      <w:r w:rsidRPr="00F76EEE">
        <w:rPr>
          <w:rFonts w:ascii="Times New Roman" w:hAnsi="Times New Roman" w:cs="Times New Roman"/>
          <w:sz w:val="26"/>
          <w:szCs w:val="26"/>
        </w:rPr>
        <w:t xml:space="preserve">       Образование педагогов:</w:t>
      </w:r>
    </w:p>
    <w:p w:rsidR="00B106DE" w:rsidRPr="00F76EEE" w:rsidRDefault="00B106DE" w:rsidP="008673D5">
      <w:pPr>
        <w:pStyle w:val="ae"/>
        <w:numPr>
          <w:ilvl w:val="0"/>
          <w:numId w:val="30"/>
        </w:numPr>
        <w:spacing w:after="0" w:line="240" w:lineRule="auto"/>
        <w:rPr>
          <w:rFonts w:ascii="Times New Roman" w:hAnsi="Times New Roman" w:cs="Times New Roman"/>
          <w:sz w:val="26"/>
          <w:szCs w:val="26"/>
        </w:rPr>
      </w:pPr>
      <w:r w:rsidRPr="00F76EEE">
        <w:rPr>
          <w:rFonts w:ascii="Times New Roman" w:hAnsi="Times New Roman" w:cs="Times New Roman"/>
          <w:sz w:val="26"/>
          <w:szCs w:val="26"/>
        </w:rPr>
        <w:t>имеют высшее педагогиче</w:t>
      </w:r>
      <w:r w:rsidR="00A230BE">
        <w:rPr>
          <w:rFonts w:ascii="Times New Roman" w:hAnsi="Times New Roman" w:cs="Times New Roman"/>
          <w:sz w:val="26"/>
          <w:szCs w:val="26"/>
        </w:rPr>
        <w:t>ское образование – 1</w:t>
      </w:r>
      <w:r w:rsidR="00D67917">
        <w:rPr>
          <w:rFonts w:ascii="Times New Roman" w:hAnsi="Times New Roman" w:cs="Times New Roman"/>
          <w:sz w:val="26"/>
          <w:szCs w:val="26"/>
        </w:rPr>
        <w:t>3</w:t>
      </w:r>
      <w:r w:rsidR="009F1CC1">
        <w:rPr>
          <w:rFonts w:ascii="Times New Roman" w:hAnsi="Times New Roman" w:cs="Times New Roman"/>
          <w:sz w:val="26"/>
          <w:szCs w:val="26"/>
        </w:rPr>
        <w:t xml:space="preserve"> человек, 93</w:t>
      </w:r>
      <w:r w:rsidRPr="00F76EEE">
        <w:rPr>
          <w:rFonts w:ascii="Times New Roman" w:hAnsi="Times New Roman" w:cs="Times New Roman"/>
          <w:sz w:val="26"/>
          <w:szCs w:val="26"/>
        </w:rPr>
        <w:t xml:space="preserve"> %;</w:t>
      </w:r>
    </w:p>
    <w:p w:rsidR="00B106DE" w:rsidRPr="00F76EEE" w:rsidRDefault="00B106DE" w:rsidP="008673D5">
      <w:pPr>
        <w:pStyle w:val="ae"/>
        <w:numPr>
          <w:ilvl w:val="0"/>
          <w:numId w:val="30"/>
        </w:numPr>
        <w:spacing w:after="0" w:line="240" w:lineRule="auto"/>
        <w:rPr>
          <w:rFonts w:ascii="Times New Roman" w:hAnsi="Times New Roman" w:cs="Times New Roman"/>
          <w:sz w:val="26"/>
          <w:szCs w:val="26"/>
        </w:rPr>
      </w:pPr>
      <w:r w:rsidRPr="00F76EEE">
        <w:rPr>
          <w:rFonts w:ascii="Times New Roman" w:hAnsi="Times New Roman" w:cs="Times New Roman"/>
          <w:sz w:val="26"/>
          <w:szCs w:val="26"/>
        </w:rPr>
        <w:t xml:space="preserve">имеют </w:t>
      </w:r>
      <w:r w:rsidR="009F1CC1" w:rsidRPr="00F76EEE">
        <w:rPr>
          <w:rFonts w:ascii="Times New Roman" w:hAnsi="Times New Roman" w:cs="Times New Roman"/>
          <w:sz w:val="26"/>
          <w:szCs w:val="26"/>
        </w:rPr>
        <w:t xml:space="preserve">среднее профессиональное непедагогическое образование </w:t>
      </w:r>
      <w:r w:rsidRPr="00F76EEE">
        <w:rPr>
          <w:rFonts w:ascii="Times New Roman" w:hAnsi="Times New Roman" w:cs="Times New Roman"/>
          <w:sz w:val="26"/>
          <w:szCs w:val="26"/>
        </w:rPr>
        <w:t xml:space="preserve">– 1 человек, </w:t>
      </w:r>
      <w:r w:rsidR="00A230BE">
        <w:rPr>
          <w:rFonts w:ascii="Times New Roman" w:hAnsi="Times New Roman" w:cs="Times New Roman"/>
          <w:sz w:val="26"/>
          <w:szCs w:val="26"/>
        </w:rPr>
        <w:t>7</w:t>
      </w:r>
      <w:r w:rsidRPr="00F76EEE">
        <w:rPr>
          <w:rFonts w:ascii="Times New Roman" w:hAnsi="Times New Roman" w:cs="Times New Roman"/>
          <w:sz w:val="26"/>
          <w:szCs w:val="26"/>
        </w:rPr>
        <w:t>%;</w:t>
      </w:r>
    </w:p>
    <w:p w:rsidR="00B106DE" w:rsidRPr="00F76EEE" w:rsidRDefault="00B106DE" w:rsidP="000461D2">
      <w:pPr>
        <w:pStyle w:val="310"/>
        <w:shd w:val="clear" w:color="auto" w:fill="auto"/>
        <w:spacing w:line="240" w:lineRule="auto"/>
        <w:ind w:right="1880"/>
        <w:jc w:val="both"/>
        <w:rPr>
          <w:rFonts w:ascii="Times New Roman" w:hAnsi="Times New Roman" w:cs="Times New Roman"/>
          <w:i/>
          <w:iCs/>
          <w:sz w:val="26"/>
          <w:szCs w:val="26"/>
        </w:rPr>
      </w:pPr>
      <w:r w:rsidRPr="00F76EEE">
        <w:rPr>
          <w:rFonts w:ascii="Times New Roman" w:hAnsi="Times New Roman" w:cs="Times New Roman"/>
          <w:sz w:val="26"/>
          <w:szCs w:val="26"/>
        </w:rPr>
        <w:t xml:space="preserve">       Квалификация педагогов: </w:t>
      </w:r>
    </w:p>
    <w:p w:rsidR="00B106DE" w:rsidRPr="00F76EEE" w:rsidRDefault="00B106DE" w:rsidP="008673D5">
      <w:pPr>
        <w:pStyle w:val="310"/>
        <w:numPr>
          <w:ilvl w:val="0"/>
          <w:numId w:val="29"/>
        </w:numPr>
        <w:shd w:val="clear" w:color="auto" w:fill="auto"/>
        <w:spacing w:line="240" w:lineRule="auto"/>
        <w:ind w:right="142"/>
        <w:jc w:val="both"/>
        <w:rPr>
          <w:rStyle w:val="3a"/>
          <w:rFonts w:eastAsia="Arial"/>
          <w:iCs w:val="0"/>
          <w:color w:val="auto"/>
          <w:sz w:val="26"/>
          <w:szCs w:val="26"/>
        </w:rPr>
      </w:pPr>
      <w:r w:rsidRPr="00F76EEE">
        <w:rPr>
          <w:rStyle w:val="3a"/>
          <w:rFonts w:eastAsia="Arial"/>
          <w:i w:val="0"/>
          <w:iCs w:val="0"/>
          <w:color w:val="auto"/>
          <w:sz w:val="26"/>
          <w:szCs w:val="26"/>
        </w:rPr>
        <w:t xml:space="preserve">имеют высшую </w:t>
      </w:r>
      <w:r w:rsidRPr="00F76EEE">
        <w:rPr>
          <w:rFonts w:ascii="Times New Roman" w:hAnsi="Times New Roman" w:cs="Times New Roman"/>
          <w:sz w:val="26"/>
          <w:szCs w:val="26"/>
        </w:rPr>
        <w:t>квалификационную категорию – 5 человек, 3</w:t>
      </w:r>
      <w:r w:rsidR="009F1CC1">
        <w:rPr>
          <w:rFonts w:ascii="Times New Roman" w:hAnsi="Times New Roman" w:cs="Times New Roman"/>
          <w:sz w:val="26"/>
          <w:szCs w:val="26"/>
        </w:rPr>
        <w:t>6</w:t>
      </w:r>
      <w:r w:rsidRPr="00F76EEE">
        <w:rPr>
          <w:rFonts w:ascii="Times New Roman" w:hAnsi="Times New Roman" w:cs="Times New Roman"/>
          <w:sz w:val="26"/>
          <w:szCs w:val="26"/>
        </w:rPr>
        <w:t>%;</w:t>
      </w:r>
    </w:p>
    <w:p w:rsidR="00B106DE" w:rsidRPr="00F76EEE" w:rsidRDefault="00B106DE" w:rsidP="008673D5">
      <w:pPr>
        <w:pStyle w:val="310"/>
        <w:numPr>
          <w:ilvl w:val="0"/>
          <w:numId w:val="29"/>
        </w:numPr>
        <w:shd w:val="clear" w:color="auto" w:fill="auto"/>
        <w:spacing w:line="240" w:lineRule="auto"/>
        <w:ind w:right="142"/>
        <w:jc w:val="both"/>
        <w:rPr>
          <w:rStyle w:val="3a"/>
          <w:rFonts w:eastAsia="Arial"/>
          <w:i w:val="0"/>
          <w:iCs w:val="0"/>
          <w:color w:val="auto"/>
          <w:sz w:val="26"/>
          <w:szCs w:val="26"/>
        </w:rPr>
      </w:pPr>
      <w:r w:rsidRPr="00F76EEE">
        <w:rPr>
          <w:rStyle w:val="3a"/>
          <w:rFonts w:eastAsia="Arial"/>
          <w:i w:val="0"/>
          <w:sz w:val="26"/>
          <w:szCs w:val="26"/>
        </w:rPr>
        <w:t xml:space="preserve">имеют </w:t>
      </w:r>
      <w:r w:rsidRPr="00F76EEE">
        <w:rPr>
          <w:rFonts w:ascii="Times New Roman" w:hAnsi="Times New Roman" w:cs="Times New Roman"/>
          <w:sz w:val="26"/>
          <w:szCs w:val="26"/>
        </w:rPr>
        <w:t xml:space="preserve">первую </w:t>
      </w:r>
      <w:r w:rsidR="009F1CC1">
        <w:rPr>
          <w:rStyle w:val="3a"/>
          <w:rFonts w:eastAsia="Arial"/>
          <w:i w:val="0"/>
          <w:sz w:val="26"/>
          <w:szCs w:val="26"/>
        </w:rPr>
        <w:t>–</w:t>
      </w:r>
      <w:r w:rsidRPr="00F76EEE">
        <w:rPr>
          <w:rStyle w:val="3a"/>
          <w:rFonts w:eastAsia="Arial"/>
          <w:i w:val="0"/>
          <w:sz w:val="26"/>
          <w:szCs w:val="26"/>
        </w:rPr>
        <w:t xml:space="preserve"> </w:t>
      </w:r>
      <w:r w:rsidR="009F1CC1">
        <w:rPr>
          <w:rStyle w:val="3a"/>
          <w:rFonts w:eastAsia="Arial"/>
          <w:i w:val="0"/>
          <w:sz w:val="26"/>
          <w:szCs w:val="26"/>
        </w:rPr>
        <w:t>4 человек, 29</w:t>
      </w:r>
      <w:r w:rsidRPr="00F76EEE">
        <w:rPr>
          <w:rStyle w:val="3a"/>
          <w:rFonts w:eastAsia="Arial"/>
          <w:i w:val="0"/>
          <w:sz w:val="26"/>
          <w:szCs w:val="26"/>
        </w:rPr>
        <w:t>%;</w:t>
      </w:r>
    </w:p>
    <w:p w:rsidR="00B106DE" w:rsidRPr="00F76EEE" w:rsidRDefault="00B106DE" w:rsidP="008673D5">
      <w:pPr>
        <w:pStyle w:val="310"/>
        <w:numPr>
          <w:ilvl w:val="0"/>
          <w:numId w:val="29"/>
        </w:numPr>
        <w:shd w:val="clear" w:color="auto" w:fill="auto"/>
        <w:tabs>
          <w:tab w:val="left" w:pos="10065"/>
        </w:tabs>
        <w:spacing w:line="240" w:lineRule="auto"/>
        <w:ind w:right="142"/>
        <w:jc w:val="both"/>
        <w:rPr>
          <w:rStyle w:val="3a"/>
          <w:rFonts w:eastAsia="Arial"/>
          <w:i w:val="0"/>
          <w:iCs w:val="0"/>
          <w:color w:val="auto"/>
          <w:sz w:val="26"/>
          <w:szCs w:val="26"/>
        </w:rPr>
      </w:pPr>
      <w:r w:rsidRPr="00F76EEE">
        <w:rPr>
          <w:rStyle w:val="3a"/>
          <w:rFonts w:eastAsia="Arial"/>
          <w:i w:val="0"/>
          <w:sz w:val="26"/>
          <w:szCs w:val="26"/>
        </w:rPr>
        <w:t>без категории – соответствуют зани</w:t>
      </w:r>
      <w:r w:rsidR="009F1CC1">
        <w:rPr>
          <w:rStyle w:val="3a"/>
          <w:rFonts w:eastAsia="Arial"/>
          <w:i w:val="0"/>
          <w:sz w:val="26"/>
          <w:szCs w:val="26"/>
        </w:rPr>
        <w:t>маемой должности - 2 человека, 14</w:t>
      </w:r>
      <w:r w:rsidRPr="00F76EEE">
        <w:rPr>
          <w:rStyle w:val="3a"/>
          <w:rFonts w:eastAsia="Arial"/>
          <w:i w:val="0"/>
          <w:sz w:val="26"/>
          <w:szCs w:val="26"/>
        </w:rPr>
        <w:t>%;</w:t>
      </w:r>
    </w:p>
    <w:p w:rsidR="00B106DE" w:rsidRPr="00F76EEE" w:rsidRDefault="00B106DE" w:rsidP="008673D5">
      <w:pPr>
        <w:pStyle w:val="310"/>
        <w:numPr>
          <w:ilvl w:val="0"/>
          <w:numId w:val="29"/>
        </w:numPr>
        <w:shd w:val="clear" w:color="auto" w:fill="auto"/>
        <w:tabs>
          <w:tab w:val="left" w:pos="10065"/>
        </w:tabs>
        <w:spacing w:line="240" w:lineRule="auto"/>
        <w:ind w:right="142"/>
        <w:jc w:val="both"/>
        <w:rPr>
          <w:rStyle w:val="3a"/>
          <w:rFonts w:eastAsia="Arial"/>
          <w:i w:val="0"/>
          <w:iCs w:val="0"/>
          <w:color w:val="auto"/>
          <w:sz w:val="26"/>
          <w:szCs w:val="26"/>
        </w:rPr>
      </w:pPr>
      <w:r w:rsidRPr="00F76EEE">
        <w:rPr>
          <w:rStyle w:val="3a"/>
          <w:rFonts w:eastAsia="Arial"/>
          <w:i w:val="0"/>
          <w:sz w:val="26"/>
          <w:szCs w:val="26"/>
        </w:rPr>
        <w:t>без категории – не проходил процедуру аттестации -</w:t>
      </w:r>
      <w:r w:rsidR="009F1CC1">
        <w:rPr>
          <w:rStyle w:val="3a"/>
          <w:rFonts w:eastAsia="Arial"/>
          <w:i w:val="0"/>
          <w:sz w:val="26"/>
          <w:szCs w:val="26"/>
        </w:rPr>
        <w:t xml:space="preserve">3 </w:t>
      </w:r>
      <w:r w:rsidRPr="00F76EEE">
        <w:rPr>
          <w:rStyle w:val="3a"/>
          <w:rFonts w:eastAsia="Arial"/>
          <w:i w:val="0"/>
          <w:sz w:val="26"/>
          <w:szCs w:val="26"/>
        </w:rPr>
        <w:t>человек</w:t>
      </w:r>
      <w:r w:rsidR="009F1CC1">
        <w:rPr>
          <w:rStyle w:val="3a"/>
          <w:rFonts w:eastAsia="Arial"/>
          <w:i w:val="0"/>
          <w:sz w:val="26"/>
          <w:szCs w:val="26"/>
        </w:rPr>
        <w:t>а</w:t>
      </w:r>
      <w:r w:rsidRPr="00F76EEE">
        <w:rPr>
          <w:rStyle w:val="3a"/>
          <w:rFonts w:eastAsia="Arial"/>
          <w:i w:val="0"/>
          <w:sz w:val="26"/>
          <w:szCs w:val="26"/>
        </w:rPr>
        <w:t xml:space="preserve">, </w:t>
      </w:r>
      <w:r w:rsidR="009F1CC1">
        <w:rPr>
          <w:rStyle w:val="3a"/>
          <w:rFonts w:eastAsia="Arial"/>
          <w:i w:val="0"/>
          <w:sz w:val="26"/>
          <w:szCs w:val="26"/>
        </w:rPr>
        <w:t>21</w:t>
      </w:r>
      <w:r w:rsidRPr="00F76EEE">
        <w:rPr>
          <w:rStyle w:val="3a"/>
          <w:rFonts w:eastAsia="Arial"/>
          <w:i w:val="0"/>
          <w:sz w:val="26"/>
          <w:szCs w:val="26"/>
        </w:rPr>
        <w:t xml:space="preserve">%. </w:t>
      </w:r>
    </w:p>
    <w:p w:rsidR="00B106DE" w:rsidRPr="00F76EEE" w:rsidRDefault="00B106DE" w:rsidP="000461D2">
      <w:pPr>
        <w:pStyle w:val="310"/>
        <w:shd w:val="clear" w:color="auto" w:fill="auto"/>
        <w:spacing w:line="240" w:lineRule="auto"/>
        <w:ind w:left="40"/>
        <w:jc w:val="both"/>
        <w:rPr>
          <w:rFonts w:ascii="Times New Roman" w:hAnsi="Times New Roman" w:cs="Times New Roman"/>
          <w:sz w:val="26"/>
          <w:szCs w:val="26"/>
        </w:rPr>
      </w:pPr>
      <w:r w:rsidRPr="00F76EEE">
        <w:rPr>
          <w:rStyle w:val="3a"/>
          <w:rFonts w:eastAsia="Arial"/>
          <w:i w:val="0"/>
          <w:sz w:val="26"/>
          <w:szCs w:val="26"/>
        </w:rPr>
        <w:t xml:space="preserve">       </w:t>
      </w:r>
      <w:r w:rsidRPr="00F76EEE">
        <w:rPr>
          <w:rFonts w:ascii="Times New Roman" w:hAnsi="Times New Roman" w:cs="Times New Roman"/>
          <w:sz w:val="26"/>
          <w:szCs w:val="26"/>
        </w:rPr>
        <w:t>Педагогические работники школы регулярно повышают свою квалификацию н</w:t>
      </w:r>
      <w:r w:rsidR="009F1CC1">
        <w:rPr>
          <w:rFonts w:ascii="Times New Roman" w:hAnsi="Times New Roman" w:cs="Times New Roman"/>
          <w:sz w:val="26"/>
          <w:szCs w:val="26"/>
        </w:rPr>
        <w:t>а курсах АКИПКРО, АлтПА, АлтГУ и др.</w:t>
      </w:r>
    </w:p>
    <w:p w:rsidR="00B106DE" w:rsidRPr="00F76EEE" w:rsidRDefault="00B106DE" w:rsidP="000461D2">
      <w:pPr>
        <w:ind w:right="140"/>
        <w:rPr>
          <w:rFonts w:ascii="Times New Roman" w:hAnsi="Times New Roman" w:cs="Times New Roman"/>
          <w:sz w:val="26"/>
          <w:szCs w:val="26"/>
        </w:rPr>
      </w:pPr>
      <w:r w:rsidRPr="00F76EEE">
        <w:rPr>
          <w:rFonts w:ascii="Times New Roman" w:hAnsi="Times New Roman" w:cs="Times New Roman"/>
          <w:sz w:val="26"/>
          <w:szCs w:val="26"/>
        </w:rPr>
        <w:t xml:space="preserve">     Сопровождение учебно-воспитательного процесса ведётся </w:t>
      </w:r>
      <w:r w:rsidRPr="00F76EEE">
        <w:rPr>
          <w:rStyle w:val="17"/>
          <w:rFonts w:eastAsia="Courier New"/>
          <w:sz w:val="26"/>
          <w:szCs w:val="26"/>
        </w:rPr>
        <w:t>шк</w:t>
      </w:r>
      <w:r w:rsidRPr="00F76EEE">
        <w:rPr>
          <w:rFonts w:ascii="Times New Roman" w:hAnsi="Times New Roman" w:cs="Times New Roman"/>
          <w:sz w:val="26"/>
          <w:szCs w:val="26"/>
        </w:rPr>
        <w:t>ольным психологом.</w:t>
      </w:r>
    </w:p>
    <w:p w:rsidR="00B106DE" w:rsidRPr="00F76EEE" w:rsidRDefault="00B106DE" w:rsidP="000461D2">
      <w:pPr>
        <w:ind w:right="140"/>
        <w:rPr>
          <w:rFonts w:ascii="Times New Roman" w:hAnsi="Times New Roman" w:cs="Times New Roman"/>
          <w:sz w:val="26"/>
          <w:szCs w:val="26"/>
        </w:rPr>
      </w:pPr>
      <w:r w:rsidRPr="00F76EEE">
        <w:rPr>
          <w:rFonts w:ascii="Times New Roman" w:hAnsi="Times New Roman" w:cs="Times New Roman"/>
          <w:sz w:val="26"/>
          <w:szCs w:val="26"/>
        </w:rPr>
        <w:t xml:space="preserve">     Учебно-методическое обеспечение координирует библиотекарь.</w:t>
      </w:r>
    </w:p>
    <w:p w:rsidR="00B106DE" w:rsidRDefault="00B106DE" w:rsidP="000461D2">
      <w:pPr>
        <w:ind w:left="20" w:right="100" w:firstLine="700"/>
        <w:rPr>
          <w:rFonts w:ascii="Times New Roman" w:hAnsi="Times New Roman" w:cs="Times New Roman"/>
          <w:sz w:val="26"/>
          <w:szCs w:val="26"/>
        </w:rPr>
      </w:pPr>
    </w:p>
    <w:p w:rsidR="00F5738E" w:rsidRPr="00DA4F84" w:rsidRDefault="00F5738E" w:rsidP="000461D2">
      <w:pPr>
        <w:ind w:left="20" w:right="100" w:firstLine="700"/>
        <w:rPr>
          <w:rFonts w:ascii="Times New Roman" w:hAnsi="Times New Roman" w:cs="Times New Roman"/>
          <w:sz w:val="26"/>
          <w:szCs w:val="26"/>
        </w:rPr>
      </w:pPr>
    </w:p>
    <w:p w:rsidR="00997014" w:rsidRPr="00DA4F84" w:rsidRDefault="00997014" w:rsidP="000461D2">
      <w:pPr>
        <w:ind w:left="20" w:right="100" w:firstLine="700"/>
        <w:rPr>
          <w:rFonts w:ascii="Times New Roman" w:hAnsi="Times New Roman" w:cs="Times New Roman"/>
          <w:sz w:val="26"/>
          <w:szCs w:val="26"/>
        </w:rPr>
      </w:pPr>
    </w:p>
    <w:p w:rsidR="00997014" w:rsidRPr="00DA4F84" w:rsidRDefault="00997014" w:rsidP="000461D2">
      <w:pPr>
        <w:ind w:left="20" w:right="100" w:firstLine="700"/>
        <w:rPr>
          <w:rFonts w:ascii="Times New Roman" w:hAnsi="Times New Roman" w:cs="Times New Roman"/>
          <w:sz w:val="26"/>
          <w:szCs w:val="26"/>
        </w:rPr>
      </w:pPr>
    </w:p>
    <w:p w:rsidR="00997014" w:rsidRPr="00DA4F84" w:rsidRDefault="00997014" w:rsidP="000461D2">
      <w:pPr>
        <w:ind w:left="20" w:right="100" w:firstLine="700"/>
        <w:rPr>
          <w:rFonts w:ascii="Times New Roman" w:hAnsi="Times New Roman" w:cs="Times New Roman"/>
          <w:sz w:val="26"/>
          <w:szCs w:val="26"/>
        </w:rPr>
      </w:pPr>
    </w:p>
    <w:p w:rsidR="00997014" w:rsidRPr="00DA4F84" w:rsidRDefault="00997014" w:rsidP="000461D2">
      <w:pPr>
        <w:ind w:left="20" w:right="100" w:firstLine="700"/>
        <w:rPr>
          <w:rFonts w:ascii="Times New Roman" w:hAnsi="Times New Roman" w:cs="Times New Roman"/>
          <w:sz w:val="26"/>
          <w:szCs w:val="26"/>
        </w:rPr>
      </w:pPr>
    </w:p>
    <w:p w:rsidR="00997014" w:rsidRPr="00DA4F84" w:rsidRDefault="00997014" w:rsidP="000461D2">
      <w:pPr>
        <w:ind w:left="20" w:right="100" w:firstLine="700"/>
        <w:rPr>
          <w:rFonts w:ascii="Times New Roman" w:hAnsi="Times New Roman" w:cs="Times New Roman"/>
          <w:sz w:val="26"/>
          <w:szCs w:val="26"/>
        </w:rPr>
      </w:pPr>
    </w:p>
    <w:p w:rsidR="00997014" w:rsidRPr="00DA4F84" w:rsidRDefault="00997014" w:rsidP="000461D2">
      <w:pPr>
        <w:ind w:left="20" w:right="100" w:firstLine="700"/>
        <w:rPr>
          <w:rFonts w:ascii="Times New Roman" w:hAnsi="Times New Roman" w:cs="Times New Roman"/>
          <w:sz w:val="26"/>
          <w:szCs w:val="26"/>
        </w:rPr>
      </w:pPr>
    </w:p>
    <w:p w:rsidR="00997014" w:rsidRPr="00DA4F84" w:rsidRDefault="00997014" w:rsidP="000461D2">
      <w:pPr>
        <w:ind w:left="20" w:right="100" w:firstLine="700"/>
        <w:rPr>
          <w:rFonts w:ascii="Times New Roman" w:hAnsi="Times New Roman" w:cs="Times New Roman"/>
          <w:sz w:val="26"/>
          <w:szCs w:val="26"/>
        </w:rPr>
      </w:pPr>
    </w:p>
    <w:p w:rsidR="00C22328" w:rsidRDefault="00C22328"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Default="009F1CC1" w:rsidP="000461D2">
      <w:pPr>
        <w:pStyle w:val="210"/>
        <w:shd w:val="clear" w:color="auto" w:fill="auto"/>
        <w:spacing w:after="0" w:line="240" w:lineRule="auto"/>
        <w:ind w:right="100" w:firstLine="0"/>
        <w:rPr>
          <w:sz w:val="26"/>
          <w:szCs w:val="26"/>
        </w:rPr>
      </w:pPr>
    </w:p>
    <w:p w:rsidR="009F1CC1" w:rsidRPr="00F76EEE" w:rsidRDefault="009F1CC1" w:rsidP="000461D2">
      <w:pPr>
        <w:pStyle w:val="210"/>
        <w:shd w:val="clear" w:color="auto" w:fill="auto"/>
        <w:spacing w:after="0" w:line="240" w:lineRule="auto"/>
        <w:ind w:right="100" w:firstLine="0"/>
        <w:rPr>
          <w:sz w:val="26"/>
          <w:szCs w:val="26"/>
        </w:rPr>
      </w:pPr>
    </w:p>
    <w:p w:rsidR="00C22328" w:rsidRPr="00F76EEE" w:rsidRDefault="00C22328" w:rsidP="000461D2">
      <w:pPr>
        <w:pStyle w:val="210"/>
        <w:shd w:val="clear" w:color="auto" w:fill="auto"/>
        <w:spacing w:after="0" w:line="240" w:lineRule="auto"/>
        <w:ind w:left="2520" w:right="100" w:firstLine="0"/>
        <w:jc w:val="left"/>
        <w:rPr>
          <w:sz w:val="26"/>
          <w:szCs w:val="26"/>
        </w:rPr>
      </w:pPr>
    </w:p>
    <w:p w:rsidR="001F3C64" w:rsidRPr="00F76EEE" w:rsidRDefault="00F95E40" w:rsidP="000461D2">
      <w:pPr>
        <w:pStyle w:val="210"/>
        <w:shd w:val="clear" w:color="auto" w:fill="auto"/>
        <w:spacing w:after="0" w:line="240" w:lineRule="auto"/>
        <w:ind w:left="1080" w:right="100" w:firstLine="0"/>
        <w:rPr>
          <w:sz w:val="26"/>
          <w:szCs w:val="26"/>
        </w:rPr>
      </w:pPr>
      <w:r>
        <w:rPr>
          <w:sz w:val="26"/>
          <w:szCs w:val="26"/>
          <w:lang w:val="en-US"/>
        </w:rPr>
        <w:t>X</w:t>
      </w:r>
      <w:r w:rsidRPr="00F95E40">
        <w:rPr>
          <w:sz w:val="26"/>
          <w:szCs w:val="26"/>
        </w:rPr>
        <w:t xml:space="preserve">. </w:t>
      </w:r>
      <w:r w:rsidR="001F3C64" w:rsidRPr="00F76EEE">
        <w:rPr>
          <w:sz w:val="26"/>
          <w:szCs w:val="26"/>
        </w:rPr>
        <w:t>ЛИСТ ВНЕСЕНИЯ ИЗМЕНЕНИЙ И ДОПОЛНЕНИЙ В ОБРАЗОВАТЕЛЬНУЮ ПРОГРАММУ</w:t>
      </w:r>
    </w:p>
    <w:p w:rsidR="001F3C64" w:rsidRPr="00F76EEE" w:rsidRDefault="001F3C64" w:rsidP="000461D2">
      <w:pPr>
        <w:pStyle w:val="61"/>
        <w:shd w:val="clear" w:color="auto" w:fill="auto"/>
        <w:spacing w:line="240" w:lineRule="auto"/>
        <w:ind w:left="20" w:firstLine="720"/>
        <w:rPr>
          <w:sz w:val="26"/>
          <w:szCs w:val="26"/>
        </w:rPr>
      </w:pPr>
    </w:p>
    <w:tbl>
      <w:tblPr>
        <w:tblOverlap w:val="never"/>
        <w:tblW w:w="0" w:type="auto"/>
        <w:jc w:val="center"/>
        <w:tblLayout w:type="fixed"/>
        <w:tblCellMar>
          <w:left w:w="10" w:type="dxa"/>
          <w:right w:w="10" w:type="dxa"/>
        </w:tblCellMar>
        <w:tblLook w:val="04A0"/>
      </w:tblPr>
      <w:tblGrid>
        <w:gridCol w:w="1176"/>
        <w:gridCol w:w="2366"/>
        <w:gridCol w:w="3888"/>
        <w:gridCol w:w="2117"/>
      </w:tblGrid>
      <w:tr w:rsidR="00BA29F2" w:rsidRPr="00F76EEE">
        <w:trPr>
          <w:trHeight w:hRule="exact" w:val="1301"/>
          <w:jc w:val="center"/>
        </w:trPr>
        <w:tc>
          <w:tcPr>
            <w:tcW w:w="1176" w:type="dxa"/>
            <w:tcBorders>
              <w:top w:val="single" w:sz="4" w:space="0" w:color="auto"/>
              <w:left w:val="single" w:sz="4" w:space="0" w:color="auto"/>
            </w:tcBorders>
            <w:shd w:val="clear" w:color="auto" w:fill="FFFFFF"/>
          </w:tcPr>
          <w:p w:rsidR="00BA29F2" w:rsidRPr="00F76EEE" w:rsidRDefault="001437FA" w:rsidP="000461D2">
            <w:pPr>
              <w:pStyle w:val="61"/>
              <w:framePr w:w="9547" w:wrap="notBeside" w:vAnchor="text" w:hAnchor="text" w:xAlign="center" w:y="1"/>
              <w:shd w:val="clear" w:color="auto" w:fill="auto"/>
              <w:spacing w:line="240" w:lineRule="auto"/>
              <w:ind w:left="120" w:firstLine="0"/>
              <w:jc w:val="left"/>
              <w:rPr>
                <w:sz w:val="26"/>
                <w:szCs w:val="26"/>
              </w:rPr>
            </w:pPr>
            <w:r w:rsidRPr="00F76EEE">
              <w:rPr>
                <w:rStyle w:val="a7"/>
                <w:sz w:val="26"/>
                <w:szCs w:val="26"/>
              </w:rPr>
              <w:t>Дата</w:t>
            </w:r>
          </w:p>
        </w:tc>
        <w:tc>
          <w:tcPr>
            <w:tcW w:w="2366" w:type="dxa"/>
            <w:tcBorders>
              <w:top w:val="single" w:sz="4" w:space="0" w:color="auto"/>
              <w:left w:val="single" w:sz="4" w:space="0" w:color="auto"/>
            </w:tcBorders>
            <w:shd w:val="clear" w:color="auto" w:fill="FFFFFF"/>
          </w:tcPr>
          <w:p w:rsidR="00BA29F2" w:rsidRPr="00F76EEE" w:rsidRDefault="001437FA" w:rsidP="000461D2">
            <w:pPr>
              <w:pStyle w:val="61"/>
              <w:framePr w:w="9547" w:wrap="notBeside" w:vAnchor="text" w:hAnchor="text" w:xAlign="center" w:y="1"/>
              <w:shd w:val="clear" w:color="auto" w:fill="auto"/>
              <w:spacing w:line="240" w:lineRule="auto"/>
              <w:ind w:left="120" w:firstLine="0"/>
              <w:jc w:val="left"/>
              <w:rPr>
                <w:sz w:val="26"/>
                <w:szCs w:val="26"/>
              </w:rPr>
            </w:pPr>
            <w:r w:rsidRPr="00F76EEE">
              <w:rPr>
                <w:rStyle w:val="a7"/>
                <w:sz w:val="26"/>
                <w:szCs w:val="26"/>
              </w:rPr>
              <w:t>Основание для внесения изменений и дополнений</w:t>
            </w:r>
          </w:p>
        </w:tc>
        <w:tc>
          <w:tcPr>
            <w:tcW w:w="3888" w:type="dxa"/>
            <w:tcBorders>
              <w:top w:val="single" w:sz="4" w:space="0" w:color="auto"/>
              <w:left w:val="single" w:sz="4" w:space="0" w:color="auto"/>
            </w:tcBorders>
            <w:shd w:val="clear" w:color="auto" w:fill="FFFFFF"/>
          </w:tcPr>
          <w:p w:rsidR="00BA29F2" w:rsidRPr="00F76EEE" w:rsidRDefault="001437FA" w:rsidP="000461D2">
            <w:pPr>
              <w:pStyle w:val="61"/>
              <w:framePr w:w="9547" w:wrap="notBeside" w:vAnchor="text" w:hAnchor="text" w:xAlign="center" w:y="1"/>
              <w:shd w:val="clear" w:color="auto" w:fill="auto"/>
              <w:spacing w:line="240" w:lineRule="auto"/>
              <w:ind w:left="120" w:firstLine="0"/>
              <w:jc w:val="left"/>
              <w:rPr>
                <w:sz w:val="26"/>
                <w:szCs w:val="26"/>
              </w:rPr>
            </w:pPr>
            <w:r w:rsidRPr="00F76EEE">
              <w:rPr>
                <w:rStyle w:val="a7"/>
                <w:sz w:val="26"/>
                <w:szCs w:val="26"/>
              </w:rPr>
              <w:t>Характеристика изменений</w:t>
            </w:r>
          </w:p>
        </w:tc>
        <w:tc>
          <w:tcPr>
            <w:tcW w:w="2117" w:type="dxa"/>
            <w:tcBorders>
              <w:top w:val="single" w:sz="4" w:space="0" w:color="auto"/>
              <w:left w:val="single" w:sz="4" w:space="0" w:color="auto"/>
              <w:right w:val="single" w:sz="4" w:space="0" w:color="auto"/>
            </w:tcBorders>
            <w:shd w:val="clear" w:color="auto" w:fill="FFFFFF"/>
          </w:tcPr>
          <w:p w:rsidR="00BA29F2" w:rsidRPr="00F76EEE" w:rsidRDefault="001437FA" w:rsidP="000461D2">
            <w:pPr>
              <w:pStyle w:val="61"/>
              <w:framePr w:w="9547" w:wrap="notBeside" w:vAnchor="text" w:hAnchor="text" w:xAlign="center" w:y="1"/>
              <w:shd w:val="clear" w:color="auto" w:fill="auto"/>
              <w:spacing w:line="240" w:lineRule="auto"/>
              <w:ind w:left="120" w:firstLine="0"/>
              <w:jc w:val="left"/>
              <w:rPr>
                <w:sz w:val="26"/>
                <w:szCs w:val="26"/>
              </w:rPr>
            </w:pPr>
            <w:r w:rsidRPr="00F76EEE">
              <w:rPr>
                <w:rStyle w:val="a7"/>
                <w:sz w:val="26"/>
                <w:szCs w:val="26"/>
              </w:rPr>
              <w:t>Подпись заместителя директора по УВР</w:t>
            </w:r>
          </w:p>
        </w:tc>
      </w:tr>
      <w:tr w:rsidR="00BA29F2" w:rsidRPr="00F76EEE">
        <w:trPr>
          <w:trHeight w:hRule="exact" w:val="653"/>
          <w:jc w:val="center"/>
        </w:trPr>
        <w:tc>
          <w:tcPr>
            <w:tcW w:w="117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36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3888"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117" w:type="dxa"/>
            <w:tcBorders>
              <w:top w:val="single" w:sz="4" w:space="0" w:color="auto"/>
              <w:left w:val="single" w:sz="4" w:space="0" w:color="auto"/>
              <w:righ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r>
      <w:tr w:rsidR="00BA29F2" w:rsidRPr="00F76EEE">
        <w:trPr>
          <w:trHeight w:hRule="exact" w:val="653"/>
          <w:jc w:val="center"/>
        </w:trPr>
        <w:tc>
          <w:tcPr>
            <w:tcW w:w="117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36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3888"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117" w:type="dxa"/>
            <w:tcBorders>
              <w:top w:val="single" w:sz="4" w:space="0" w:color="auto"/>
              <w:left w:val="single" w:sz="4" w:space="0" w:color="auto"/>
              <w:righ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r>
      <w:tr w:rsidR="00BA29F2" w:rsidRPr="00F76EEE">
        <w:trPr>
          <w:trHeight w:hRule="exact" w:val="658"/>
          <w:jc w:val="center"/>
        </w:trPr>
        <w:tc>
          <w:tcPr>
            <w:tcW w:w="117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36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3888"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117" w:type="dxa"/>
            <w:tcBorders>
              <w:top w:val="single" w:sz="4" w:space="0" w:color="auto"/>
              <w:left w:val="single" w:sz="4" w:space="0" w:color="auto"/>
              <w:righ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r>
      <w:tr w:rsidR="00BA29F2" w:rsidRPr="00F76EEE">
        <w:trPr>
          <w:trHeight w:hRule="exact" w:val="653"/>
          <w:jc w:val="center"/>
        </w:trPr>
        <w:tc>
          <w:tcPr>
            <w:tcW w:w="117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36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3888"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117" w:type="dxa"/>
            <w:tcBorders>
              <w:top w:val="single" w:sz="4" w:space="0" w:color="auto"/>
              <w:left w:val="single" w:sz="4" w:space="0" w:color="auto"/>
              <w:righ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r>
      <w:tr w:rsidR="00BA29F2" w:rsidRPr="00F76EEE">
        <w:trPr>
          <w:trHeight w:hRule="exact" w:val="653"/>
          <w:jc w:val="center"/>
        </w:trPr>
        <w:tc>
          <w:tcPr>
            <w:tcW w:w="117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36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3888"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117" w:type="dxa"/>
            <w:tcBorders>
              <w:top w:val="single" w:sz="4" w:space="0" w:color="auto"/>
              <w:left w:val="single" w:sz="4" w:space="0" w:color="auto"/>
              <w:righ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r>
      <w:tr w:rsidR="00BA29F2" w:rsidRPr="00F76EEE">
        <w:trPr>
          <w:trHeight w:hRule="exact" w:val="653"/>
          <w:jc w:val="center"/>
        </w:trPr>
        <w:tc>
          <w:tcPr>
            <w:tcW w:w="117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36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3888"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117" w:type="dxa"/>
            <w:tcBorders>
              <w:top w:val="single" w:sz="4" w:space="0" w:color="auto"/>
              <w:left w:val="single" w:sz="4" w:space="0" w:color="auto"/>
              <w:righ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r>
      <w:tr w:rsidR="00BA29F2" w:rsidRPr="00F76EEE">
        <w:trPr>
          <w:trHeight w:hRule="exact" w:val="658"/>
          <w:jc w:val="center"/>
        </w:trPr>
        <w:tc>
          <w:tcPr>
            <w:tcW w:w="117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36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3888"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117" w:type="dxa"/>
            <w:tcBorders>
              <w:top w:val="single" w:sz="4" w:space="0" w:color="auto"/>
              <w:left w:val="single" w:sz="4" w:space="0" w:color="auto"/>
              <w:righ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r>
      <w:tr w:rsidR="00BA29F2" w:rsidRPr="00F76EEE">
        <w:trPr>
          <w:trHeight w:hRule="exact" w:val="653"/>
          <w:jc w:val="center"/>
        </w:trPr>
        <w:tc>
          <w:tcPr>
            <w:tcW w:w="117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36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3888"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117" w:type="dxa"/>
            <w:tcBorders>
              <w:top w:val="single" w:sz="4" w:space="0" w:color="auto"/>
              <w:left w:val="single" w:sz="4" w:space="0" w:color="auto"/>
              <w:righ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r>
      <w:tr w:rsidR="00BA29F2" w:rsidRPr="00F76EEE">
        <w:trPr>
          <w:trHeight w:hRule="exact" w:val="653"/>
          <w:jc w:val="center"/>
        </w:trPr>
        <w:tc>
          <w:tcPr>
            <w:tcW w:w="117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36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3888"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117" w:type="dxa"/>
            <w:tcBorders>
              <w:top w:val="single" w:sz="4" w:space="0" w:color="auto"/>
              <w:left w:val="single" w:sz="4" w:space="0" w:color="auto"/>
              <w:righ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r>
      <w:tr w:rsidR="00BA29F2" w:rsidRPr="00F76EEE">
        <w:trPr>
          <w:trHeight w:hRule="exact" w:val="653"/>
          <w:jc w:val="center"/>
        </w:trPr>
        <w:tc>
          <w:tcPr>
            <w:tcW w:w="117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36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3888"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117" w:type="dxa"/>
            <w:tcBorders>
              <w:top w:val="single" w:sz="4" w:space="0" w:color="auto"/>
              <w:left w:val="single" w:sz="4" w:space="0" w:color="auto"/>
              <w:righ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r>
      <w:tr w:rsidR="00BA29F2" w:rsidRPr="00F76EEE">
        <w:trPr>
          <w:trHeight w:hRule="exact" w:val="658"/>
          <w:jc w:val="center"/>
        </w:trPr>
        <w:tc>
          <w:tcPr>
            <w:tcW w:w="117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36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3888"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117" w:type="dxa"/>
            <w:tcBorders>
              <w:top w:val="single" w:sz="4" w:space="0" w:color="auto"/>
              <w:left w:val="single" w:sz="4" w:space="0" w:color="auto"/>
              <w:righ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r>
      <w:tr w:rsidR="00BA29F2" w:rsidRPr="00F76EEE">
        <w:trPr>
          <w:trHeight w:hRule="exact" w:val="653"/>
          <w:jc w:val="center"/>
        </w:trPr>
        <w:tc>
          <w:tcPr>
            <w:tcW w:w="117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36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3888"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117" w:type="dxa"/>
            <w:tcBorders>
              <w:top w:val="single" w:sz="4" w:space="0" w:color="auto"/>
              <w:left w:val="single" w:sz="4" w:space="0" w:color="auto"/>
              <w:righ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r>
      <w:tr w:rsidR="00BA29F2" w:rsidRPr="00F76EEE">
        <w:trPr>
          <w:trHeight w:hRule="exact" w:val="653"/>
          <w:jc w:val="center"/>
        </w:trPr>
        <w:tc>
          <w:tcPr>
            <w:tcW w:w="117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366"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3888" w:type="dxa"/>
            <w:tcBorders>
              <w:top w:val="single" w:sz="4" w:space="0" w:color="auto"/>
              <w:lef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117" w:type="dxa"/>
            <w:tcBorders>
              <w:top w:val="single" w:sz="4" w:space="0" w:color="auto"/>
              <w:left w:val="single" w:sz="4" w:space="0" w:color="auto"/>
              <w:righ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r>
      <w:tr w:rsidR="00BA29F2" w:rsidRPr="00F76EEE">
        <w:trPr>
          <w:trHeight w:hRule="exact" w:val="662"/>
          <w:jc w:val="center"/>
        </w:trPr>
        <w:tc>
          <w:tcPr>
            <w:tcW w:w="1176" w:type="dxa"/>
            <w:tcBorders>
              <w:top w:val="single" w:sz="4" w:space="0" w:color="auto"/>
              <w:left w:val="single" w:sz="4" w:space="0" w:color="auto"/>
              <w:bottom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366" w:type="dxa"/>
            <w:tcBorders>
              <w:top w:val="single" w:sz="4" w:space="0" w:color="auto"/>
              <w:left w:val="single" w:sz="4" w:space="0" w:color="auto"/>
              <w:bottom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3888" w:type="dxa"/>
            <w:tcBorders>
              <w:top w:val="single" w:sz="4" w:space="0" w:color="auto"/>
              <w:left w:val="single" w:sz="4" w:space="0" w:color="auto"/>
              <w:bottom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BA29F2" w:rsidRPr="00F76EEE" w:rsidRDefault="00BA29F2" w:rsidP="000461D2">
            <w:pPr>
              <w:framePr w:w="9547" w:wrap="notBeside" w:vAnchor="text" w:hAnchor="text" w:xAlign="center" w:y="1"/>
              <w:rPr>
                <w:rFonts w:ascii="Times New Roman" w:hAnsi="Times New Roman" w:cs="Times New Roman"/>
                <w:sz w:val="26"/>
                <w:szCs w:val="26"/>
              </w:rPr>
            </w:pPr>
          </w:p>
        </w:tc>
      </w:tr>
    </w:tbl>
    <w:p w:rsidR="00BA29F2" w:rsidRPr="00F76EEE" w:rsidRDefault="00BA29F2" w:rsidP="000461D2">
      <w:pPr>
        <w:rPr>
          <w:rFonts w:ascii="Times New Roman" w:hAnsi="Times New Roman" w:cs="Times New Roman"/>
          <w:sz w:val="26"/>
          <w:szCs w:val="26"/>
        </w:rPr>
      </w:pPr>
    </w:p>
    <w:p w:rsidR="00BA29F2" w:rsidRPr="00F76EEE" w:rsidRDefault="00BA29F2" w:rsidP="000461D2">
      <w:pPr>
        <w:rPr>
          <w:rFonts w:ascii="Times New Roman" w:hAnsi="Times New Roman" w:cs="Times New Roman"/>
          <w:sz w:val="26"/>
          <w:szCs w:val="26"/>
        </w:rPr>
      </w:pPr>
    </w:p>
    <w:sectPr w:rsidR="00BA29F2" w:rsidRPr="00F76EEE" w:rsidSect="00D67917">
      <w:pgSz w:w="11909" w:h="16838"/>
      <w:pgMar w:top="1245" w:right="454" w:bottom="1509"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A95" w:rsidRDefault="00291A95" w:rsidP="00BA29F2">
      <w:r>
        <w:separator/>
      </w:r>
    </w:p>
  </w:endnote>
  <w:endnote w:type="continuationSeparator" w:id="1">
    <w:p w:rsidR="00291A95" w:rsidRDefault="00291A95" w:rsidP="00BA29F2">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MS Mincho"/>
    <w:charset w:val="80"/>
    <w:family w:val="roman"/>
    <w:pitch w:val="variable"/>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DejaVu Sans">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7DF" w:rsidRDefault="00D763DB">
    <w:pPr>
      <w:rPr>
        <w:sz w:val="2"/>
        <w:szCs w:val="2"/>
      </w:rPr>
    </w:pPr>
    <w:r w:rsidRPr="00D763DB">
      <w:pict>
        <v:shapetype id="_x0000_t202" coordsize="21600,21600" o:spt="202" path="m,l,21600r21600,l21600,xe">
          <v:stroke joinstyle="miter"/>
          <v:path gradientshapeok="t" o:connecttype="rect"/>
        </v:shapetype>
        <v:shape id="_x0000_s2049" type="#_x0000_t202" style="position:absolute;margin-left:293.75pt;margin-top:772.65pt;width:9.85pt;height:6.95pt;z-index:-251658752;mso-wrap-style:none;mso-wrap-distance-left:5pt;mso-wrap-distance-right:5pt;mso-position-horizontal-relative:page;mso-position-vertical-relative:page" wrapcoords="0 0" filled="f" stroked="f">
          <v:textbox style="mso-next-textbox:#_x0000_s2049;mso-fit-shape-to-text:t" inset="0,0,0,0">
            <w:txbxContent>
              <w:p w:rsidR="00E877DF" w:rsidRDefault="00D763DB">
                <w:pPr>
                  <w:pStyle w:val="12"/>
                  <w:shd w:val="clear" w:color="auto" w:fill="auto"/>
                  <w:spacing w:line="240" w:lineRule="auto"/>
                </w:pPr>
                <w:fldSimple w:instr=" PAGE \* MERGEFORMAT ">
                  <w:r w:rsidR="0091611F" w:rsidRPr="0091611F">
                    <w:rPr>
                      <w:rStyle w:val="a5"/>
                      <w:b/>
                      <w:bCs/>
                      <w:noProof/>
                    </w:rPr>
                    <w:t>74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9610"/>
      <w:docPartObj>
        <w:docPartGallery w:val="Page Numbers (Bottom of Page)"/>
        <w:docPartUnique/>
      </w:docPartObj>
    </w:sdtPr>
    <w:sdtEndPr>
      <w:rPr>
        <w:rFonts w:ascii="Times New Roman" w:hAnsi="Times New Roman" w:cs="Times New Roman"/>
      </w:rPr>
    </w:sdtEndPr>
    <w:sdtContent>
      <w:p w:rsidR="00E877DF" w:rsidRPr="007D5C5F" w:rsidRDefault="00D763DB">
        <w:pPr>
          <w:pStyle w:val="af1"/>
          <w:jc w:val="center"/>
          <w:rPr>
            <w:rFonts w:ascii="Times New Roman" w:hAnsi="Times New Roman" w:cs="Times New Roman"/>
          </w:rPr>
        </w:pPr>
        <w:r w:rsidRPr="007D5C5F">
          <w:rPr>
            <w:rFonts w:ascii="Times New Roman" w:hAnsi="Times New Roman" w:cs="Times New Roman"/>
          </w:rPr>
          <w:fldChar w:fldCharType="begin"/>
        </w:r>
        <w:r w:rsidR="00E877DF" w:rsidRPr="007D5C5F">
          <w:rPr>
            <w:rFonts w:ascii="Times New Roman" w:hAnsi="Times New Roman" w:cs="Times New Roman"/>
          </w:rPr>
          <w:instrText xml:space="preserve"> PAGE   \* MERGEFORMAT </w:instrText>
        </w:r>
        <w:r w:rsidRPr="007D5C5F">
          <w:rPr>
            <w:rFonts w:ascii="Times New Roman" w:hAnsi="Times New Roman" w:cs="Times New Roman"/>
          </w:rPr>
          <w:fldChar w:fldCharType="separate"/>
        </w:r>
        <w:r w:rsidR="00E877DF">
          <w:rPr>
            <w:rFonts w:ascii="Times New Roman" w:hAnsi="Times New Roman" w:cs="Times New Roman"/>
            <w:noProof/>
          </w:rPr>
          <w:t>1</w:t>
        </w:r>
        <w:r w:rsidRPr="007D5C5F">
          <w:rPr>
            <w:rFonts w:ascii="Times New Roman" w:hAnsi="Times New Roman" w:cs="Times New Roman"/>
          </w:rPr>
          <w:fldChar w:fldCharType="end"/>
        </w:r>
      </w:p>
    </w:sdtContent>
  </w:sdt>
  <w:p w:rsidR="00E877DF" w:rsidRDefault="00E877D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A95" w:rsidRDefault="00291A95"/>
  </w:footnote>
  <w:footnote w:type="continuationSeparator" w:id="1">
    <w:p w:rsidR="00291A95" w:rsidRDefault="00291A95"/>
  </w:footnote>
  <w:footnote w:id="2">
    <w:p w:rsidR="00E877DF" w:rsidRDefault="00E877DF"/>
    <w:p w:rsidR="00E877DF" w:rsidRDefault="00E877DF" w:rsidP="00AB18B1">
      <w:pPr>
        <w:pStyle w:val="af4"/>
        <w:spacing w:line="240" w:lineRule="auto"/>
        <w:ind w:left="0" w:firstLine="0"/>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numFmt w:val="bullet"/>
      <w:lvlText w:val="•"/>
      <w:lvlJc w:val="left"/>
      <w:pPr>
        <w:tabs>
          <w:tab w:val="num" w:pos="0"/>
        </w:tabs>
        <w:ind w:left="1720" w:hanging="293"/>
      </w:pPr>
      <w:rPr>
        <w:rFonts w:ascii="Liberation Serif" w:hAnsi="Liberation Serif" w:cs="Times New Roman"/>
        <w:w w:val="100"/>
        <w:sz w:val="24"/>
        <w:szCs w:val="24"/>
      </w:rPr>
    </w:lvl>
    <w:lvl w:ilvl="1">
      <w:numFmt w:val="bullet"/>
      <w:lvlText w:val="•"/>
      <w:lvlJc w:val="left"/>
      <w:pPr>
        <w:tabs>
          <w:tab w:val="num" w:pos="0"/>
        </w:tabs>
        <w:ind w:left="1720" w:hanging="351"/>
      </w:pPr>
      <w:rPr>
        <w:rFonts w:ascii="Times New Roman" w:hAnsi="Times New Roman" w:cs="Times New Roman"/>
        <w:w w:val="100"/>
        <w:sz w:val="23"/>
        <w:szCs w:val="23"/>
      </w:rPr>
    </w:lvl>
    <w:lvl w:ilvl="2">
      <w:numFmt w:val="bullet"/>
      <w:lvlText w:val=""/>
      <w:lvlJc w:val="left"/>
      <w:pPr>
        <w:tabs>
          <w:tab w:val="num" w:pos="0"/>
        </w:tabs>
        <w:ind w:left="3756" w:hanging="351"/>
      </w:pPr>
      <w:rPr>
        <w:rFonts w:ascii="Symbol" w:hAnsi="Symbol"/>
      </w:rPr>
    </w:lvl>
    <w:lvl w:ilvl="3">
      <w:numFmt w:val="bullet"/>
      <w:lvlText w:val=""/>
      <w:lvlJc w:val="left"/>
      <w:pPr>
        <w:tabs>
          <w:tab w:val="num" w:pos="0"/>
        </w:tabs>
        <w:ind w:left="4774" w:hanging="351"/>
      </w:pPr>
      <w:rPr>
        <w:rFonts w:ascii="Symbol" w:hAnsi="Symbol"/>
      </w:rPr>
    </w:lvl>
    <w:lvl w:ilvl="4">
      <w:numFmt w:val="bullet"/>
      <w:lvlText w:val=""/>
      <w:lvlJc w:val="left"/>
      <w:pPr>
        <w:tabs>
          <w:tab w:val="num" w:pos="0"/>
        </w:tabs>
        <w:ind w:left="5792" w:hanging="351"/>
      </w:pPr>
      <w:rPr>
        <w:rFonts w:ascii="Symbol" w:hAnsi="Symbol"/>
      </w:rPr>
    </w:lvl>
    <w:lvl w:ilvl="5">
      <w:numFmt w:val="bullet"/>
      <w:lvlText w:val=""/>
      <w:lvlJc w:val="left"/>
      <w:pPr>
        <w:tabs>
          <w:tab w:val="num" w:pos="0"/>
        </w:tabs>
        <w:ind w:left="6810" w:hanging="351"/>
      </w:pPr>
      <w:rPr>
        <w:rFonts w:ascii="Symbol" w:hAnsi="Symbol"/>
      </w:rPr>
    </w:lvl>
    <w:lvl w:ilvl="6">
      <w:numFmt w:val="bullet"/>
      <w:lvlText w:val=""/>
      <w:lvlJc w:val="left"/>
      <w:pPr>
        <w:tabs>
          <w:tab w:val="num" w:pos="0"/>
        </w:tabs>
        <w:ind w:left="7828" w:hanging="351"/>
      </w:pPr>
      <w:rPr>
        <w:rFonts w:ascii="Symbol" w:hAnsi="Symbol"/>
      </w:rPr>
    </w:lvl>
    <w:lvl w:ilvl="7">
      <w:numFmt w:val="bullet"/>
      <w:lvlText w:val=""/>
      <w:lvlJc w:val="left"/>
      <w:pPr>
        <w:tabs>
          <w:tab w:val="num" w:pos="0"/>
        </w:tabs>
        <w:ind w:left="8846" w:hanging="351"/>
      </w:pPr>
      <w:rPr>
        <w:rFonts w:ascii="Symbol" w:hAnsi="Symbol"/>
      </w:rPr>
    </w:lvl>
    <w:lvl w:ilvl="8">
      <w:numFmt w:val="bullet"/>
      <w:lvlText w:val=""/>
      <w:lvlJc w:val="left"/>
      <w:pPr>
        <w:tabs>
          <w:tab w:val="num" w:pos="0"/>
        </w:tabs>
        <w:ind w:left="9864" w:hanging="351"/>
      </w:pPr>
      <w:rPr>
        <w:rFonts w:ascii="Symbol" w:hAnsi="Symbol"/>
      </w:rPr>
    </w:lvl>
  </w:abstractNum>
  <w:abstractNum w:abstractNumId="2">
    <w:nsid w:val="00000003"/>
    <w:multiLevelType w:val="multilevel"/>
    <w:tmpl w:val="00000003"/>
    <w:name w:val="WW8Num3"/>
    <w:lvl w:ilvl="0">
      <w:numFmt w:val="bullet"/>
      <w:lvlText w:val="—"/>
      <w:lvlJc w:val="left"/>
      <w:pPr>
        <w:tabs>
          <w:tab w:val="num" w:pos="0"/>
        </w:tabs>
        <w:ind w:left="1720" w:hanging="325"/>
      </w:pPr>
      <w:rPr>
        <w:rFonts w:ascii="Times New Roman" w:hAnsi="Times New Roman" w:cs="Times New Roman"/>
        <w:w w:val="100"/>
        <w:sz w:val="24"/>
        <w:szCs w:val="24"/>
      </w:rPr>
    </w:lvl>
    <w:lvl w:ilvl="1">
      <w:numFmt w:val="bullet"/>
      <w:lvlText w:val="•"/>
      <w:lvlJc w:val="left"/>
      <w:pPr>
        <w:tabs>
          <w:tab w:val="num" w:pos="0"/>
        </w:tabs>
        <w:ind w:left="1720" w:hanging="315"/>
      </w:pPr>
      <w:rPr>
        <w:rFonts w:ascii="Times New Roman" w:hAnsi="Times New Roman"/>
        <w:b/>
        <w:bCs/>
        <w:w w:val="100"/>
      </w:rPr>
    </w:lvl>
    <w:lvl w:ilvl="2">
      <w:numFmt w:val="bullet"/>
      <w:lvlText w:val=""/>
      <w:lvlJc w:val="left"/>
      <w:pPr>
        <w:tabs>
          <w:tab w:val="num" w:pos="0"/>
        </w:tabs>
        <w:ind w:left="3756" w:hanging="315"/>
      </w:pPr>
      <w:rPr>
        <w:rFonts w:ascii="Symbol" w:hAnsi="Symbol" w:cs="Times New Roman"/>
        <w:w w:val="100"/>
        <w:sz w:val="23"/>
        <w:szCs w:val="23"/>
      </w:rPr>
    </w:lvl>
    <w:lvl w:ilvl="3">
      <w:numFmt w:val="bullet"/>
      <w:lvlText w:val=""/>
      <w:lvlJc w:val="left"/>
      <w:pPr>
        <w:tabs>
          <w:tab w:val="num" w:pos="0"/>
        </w:tabs>
        <w:ind w:left="4774" w:hanging="315"/>
      </w:pPr>
      <w:rPr>
        <w:rFonts w:ascii="Symbol" w:hAnsi="Symbol" w:cs="Times New Roman"/>
        <w:w w:val="100"/>
        <w:sz w:val="23"/>
        <w:szCs w:val="23"/>
      </w:rPr>
    </w:lvl>
    <w:lvl w:ilvl="4">
      <w:numFmt w:val="bullet"/>
      <w:lvlText w:val=""/>
      <w:lvlJc w:val="left"/>
      <w:pPr>
        <w:tabs>
          <w:tab w:val="num" w:pos="0"/>
        </w:tabs>
        <w:ind w:left="5792" w:hanging="315"/>
      </w:pPr>
      <w:rPr>
        <w:rFonts w:ascii="Symbol" w:hAnsi="Symbol" w:cs="Times New Roman"/>
        <w:w w:val="100"/>
        <w:sz w:val="23"/>
        <w:szCs w:val="23"/>
      </w:rPr>
    </w:lvl>
    <w:lvl w:ilvl="5">
      <w:numFmt w:val="bullet"/>
      <w:lvlText w:val=""/>
      <w:lvlJc w:val="left"/>
      <w:pPr>
        <w:tabs>
          <w:tab w:val="num" w:pos="0"/>
        </w:tabs>
        <w:ind w:left="6810" w:hanging="315"/>
      </w:pPr>
      <w:rPr>
        <w:rFonts w:ascii="Symbol" w:hAnsi="Symbol" w:cs="Times New Roman"/>
        <w:w w:val="100"/>
        <w:sz w:val="23"/>
        <w:szCs w:val="23"/>
      </w:rPr>
    </w:lvl>
    <w:lvl w:ilvl="6">
      <w:numFmt w:val="bullet"/>
      <w:lvlText w:val=""/>
      <w:lvlJc w:val="left"/>
      <w:pPr>
        <w:tabs>
          <w:tab w:val="num" w:pos="0"/>
        </w:tabs>
        <w:ind w:left="7828" w:hanging="315"/>
      </w:pPr>
      <w:rPr>
        <w:rFonts w:ascii="Symbol" w:hAnsi="Symbol" w:cs="Times New Roman"/>
        <w:w w:val="100"/>
        <w:sz w:val="23"/>
        <w:szCs w:val="23"/>
      </w:rPr>
    </w:lvl>
    <w:lvl w:ilvl="7">
      <w:numFmt w:val="bullet"/>
      <w:lvlText w:val=""/>
      <w:lvlJc w:val="left"/>
      <w:pPr>
        <w:tabs>
          <w:tab w:val="num" w:pos="0"/>
        </w:tabs>
        <w:ind w:left="8846" w:hanging="315"/>
      </w:pPr>
      <w:rPr>
        <w:rFonts w:ascii="Symbol" w:hAnsi="Symbol" w:cs="Times New Roman"/>
        <w:w w:val="100"/>
        <w:sz w:val="23"/>
        <w:szCs w:val="23"/>
      </w:rPr>
    </w:lvl>
    <w:lvl w:ilvl="8">
      <w:numFmt w:val="bullet"/>
      <w:lvlText w:val=""/>
      <w:lvlJc w:val="left"/>
      <w:pPr>
        <w:tabs>
          <w:tab w:val="num" w:pos="0"/>
        </w:tabs>
        <w:ind w:left="9864" w:hanging="315"/>
      </w:pPr>
      <w:rPr>
        <w:rFonts w:ascii="Symbol" w:hAnsi="Symbol" w:cs="Times New Roman"/>
        <w:w w:val="100"/>
        <w:sz w:val="23"/>
        <w:szCs w:val="23"/>
      </w:rPr>
    </w:lvl>
  </w:abstractNum>
  <w:abstractNum w:abstractNumId="3">
    <w:nsid w:val="00000004"/>
    <w:multiLevelType w:val="multilevel"/>
    <w:tmpl w:val="00000004"/>
    <w:name w:val="WW8Num4"/>
    <w:lvl w:ilvl="0">
      <w:start w:val="1"/>
      <w:numFmt w:val="decimal"/>
      <w:lvlText w:val="%1"/>
      <w:lvlJc w:val="left"/>
      <w:pPr>
        <w:tabs>
          <w:tab w:val="num" w:pos="0"/>
        </w:tabs>
        <w:ind w:left="2141" w:hanging="421"/>
      </w:pPr>
    </w:lvl>
    <w:lvl w:ilvl="1">
      <w:start w:val="1"/>
      <w:numFmt w:val="decimal"/>
      <w:lvlText w:val="%1.%2."/>
      <w:lvlJc w:val="left"/>
      <w:pPr>
        <w:tabs>
          <w:tab w:val="num" w:pos="0"/>
        </w:tabs>
        <w:ind w:left="1720" w:hanging="421"/>
      </w:pPr>
      <w:rPr>
        <w:b/>
        <w:bCs/>
        <w:w w:val="100"/>
      </w:rPr>
    </w:lvl>
    <w:lvl w:ilvl="2">
      <w:numFmt w:val="bullet"/>
      <w:lvlText w:val="•"/>
      <w:lvlJc w:val="left"/>
      <w:pPr>
        <w:tabs>
          <w:tab w:val="num" w:pos="0"/>
        </w:tabs>
        <w:ind w:left="1720" w:hanging="250"/>
      </w:pPr>
      <w:rPr>
        <w:rFonts w:ascii="Times New Roman" w:hAnsi="Times New Roman" w:cs="Times New Roman"/>
        <w:w w:val="100"/>
        <w:sz w:val="23"/>
        <w:szCs w:val="23"/>
      </w:rPr>
    </w:lvl>
    <w:lvl w:ilvl="3">
      <w:numFmt w:val="bullet"/>
      <w:lvlText w:val=""/>
      <w:lvlJc w:val="left"/>
      <w:pPr>
        <w:tabs>
          <w:tab w:val="num" w:pos="0"/>
        </w:tabs>
        <w:ind w:left="4308" w:hanging="250"/>
      </w:pPr>
      <w:rPr>
        <w:rFonts w:ascii="Symbol" w:hAnsi="Symbol"/>
      </w:rPr>
    </w:lvl>
    <w:lvl w:ilvl="4">
      <w:numFmt w:val="bullet"/>
      <w:lvlText w:val=""/>
      <w:lvlJc w:val="left"/>
      <w:pPr>
        <w:tabs>
          <w:tab w:val="num" w:pos="0"/>
        </w:tabs>
        <w:ind w:left="5393" w:hanging="250"/>
      </w:pPr>
      <w:rPr>
        <w:rFonts w:ascii="Symbol" w:hAnsi="Symbol"/>
      </w:rPr>
    </w:lvl>
    <w:lvl w:ilvl="5">
      <w:numFmt w:val="bullet"/>
      <w:lvlText w:val=""/>
      <w:lvlJc w:val="left"/>
      <w:pPr>
        <w:tabs>
          <w:tab w:val="num" w:pos="0"/>
        </w:tabs>
        <w:ind w:left="6477" w:hanging="250"/>
      </w:pPr>
      <w:rPr>
        <w:rFonts w:ascii="Symbol" w:hAnsi="Symbol"/>
      </w:rPr>
    </w:lvl>
    <w:lvl w:ilvl="6">
      <w:numFmt w:val="bullet"/>
      <w:lvlText w:val=""/>
      <w:lvlJc w:val="left"/>
      <w:pPr>
        <w:tabs>
          <w:tab w:val="num" w:pos="0"/>
        </w:tabs>
        <w:ind w:left="7562" w:hanging="250"/>
      </w:pPr>
      <w:rPr>
        <w:rFonts w:ascii="Symbol" w:hAnsi="Symbol"/>
      </w:rPr>
    </w:lvl>
    <w:lvl w:ilvl="7">
      <w:numFmt w:val="bullet"/>
      <w:lvlText w:val=""/>
      <w:lvlJc w:val="left"/>
      <w:pPr>
        <w:tabs>
          <w:tab w:val="num" w:pos="0"/>
        </w:tabs>
        <w:ind w:left="8646" w:hanging="250"/>
      </w:pPr>
      <w:rPr>
        <w:rFonts w:ascii="Symbol" w:hAnsi="Symbol"/>
      </w:rPr>
    </w:lvl>
    <w:lvl w:ilvl="8">
      <w:numFmt w:val="bullet"/>
      <w:lvlText w:val=""/>
      <w:lvlJc w:val="left"/>
      <w:pPr>
        <w:tabs>
          <w:tab w:val="num" w:pos="0"/>
        </w:tabs>
        <w:ind w:left="9731" w:hanging="250"/>
      </w:pPr>
      <w:rPr>
        <w:rFonts w:ascii="Symbol" w:hAnsi="Symbol"/>
      </w:rPr>
    </w:lvl>
  </w:abstractNum>
  <w:abstractNum w:abstractNumId="4">
    <w:nsid w:val="002538EC"/>
    <w:multiLevelType w:val="hybridMultilevel"/>
    <w:tmpl w:val="47387E98"/>
    <w:lvl w:ilvl="0" w:tplc="0419000F">
      <w:start w:val="1"/>
      <w:numFmt w:val="decimal"/>
      <w:lvlText w:val="%1."/>
      <w:lvlJc w:val="left"/>
      <w:pPr>
        <w:tabs>
          <w:tab w:val="num" w:pos="1495"/>
        </w:tabs>
        <w:ind w:left="1495" w:hanging="360"/>
      </w:pPr>
      <w:rPr>
        <w:rFonts w:hint="default"/>
        <w:sz w:val="28"/>
        <w:szCs w:val="28"/>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5">
    <w:nsid w:val="003346DB"/>
    <w:multiLevelType w:val="multilevel"/>
    <w:tmpl w:val="17B82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16D5DC8"/>
    <w:multiLevelType w:val="hybridMultilevel"/>
    <w:tmpl w:val="44AE46B6"/>
    <w:lvl w:ilvl="0" w:tplc="4E9C0976">
      <w:start w:val="1"/>
      <w:numFmt w:val="bullet"/>
      <w:lvlText w:val="-"/>
      <w:lvlJc w:val="left"/>
      <w:pPr>
        <w:tabs>
          <w:tab w:val="num" w:pos="567"/>
        </w:tabs>
        <w:ind w:left="567" w:hanging="567"/>
      </w:pPr>
      <w:rPr>
        <w:rFonts w:ascii="Symbol" w:hAnsi="Symbol" w:hint="default"/>
      </w:rPr>
    </w:lvl>
    <w:lvl w:ilvl="1" w:tplc="7B48F2E8" w:tentative="1">
      <w:start w:val="1"/>
      <w:numFmt w:val="bullet"/>
      <w:lvlText w:val="o"/>
      <w:lvlJc w:val="left"/>
      <w:pPr>
        <w:tabs>
          <w:tab w:val="num" w:pos="1440"/>
        </w:tabs>
        <w:ind w:left="1440" w:hanging="360"/>
      </w:pPr>
      <w:rPr>
        <w:rFonts w:ascii="Courier New" w:hAnsi="Courier New" w:hint="default"/>
      </w:rPr>
    </w:lvl>
    <w:lvl w:ilvl="2" w:tplc="452062C0" w:tentative="1">
      <w:start w:val="1"/>
      <w:numFmt w:val="bullet"/>
      <w:lvlText w:val=""/>
      <w:lvlJc w:val="left"/>
      <w:pPr>
        <w:tabs>
          <w:tab w:val="num" w:pos="2160"/>
        </w:tabs>
        <w:ind w:left="2160" w:hanging="360"/>
      </w:pPr>
      <w:rPr>
        <w:rFonts w:ascii="Wingdings" w:hAnsi="Wingdings" w:hint="default"/>
      </w:rPr>
    </w:lvl>
    <w:lvl w:ilvl="3" w:tplc="B778F860" w:tentative="1">
      <w:start w:val="1"/>
      <w:numFmt w:val="bullet"/>
      <w:lvlText w:val=""/>
      <w:lvlJc w:val="left"/>
      <w:pPr>
        <w:tabs>
          <w:tab w:val="num" w:pos="2880"/>
        </w:tabs>
        <w:ind w:left="2880" w:hanging="360"/>
      </w:pPr>
      <w:rPr>
        <w:rFonts w:ascii="Symbol" w:hAnsi="Symbol" w:hint="default"/>
      </w:rPr>
    </w:lvl>
    <w:lvl w:ilvl="4" w:tplc="03A4F6AA" w:tentative="1">
      <w:start w:val="1"/>
      <w:numFmt w:val="bullet"/>
      <w:lvlText w:val="o"/>
      <w:lvlJc w:val="left"/>
      <w:pPr>
        <w:tabs>
          <w:tab w:val="num" w:pos="3600"/>
        </w:tabs>
        <w:ind w:left="3600" w:hanging="360"/>
      </w:pPr>
      <w:rPr>
        <w:rFonts w:ascii="Courier New" w:hAnsi="Courier New" w:hint="default"/>
      </w:rPr>
    </w:lvl>
    <w:lvl w:ilvl="5" w:tplc="6CBE139A" w:tentative="1">
      <w:start w:val="1"/>
      <w:numFmt w:val="bullet"/>
      <w:lvlText w:val=""/>
      <w:lvlJc w:val="left"/>
      <w:pPr>
        <w:tabs>
          <w:tab w:val="num" w:pos="4320"/>
        </w:tabs>
        <w:ind w:left="4320" w:hanging="360"/>
      </w:pPr>
      <w:rPr>
        <w:rFonts w:ascii="Wingdings" w:hAnsi="Wingdings" w:hint="default"/>
      </w:rPr>
    </w:lvl>
    <w:lvl w:ilvl="6" w:tplc="40B85F84" w:tentative="1">
      <w:start w:val="1"/>
      <w:numFmt w:val="bullet"/>
      <w:lvlText w:val=""/>
      <w:lvlJc w:val="left"/>
      <w:pPr>
        <w:tabs>
          <w:tab w:val="num" w:pos="5040"/>
        </w:tabs>
        <w:ind w:left="5040" w:hanging="360"/>
      </w:pPr>
      <w:rPr>
        <w:rFonts w:ascii="Symbol" w:hAnsi="Symbol" w:hint="default"/>
      </w:rPr>
    </w:lvl>
    <w:lvl w:ilvl="7" w:tplc="DCA0A638" w:tentative="1">
      <w:start w:val="1"/>
      <w:numFmt w:val="bullet"/>
      <w:lvlText w:val="o"/>
      <w:lvlJc w:val="left"/>
      <w:pPr>
        <w:tabs>
          <w:tab w:val="num" w:pos="5760"/>
        </w:tabs>
        <w:ind w:left="5760" w:hanging="360"/>
      </w:pPr>
      <w:rPr>
        <w:rFonts w:ascii="Courier New" w:hAnsi="Courier New" w:hint="default"/>
      </w:rPr>
    </w:lvl>
    <w:lvl w:ilvl="8" w:tplc="2168084A" w:tentative="1">
      <w:start w:val="1"/>
      <w:numFmt w:val="bullet"/>
      <w:lvlText w:val=""/>
      <w:lvlJc w:val="left"/>
      <w:pPr>
        <w:tabs>
          <w:tab w:val="num" w:pos="6480"/>
        </w:tabs>
        <w:ind w:left="6480" w:hanging="360"/>
      </w:pPr>
      <w:rPr>
        <w:rFonts w:ascii="Wingdings" w:hAnsi="Wingdings" w:hint="default"/>
      </w:rPr>
    </w:lvl>
  </w:abstractNum>
  <w:abstractNum w:abstractNumId="8">
    <w:nsid w:val="05E844A4"/>
    <w:multiLevelType w:val="hybridMultilevel"/>
    <w:tmpl w:val="A11E6E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67D2929"/>
    <w:multiLevelType w:val="hybridMultilevel"/>
    <w:tmpl w:val="9536CA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7340F45"/>
    <w:multiLevelType w:val="multilevel"/>
    <w:tmpl w:val="E752BF6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08780FCA"/>
    <w:multiLevelType w:val="hybridMultilevel"/>
    <w:tmpl w:val="A86A8034"/>
    <w:lvl w:ilvl="0" w:tplc="E714778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9874321"/>
    <w:multiLevelType w:val="multilevel"/>
    <w:tmpl w:val="3F109B3E"/>
    <w:lvl w:ilvl="0">
      <w:start w:val="1"/>
      <w:numFmt w:val="bullet"/>
      <w:lvlText w:val=""/>
      <w:lvlJc w:val="left"/>
      <w:pPr>
        <w:tabs>
          <w:tab w:val="num" w:pos="720"/>
        </w:tabs>
        <w:ind w:left="720" w:hanging="360"/>
      </w:pPr>
      <w:rPr>
        <w:rFonts w:ascii="Symbol" w:hAnsi="Symbol" w:hint="default"/>
      </w:rPr>
    </w:lvl>
    <w:lvl w:ilvl="1">
      <w:start w:val="10"/>
      <w:numFmt w:val="upperRoman"/>
      <w:lvlText w:val="%2."/>
      <w:lvlJc w:val="left"/>
      <w:pPr>
        <w:ind w:left="1800" w:hanging="720"/>
      </w:pPr>
      <w:rPr>
        <w:rFonts w:hint="default"/>
      </w:rPr>
    </w:lvl>
    <w:lvl w:ilvl="2">
      <w:start w:val="2005"/>
      <w:numFmt w:val="decimal"/>
      <w:lvlText w:val="%3"/>
      <w:lvlJc w:val="left"/>
      <w:pPr>
        <w:ind w:left="2340" w:hanging="54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9D734F5"/>
    <w:multiLevelType w:val="hybridMultilevel"/>
    <w:tmpl w:val="C172A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30670A"/>
    <w:multiLevelType w:val="hybridMultilevel"/>
    <w:tmpl w:val="A9048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7420F3"/>
    <w:multiLevelType w:val="hybridMultilevel"/>
    <w:tmpl w:val="70DC0E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0984940"/>
    <w:multiLevelType w:val="multilevel"/>
    <w:tmpl w:val="B2B8F370"/>
    <w:lvl w:ilvl="0">
      <w:start w:val="1"/>
      <w:numFmt w:val="bullet"/>
      <w:lvlText w:val="●"/>
      <w:lvlJc w:val="left"/>
      <w:pPr>
        <w:ind w:left="720" w:firstLine="720"/>
      </w:pPr>
      <w:rPr>
        <w:rFonts w:ascii="Verdana" w:eastAsia="Verdana" w:hAnsi="Verdana" w:cs="Verdana"/>
        <w:b w:val="0"/>
        <w:i w:val="0"/>
        <w:strike w:val="0"/>
        <w:color w:val="FF6600"/>
        <w:sz w:val="20"/>
        <w:highlight w:val="none"/>
        <w:u w:val="none"/>
        <w:vertAlign w:val="baseline"/>
      </w:rPr>
    </w:lvl>
    <w:lvl w:ilvl="1">
      <w:start w:val="1"/>
      <w:numFmt w:val="bullet"/>
      <w:lvlText w:val="○"/>
      <w:lvlJc w:val="left"/>
      <w:pPr>
        <w:ind w:left="1440" w:firstLine="1440"/>
      </w:pPr>
      <w:rPr>
        <w:rFonts w:ascii="Courier New" w:eastAsia="Courier New" w:hAnsi="Courier New" w:cs="Courier New"/>
        <w:b w:val="0"/>
        <w:i w:val="0"/>
        <w:strike w:val="0"/>
        <w:color w:val="000000"/>
        <w:sz w:val="20"/>
        <w:highlight w:val="none"/>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highlight w:val="none"/>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highlight w:val="none"/>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highlight w:val="none"/>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highlight w:val="none"/>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highlight w:val="none"/>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highlight w:val="none"/>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highlight w:val="none"/>
        <w:u w:val="none"/>
        <w:vertAlign w:val="baseline"/>
      </w:rPr>
    </w:lvl>
  </w:abstractNum>
  <w:abstractNum w:abstractNumId="18">
    <w:nsid w:val="12AA2A7C"/>
    <w:multiLevelType w:val="hybridMultilevel"/>
    <w:tmpl w:val="361A0146"/>
    <w:lvl w:ilvl="0" w:tplc="DE54F8E0">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46807CB"/>
    <w:multiLevelType w:val="hybridMultilevel"/>
    <w:tmpl w:val="54F6D2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14E24E59"/>
    <w:multiLevelType w:val="multilevel"/>
    <w:tmpl w:val="F2987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9258EE"/>
    <w:multiLevelType w:val="hybridMultilevel"/>
    <w:tmpl w:val="D78CC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046C3F"/>
    <w:multiLevelType w:val="hybridMultilevel"/>
    <w:tmpl w:val="D138D49E"/>
    <w:lvl w:ilvl="0" w:tplc="0419000F">
      <w:start w:val="1"/>
      <w:numFmt w:val="decimal"/>
      <w:lvlText w:val="%1."/>
      <w:lvlJc w:val="left"/>
      <w:pPr>
        <w:tabs>
          <w:tab w:val="num" w:pos="1428"/>
        </w:tabs>
        <w:ind w:left="1428"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1C4D5E52"/>
    <w:multiLevelType w:val="hybridMultilevel"/>
    <w:tmpl w:val="6B02C40A"/>
    <w:lvl w:ilvl="0" w:tplc="85C2D30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1DF907C3"/>
    <w:multiLevelType w:val="hybridMultilevel"/>
    <w:tmpl w:val="EE908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D02580"/>
    <w:multiLevelType w:val="hybridMultilevel"/>
    <w:tmpl w:val="CC16F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14B6505"/>
    <w:multiLevelType w:val="multilevel"/>
    <w:tmpl w:val="22EAE406"/>
    <w:lvl w:ilvl="0">
      <w:start w:val="1"/>
      <w:numFmt w:val="bullet"/>
      <w:lvlText w:val=""/>
      <w:lvlJc w:val="left"/>
      <w:pPr>
        <w:tabs>
          <w:tab w:val="num" w:pos="567"/>
        </w:tabs>
        <w:ind w:left="567" w:hanging="567"/>
      </w:pPr>
      <w:rPr>
        <w:rFonts w:ascii="Symbol" w:hAnsi="Symbol" w:hint="default"/>
        <w:sz w:val="22"/>
      </w:rPr>
    </w:lvl>
    <w:lvl w:ilvl="1">
      <w:start w:val="5"/>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1DA6972"/>
    <w:multiLevelType w:val="hybridMultilevel"/>
    <w:tmpl w:val="7932D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375199"/>
    <w:multiLevelType w:val="hybridMultilevel"/>
    <w:tmpl w:val="85E04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5C6138"/>
    <w:multiLevelType w:val="hybridMultilevel"/>
    <w:tmpl w:val="33FEDD52"/>
    <w:lvl w:ilvl="0" w:tplc="3AB0DAA0">
      <w:start w:val="1"/>
      <w:numFmt w:val="bullet"/>
      <w:lvlText w:val=""/>
      <w:lvlJc w:val="left"/>
      <w:pPr>
        <w:tabs>
          <w:tab w:val="num" w:pos="567"/>
        </w:tabs>
        <w:ind w:left="567" w:hanging="567"/>
      </w:pPr>
      <w:rPr>
        <w:rFonts w:ascii="Symbol" w:hAnsi="Symbol" w:hint="default"/>
      </w:rPr>
    </w:lvl>
    <w:lvl w:ilvl="1" w:tplc="DF927A04" w:tentative="1">
      <w:start w:val="1"/>
      <w:numFmt w:val="bullet"/>
      <w:lvlText w:val="o"/>
      <w:lvlJc w:val="left"/>
      <w:pPr>
        <w:tabs>
          <w:tab w:val="num" w:pos="1440"/>
        </w:tabs>
        <w:ind w:left="1440" w:hanging="360"/>
      </w:pPr>
      <w:rPr>
        <w:rFonts w:ascii="Courier New" w:hAnsi="Courier New" w:hint="default"/>
      </w:rPr>
    </w:lvl>
    <w:lvl w:ilvl="2" w:tplc="639E4120" w:tentative="1">
      <w:start w:val="1"/>
      <w:numFmt w:val="bullet"/>
      <w:lvlText w:val=""/>
      <w:lvlJc w:val="left"/>
      <w:pPr>
        <w:tabs>
          <w:tab w:val="num" w:pos="2160"/>
        </w:tabs>
        <w:ind w:left="2160" w:hanging="360"/>
      </w:pPr>
      <w:rPr>
        <w:rFonts w:ascii="Wingdings" w:hAnsi="Wingdings" w:hint="default"/>
      </w:rPr>
    </w:lvl>
    <w:lvl w:ilvl="3" w:tplc="DB28465A" w:tentative="1">
      <w:start w:val="1"/>
      <w:numFmt w:val="bullet"/>
      <w:lvlText w:val=""/>
      <w:lvlJc w:val="left"/>
      <w:pPr>
        <w:tabs>
          <w:tab w:val="num" w:pos="2880"/>
        </w:tabs>
        <w:ind w:left="2880" w:hanging="360"/>
      </w:pPr>
      <w:rPr>
        <w:rFonts w:ascii="Symbol" w:hAnsi="Symbol" w:hint="default"/>
      </w:rPr>
    </w:lvl>
    <w:lvl w:ilvl="4" w:tplc="3B882F62" w:tentative="1">
      <w:start w:val="1"/>
      <w:numFmt w:val="bullet"/>
      <w:lvlText w:val="o"/>
      <w:lvlJc w:val="left"/>
      <w:pPr>
        <w:tabs>
          <w:tab w:val="num" w:pos="3600"/>
        </w:tabs>
        <w:ind w:left="3600" w:hanging="360"/>
      </w:pPr>
      <w:rPr>
        <w:rFonts w:ascii="Courier New" w:hAnsi="Courier New" w:hint="default"/>
      </w:rPr>
    </w:lvl>
    <w:lvl w:ilvl="5" w:tplc="12964DA0" w:tentative="1">
      <w:start w:val="1"/>
      <w:numFmt w:val="bullet"/>
      <w:lvlText w:val=""/>
      <w:lvlJc w:val="left"/>
      <w:pPr>
        <w:tabs>
          <w:tab w:val="num" w:pos="4320"/>
        </w:tabs>
        <w:ind w:left="4320" w:hanging="360"/>
      </w:pPr>
      <w:rPr>
        <w:rFonts w:ascii="Wingdings" w:hAnsi="Wingdings" w:hint="default"/>
      </w:rPr>
    </w:lvl>
    <w:lvl w:ilvl="6" w:tplc="5FDC0FB6" w:tentative="1">
      <w:start w:val="1"/>
      <w:numFmt w:val="bullet"/>
      <w:lvlText w:val=""/>
      <w:lvlJc w:val="left"/>
      <w:pPr>
        <w:tabs>
          <w:tab w:val="num" w:pos="5040"/>
        </w:tabs>
        <w:ind w:left="5040" w:hanging="360"/>
      </w:pPr>
      <w:rPr>
        <w:rFonts w:ascii="Symbol" w:hAnsi="Symbol" w:hint="default"/>
      </w:rPr>
    </w:lvl>
    <w:lvl w:ilvl="7" w:tplc="F6B2B452" w:tentative="1">
      <w:start w:val="1"/>
      <w:numFmt w:val="bullet"/>
      <w:lvlText w:val="o"/>
      <w:lvlJc w:val="left"/>
      <w:pPr>
        <w:tabs>
          <w:tab w:val="num" w:pos="5760"/>
        </w:tabs>
        <w:ind w:left="5760" w:hanging="360"/>
      </w:pPr>
      <w:rPr>
        <w:rFonts w:ascii="Courier New" w:hAnsi="Courier New" w:hint="default"/>
      </w:rPr>
    </w:lvl>
    <w:lvl w:ilvl="8" w:tplc="55E0E03E" w:tentative="1">
      <w:start w:val="1"/>
      <w:numFmt w:val="bullet"/>
      <w:lvlText w:val=""/>
      <w:lvlJc w:val="left"/>
      <w:pPr>
        <w:tabs>
          <w:tab w:val="num" w:pos="6480"/>
        </w:tabs>
        <w:ind w:left="6480" w:hanging="360"/>
      </w:pPr>
      <w:rPr>
        <w:rFonts w:ascii="Wingdings" w:hAnsi="Wingdings" w:hint="default"/>
      </w:rPr>
    </w:lvl>
  </w:abstractNum>
  <w:abstractNum w:abstractNumId="30">
    <w:nsid w:val="233A1E67"/>
    <w:multiLevelType w:val="multilevel"/>
    <w:tmpl w:val="0366D83A"/>
    <w:lvl w:ilvl="0">
      <w:start w:val="1"/>
      <w:numFmt w:val="bullet"/>
      <w:pStyle w:val="1"/>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1">
    <w:nsid w:val="25F3232B"/>
    <w:multiLevelType w:val="multilevel"/>
    <w:tmpl w:val="ABE06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A964DE"/>
    <w:multiLevelType w:val="hybridMultilevel"/>
    <w:tmpl w:val="B6B02F2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3">
    <w:nsid w:val="292F26ED"/>
    <w:multiLevelType w:val="hybridMultilevel"/>
    <w:tmpl w:val="F3B02A5E"/>
    <w:lvl w:ilvl="0" w:tplc="C3C25F8E">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94D25B4"/>
    <w:multiLevelType w:val="hybridMultilevel"/>
    <w:tmpl w:val="281057F8"/>
    <w:lvl w:ilvl="0" w:tplc="FFFFFFFF">
      <w:start w:val="2"/>
      <w:numFmt w:val="bullet"/>
      <w:lvlText w:val="-"/>
      <w:lvlJc w:val="left"/>
      <w:pPr>
        <w:tabs>
          <w:tab w:val="num" w:pos="567"/>
        </w:tabs>
        <w:ind w:left="567" w:hanging="567"/>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2C167C43"/>
    <w:multiLevelType w:val="hybridMultilevel"/>
    <w:tmpl w:val="EE1C60E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2C864D23"/>
    <w:multiLevelType w:val="hybridMultilevel"/>
    <w:tmpl w:val="05841B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2D7D58DB"/>
    <w:multiLevelType w:val="hybridMultilevel"/>
    <w:tmpl w:val="314C98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0433973"/>
    <w:multiLevelType w:val="hybridMultilevel"/>
    <w:tmpl w:val="FB4650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35C1573"/>
    <w:multiLevelType w:val="hybridMultilevel"/>
    <w:tmpl w:val="D1985D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3A876D5"/>
    <w:multiLevelType w:val="hybridMultilevel"/>
    <w:tmpl w:val="43FA25BE"/>
    <w:lvl w:ilvl="0" w:tplc="FE7C97E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4EA39BB"/>
    <w:multiLevelType w:val="hybridMultilevel"/>
    <w:tmpl w:val="F8E05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76D033A"/>
    <w:multiLevelType w:val="hybridMultilevel"/>
    <w:tmpl w:val="D0BE96E0"/>
    <w:lvl w:ilvl="0" w:tplc="FC6C405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871758C"/>
    <w:multiLevelType w:val="hybridMultilevel"/>
    <w:tmpl w:val="872AC7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A854CE3"/>
    <w:multiLevelType w:val="hybridMultilevel"/>
    <w:tmpl w:val="4ED84C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ABC7BEF"/>
    <w:multiLevelType w:val="hybridMultilevel"/>
    <w:tmpl w:val="346ED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0851F0"/>
    <w:multiLevelType w:val="hybridMultilevel"/>
    <w:tmpl w:val="44562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B31762E"/>
    <w:multiLevelType w:val="hybridMultilevel"/>
    <w:tmpl w:val="814830A6"/>
    <w:lvl w:ilvl="0" w:tplc="EDC2C0B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C8870A5"/>
    <w:multiLevelType w:val="multilevel"/>
    <w:tmpl w:val="DEFE6A2A"/>
    <w:lvl w:ilvl="0">
      <w:start w:val="1"/>
      <w:numFmt w:val="upperRoman"/>
      <w:lvlText w:val="%1."/>
      <w:lvlJc w:val="left"/>
      <w:pPr>
        <w:ind w:left="1713" w:hanging="720"/>
      </w:pPr>
      <w:rPr>
        <w:rFonts w:hint="default"/>
      </w:rPr>
    </w:lvl>
    <w:lvl w:ilvl="1">
      <w:start w:val="1"/>
      <w:numFmt w:val="decimal"/>
      <w:isLgl/>
      <w:lvlText w:val="%1.%2."/>
      <w:lvlJc w:val="left"/>
      <w:pPr>
        <w:ind w:left="3759" w:hanging="720"/>
      </w:pPr>
      <w:rPr>
        <w:rFonts w:hint="default"/>
      </w:rPr>
    </w:lvl>
    <w:lvl w:ilvl="2">
      <w:start w:val="1"/>
      <w:numFmt w:val="decimal"/>
      <w:isLgl/>
      <w:lvlText w:val="%1.%2.%3."/>
      <w:lvlJc w:val="left"/>
      <w:pPr>
        <w:ind w:left="3759" w:hanging="720"/>
      </w:pPr>
      <w:rPr>
        <w:rFonts w:hint="default"/>
      </w:rPr>
    </w:lvl>
    <w:lvl w:ilvl="3">
      <w:start w:val="1"/>
      <w:numFmt w:val="decimal"/>
      <w:isLgl/>
      <w:lvlText w:val="%1.%2.%3.%4."/>
      <w:lvlJc w:val="left"/>
      <w:pPr>
        <w:ind w:left="4119" w:hanging="1080"/>
      </w:pPr>
      <w:rPr>
        <w:rFonts w:hint="default"/>
      </w:rPr>
    </w:lvl>
    <w:lvl w:ilvl="4">
      <w:start w:val="1"/>
      <w:numFmt w:val="decimal"/>
      <w:isLgl/>
      <w:lvlText w:val="%1.%2.%3.%4.%5."/>
      <w:lvlJc w:val="left"/>
      <w:pPr>
        <w:ind w:left="4119" w:hanging="1080"/>
      </w:pPr>
      <w:rPr>
        <w:rFonts w:hint="default"/>
      </w:rPr>
    </w:lvl>
    <w:lvl w:ilvl="5">
      <w:start w:val="1"/>
      <w:numFmt w:val="decimal"/>
      <w:isLgl/>
      <w:lvlText w:val="%1.%2.%3.%4.%5.%6."/>
      <w:lvlJc w:val="left"/>
      <w:pPr>
        <w:ind w:left="4479" w:hanging="1440"/>
      </w:pPr>
      <w:rPr>
        <w:rFonts w:hint="default"/>
      </w:rPr>
    </w:lvl>
    <w:lvl w:ilvl="6">
      <w:start w:val="1"/>
      <w:numFmt w:val="decimal"/>
      <w:isLgl/>
      <w:lvlText w:val="%1.%2.%3.%4.%5.%6.%7."/>
      <w:lvlJc w:val="left"/>
      <w:pPr>
        <w:ind w:left="4479" w:hanging="1440"/>
      </w:pPr>
      <w:rPr>
        <w:rFonts w:hint="default"/>
      </w:rPr>
    </w:lvl>
    <w:lvl w:ilvl="7">
      <w:start w:val="1"/>
      <w:numFmt w:val="decimal"/>
      <w:isLgl/>
      <w:lvlText w:val="%1.%2.%3.%4.%5.%6.%7.%8."/>
      <w:lvlJc w:val="left"/>
      <w:pPr>
        <w:ind w:left="4839" w:hanging="1800"/>
      </w:pPr>
      <w:rPr>
        <w:rFonts w:hint="default"/>
      </w:rPr>
    </w:lvl>
    <w:lvl w:ilvl="8">
      <w:start w:val="1"/>
      <w:numFmt w:val="decimal"/>
      <w:isLgl/>
      <w:lvlText w:val="%1.%2.%3.%4.%5.%6.%7.%8.%9."/>
      <w:lvlJc w:val="left"/>
      <w:pPr>
        <w:ind w:left="4839" w:hanging="1800"/>
      </w:pPr>
      <w:rPr>
        <w:rFonts w:hint="default"/>
      </w:rPr>
    </w:lvl>
  </w:abstractNum>
  <w:abstractNum w:abstractNumId="49">
    <w:nsid w:val="3F8F235D"/>
    <w:multiLevelType w:val="hybridMultilevel"/>
    <w:tmpl w:val="C33C7FFC"/>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0722506"/>
    <w:multiLevelType w:val="hybridMultilevel"/>
    <w:tmpl w:val="E370CD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4A2C2F6A"/>
    <w:multiLevelType w:val="multilevel"/>
    <w:tmpl w:val="735C0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A364F82"/>
    <w:multiLevelType w:val="hybridMultilevel"/>
    <w:tmpl w:val="02E66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BB641F3"/>
    <w:multiLevelType w:val="hybridMultilevel"/>
    <w:tmpl w:val="C982F6E2"/>
    <w:lvl w:ilvl="0" w:tplc="2952B468">
      <w:start w:val="1"/>
      <w:numFmt w:val="bullet"/>
      <w:lvlText w:val=""/>
      <w:lvlJc w:val="left"/>
      <w:pPr>
        <w:tabs>
          <w:tab w:val="num" w:pos="567"/>
        </w:tabs>
        <w:ind w:left="567" w:hanging="567"/>
      </w:pPr>
      <w:rPr>
        <w:rFonts w:ascii="Symbol" w:hAnsi="Symbol" w:hint="default"/>
      </w:rPr>
    </w:lvl>
    <w:lvl w:ilvl="1" w:tplc="0388F720" w:tentative="1">
      <w:start w:val="1"/>
      <w:numFmt w:val="bullet"/>
      <w:lvlText w:val="o"/>
      <w:lvlJc w:val="left"/>
      <w:pPr>
        <w:tabs>
          <w:tab w:val="num" w:pos="1440"/>
        </w:tabs>
        <w:ind w:left="1440" w:hanging="360"/>
      </w:pPr>
      <w:rPr>
        <w:rFonts w:ascii="Courier New" w:hAnsi="Courier New" w:cs="Courier New" w:hint="default"/>
      </w:rPr>
    </w:lvl>
    <w:lvl w:ilvl="2" w:tplc="25FCB6DC" w:tentative="1">
      <w:start w:val="1"/>
      <w:numFmt w:val="bullet"/>
      <w:lvlText w:val=""/>
      <w:lvlJc w:val="left"/>
      <w:pPr>
        <w:tabs>
          <w:tab w:val="num" w:pos="2160"/>
        </w:tabs>
        <w:ind w:left="2160" w:hanging="360"/>
      </w:pPr>
      <w:rPr>
        <w:rFonts w:ascii="Wingdings" w:hAnsi="Wingdings" w:hint="default"/>
      </w:rPr>
    </w:lvl>
    <w:lvl w:ilvl="3" w:tplc="CADCD700" w:tentative="1">
      <w:start w:val="1"/>
      <w:numFmt w:val="bullet"/>
      <w:lvlText w:val=""/>
      <w:lvlJc w:val="left"/>
      <w:pPr>
        <w:tabs>
          <w:tab w:val="num" w:pos="2880"/>
        </w:tabs>
        <w:ind w:left="2880" w:hanging="360"/>
      </w:pPr>
      <w:rPr>
        <w:rFonts w:ascii="Symbol" w:hAnsi="Symbol" w:hint="default"/>
      </w:rPr>
    </w:lvl>
    <w:lvl w:ilvl="4" w:tplc="B936FDB6" w:tentative="1">
      <w:start w:val="1"/>
      <w:numFmt w:val="bullet"/>
      <w:lvlText w:val="o"/>
      <w:lvlJc w:val="left"/>
      <w:pPr>
        <w:tabs>
          <w:tab w:val="num" w:pos="3600"/>
        </w:tabs>
        <w:ind w:left="3600" w:hanging="360"/>
      </w:pPr>
      <w:rPr>
        <w:rFonts w:ascii="Courier New" w:hAnsi="Courier New" w:cs="Courier New" w:hint="default"/>
      </w:rPr>
    </w:lvl>
    <w:lvl w:ilvl="5" w:tplc="F3C0BAB2" w:tentative="1">
      <w:start w:val="1"/>
      <w:numFmt w:val="bullet"/>
      <w:lvlText w:val=""/>
      <w:lvlJc w:val="left"/>
      <w:pPr>
        <w:tabs>
          <w:tab w:val="num" w:pos="4320"/>
        </w:tabs>
        <w:ind w:left="4320" w:hanging="360"/>
      </w:pPr>
      <w:rPr>
        <w:rFonts w:ascii="Wingdings" w:hAnsi="Wingdings" w:hint="default"/>
      </w:rPr>
    </w:lvl>
    <w:lvl w:ilvl="6" w:tplc="C03E989E" w:tentative="1">
      <w:start w:val="1"/>
      <w:numFmt w:val="bullet"/>
      <w:lvlText w:val=""/>
      <w:lvlJc w:val="left"/>
      <w:pPr>
        <w:tabs>
          <w:tab w:val="num" w:pos="5040"/>
        </w:tabs>
        <w:ind w:left="5040" w:hanging="360"/>
      </w:pPr>
      <w:rPr>
        <w:rFonts w:ascii="Symbol" w:hAnsi="Symbol" w:hint="default"/>
      </w:rPr>
    </w:lvl>
    <w:lvl w:ilvl="7" w:tplc="7EAAA590" w:tentative="1">
      <w:start w:val="1"/>
      <w:numFmt w:val="bullet"/>
      <w:lvlText w:val="o"/>
      <w:lvlJc w:val="left"/>
      <w:pPr>
        <w:tabs>
          <w:tab w:val="num" w:pos="5760"/>
        </w:tabs>
        <w:ind w:left="5760" w:hanging="360"/>
      </w:pPr>
      <w:rPr>
        <w:rFonts w:ascii="Courier New" w:hAnsi="Courier New" w:cs="Courier New" w:hint="default"/>
      </w:rPr>
    </w:lvl>
    <w:lvl w:ilvl="8" w:tplc="F3800F3C" w:tentative="1">
      <w:start w:val="1"/>
      <w:numFmt w:val="bullet"/>
      <w:lvlText w:val=""/>
      <w:lvlJc w:val="left"/>
      <w:pPr>
        <w:tabs>
          <w:tab w:val="num" w:pos="6480"/>
        </w:tabs>
        <w:ind w:left="6480" w:hanging="360"/>
      </w:pPr>
      <w:rPr>
        <w:rFonts w:ascii="Wingdings" w:hAnsi="Wingdings" w:hint="default"/>
      </w:rPr>
    </w:lvl>
  </w:abstractNum>
  <w:abstractNum w:abstractNumId="55">
    <w:nsid w:val="4F262DE8"/>
    <w:multiLevelType w:val="multilevel"/>
    <w:tmpl w:val="C6543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FD275D7"/>
    <w:multiLevelType w:val="hybridMultilevel"/>
    <w:tmpl w:val="16340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4FC0F71"/>
    <w:multiLevelType w:val="hybridMultilevel"/>
    <w:tmpl w:val="BD02903A"/>
    <w:lvl w:ilvl="0" w:tplc="0419000F">
      <w:start w:val="1"/>
      <w:numFmt w:val="decimal"/>
      <w:lvlText w:val="%1."/>
      <w:lvlJc w:val="left"/>
      <w:pPr>
        <w:ind w:left="7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8B97FA1"/>
    <w:multiLevelType w:val="hybridMultilevel"/>
    <w:tmpl w:val="E21610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B9524A8"/>
    <w:multiLevelType w:val="hybridMultilevel"/>
    <w:tmpl w:val="E6DAD7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C8C2C45"/>
    <w:multiLevelType w:val="hybridMultilevel"/>
    <w:tmpl w:val="2C0E67E0"/>
    <w:lvl w:ilvl="0" w:tplc="9B78DFC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D2A52A5"/>
    <w:multiLevelType w:val="multilevel"/>
    <w:tmpl w:val="7F485FE2"/>
    <w:lvl w:ilvl="0">
      <w:start w:val="1"/>
      <w:numFmt w:val="bullet"/>
      <w:lvlText w:val="●"/>
      <w:lvlJc w:val="left"/>
      <w:pPr>
        <w:ind w:left="720" w:firstLine="720"/>
      </w:pPr>
      <w:rPr>
        <w:rFonts w:ascii="Verdana" w:eastAsia="Verdana" w:hAnsi="Verdana" w:cs="Verdana"/>
        <w:b w:val="0"/>
        <w:i w:val="0"/>
        <w:strike w:val="0"/>
        <w:color w:val="FF6600"/>
        <w:sz w:val="20"/>
        <w:highlight w:val="none"/>
        <w:u w:val="none"/>
        <w:vertAlign w:val="baseline"/>
      </w:rPr>
    </w:lvl>
    <w:lvl w:ilvl="1">
      <w:start w:val="1"/>
      <w:numFmt w:val="bullet"/>
      <w:lvlText w:val="○"/>
      <w:lvlJc w:val="left"/>
      <w:pPr>
        <w:ind w:left="1440" w:firstLine="1440"/>
      </w:pPr>
      <w:rPr>
        <w:rFonts w:ascii="Courier New" w:eastAsia="Courier New" w:hAnsi="Courier New" w:cs="Courier New"/>
        <w:b w:val="0"/>
        <w:i w:val="0"/>
        <w:strike w:val="0"/>
        <w:color w:val="000000"/>
        <w:sz w:val="20"/>
        <w:highlight w:val="none"/>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highlight w:val="none"/>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highlight w:val="none"/>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highlight w:val="none"/>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highlight w:val="none"/>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highlight w:val="none"/>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highlight w:val="none"/>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highlight w:val="none"/>
        <w:u w:val="none"/>
        <w:vertAlign w:val="baseline"/>
      </w:rPr>
    </w:lvl>
  </w:abstractNum>
  <w:abstractNum w:abstractNumId="62">
    <w:nsid w:val="60A9014B"/>
    <w:multiLevelType w:val="hybridMultilevel"/>
    <w:tmpl w:val="71B48D70"/>
    <w:lvl w:ilvl="0" w:tplc="B616F61A">
      <w:start w:val="1"/>
      <w:numFmt w:val="bullet"/>
      <w:lvlText w:val=""/>
      <w:lvlJc w:val="left"/>
      <w:pPr>
        <w:tabs>
          <w:tab w:val="num" w:pos="567"/>
        </w:tabs>
        <w:ind w:left="567" w:hanging="567"/>
      </w:pPr>
      <w:rPr>
        <w:rFonts w:ascii="Symbol" w:hAnsi="Symbol" w:hint="default"/>
      </w:rPr>
    </w:lvl>
    <w:lvl w:ilvl="1" w:tplc="49F22112" w:tentative="1">
      <w:start w:val="1"/>
      <w:numFmt w:val="bullet"/>
      <w:lvlText w:val="o"/>
      <w:lvlJc w:val="left"/>
      <w:pPr>
        <w:tabs>
          <w:tab w:val="num" w:pos="1440"/>
        </w:tabs>
        <w:ind w:left="1440" w:hanging="360"/>
      </w:pPr>
      <w:rPr>
        <w:rFonts w:ascii="Courier New" w:hAnsi="Courier New" w:cs="Courier New" w:hint="default"/>
      </w:rPr>
    </w:lvl>
    <w:lvl w:ilvl="2" w:tplc="1CD46140" w:tentative="1">
      <w:start w:val="1"/>
      <w:numFmt w:val="bullet"/>
      <w:lvlText w:val=""/>
      <w:lvlJc w:val="left"/>
      <w:pPr>
        <w:tabs>
          <w:tab w:val="num" w:pos="2160"/>
        </w:tabs>
        <w:ind w:left="2160" w:hanging="360"/>
      </w:pPr>
      <w:rPr>
        <w:rFonts w:ascii="Wingdings" w:hAnsi="Wingdings" w:hint="default"/>
      </w:rPr>
    </w:lvl>
    <w:lvl w:ilvl="3" w:tplc="30A6A2CC" w:tentative="1">
      <w:start w:val="1"/>
      <w:numFmt w:val="bullet"/>
      <w:lvlText w:val=""/>
      <w:lvlJc w:val="left"/>
      <w:pPr>
        <w:tabs>
          <w:tab w:val="num" w:pos="2880"/>
        </w:tabs>
        <w:ind w:left="2880" w:hanging="360"/>
      </w:pPr>
      <w:rPr>
        <w:rFonts w:ascii="Symbol" w:hAnsi="Symbol" w:hint="default"/>
      </w:rPr>
    </w:lvl>
    <w:lvl w:ilvl="4" w:tplc="16D40A30" w:tentative="1">
      <w:start w:val="1"/>
      <w:numFmt w:val="bullet"/>
      <w:lvlText w:val="o"/>
      <w:lvlJc w:val="left"/>
      <w:pPr>
        <w:tabs>
          <w:tab w:val="num" w:pos="3600"/>
        </w:tabs>
        <w:ind w:left="3600" w:hanging="360"/>
      </w:pPr>
      <w:rPr>
        <w:rFonts w:ascii="Courier New" w:hAnsi="Courier New" w:cs="Courier New" w:hint="default"/>
      </w:rPr>
    </w:lvl>
    <w:lvl w:ilvl="5" w:tplc="29E48602" w:tentative="1">
      <w:start w:val="1"/>
      <w:numFmt w:val="bullet"/>
      <w:lvlText w:val=""/>
      <w:lvlJc w:val="left"/>
      <w:pPr>
        <w:tabs>
          <w:tab w:val="num" w:pos="4320"/>
        </w:tabs>
        <w:ind w:left="4320" w:hanging="360"/>
      </w:pPr>
      <w:rPr>
        <w:rFonts w:ascii="Wingdings" w:hAnsi="Wingdings" w:hint="default"/>
      </w:rPr>
    </w:lvl>
    <w:lvl w:ilvl="6" w:tplc="6682FC0E" w:tentative="1">
      <w:start w:val="1"/>
      <w:numFmt w:val="bullet"/>
      <w:lvlText w:val=""/>
      <w:lvlJc w:val="left"/>
      <w:pPr>
        <w:tabs>
          <w:tab w:val="num" w:pos="5040"/>
        </w:tabs>
        <w:ind w:left="5040" w:hanging="360"/>
      </w:pPr>
      <w:rPr>
        <w:rFonts w:ascii="Symbol" w:hAnsi="Symbol" w:hint="default"/>
      </w:rPr>
    </w:lvl>
    <w:lvl w:ilvl="7" w:tplc="52B420D2" w:tentative="1">
      <w:start w:val="1"/>
      <w:numFmt w:val="bullet"/>
      <w:lvlText w:val="o"/>
      <w:lvlJc w:val="left"/>
      <w:pPr>
        <w:tabs>
          <w:tab w:val="num" w:pos="5760"/>
        </w:tabs>
        <w:ind w:left="5760" w:hanging="360"/>
      </w:pPr>
      <w:rPr>
        <w:rFonts w:ascii="Courier New" w:hAnsi="Courier New" w:cs="Courier New" w:hint="default"/>
      </w:rPr>
    </w:lvl>
    <w:lvl w:ilvl="8" w:tplc="8DD0E958" w:tentative="1">
      <w:start w:val="1"/>
      <w:numFmt w:val="bullet"/>
      <w:lvlText w:val=""/>
      <w:lvlJc w:val="left"/>
      <w:pPr>
        <w:tabs>
          <w:tab w:val="num" w:pos="6480"/>
        </w:tabs>
        <w:ind w:left="6480" w:hanging="360"/>
      </w:pPr>
      <w:rPr>
        <w:rFonts w:ascii="Wingdings" w:hAnsi="Wingdings" w:hint="default"/>
      </w:rPr>
    </w:lvl>
  </w:abstractNum>
  <w:abstractNum w:abstractNumId="63">
    <w:nsid w:val="61902811"/>
    <w:multiLevelType w:val="multilevel"/>
    <w:tmpl w:val="B5703FCC"/>
    <w:lvl w:ilvl="0">
      <w:start w:val="1"/>
      <w:numFmt w:val="bullet"/>
      <w:lvlText w:val="●"/>
      <w:lvlJc w:val="left"/>
      <w:pPr>
        <w:ind w:left="720" w:firstLine="0"/>
      </w:pPr>
      <w:rPr>
        <w:rFonts w:ascii="Verdana" w:eastAsia="Verdana" w:hAnsi="Verdana" w:cs="Verdana"/>
        <w:b w:val="0"/>
        <w:i w:val="0"/>
        <w:strike w:val="0"/>
        <w:color w:val="FF660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trike w:val="0"/>
        <w:color w:val="000000"/>
        <w:sz w:val="20"/>
        <w:highlight w:val="none"/>
        <w:u w:val="none"/>
        <w:vertAlign w:val="baseline"/>
      </w:rPr>
    </w:lvl>
  </w:abstractNum>
  <w:abstractNum w:abstractNumId="64">
    <w:nsid w:val="622F666E"/>
    <w:multiLevelType w:val="hybridMultilevel"/>
    <w:tmpl w:val="881034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6F51941"/>
    <w:multiLevelType w:val="hybridMultilevel"/>
    <w:tmpl w:val="112060D6"/>
    <w:lvl w:ilvl="0" w:tplc="17E28836">
      <w:numFmt w:val="bullet"/>
      <w:lvlText w:val="-"/>
      <w:lvlJc w:val="left"/>
      <w:pPr>
        <w:tabs>
          <w:tab w:val="num" w:pos="567"/>
        </w:tabs>
        <w:ind w:left="567" w:hanging="567"/>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04190001">
      <w:start w:val="1"/>
      <w:numFmt w:val="bullet"/>
      <w:lvlText w:val=""/>
      <w:lvlJc w:val="left"/>
      <w:pPr>
        <w:tabs>
          <w:tab w:val="num" w:pos="3087"/>
        </w:tabs>
        <w:ind w:left="3087" w:hanging="360"/>
      </w:pPr>
      <w:rPr>
        <w:rFonts w:ascii="Symbol" w:hAnsi="Symbol" w:cs="Times New Roman"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66">
    <w:nsid w:val="678523C7"/>
    <w:multiLevelType w:val="hybridMultilevel"/>
    <w:tmpl w:val="740C8E94"/>
    <w:lvl w:ilvl="0" w:tplc="57B88DB4">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7B31277"/>
    <w:multiLevelType w:val="hybridMultilevel"/>
    <w:tmpl w:val="F184DB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7D23CE6"/>
    <w:multiLevelType w:val="hybridMultilevel"/>
    <w:tmpl w:val="C78863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AC84810"/>
    <w:multiLevelType w:val="hybridMultilevel"/>
    <w:tmpl w:val="866A265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0">
    <w:nsid w:val="6ACB2C05"/>
    <w:multiLevelType w:val="hybridMultilevel"/>
    <w:tmpl w:val="0B1443BA"/>
    <w:lvl w:ilvl="0" w:tplc="4EAA640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B0F6079"/>
    <w:multiLevelType w:val="hybridMultilevel"/>
    <w:tmpl w:val="799CCF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C1F1D27"/>
    <w:multiLevelType w:val="hybridMultilevel"/>
    <w:tmpl w:val="12967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09D007A"/>
    <w:multiLevelType w:val="hybridMultilevel"/>
    <w:tmpl w:val="CB38D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70D579E4"/>
    <w:multiLevelType w:val="hybridMultilevel"/>
    <w:tmpl w:val="F97E101A"/>
    <w:lvl w:ilvl="0" w:tplc="42A4EF4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2F15431"/>
    <w:multiLevelType w:val="hybridMultilevel"/>
    <w:tmpl w:val="BB52EE00"/>
    <w:lvl w:ilvl="0" w:tplc="391C5CB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34B586D"/>
    <w:multiLevelType w:val="hybridMultilevel"/>
    <w:tmpl w:val="3BDCF5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7">
    <w:nsid w:val="73CB715D"/>
    <w:multiLevelType w:val="hybridMultilevel"/>
    <w:tmpl w:val="88DA997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8">
    <w:nsid w:val="74A65A7F"/>
    <w:multiLevelType w:val="hybridMultilevel"/>
    <w:tmpl w:val="76AAB4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76CA7F7C"/>
    <w:multiLevelType w:val="hybridMultilevel"/>
    <w:tmpl w:val="C8AE6AD6"/>
    <w:lvl w:ilvl="0" w:tplc="CD50F83A">
      <w:start w:val="1"/>
      <w:numFmt w:val="bullet"/>
      <w:lvlText w:val=""/>
      <w:lvlJc w:val="left"/>
      <w:pPr>
        <w:tabs>
          <w:tab w:val="num" w:pos="567"/>
        </w:tabs>
        <w:ind w:left="567" w:hanging="567"/>
      </w:pPr>
      <w:rPr>
        <w:rFonts w:ascii="Symbol" w:hAnsi="Symbol" w:hint="default"/>
      </w:rPr>
    </w:lvl>
    <w:lvl w:ilvl="1" w:tplc="3DA8E092" w:tentative="1">
      <w:start w:val="1"/>
      <w:numFmt w:val="bullet"/>
      <w:lvlText w:val="o"/>
      <w:lvlJc w:val="left"/>
      <w:pPr>
        <w:tabs>
          <w:tab w:val="num" w:pos="1800"/>
        </w:tabs>
        <w:ind w:left="1800" w:hanging="360"/>
      </w:pPr>
      <w:rPr>
        <w:rFonts w:ascii="Courier New" w:hAnsi="Courier New" w:hint="default"/>
      </w:rPr>
    </w:lvl>
    <w:lvl w:ilvl="2" w:tplc="DF8E039C" w:tentative="1">
      <w:start w:val="1"/>
      <w:numFmt w:val="bullet"/>
      <w:lvlText w:val=""/>
      <w:lvlJc w:val="left"/>
      <w:pPr>
        <w:tabs>
          <w:tab w:val="num" w:pos="2520"/>
        </w:tabs>
        <w:ind w:left="2520" w:hanging="360"/>
      </w:pPr>
      <w:rPr>
        <w:rFonts w:ascii="Wingdings" w:hAnsi="Wingdings" w:hint="default"/>
      </w:rPr>
    </w:lvl>
    <w:lvl w:ilvl="3" w:tplc="C9D6ACEA" w:tentative="1">
      <w:start w:val="1"/>
      <w:numFmt w:val="bullet"/>
      <w:lvlText w:val=""/>
      <w:lvlJc w:val="left"/>
      <w:pPr>
        <w:tabs>
          <w:tab w:val="num" w:pos="3240"/>
        </w:tabs>
        <w:ind w:left="3240" w:hanging="360"/>
      </w:pPr>
      <w:rPr>
        <w:rFonts w:ascii="Symbol" w:hAnsi="Symbol" w:hint="default"/>
      </w:rPr>
    </w:lvl>
    <w:lvl w:ilvl="4" w:tplc="F7006B88" w:tentative="1">
      <w:start w:val="1"/>
      <w:numFmt w:val="bullet"/>
      <w:lvlText w:val="o"/>
      <w:lvlJc w:val="left"/>
      <w:pPr>
        <w:tabs>
          <w:tab w:val="num" w:pos="3960"/>
        </w:tabs>
        <w:ind w:left="3960" w:hanging="360"/>
      </w:pPr>
      <w:rPr>
        <w:rFonts w:ascii="Courier New" w:hAnsi="Courier New" w:hint="default"/>
      </w:rPr>
    </w:lvl>
    <w:lvl w:ilvl="5" w:tplc="D07A5C68" w:tentative="1">
      <w:start w:val="1"/>
      <w:numFmt w:val="bullet"/>
      <w:lvlText w:val=""/>
      <w:lvlJc w:val="left"/>
      <w:pPr>
        <w:tabs>
          <w:tab w:val="num" w:pos="4680"/>
        </w:tabs>
        <w:ind w:left="4680" w:hanging="360"/>
      </w:pPr>
      <w:rPr>
        <w:rFonts w:ascii="Wingdings" w:hAnsi="Wingdings" w:hint="default"/>
      </w:rPr>
    </w:lvl>
    <w:lvl w:ilvl="6" w:tplc="9B56BDE6" w:tentative="1">
      <w:start w:val="1"/>
      <w:numFmt w:val="bullet"/>
      <w:lvlText w:val=""/>
      <w:lvlJc w:val="left"/>
      <w:pPr>
        <w:tabs>
          <w:tab w:val="num" w:pos="5400"/>
        </w:tabs>
        <w:ind w:left="5400" w:hanging="360"/>
      </w:pPr>
      <w:rPr>
        <w:rFonts w:ascii="Symbol" w:hAnsi="Symbol" w:hint="default"/>
      </w:rPr>
    </w:lvl>
    <w:lvl w:ilvl="7" w:tplc="CB18DA0E" w:tentative="1">
      <w:start w:val="1"/>
      <w:numFmt w:val="bullet"/>
      <w:lvlText w:val="o"/>
      <w:lvlJc w:val="left"/>
      <w:pPr>
        <w:tabs>
          <w:tab w:val="num" w:pos="6120"/>
        </w:tabs>
        <w:ind w:left="6120" w:hanging="360"/>
      </w:pPr>
      <w:rPr>
        <w:rFonts w:ascii="Courier New" w:hAnsi="Courier New" w:hint="default"/>
      </w:rPr>
    </w:lvl>
    <w:lvl w:ilvl="8" w:tplc="DA743AD0" w:tentative="1">
      <w:start w:val="1"/>
      <w:numFmt w:val="bullet"/>
      <w:lvlText w:val=""/>
      <w:lvlJc w:val="left"/>
      <w:pPr>
        <w:tabs>
          <w:tab w:val="num" w:pos="6840"/>
        </w:tabs>
        <w:ind w:left="6840" w:hanging="360"/>
      </w:pPr>
      <w:rPr>
        <w:rFonts w:ascii="Wingdings" w:hAnsi="Wingdings" w:hint="default"/>
      </w:rPr>
    </w:lvl>
  </w:abstractNum>
  <w:abstractNum w:abstractNumId="80">
    <w:nsid w:val="795A54E2"/>
    <w:multiLevelType w:val="hybridMultilevel"/>
    <w:tmpl w:val="4AA07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9A213C4"/>
    <w:multiLevelType w:val="hybridMultilevel"/>
    <w:tmpl w:val="02502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9DA7B19"/>
    <w:multiLevelType w:val="hybridMultilevel"/>
    <w:tmpl w:val="82C0A61A"/>
    <w:lvl w:ilvl="0" w:tplc="0419000F">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83">
    <w:nsid w:val="7A81013A"/>
    <w:multiLevelType w:val="multilevel"/>
    <w:tmpl w:val="98E4D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CD37212"/>
    <w:multiLevelType w:val="singleLevel"/>
    <w:tmpl w:val="03308E2E"/>
    <w:lvl w:ilvl="0">
      <w:numFmt w:val="bullet"/>
      <w:lvlText w:val="-"/>
      <w:lvlJc w:val="left"/>
      <w:pPr>
        <w:tabs>
          <w:tab w:val="num" w:pos="567"/>
        </w:tabs>
        <w:ind w:left="567" w:hanging="567"/>
      </w:pPr>
      <w:rPr>
        <w:rFonts w:hint="default"/>
      </w:rPr>
    </w:lvl>
  </w:abstractNum>
  <w:abstractNum w:abstractNumId="85">
    <w:nsid w:val="7D7B1A50"/>
    <w:multiLevelType w:val="hybridMultilevel"/>
    <w:tmpl w:val="424EF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5"/>
  </w:num>
  <w:num w:numId="3">
    <w:abstractNumId w:val="83"/>
  </w:num>
  <w:num w:numId="4">
    <w:abstractNumId w:val="31"/>
  </w:num>
  <w:num w:numId="5">
    <w:abstractNumId w:val="52"/>
  </w:num>
  <w:num w:numId="6">
    <w:abstractNumId w:val="20"/>
  </w:num>
  <w:num w:numId="7">
    <w:abstractNumId w:val="32"/>
  </w:num>
  <w:num w:numId="8">
    <w:abstractNumId w:val="48"/>
  </w:num>
  <w:num w:numId="9">
    <w:abstractNumId w:val="16"/>
  </w:num>
  <w:num w:numId="10">
    <w:abstractNumId w:val="42"/>
  </w:num>
  <w:num w:numId="11">
    <w:abstractNumId w:val="66"/>
  </w:num>
  <w:num w:numId="12">
    <w:abstractNumId w:val="23"/>
  </w:num>
  <w:num w:numId="13">
    <w:abstractNumId w:val="84"/>
  </w:num>
  <w:num w:numId="14">
    <w:abstractNumId w:val="30"/>
  </w:num>
  <w:num w:numId="15">
    <w:abstractNumId w:val="26"/>
  </w:num>
  <w:num w:numId="16">
    <w:abstractNumId w:val="12"/>
  </w:num>
  <w:num w:numId="17">
    <w:abstractNumId w:val="51"/>
  </w:num>
  <w:num w:numId="18">
    <w:abstractNumId w:val="34"/>
  </w:num>
  <w:num w:numId="19">
    <w:abstractNumId w:val="65"/>
  </w:num>
  <w:num w:numId="20">
    <w:abstractNumId w:val="29"/>
  </w:num>
  <w:num w:numId="21">
    <w:abstractNumId w:val="7"/>
  </w:num>
  <w:num w:numId="22">
    <w:abstractNumId w:val="62"/>
  </w:num>
  <w:num w:numId="23">
    <w:abstractNumId w:val="54"/>
  </w:num>
  <w:num w:numId="24">
    <w:abstractNumId w:val="79"/>
  </w:num>
  <w:num w:numId="25">
    <w:abstractNumId w:val="33"/>
  </w:num>
  <w:num w:numId="26">
    <w:abstractNumId w:val="74"/>
  </w:num>
  <w:num w:numId="27">
    <w:abstractNumId w:val="60"/>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69"/>
  </w:num>
  <w:num w:numId="31">
    <w:abstractNumId w:val="15"/>
  </w:num>
  <w:num w:numId="32">
    <w:abstractNumId w:val="58"/>
  </w:num>
  <w:num w:numId="33">
    <w:abstractNumId w:val="25"/>
  </w:num>
  <w:num w:numId="34">
    <w:abstractNumId w:val="9"/>
  </w:num>
  <w:num w:numId="35">
    <w:abstractNumId w:val="81"/>
  </w:num>
  <w:num w:numId="36">
    <w:abstractNumId w:val="56"/>
  </w:num>
  <w:num w:numId="37">
    <w:abstractNumId w:val="72"/>
  </w:num>
  <w:num w:numId="38">
    <w:abstractNumId w:val="78"/>
  </w:num>
  <w:num w:numId="39">
    <w:abstractNumId w:val="46"/>
  </w:num>
  <w:num w:numId="40">
    <w:abstractNumId w:val="36"/>
  </w:num>
  <w:num w:numId="41">
    <w:abstractNumId w:val="45"/>
  </w:num>
  <w:num w:numId="42">
    <w:abstractNumId w:val="27"/>
  </w:num>
  <w:num w:numId="43">
    <w:abstractNumId w:val="80"/>
  </w:num>
  <w:num w:numId="44">
    <w:abstractNumId w:val="14"/>
  </w:num>
  <w:num w:numId="45">
    <w:abstractNumId w:val="41"/>
  </w:num>
  <w:num w:numId="46">
    <w:abstractNumId w:val="76"/>
  </w:num>
  <w:num w:numId="47">
    <w:abstractNumId w:val="19"/>
  </w:num>
  <w:num w:numId="48">
    <w:abstractNumId w:val="37"/>
  </w:num>
  <w:num w:numId="49">
    <w:abstractNumId w:val="53"/>
  </w:num>
  <w:num w:numId="50">
    <w:abstractNumId w:val="77"/>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num>
  <w:num w:numId="64">
    <w:abstractNumId w:val="28"/>
  </w:num>
  <w:num w:numId="65">
    <w:abstractNumId w:val="21"/>
  </w:num>
  <w:num w:numId="66">
    <w:abstractNumId w:val="17"/>
  </w:num>
  <w:num w:numId="67">
    <w:abstractNumId w:val="61"/>
  </w:num>
  <w:num w:numId="68">
    <w:abstractNumId w:val="63"/>
  </w:num>
  <w:num w:numId="69">
    <w:abstractNumId w:val="11"/>
  </w:num>
  <w:num w:numId="70">
    <w:abstractNumId w:val="47"/>
  </w:num>
  <w:num w:numId="71">
    <w:abstractNumId w:val="75"/>
  </w:num>
  <w:num w:numId="72">
    <w:abstractNumId w:val="49"/>
  </w:num>
  <w:num w:numId="73">
    <w:abstractNumId w:val="4"/>
  </w:num>
  <w:num w:numId="74">
    <w:abstractNumId w:val="22"/>
  </w:num>
  <w:num w:numId="75">
    <w:abstractNumId w:val="85"/>
  </w:num>
  <w:num w:numId="76">
    <w:abstractNumId w:val="24"/>
  </w:num>
  <w:num w:numId="77">
    <w:abstractNumId w:val="13"/>
  </w:num>
  <w:num w:numId="78">
    <w:abstractNumId w:val="82"/>
  </w:num>
  <w:num w:numId="79">
    <w:abstractNumId w:val="18"/>
  </w:num>
  <w:num w:numId="80">
    <w:abstractNumId w:val="70"/>
  </w:num>
  <w:num w:numId="81">
    <w:abstractNumId w:val="1"/>
  </w:num>
  <w:num w:numId="82">
    <w:abstractNumId w:val="0"/>
  </w:num>
  <w:num w:numId="83">
    <w:abstractNumId w:val="2"/>
  </w:num>
  <w:num w:numId="84">
    <w:abstractNumId w:val="3"/>
  </w:num>
  <w:num w:numId="85">
    <w:abstractNumId w:val="73"/>
  </w:num>
  <w:num w:numId="86">
    <w:abstractNumId w:val="1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0722"/>
    <o:shapelayout v:ext="edit">
      <o:idmap v:ext="edit" data="2"/>
    </o:shapelayout>
  </w:hdrShapeDefaults>
  <w:footnotePr>
    <w:footnote w:id="0"/>
    <w:footnote w:id="1"/>
  </w:footnotePr>
  <w:endnotePr>
    <w:endnote w:id="0"/>
    <w:endnote w:id="1"/>
  </w:endnotePr>
  <w:compat>
    <w:doNotExpandShiftReturn/>
  </w:compat>
  <w:rsids>
    <w:rsidRoot w:val="00BA29F2"/>
    <w:rsid w:val="00017699"/>
    <w:rsid w:val="00021048"/>
    <w:rsid w:val="000309DA"/>
    <w:rsid w:val="00033DED"/>
    <w:rsid w:val="00034F5A"/>
    <w:rsid w:val="0004548D"/>
    <w:rsid w:val="000461D2"/>
    <w:rsid w:val="000635AF"/>
    <w:rsid w:val="0008000D"/>
    <w:rsid w:val="00091DC8"/>
    <w:rsid w:val="00095810"/>
    <w:rsid w:val="000A0623"/>
    <w:rsid w:val="000A7026"/>
    <w:rsid w:val="000C3F5A"/>
    <w:rsid w:val="000F6997"/>
    <w:rsid w:val="00103CD0"/>
    <w:rsid w:val="00116D97"/>
    <w:rsid w:val="00117E98"/>
    <w:rsid w:val="0012051A"/>
    <w:rsid w:val="00132C10"/>
    <w:rsid w:val="00136DCC"/>
    <w:rsid w:val="00137DE0"/>
    <w:rsid w:val="001437FA"/>
    <w:rsid w:val="00144338"/>
    <w:rsid w:val="00155FF0"/>
    <w:rsid w:val="0016141F"/>
    <w:rsid w:val="001720F7"/>
    <w:rsid w:val="001A3758"/>
    <w:rsid w:val="001B0498"/>
    <w:rsid w:val="001F3C64"/>
    <w:rsid w:val="001F3EC9"/>
    <w:rsid w:val="00213F7F"/>
    <w:rsid w:val="00244E91"/>
    <w:rsid w:val="00260C27"/>
    <w:rsid w:val="0027438B"/>
    <w:rsid w:val="002810C6"/>
    <w:rsid w:val="0028757D"/>
    <w:rsid w:val="00291A95"/>
    <w:rsid w:val="002F53E2"/>
    <w:rsid w:val="003125E1"/>
    <w:rsid w:val="003157BA"/>
    <w:rsid w:val="00323B09"/>
    <w:rsid w:val="00340D31"/>
    <w:rsid w:val="00341FB6"/>
    <w:rsid w:val="003464CC"/>
    <w:rsid w:val="0034742B"/>
    <w:rsid w:val="003927A5"/>
    <w:rsid w:val="003A6B6D"/>
    <w:rsid w:val="003B63A9"/>
    <w:rsid w:val="003B7F4A"/>
    <w:rsid w:val="003C415B"/>
    <w:rsid w:val="003D0A19"/>
    <w:rsid w:val="00412A6C"/>
    <w:rsid w:val="00417796"/>
    <w:rsid w:val="00422422"/>
    <w:rsid w:val="004235AC"/>
    <w:rsid w:val="00452BC2"/>
    <w:rsid w:val="00461319"/>
    <w:rsid w:val="004A165D"/>
    <w:rsid w:val="004A1675"/>
    <w:rsid w:val="004A23DC"/>
    <w:rsid w:val="004B6540"/>
    <w:rsid w:val="004C0E2C"/>
    <w:rsid w:val="004C2010"/>
    <w:rsid w:val="004F1E5A"/>
    <w:rsid w:val="00505D3F"/>
    <w:rsid w:val="005224B1"/>
    <w:rsid w:val="00532140"/>
    <w:rsid w:val="00562D5B"/>
    <w:rsid w:val="00580348"/>
    <w:rsid w:val="00580E44"/>
    <w:rsid w:val="00590CCD"/>
    <w:rsid w:val="005A47B3"/>
    <w:rsid w:val="005C4C17"/>
    <w:rsid w:val="005C693D"/>
    <w:rsid w:val="005E674F"/>
    <w:rsid w:val="005F1750"/>
    <w:rsid w:val="00605759"/>
    <w:rsid w:val="006117D3"/>
    <w:rsid w:val="0062229D"/>
    <w:rsid w:val="00625ADA"/>
    <w:rsid w:val="00655DF9"/>
    <w:rsid w:val="0067213D"/>
    <w:rsid w:val="00673E06"/>
    <w:rsid w:val="006931C6"/>
    <w:rsid w:val="006B7CBF"/>
    <w:rsid w:val="006C1B96"/>
    <w:rsid w:val="006C5D7A"/>
    <w:rsid w:val="006F78DA"/>
    <w:rsid w:val="007219DC"/>
    <w:rsid w:val="00790FC7"/>
    <w:rsid w:val="007933BB"/>
    <w:rsid w:val="007B5E69"/>
    <w:rsid w:val="007C4432"/>
    <w:rsid w:val="007D5C5F"/>
    <w:rsid w:val="0080103F"/>
    <w:rsid w:val="00803181"/>
    <w:rsid w:val="00813CA6"/>
    <w:rsid w:val="00815876"/>
    <w:rsid w:val="00817F77"/>
    <w:rsid w:val="00820BC3"/>
    <w:rsid w:val="0083109F"/>
    <w:rsid w:val="0083496F"/>
    <w:rsid w:val="0084605A"/>
    <w:rsid w:val="008509CA"/>
    <w:rsid w:val="0085161F"/>
    <w:rsid w:val="008539C8"/>
    <w:rsid w:val="008567F4"/>
    <w:rsid w:val="0086428B"/>
    <w:rsid w:val="008673D5"/>
    <w:rsid w:val="008F7E63"/>
    <w:rsid w:val="00903C60"/>
    <w:rsid w:val="00905B0F"/>
    <w:rsid w:val="0091611F"/>
    <w:rsid w:val="00935595"/>
    <w:rsid w:val="00946F71"/>
    <w:rsid w:val="009565BC"/>
    <w:rsid w:val="00960DB0"/>
    <w:rsid w:val="00963334"/>
    <w:rsid w:val="00996AA6"/>
    <w:rsid w:val="00997014"/>
    <w:rsid w:val="009B3465"/>
    <w:rsid w:val="009C010A"/>
    <w:rsid w:val="009E6C04"/>
    <w:rsid w:val="009E6EFC"/>
    <w:rsid w:val="009F1CC1"/>
    <w:rsid w:val="00A036C0"/>
    <w:rsid w:val="00A05B18"/>
    <w:rsid w:val="00A11374"/>
    <w:rsid w:val="00A13005"/>
    <w:rsid w:val="00A17EDF"/>
    <w:rsid w:val="00A21584"/>
    <w:rsid w:val="00A22AB2"/>
    <w:rsid w:val="00A230BE"/>
    <w:rsid w:val="00A267E7"/>
    <w:rsid w:val="00A35115"/>
    <w:rsid w:val="00A53C97"/>
    <w:rsid w:val="00A6779C"/>
    <w:rsid w:val="00A77618"/>
    <w:rsid w:val="00A80EBB"/>
    <w:rsid w:val="00A8443C"/>
    <w:rsid w:val="00A951FF"/>
    <w:rsid w:val="00AB18B1"/>
    <w:rsid w:val="00AC0E89"/>
    <w:rsid w:val="00B03152"/>
    <w:rsid w:val="00B06DBA"/>
    <w:rsid w:val="00B106DE"/>
    <w:rsid w:val="00B14543"/>
    <w:rsid w:val="00B33060"/>
    <w:rsid w:val="00B37F26"/>
    <w:rsid w:val="00B451A6"/>
    <w:rsid w:val="00B5259A"/>
    <w:rsid w:val="00B56ED4"/>
    <w:rsid w:val="00B57972"/>
    <w:rsid w:val="00B627F4"/>
    <w:rsid w:val="00B65F11"/>
    <w:rsid w:val="00B67827"/>
    <w:rsid w:val="00BA29F2"/>
    <w:rsid w:val="00BB73B4"/>
    <w:rsid w:val="00BD6C08"/>
    <w:rsid w:val="00BE14DC"/>
    <w:rsid w:val="00BF3361"/>
    <w:rsid w:val="00C032FC"/>
    <w:rsid w:val="00C210AD"/>
    <w:rsid w:val="00C22328"/>
    <w:rsid w:val="00C30AB0"/>
    <w:rsid w:val="00C50734"/>
    <w:rsid w:val="00C50C22"/>
    <w:rsid w:val="00C5389B"/>
    <w:rsid w:val="00C56813"/>
    <w:rsid w:val="00C6009D"/>
    <w:rsid w:val="00C703AD"/>
    <w:rsid w:val="00C70E28"/>
    <w:rsid w:val="00C72B3A"/>
    <w:rsid w:val="00C818C9"/>
    <w:rsid w:val="00C81A18"/>
    <w:rsid w:val="00C831F4"/>
    <w:rsid w:val="00C86D86"/>
    <w:rsid w:val="00CA6CAC"/>
    <w:rsid w:val="00CD4BBF"/>
    <w:rsid w:val="00CF6291"/>
    <w:rsid w:val="00D041F9"/>
    <w:rsid w:val="00D31DDF"/>
    <w:rsid w:val="00D45E93"/>
    <w:rsid w:val="00D60CF3"/>
    <w:rsid w:val="00D656AB"/>
    <w:rsid w:val="00D67917"/>
    <w:rsid w:val="00D763DB"/>
    <w:rsid w:val="00DA1C14"/>
    <w:rsid w:val="00DA4F84"/>
    <w:rsid w:val="00DA70E5"/>
    <w:rsid w:val="00DB596B"/>
    <w:rsid w:val="00DB796C"/>
    <w:rsid w:val="00DC0563"/>
    <w:rsid w:val="00DC1B72"/>
    <w:rsid w:val="00DD042F"/>
    <w:rsid w:val="00DD64CA"/>
    <w:rsid w:val="00DE0E30"/>
    <w:rsid w:val="00DE1178"/>
    <w:rsid w:val="00DE11D2"/>
    <w:rsid w:val="00DE2612"/>
    <w:rsid w:val="00DE7AF0"/>
    <w:rsid w:val="00E02CD7"/>
    <w:rsid w:val="00E02F40"/>
    <w:rsid w:val="00E40D69"/>
    <w:rsid w:val="00E64FA6"/>
    <w:rsid w:val="00E65963"/>
    <w:rsid w:val="00E65A5F"/>
    <w:rsid w:val="00E8695F"/>
    <w:rsid w:val="00E877DF"/>
    <w:rsid w:val="00E96FAC"/>
    <w:rsid w:val="00EB58F1"/>
    <w:rsid w:val="00EC4223"/>
    <w:rsid w:val="00ED6DAC"/>
    <w:rsid w:val="00EE6AD7"/>
    <w:rsid w:val="00F071AE"/>
    <w:rsid w:val="00F31093"/>
    <w:rsid w:val="00F34890"/>
    <w:rsid w:val="00F34E16"/>
    <w:rsid w:val="00F5260D"/>
    <w:rsid w:val="00F53839"/>
    <w:rsid w:val="00F5738E"/>
    <w:rsid w:val="00F57DB9"/>
    <w:rsid w:val="00F64BBB"/>
    <w:rsid w:val="00F766DB"/>
    <w:rsid w:val="00F76EEE"/>
    <w:rsid w:val="00F860EB"/>
    <w:rsid w:val="00F86AC0"/>
    <w:rsid w:val="00F95E40"/>
    <w:rsid w:val="00FA58CB"/>
    <w:rsid w:val="00FB1F61"/>
    <w:rsid w:val="00FD51C5"/>
    <w:rsid w:val="00FE2A1C"/>
    <w:rsid w:val="00FF1B9A"/>
    <w:rsid w:val="00FF7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29F2"/>
    <w:rPr>
      <w:color w:val="000000"/>
    </w:rPr>
  </w:style>
  <w:style w:type="paragraph" w:styleId="10">
    <w:name w:val="heading 1"/>
    <w:basedOn w:val="a"/>
    <w:next w:val="a"/>
    <w:link w:val="11"/>
    <w:qFormat/>
    <w:rsid w:val="00B145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C4223"/>
    <w:pPr>
      <w:keepNext/>
      <w:widowControl/>
      <w:spacing w:before="240" w:after="60"/>
      <w:outlineLvl w:val="1"/>
    </w:pPr>
    <w:rPr>
      <w:rFonts w:ascii="Times New Roman" w:eastAsia="Times New Roman" w:hAnsi="Times New Roman" w:cs="Times New Roman"/>
      <w:b/>
      <w:i/>
      <w:color w:val="auto"/>
      <w:szCs w:val="20"/>
    </w:rPr>
  </w:style>
  <w:style w:type="paragraph" w:styleId="3">
    <w:name w:val="heading 3"/>
    <w:basedOn w:val="a"/>
    <w:next w:val="a"/>
    <w:link w:val="30"/>
    <w:qFormat/>
    <w:rsid w:val="00B14543"/>
    <w:pPr>
      <w:keepNext/>
      <w:widowControl/>
      <w:spacing w:line="360" w:lineRule="auto"/>
      <w:jc w:val="center"/>
      <w:outlineLvl w:val="2"/>
    </w:pPr>
    <w:rPr>
      <w:rFonts w:ascii="Times New Roman" w:eastAsia="Times New Roman" w:hAnsi="Times New Roman" w:cs="Times New Roman"/>
      <w:b/>
      <w:bCs/>
      <w:color w:val="auto"/>
      <w:sz w:val="28"/>
    </w:rPr>
  </w:style>
  <w:style w:type="paragraph" w:styleId="4">
    <w:name w:val="heading 4"/>
    <w:basedOn w:val="a"/>
    <w:next w:val="a"/>
    <w:link w:val="40"/>
    <w:qFormat/>
    <w:rsid w:val="00EC4223"/>
    <w:pPr>
      <w:keepNext/>
      <w:widowControl/>
      <w:spacing w:before="240"/>
      <w:jc w:val="center"/>
      <w:outlineLvl w:val="3"/>
    </w:pPr>
    <w:rPr>
      <w:rFonts w:ascii="Times New Roman" w:eastAsia="Times New Roman" w:hAnsi="Times New Roman" w:cs="Times New Roman"/>
      <w:b/>
      <w:color w:val="auto"/>
      <w:szCs w:val="20"/>
    </w:rPr>
  </w:style>
  <w:style w:type="paragraph" w:styleId="5">
    <w:name w:val="heading 5"/>
    <w:basedOn w:val="a"/>
    <w:next w:val="a"/>
    <w:link w:val="50"/>
    <w:qFormat/>
    <w:rsid w:val="00EC4223"/>
    <w:pPr>
      <w:keepNext/>
      <w:autoSpaceDE w:val="0"/>
      <w:autoSpaceDN w:val="0"/>
      <w:adjustRightInd w:val="0"/>
      <w:spacing w:line="360" w:lineRule="auto"/>
      <w:ind w:firstLine="560"/>
      <w:jc w:val="center"/>
      <w:outlineLvl w:val="4"/>
    </w:pPr>
    <w:rPr>
      <w:rFonts w:ascii="Times New Roman" w:eastAsia="Times New Roman" w:hAnsi="Times New Roman" w:cs="Times New Roman"/>
      <w:b/>
      <w:color w:val="auto"/>
      <w:szCs w:val="20"/>
    </w:rPr>
  </w:style>
  <w:style w:type="paragraph" w:styleId="6">
    <w:name w:val="heading 6"/>
    <w:basedOn w:val="a"/>
    <w:next w:val="a"/>
    <w:link w:val="60"/>
    <w:qFormat/>
    <w:rsid w:val="00EC4223"/>
    <w:pPr>
      <w:autoSpaceDE w:val="0"/>
      <w:autoSpaceDN w:val="0"/>
      <w:adjustRightInd w:val="0"/>
      <w:spacing w:before="240" w:after="60" w:line="480" w:lineRule="auto"/>
      <w:ind w:firstLine="560"/>
      <w:jc w:val="both"/>
      <w:outlineLvl w:val="5"/>
    </w:pPr>
    <w:rPr>
      <w:rFonts w:ascii="Times New Roman" w:eastAsia="Times New Roman" w:hAnsi="Times New Roman" w:cs="Times New Roman"/>
      <w:b/>
      <w:color w:val="auto"/>
      <w:sz w:val="22"/>
      <w:szCs w:val="20"/>
    </w:rPr>
  </w:style>
  <w:style w:type="paragraph" w:styleId="7">
    <w:name w:val="heading 7"/>
    <w:basedOn w:val="a"/>
    <w:next w:val="a"/>
    <w:link w:val="70"/>
    <w:qFormat/>
    <w:rsid w:val="00B14543"/>
    <w:pPr>
      <w:keepNext/>
      <w:widowControl/>
      <w:spacing w:line="360" w:lineRule="auto"/>
      <w:ind w:firstLine="20"/>
      <w:jc w:val="center"/>
      <w:outlineLvl w:val="6"/>
    </w:pPr>
    <w:rPr>
      <w:rFonts w:ascii="Times New Roman" w:eastAsia="Times New Roman" w:hAnsi="Times New Roman" w:cs="Times New Roman"/>
      <w:b/>
      <w:color w:val="auto"/>
    </w:rPr>
  </w:style>
  <w:style w:type="paragraph" w:styleId="8">
    <w:name w:val="heading 8"/>
    <w:basedOn w:val="a"/>
    <w:next w:val="a"/>
    <w:link w:val="80"/>
    <w:qFormat/>
    <w:rsid w:val="00B14543"/>
    <w:pPr>
      <w:keepNext/>
      <w:autoSpaceDE w:val="0"/>
      <w:autoSpaceDN w:val="0"/>
      <w:adjustRightInd w:val="0"/>
      <w:spacing w:line="360" w:lineRule="auto"/>
      <w:jc w:val="center"/>
      <w:outlineLvl w:val="7"/>
    </w:pPr>
    <w:rPr>
      <w:rFonts w:ascii="Times New Roman" w:eastAsia="Times New Roman" w:hAnsi="Times New Roman" w:cs="Times New Roman"/>
      <w:b/>
      <w:color w:val="auto"/>
      <w:sz w:val="40"/>
      <w:szCs w:val="20"/>
    </w:rPr>
  </w:style>
  <w:style w:type="paragraph" w:styleId="9">
    <w:name w:val="heading 9"/>
    <w:basedOn w:val="a"/>
    <w:next w:val="a"/>
    <w:link w:val="90"/>
    <w:qFormat/>
    <w:rsid w:val="00B14543"/>
    <w:pPr>
      <w:keepNext/>
      <w:autoSpaceDE w:val="0"/>
      <w:autoSpaceDN w:val="0"/>
      <w:adjustRightInd w:val="0"/>
      <w:spacing w:line="360" w:lineRule="auto"/>
      <w:ind w:firstLine="708"/>
      <w:jc w:val="center"/>
      <w:outlineLvl w:val="8"/>
    </w:pPr>
    <w:rPr>
      <w:rFonts w:ascii="Times New Roman" w:eastAsia="Times New Roman" w:hAnsi="Times New Roman" w:cs="Times New Roman"/>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29F2"/>
    <w:rPr>
      <w:color w:val="000080"/>
      <w:u w:val="single"/>
    </w:rPr>
  </w:style>
  <w:style w:type="character" w:customStyle="1" w:styleId="a4">
    <w:name w:val="Колонтитул_"/>
    <w:basedOn w:val="a0"/>
    <w:link w:val="12"/>
    <w:rsid w:val="00BA29F2"/>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4"/>
    <w:rsid w:val="00BA29F2"/>
    <w:rPr>
      <w:color w:val="000000"/>
      <w:spacing w:val="0"/>
      <w:w w:val="100"/>
      <w:position w:val="0"/>
    </w:rPr>
  </w:style>
  <w:style w:type="character" w:customStyle="1" w:styleId="21">
    <w:name w:val="Основной текст (2)_"/>
    <w:basedOn w:val="a0"/>
    <w:link w:val="210"/>
    <w:rsid w:val="00BA29F2"/>
    <w:rPr>
      <w:rFonts w:ascii="Times New Roman" w:eastAsia="Times New Roman" w:hAnsi="Times New Roman" w:cs="Times New Roman"/>
      <w:b/>
      <w:bCs/>
      <w:i w:val="0"/>
      <w:iCs w:val="0"/>
      <w:smallCaps w:val="0"/>
      <w:strike w:val="0"/>
      <w:sz w:val="27"/>
      <w:szCs w:val="27"/>
      <w:u w:val="none"/>
    </w:rPr>
  </w:style>
  <w:style w:type="character" w:customStyle="1" w:styleId="13">
    <w:name w:val="Оглавление 1 Знак"/>
    <w:basedOn w:val="a0"/>
    <w:link w:val="14"/>
    <w:rsid w:val="006F78DA"/>
    <w:rPr>
      <w:rFonts w:ascii="Times New Roman" w:eastAsia="Times New Roman" w:hAnsi="Times New Roman" w:cs="Times New Roman"/>
      <w:b/>
      <w:color w:val="000000"/>
      <w:sz w:val="26"/>
      <w:szCs w:val="26"/>
    </w:rPr>
  </w:style>
  <w:style w:type="character" w:customStyle="1" w:styleId="15">
    <w:name w:val="Заголовок №1_"/>
    <w:basedOn w:val="a0"/>
    <w:link w:val="110"/>
    <w:rsid w:val="00BA29F2"/>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_"/>
    <w:basedOn w:val="a0"/>
    <w:link w:val="61"/>
    <w:rsid w:val="00BA29F2"/>
    <w:rPr>
      <w:rFonts w:ascii="Times New Roman" w:eastAsia="Times New Roman" w:hAnsi="Times New Roman" w:cs="Times New Roman"/>
      <w:b w:val="0"/>
      <w:bCs w:val="0"/>
      <w:i w:val="0"/>
      <w:iCs w:val="0"/>
      <w:smallCaps w:val="0"/>
      <w:strike w:val="0"/>
      <w:sz w:val="27"/>
      <w:szCs w:val="27"/>
      <w:u w:val="none"/>
    </w:rPr>
  </w:style>
  <w:style w:type="character" w:customStyle="1" w:styleId="16">
    <w:name w:val="Заголовок №1 + Не полужирный"/>
    <w:basedOn w:val="15"/>
    <w:rsid w:val="00BA29F2"/>
    <w:rPr>
      <w:b/>
      <w:bCs/>
      <w:color w:val="000000"/>
      <w:spacing w:val="0"/>
      <w:w w:val="100"/>
      <w:position w:val="0"/>
      <w:lang w:val="ru-RU"/>
    </w:rPr>
  </w:style>
  <w:style w:type="character" w:customStyle="1" w:styleId="31">
    <w:name w:val="Основной текст (3)_"/>
    <w:basedOn w:val="a0"/>
    <w:link w:val="310"/>
    <w:rsid w:val="00BA29F2"/>
    <w:rPr>
      <w:rFonts w:ascii="Arial" w:eastAsia="Arial" w:hAnsi="Arial" w:cs="Arial"/>
      <w:b w:val="0"/>
      <w:bCs w:val="0"/>
      <w:i w:val="0"/>
      <w:iCs w:val="0"/>
      <w:smallCaps w:val="0"/>
      <w:strike w:val="0"/>
      <w:sz w:val="19"/>
      <w:szCs w:val="19"/>
      <w:u w:val="none"/>
    </w:rPr>
  </w:style>
  <w:style w:type="character" w:customStyle="1" w:styleId="a7">
    <w:name w:val="Основной текст + Полужирный"/>
    <w:basedOn w:val="a6"/>
    <w:rsid w:val="00BA29F2"/>
    <w:rPr>
      <w:b/>
      <w:bCs/>
      <w:color w:val="000000"/>
      <w:spacing w:val="0"/>
      <w:w w:val="100"/>
      <w:position w:val="0"/>
      <w:lang w:val="ru-RU"/>
    </w:rPr>
  </w:style>
  <w:style w:type="character" w:customStyle="1" w:styleId="41">
    <w:name w:val="Основной текст (4)_"/>
    <w:basedOn w:val="a0"/>
    <w:link w:val="42"/>
    <w:rsid w:val="00BA29F2"/>
    <w:rPr>
      <w:rFonts w:ascii="Times New Roman" w:eastAsia="Times New Roman" w:hAnsi="Times New Roman" w:cs="Times New Roman"/>
      <w:b/>
      <w:bCs/>
      <w:i/>
      <w:iCs/>
      <w:smallCaps w:val="0"/>
      <w:strike w:val="0"/>
      <w:sz w:val="27"/>
      <w:szCs w:val="27"/>
      <w:u w:val="none"/>
    </w:rPr>
  </w:style>
  <w:style w:type="character" w:customStyle="1" w:styleId="a8">
    <w:name w:val="Основной текст + Полужирный;Курсив"/>
    <w:basedOn w:val="a6"/>
    <w:rsid w:val="00BA29F2"/>
    <w:rPr>
      <w:b/>
      <w:bCs/>
      <w:i/>
      <w:iCs/>
      <w:color w:val="000000"/>
      <w:spacing w:val="0"/>
      <w:w w:val="100"/>
      <w:position w:val="0"/>
    </w:rPr>
  </w:style>
  <w:style w:type="character" w:customStyle="1" w:styleId="a9">
    <w:name w:val="Подпись к таблице_"/>
    <w:basedOn w:val="a0"/>
    <w:link w:val="aa"/>
    <w:rsid w:val="00BA29F2"/>
    <w:rPr>
      <w:rFonts w:ascii="Times New Roman" w:eastAsia="Times New Roman" w:hAnsi="Times New Roman" w:cs="Times New Roman"/>
      <w:b w:val="0"/>
      <w:bCs w:val="0"/>
      <w:i w:val="0"/>
      <w:iCs w:val="0"/>
      <w:smallCaps w:val="0"/>
      <w:strike w:val="0"/>
      <w:sz w:val="27"/>
      <w:szCs w:val="27"/>
      <w:u w:val="none"/>
    </w:rPr>
  </w:style>
  <w:style w:type="character" w:customStyle="1" w:styleId="ab">
    <w:name w:val="Подпись к таблице + Полужирный;Курсив"/>
    <w:basedOn w:val="a9"/>
    <w:rsid w:val="00BA29F2"/>
    <w:rPr>
      <w:b/>
      <w:bCs/>
      <w:i/>
      <w:iCs/>
      <w:color w:val="000000"/>
      <w:spacing w:val="0"/>
      <w:w w:val="100"/>
      <w:position w:val="0"/>
      <w:lang w:val="ru-RU"/>
    </w:rPr>
  </w:style>
  <w:style w:type="character" w:customStyle="1" w:styleId="17">
    <w:name w:val="Основной текст1"/>
    <w:basedOn w:val="a6"/>
    <w:rsid w:val="00BA29F2"/>
    <w:rPr>
      <w:color w:val="000000"/>
      <w:spacing w:val="0"/>
      <w:w w:val="100"/>
      <w:position w:val="0"/>
      <w:lang w:val="ru-RU"/>
    </w:rPr>
  </w:style>
  <w:style w:type="character" w:customStyle="1" w:styleId="22">
    <w:name w:val="Основной текст2"/>
    <w:basedOn w:val="a6"/>
    <w:rsid w:val="00BA29F2"/>
    <w:rPr>
      <w:color w:val="000000"/>
      <w:spacing w:val="0"/>
      <w:w w:val="100"/>
      <w:position w:val="0"/>
      <w:u w:val="single"/>
      <w:lang w:val="ru-RU"/>
    </w:rPr>
  </w:style>
  <w:style w:type="character" w:customStyle="1" w:styleId="51">
    <w:name w:val="Основной текст (5)_"/>
    <w:basedOn w:val="a0"/>
    <w:link w:val="510"/>
    <w:rsid w:val="00BA29F2"/>
    <w:rPr>
      <w:rFonts w:ascii="Times New Roman" w:eastAsia="Times New Roman" w:hAnsi="Times New Roman" w:cs="Times New Roman"/>
      <w:b w:val="0"/>
      <w:bCs w:val="0"/>
      <w:i/>
      <w:iCs/>
      <w:smallCaps w:val="0"/>
      <w:strike w:val="0"/>
      <w:sz w:val="27"/>
      <w:szCs w:val="27"/>
      <w:u w:val="none"/>
    </w:rPr>
  </w:style>
  <w:style w:type="character" w:customStyle="1" w:styleId="52">
    <w:name w:val="Основной текст (5) + Не курсив"/>
    <w:basedOn w:val="51"/>
    <w:rsid w:val="00BA29F2"/>
    <w:rPr>
      <w:i/>
      <w:iCs/>
      <w:color w:val="000000"/>
      <w:spacing w:val="0"/>
      <w:w w:val="100"/>
      <w:position w:val="0"/>
      <w:lang w:val="ru-RU"/>
    </w:rPr>
  </w:style>
  <w:style w:type="character" w:customStyle="1" w:styleId="ac">
    <w:name w:val="Основной текст + Курсив"/>
    <w:basedOn w:val="a6"/>
    <w:rsid w:val="00BA29F2"/>
    <w:rPr>
      <w:i/>
      <w:iCs/>
      <w:color w:val="000000"/>
      <w:spacing w:val="0"/>
      <w:w w:val="100"/>
      <w:position w:val="0"/>
      <w:lang w:val="ru-RU"/>
    </w:rPr>
  </w:style>
  <w:style w:type="character" w:customStyle="1" w:styleId="115pt">
    <w:name w:val="Основной текст + 11;5 pt;Полужирный"/>
    <w:basedOn w:val="a6"/>
    <w:rsid w:val="00BA29F2"/>
    <w:rPr>
      <w:b/>
      <w:bCs/>
      <w:color w:val="000000"/>
      <w:spacing w:val="0"/>
      <w:w w:val="100"/>
      <w:position w:val="0"/>
      <w:sz w:val="23"/>
      <w:szCs w:val="23"/>
      <w:lang w:val="ru-RU"/>
    </w:rPr>
  </w:style>
  <w:style w:type="character" w:customStyle="1" w:styleId="115pt0">
    <w:name w:val="Основной текст + 11;5 pt"/>
    <w:basedOn w:val="a6"/>
    <w:rsid w:val="00BA29F2"/>
    <w:rPr>
      <w:color w:val="000000"/>
      <w:spacing w:val="0"/>
      <w:w w:val="100"/>
      <w:position w:val="0"/>
      <w:sz w:val="23"/>
      <w:szCs w:val="23"/>
      <w:lang w:val="ru-RU"/>
    </w:rPr>
  </w:style>
  <w:style w:type="character" w:customStyle="1" w:styleId="6Exact">
    <w:name w:val="Основной текст (6) Exact"/>
    <w:basedOn w:val="a0"/>
    <w:link w:val="62"/>
    <w:rsid w:val="00BA29F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8">
    <w:name w:val="Заголовок №1"/>
    <w:basedOn w:val="15"/>
    <w:rsid w:val="00BA29F2"/>
    <w:rPr>
      <w:color w:val="000000"/>
      <w:spacing w:val="0"/>
      <w:w w:val="100"/>
      <w:position w:val="0"/>
      <w:lang w:val="ru-RU"/>
    </w:rPr>
  </w:style>
  <w:style w:type="character" w:customStyle="1" w:styleId="19">
    <w:name w:val="Основной текст + Полужирный1"/>
    <w:basedOn w:val="a6"/>
    <w:rsid w:val="00BA29F2"/>
    <w:rPr>
      <w:b/>
      <w:bCs/>
      <w:color w:val="000000"/>
      <w:spacing w:val="0"/>
      <w:w w:val="100"/>
      <w:position w:val="0"/>
      <w:lang w:val="ru-RU"/>
    </w:rPr>
  </w:style>
  <w:style w:type="character" w:customStyle="1" w:styleId="23">
    <w:name w:val="Основной текст (2)"/>
    <w:basedOn w:val="21"/>
    <w:rsid w:val="00BA29F2"/>
    <w:rPr>
      <w:color w:val="000000"/>
      <w:spacing w:val="0"/>
      <w:w w:val="100"/>
      <w:position w:val="0"/>
      <w:lang w:val="ru-RU"/>
    </w:rPr>
  </w:style>
  <w:style w:type="character" w:customStyle="1" w:styleId="32">
    <w:name w:val="Основной текст (3)"/>
    <w:basedOn w:val="31"/>
    <w:rsid w:val="00BA29F2"/>
    <w:rPr>
      <w:color w:val="000000"/>
      <w:spacing w:val="0"/>
      <w:w w:val="100"/>
      <w:position w:val="0"/>
      <w:lang w:val="ru-RU"/>
    </w:rPr>
  </w:style>
  <w:style w:type="character" w:customStyle="1" w:styleId="ad">
    <w:name w:val="Основной текст + Малые прописные"/>
    <w:basedOn w:val="a6"/>
    <w:rsid w:val="00BA29F2"/>
    <w:rPr>
      <w:smallCaps/>
      <w:color w:val="000000"/>
      <w:spacing w:val="0"/>
      <w:w w:val="100"/>
      <w:position w:val="0"/>
      <w:lang w:val="ru-RU"/>
    </w:rPr>
  </w:style>
  <w:style w:type="character" w:customStyle="1" w:styleId="1a">
    <w:name w:val="Основной текст + Полужирный;Курсив1"/>
    <w:basedOn w:val="a6"/>
    <w:rsid w:val="00BA29F2"/>
    <w:rPr>
      <w:b/>
      <w:bCs/>
      <w:i/>
      <w:iCs/>
      <w:color w:val="000000"/>
      <w:spacing w:val="0"/>
      <w:w w:val="100"/>
      <w:position w:val="0"/>
    </w:rPr>
  </w:style>
  <w:style w:type="character" w:customStyle="1" w:styleId="30pt">
    <w:name w:val="Основной текст (3) + Интервал 0 pt"/>
    <w:basedOn w:val="31"/>
    <w:rsid w:val="00BA29F2"/>
    <w:rPr>
      <w:color w:val="000000"/>
      <w:spacing w:val="-10"/>
      <w:w w:val="100"/>
      <w:position w:val="0"/>
      <w:lang w:val="ru-RU"/>
    </w:rPr>
  </w:style>
  <w:style w:type="character" w:customStyle="1" w:styleId="4pt">
    <w:name w:val="Основной текст + Интервал 4 pt"/>
    <w:basedOn w:val="a6"/>
    <w:rsid w:val="00BA29F2"/>
    <w:rPr>
      <w:color w:val="000000"/>
      <w:spacing w:val="90"/>
      <w:w w:val="100"/>
      <w:position w:val="0"/>
      <w:lang w:val="ru-RU"/>
    </w:rPr>
  </w:style>
  <w:style w:type="character" w:customStyle="1" w:styleId="115pt2">
    <w:name w:val="Основной текст + 11;5 pt;Полужирный2"/>
    <w:basedOn w:val="a6"/>
    <w:rsid w:val="00BA29F2"/>
    <w:rPr>
      <w:b/>
      <w:bCs/>
      <w:color w:val="000000"/>
      <w:spacing w:val="0"/>
      <w:w w:val="100"/>
      <w:position w:val="0"/>
      <w:sz w:val="23"/>
      <w:szCs w:val="23"/>
      <w:lang w:val="ru-RU"/>
    </w:rPr>
  </w:style>
  <w:style w:type="character" w:customStyle="1" w:styleId="24">
    <w:name w:val="Подпись к таблице (2)_"/>
    <w:basedOn w:val="a0"/>
    <w:link w:val="25"/>
    <w:rsid w:val="00BA29F2"/>
    <w:rPr>
      <w:rFonts w:ascii="Times New Roman" w:eastAsia="Times New Roman" w:hAnsi="Times New Roman" w:cs="Times New Roman"/>
      <w:b/>
      <w:bCs/>
      <w:i w:val="0"/>
      <w:iCs w:val="0"/>
      <w:smallCaps w:val="0"/>
      <w:strike w:val="0"/>
      <w:sz w:val="23"/>
      <w:szCs w:val="23"/>
      <w:u w:val="none"/>
    </w:rPr>
  </w:style>
  <w:style w:type="character" w:customStyle="1" w:styleId="115pt1">
    <w:name w:val="Основной текст + 11;5 pt1"/>
    <w:basedOn w:val="a6"/>
    <w:rsid w:val="00BA29F2"/>
    <w:rPr>
      <w:color w:val="000000"/>
      <w:spacing w:val="0"/>
      <w:w w:val="100"/>
      <w:position w:val="0"/>
      <w:sz w:val="23"/>
      <w:szCs w:val="23"/>
      <w:lang w:val="ru-RU"/>
    </w:rPr>
  </w:style>
  <w:style w:type="character" w:customStyle="1" w:styleId="10pt">
    <w:name w:val="Основной текст + 10 pt"/>
    <w:basedOn w:val="a6"/>
    <w:rsid w:val="00BA29F2"/>
    <w:rPr>
      <w:color w:val="000000"/>
      <w:spacing w:val="0"/>
      <w:w w:val="100"/>
      <w:position w:val="0"/>
      <w:sz w:val="20"/>
      <w:szCs w:val="20"/>
    </w:rPr>
  </w:style>
  <w:style w:type="character" w:customStyle="1" w:styleId="53">
    <w:name w:val="Основной текст (5) + Полужирный;Не курсив"/>
    <w:basedOn w:val="51"/>
    <w:rsid w:val="00BA29F2"/>
    <w:rPr>
      <w:b/>
      <w:bCs/>
      <w:i/>
      <w:iCs/>
      <w:color w:val="000000"/>
      <w:spacing w:val="0"/>
      <w:w w:val="100"/>
      <w:position w:val="0"/>
      <w:lang w:val="ru-RU"/>
    </w:rPr>
  </w:style>
  <w:style w:type="character" w:customStyle="1" w:styleId="26">
    <w:name w:val="Основной текст (2) + Не полужирный;Курсив"/>
    <w:basedOn w:val="21"/>
    <w:rsid w:val="00BA29F2"/>
    <w:rPr>
      <w:b/>
      <w:bCs/>
      <w:i/>
      <w:iCs/>
      <w:color w:val="000000"/>
      <w:spacing w:val="0"/>
      <w:w w:val="100"/>
      <w:position w:val="0"/>
      <w:lang w:val="ru-RU"/>
    </w:rPr>
  </w:style>
  <w:style w:type="character" w:customStyle="1" w:styleId="54">
    <w:name w:val="Основной текст (5)"/>
    <w:basedOn w:val="51"/>
    <w:rsid w:val="00BA29F2"/>
    <w:rPr>
      <w:color w:val="000000"/>
      <w:spacing w:val="0"/>
      <w:w w:val="100"/>
      <w:position w:val="0"/>
      <w:lang w:val="ru-RU"/>
    </w:rPr>
  </w:style>
  <w:style w:type="character" w:customStyle="1" w:styleId="1b">
    <w:name w:val="Основной текст + Курсив1"/>
    <w:basedOn w:val="a6"/>
    <w:rsid w:val="00BA29F2"/>
    <w:rPr>
      <w:i/>
      <w:iCs/>
      <w:color w:val="000000"/>
      <w:spacing w:val="0"/>
      <w:w w:val="100"/>
      <w:position w:val="0"/>
      <w:lang w:val="ru-RU"/>
    </w:rPr>
  </w:style>
  <w:style w:type="character" w:customStyle="1" w:styleId="320">
    <w:name w:val="Основной текст (3)2"/>
    <w:basedOn w:val="31"/>
    <w:rsid w:val="00BA29F2"/>
    <w:rPr>
      <w:color w:val="000000"/>
      <w:spacing w:val="0"/>
      <w:w w:val="100"/>
      <w:position w:val="0"/>
      <w:lang w:val="ru-RU"/>
    </w:rPr>
  </w:style>
  <w:style w:type="character" w:customStyle="1" w:styleId="27">
    <w:name w:val="Основной текст (2) + Не полужирный"/>
    <w:basedOn w:val="21"/>
    <w:rsid w:val="00BA29F2"/>
    <w:rPr>
      <w:b/>
      <w:bCs/>
      <w:color w:val="000000"/>
      <w:spacing w:val="0"/>
      <w:w w:val="100"/>
      <w:position w:val="0"/>
      <w:lang w:val="ru-RU"/>
    </w:rPr>
  </w:style>
  <w:style w:type="character" w:customStyle="1" w:styleId="33">
    <w:name w:val="Подпись к таблице (3)_"/>
    <w:basedOn w:val="a0"/>
    <w:link w:val="311"/>
    <w:rsid w:val="00BA29F2"/>
    <w:rPr>
      <w:rFonts w:ascii="Times New Roman" w:eastAsia="Times New Roman" w:hAnsi="Times New Roman" w:cs="Times New Roman"/>
      <w:b/>
      <w:bCs/>
      <w:i w:val="0"/>
      <w:iCs w:val="0"/>
      <w:smallCaps w:val="0"/>
      <w:strike w:val="0"/>
      <w:sz w:val="27"/>
      <w:szCs w:val="27"/>
      <w:u w:val="none"/>
    </w:rPr>
  </w:style>
  <w:style w:type="character" w:customStyle="1" w:styleId="34">
    <w:name w:val="Подпись к таблице (3)"/>
    <w:basedOn w:val="33"/>
    <w:rsid w:val="00BA29F2"/>
    <w:rPr>
      <w:color w:val="000000"/>
      <w:spacing w:val="0"/>
      <w:w w:val="100"/>
      <w:position w:val="0"/>
      <w:u w:val="single"/>
      <w:lang w:val="ru-RU"/>
    </w:rPr>
  </w:style>
  <w:style w:type="character" w:customStyle="1" w:styleId="115pt10">
    <w:name w:val="Основной текст + 11;5 pt;Полужирный1"/>
    <w:basedOn w:val="a6"/>
    <w:rsid w:val="00BA29F2"/>
    <w:rPr>
      <w:b/>
      <w:bCs/>
      <w:color w:val="000000"/>
      <w:spacing w:val="0"/>
      <w:w w:val="100"/>
      <w:position w:val="0"/>
      <w:sz w:val="23"/>
      <w:szCs w:val="23"/>
      <w:lang w:val="ru-RU"/>
    </w:rPr>
  </w:style>
  <w:style w:type="character" w:customStyle="1" w:styleId="220">
    <w:name w:val="Основной текст (2)2"/>
    <w:basedOn w:val="21"/>
    <w:rsid w:val="00BA29F2"/>
    <w:rPr>
      <w:color w:val="000000"/>
      <w:spacing w:val="0"/>
      <w:w w:val="100"/>
      <w:position w:val="0"/>
      <w:u w:val="single"/>
      <w:lang w:val="ru-RU"/>
    </w:rPr>
  </w:style>
  <w:style w:type="character" w:customStyle="1" w:styleId="3Exact">
    <w:name w:val="Основной текст (3) Exact"/>
    <w:basedOn w:val="a0"/>
    <w:rsid w:val="00BA29F2"/>
    <w:rPr>
      <w:rFonts w:ascii="Arial" w:eastAsia="Arial" w:hAnsi="Arial" w:cs="Arial"/>
      <w:b w:val="0"/>
      <w:bCs w:val="0"/>
      <w:i w:val="0"/>
      <w:iCs w:val="0"/>
      <w:smallCaps w:val="0"/>
      <w:strike w:val="0"/>
      <w:spacing w:val="1"/>
      <w:sz w:val="18"/>
      <w:szCs w:val="18"/>
      <w:u w:val="none"/>
    </w:rPr>
  </w:style>
  <w:style w:type="character" w:customStyle="1" w:styleId="385pt0ptExact">
    <w:name w:val="Основной текст (3) + 8;5 pt;Интервал 0 pt Exact"/>
    <w:basedOn w:val="31"/>
    <w:rsid w:val="00BA29F2"/>
    <w:rPr>
      <w:color w:val="000000"/>
      <w:spacing w:val="4"/>
      <w:w w:val="100"/>
      <w:position w:val="0"/>
      <w:sz w:val="17"/>
      <w:szCs w:val="17"/>
      <w:lang w:val="ru-RU"/>
    </w:rPr>
  </w:style>
  <w:style w:type="character" w:customStyle="1" w:styleId="4Exact">
    <w:name w:val="Подпись к таблице (4) Exact"/>
    <w:basedOn w:val="a0"/>
    <w:rsid w:val="00BA29F2"/>
    <w:rPr>
      <w:rFonts w:ascii="Arial" w:eastAsia="Arial" w:hAnsi="Arial" w:cs="Arial"/>
      <w:b w:val="0"/>
      <w:bCs w:val="0"/>
      <w:i w:val="0"/>
      <w:iCs w:val="0"/>
      <w:smallCaps w:val="0"/>
      <w:strike w:val="0"/>
      <w:spacing w:val="4"/>
      <w:sz w:val="17"/>
      <w:szCs w:val="17"/>
      <w:u w:val="none"/>
    </w:rPr>
  </w:style>
  <w:style w:type="character" w:customStyle="1" w:styleId="Arial85pt0pt">
    <w:name w:val="Основной текст + Arial;8;5 pt;Интервал 0 pt"/>
    <w:basedOn w:val="a6"/>
    <w:rsid w:val="00BA29F2"/>
    <w:rPr>
      <w:rFonts w:ascii="Arial" w:eastAsia="Arial" w:hAnsi="Arial" w:cs="Arial"/>
      <w:color w:val="000000"/>
      <w:spacing w:val="4"/>
      <w:w w:val="100"/>
      <w:position w:val="0"/>
      <w:sz w:val="17"/>
      <w:szCs w:val="17"/>
      <w:lang w:val="ru-RU"/>
    </w:rPr>
  </w:style>
  <w:style w:type="character" w:customStyle="1" w:styleId="Arial95pt">
    <w:name w:val="Основной текст + Arial;9;5 pt;Малые прописные"/>
    <w:basedOn w:val="a6"/>
    <w:rsid w:val="00BA29F2"/>
    <w:rPr>
      <w:rFonts w:ascii="Arial" w:eastAsia="Arial" w:hAnsi="Arial" w:cs="Arial"/>
      <w:smallCaps/>
      <w:color w:val="000000"/>
      <w:spacing w:val="0"/>
      <w:w w:val="100"/>
      <w:position w:val="0"/>
      <w:sz w:val="19"/>
      <w:szCs w:val="19"/>
      <w:lang w:val="ru-RU"/>
    </w:rPr>
  </w:style>
  <w:style w:type="character" w:customStyle="1" w:styleId="CourierNew95pt">
    <w:name w:val="Основной текст + Courier New;9;5 pt"/>
    <w:basedOn w:val="a6"/>
    <w:rsid w:val="00BA29F2"/>
    <w:rPr>
      <w:rFonts w:ascii="Courier New" w:eastAsia="Courier New" w:hAnsi="Courier New" w:cs="Courier New"/>
      <w:color w:val="000000"/>
      <w:spacing w:val="0"/>
      <w:w w:val="100"/>
      <w:position w:val="0"/>
      <w:sz w:val="19"/>
      <w:szCs w:val="19"/>
      <w:lang w:val="ru-RU"/>
    </w:rPr>
  </w:style>
  <w:style w:type="character" w:customStyle="1" w:styleId="Arial75pt28pt">
    <w:name w:val="Основной текст + Arial;7;5 pt;Интервал 28 pt"/>
    <w:basedOn w:val="a6"/>
    <w:rsid w:val="00BA29F2"/>
    <w:rPr>
      <w:rFonts w:ascii="Arial" w:eastAsia="Arial" w:hAnsi="Arial" w:cs="Arial"/>
      <w:color w:val="000000"/>
      <w:spacing w:val="560"/>
      <w:w w:val="100"/>
      <w:position w:val="0"/>
      <w:sz w:val="15"/>
      <w:szCs w:val="15"/>
      <w:lang w:val="en-US"/>
    </w:rPr>
  </w:style>
  <w:style w:type="character" w:customStyle="1" w:styleId="45pt">
    <w:name w:val="Основной текст + 4;5 pt"/>
    <w:basedOn w:val="a6"/>
    <w:rsid w:val="00BA29F2"/>
    <w:rPr>
      <w:color w:val="000000"/>
      <w:spacing w:val="0"/>
      <w:w w:val="100"/>
      <w:position w:val="0"/>
      <w:sz w:val="9"/>
      <w:szCs w:val="9"/>
      <w:lang w:val="ru-RU"/>
    </w:rPr>
  </w:style>
  <w:style w:type="character" w:customStyle="1" w:styleId="CourierNew95pt0">
    <w:name w:val="Основной текст + Courier New;9;5 pt;Малые прописные"/>
    <w:basedOn w:val="a6"/>
    <w:rsid w:val="00BA29F2"/>
    <w:rPr>
      <w:rFonts w:ascii="Courier New" w:eastAsia="Courier New" w:hAnsi="Courier New" w:cs="Courier New"/>
      <w:smallCaps/>
      <w:color w:val="000000"/>
      <w:spacing w:val="0"/>
      <w:w w:val="100"/>
      <w:position w:val="0"/>
      <w:sz w:val="19"/>
      <w:szCs w:val="19"/>
      <w:lang w:val="ru-RU"/>
    </w:rPr>
  </w:style>
  <w:style w:type="character" w:customStyle="1" w:styleId="CourierNew9pt">
    <w:name w:val="Основной текст + Courier New;9 pt;Полужирный"/>
    <w:basedOn w:val="a6"/>
    <w:rsid w:val="00BA29F2"/>
    <w:rPr>
      <w:rFonts w:ascii="Courier New" w:eastAsia="Courier New" w:hAnsi="Courier New" w:cs="Courier New"/>
      <w:b/>
      <w:bCs/>
      <w:color w:val="000000"/>
      <w:spacing w:val="0"/>
      <w:w w:val="100"/>
      <w:position w:val="0"/>
      <w:sz w:val="18"/>
      <w:szCs w:val="18"/>
      <w:lang w:val="ru-RU"/>
    </w:rPr>
  </w:style>
  <w:style w:type="character" w:customStyle="1" w:styleId="Georgia7pt">
    <w:name w:val="Основной текст + Georgia;7 pt"/>
    <w:basedOn w:val="a6"/>
    <w:rsid w:val="00BA29F2"/>
    <w:rPr>
      <w:rFonts w:ascii="Georgia" w:eastAsia="Georgia" w:hAnsi="Georgia" w:cs="Georgia"/>
      <w:color w:val="000000"/>
      <w:spacing w:val="0"/>
      <w:w w:val="100"/>
      <w:position w:val="0"/>
      <w:sz w:val="14"/>
      <w:szCs w:val="14"/>
    </w:rPr>
  </w:style>
  <w:style w:type="character" w:customStyle="1" w:styleId="7Exact">
    <w:name w:val="Основной текст (7) Exact"/>
    <w:basedOn w:val="a0"/>
    <w:rsid w:val="00BA29F2"/>
    <w:rPr>
      <w:b w:val="0"/>
      <w:bCs w:val="0"/>
      <w:i w:val="0"/>
      <w:iCs w:val="0"/>
      <w:smallCaps w:val="0"/>
      <w:strike w:val="0"/>
      <w:spacing w:val="4"/>
      <w:sz w:val="18"/>
      <w:szCs w:val="18"/>
      <w:u w:val="none"/>
    </w:rPr>
  </w:style>
  <w:style w:type="character" w:customStyle="1" w:styleId="71">
    <w:name w:val="Основной текст (7)_"/>
    <w:basedOn w:val="a0"/>
    <w:link w:val="72"/>
    <w:rsid w:val="00BA29F2"/>
    <w:rPr>
      <w:b w:val="0"/>
      <w:bCs w:val="0"/>
      <w:i w:val="0"/>
      <w:iCs w:val="0"/>
      <w:smallCaps w:val="0"/>
      <w:strike w:val="0"/>
      <w:sz w:val="19"/>
      <w:szCs w:val="19"/>
      <w:u w:val="none"/>
    </w:rPr>
  </w:style>
  <w:style w:type="character" w:customStyle="1" w:styleId="43">
    <w:name w:val="Подпись к таблице (4)_"/>
    <w:basedOn w:val="a0"/>
    <w:link w:val="44"/>
    <w:rsid w:val="00BA29F2"/>
    <w:rPr>
      <w:rFonts w:ascii="Arial" w:eastAsia="Arial" w:hAnsi="Arial" w:cs="Arial"/>
      <w:b w:val="0"/>
      <w:bCs w:val="0"/>
      <w:i w:val="0"/>
      <w:iCs w:val="0"/>
      <w:smallCaps w:val="0"/>
      <w:strike w:val="0"/>
      <w:sz w:val="19"/>
      <w:szCs w:val="19"/>
      <w:u w:val="none"/>
    </w:rPr>
  </w:style>
  <w:style w:type="character" w:customStyle="1" w:styleId="CourierNew95pt1">
    <w:name w:val="Основной текст + Courier New;9;5 pt1"/>
    <w:basedOn w:val="a6"/>
    <w:rsid w:val="00BA29F2"/>
    <w:rPr>
      <w:rFonts w:ascii="Courier New" w:eastAsia="Courier New" w:hAnsi="Courier New" w:cs="Courier New"/>
      <w:color w:val="000000"/>
      <w:spacing w:val="0"/>
      <w:w w:val="100"/>
      <w:position w:val="0"/>
      <w:sz w:val="19"/>
      <w:szCs w:val="19"/>
      <w:lang w:val="ru-RU"/>
    </w:rPr>
  </w:style>
  <w:style w:type="character" w:customStyle="1" w:styleId="CourierNew11pt">
    <w:name w:val="Основной текст + Courier New;11 pt;Полужирный"/>
    <w:basedOn w:val="a6"/>
    <w:rsid w:val="00BA29F2"/>
    <w:rPr>
      <w:rFonts w:ascii="Courier New" w:eastAsia="Courier New" w:hAnsi="Courier New" w:cs="Courier New"/>
      <w:b/>
      <w:bCs/>
      <w:color w:val="000000"/>
      <w:spacing w:val="0"/>
      <w:w w:val="100"/>
      <w:position w:val="0"/>
      <w:sz w:val="22"/>
      <w:szCs w:val="22"/>
    </w:rPr>
  </w:style>
  <w:style w:type="character" w:customStyle="1" w:styleId="4Exact1">
    <w:name w:val="Подпись к таблице (4) Exact1"/>
    <w:basedOn w:val="43"/>
    <w:rsid w:val="00BA29F2"/>
    <w:rPr>
      <w:color w:val="000000"/>
      <w:spacing w:val="4"/>
      <w:w w:val="100"/>
      <w:position w:val="0"/>
      <w:sz w:val="17"/>
      <w:szCs w:val="17"/>
      <w:u w:val="single"/>
      <w:lang w:val="ru-RU"/>
    </w:rPr>
  </w:style>
  <w:style w:type="character" w:customStyle="1" w:styleId="385pt0ptExact1">
    <w:name w:val="Основной текст (3) + 8;5 pt;Интервал 0 pt Exact1"/>
    <w:basedOn w:val="31"/>
    <w:rsid w:val="00BA29F2"/>
    <w:rPr>
      <w:color w:val="000000"/>
      <w:spacing w:val="4"/>
      <w:w w:val="100"/>
      <w:position w:val="0"/>
      <w:sz w:val="17"/>
      <w:szCs w:val="17"/>
      <w:u w:val="single"/>
      <w:lang w:val="ru-RU"/>
    </w:rPr>
  </w:style>
  <w:style w:type="character" w:customStyle="1" w:styleId="81">
    <w:name w:val="Основной текст (8)_"/>
    <w:basedOn w:val="a0"/>
    <w:link w:val="82"/>
    <w:rsid w:val="00BA29F2"/>
    <w:rPr>
      <w:b w:val="0"/>
      <w:bCs w:val="0"/>
      <w:i w:val="0"/>
      <w:iCs w:val="0"/>
      <w:smallCaps w:val="0"/>
      <w:strike w:val="0"/>
      <w:sz w:val="27"/>
      <w:szCs w:val="27"/>
      <w:u w:val="none"/>
    </w:rPr>
  </w:style>
  <w:style w:type="character" w:customStyle="1" w:styleId="CourierNew">
    <w:name w:val="Основной текст + Courier New"/>
    <w:basedOn w:val="a6"/>
    <w:rsid w:val="00BA29F2"/>
    <w:rPr>
      <w:rFonts w:ascii="Courier New" w:eastAsia="Courier New" w:hAnsi="Courier New" w:cs="Courier New"/>
      <w:color w:val="000000"/>
      <w:spacing w:val="0"/>
      <w:w w:val="100"/>
      <w:position w:val="0"/>
      <w:lang w:val="ru-RU"/>
    </w:rPr>
  </w:style>
  <w:style w:type="character" w:customStyle="1" w:styleId="35">
    <w:name w:val="Основной текст3"/>
    <w:basedOn w:val="a6"/>
    <w:rsid w:val="00BA29F2"/>
    <w:rPr>
      <w:color w:val="000000"/>
      <w:spacing w:val="0"/>
      <w:w w:val="100"/>
      <w:position w:val="0"/>
      <w:lang w:val="ru-RU"/>
    </w:rPr>
  </w:style>
  <w:style w:type="character" w:customStyle="1" w:styleId="91">
    <w:name w:val="Основной текст (9)_"/>
    <w:basedOn w:val="a0"/>
    <w:link w:val="910"/>
    <w:rsid w:val="00BA29F2"/>
    <w:rPr>
      <w:rFonts w:ascii="Times New Roman" w:eastAsia="Times New Roman" w:hAnsi="Times New Roman" w:cs="Times New Roman"/>
      <w:b w:val="0"/>
      <w:bCs w:val="0"/>
      <w:i w:val="0"/>
      <w:iCs w:val="0"/>
      <w:smallCaps w:val="0"/>
      <w:strike w:val="0"/>
      <w:sz w:val="27"/>
      <w:szCs w:val="27"/>
      <w:u w:val="none"/>
    </w:rPr>
  </w:style>
  <w:style w:type="character" w:customStyle="1" w:styleId="92">
    <w:name w:val="Основной текст (9)"/>
    <w:basedOn w:val="91"/>
    <w:rsid w:val="00BA29F2"/>
    <w:rPr>
      <w:color w:val="000000"/>
      <w:spacing w:val="0"/>
      <w:w w:val="100"/>
      <w:position w:val="0"/>
      <w:u w:val="single"/>
      <w:lang w:val="ru-RU"/>
    </w:rPr>
  </w:style>
  <w:style w:type="character" w:customStyle="1" w:styleId="93">
    <w:name w:val="Основной текст (9) + Курсив"/>
    <w:basedOn w:val="91"/>
    <w:rsid w:val="00BA29F2"/>
    <w:rPr>
      <w:i/>
      <w:iCs/>
      <w:color w:val="000000"/>
      <w:spacing w:val="0"/>
      <w:w w:val="100"/>
      <w:position w:val="0"/>
      <w:lang w:val="ru-RU"/>
    </w:rPr>
  </w:style>
  <w:style w:type="character" w:customStyle="1" w:styleId="45">
    <w:name w:val="Основной текст4"/>
    <w:basedOn w:val="a6"/>
    <w:rsid w:val="00BA29F2"/>
    <w:rPr>
      <w:color w:val="000000"/>
      <w:spacing w:val="0"/>
      <w:w w:val="100"/>
      <w:position w:val="0"/>
      <w:u w:val="single"/>
      <w:lang w:val="ru-RU"/>
    </w:rPr>
  </w:style>
  <w:style w:type="character" w:customStyle="1" w:styleId="111">
    <w:name w:val="Заголовок №1 + Не полужирный1"/>
    <w:basedOn w:val="15"/>
    <w:rsid w:val="00BA29F2"/>
    <w:rPr>
      <w:b/>
      <w:bCs/>
      <w:color w:val="000000"/>
      <w:spacing w:val="0"/>
      <w:w w:val="100"/>
      <w:position w:val="0"/>
    </w:rPr>
  </w:style>
  <w:style w:type="character" w:customStyle="1" w:styleId="9115pt">
    <w:name w:val="Основной текст (9) + 11;5 pt"/>
    <w:basedOn w:val="91"/>
    <w:rsid w:val="00BA29F2"/>
    <w:rPr>
      <w:color w:val="000000"/>
      <w:spacing w:val="0"/>
      <w:w w:val="100"/>
      <w:position w:val="0"/>
      <w:sz w:val="23"/>
      <w:szCs w:val="23"/>
      <w:lang w:val="ru-RU"/>
    </w:rPr>
  </w:style>
  <w:style w:type="character" w:customStyle="1" w:styleId="912pt">
    <w:name w:val="Основной текст (9) + 12 pt;Курсив"/>
    <w:basedOn w:val="91"/>
    <w:rsid w:val="00BA29F2"/>
    <w:rPr>
      <w:i/>
      <w:iCs/>
      <w:color w:val="000000"/>
      <w:spacing w:val="0"/>
      <w:w w:val="100"/>
      <w:position w:val="0"/>
      <w:sz w:val="24"/>
      <w:szCs w:val="24"/>
      <w:lang w:val="ru-RU"/>
    </w:rPr>
  </w:style>
  <w:style w:type="character" w:customStyle="1" w:styleId="55">
    <w:name w:val="Основной текст5"/>
    <w:basedOn w:val="a6"/>
    <w:rsid w:val="00BA29F2"/>
    <w:rPr>
      <w:color w:val="000000"/>
      <w:spacing w:val="0"/>
      <w:w w:val="100"/>
      <w:position w:val="0"/>
    </w:rPr>
  </w:style>
  <w:style w:type="paragraph" w:customStyle="1" w:styleId="12">
    <w:name w:val="Колонтитул1"/>
    <w:basedOn w:val="a"/>
    <w:link w:val="a4"/>
    <w:rsid w:val="00BA29F2"/>
    <w:pPr>
      <w:shd w:val="clear" w:color="auto" w:fill="FFFFFF"/>
      <w:spacing w:line="0" w:lineRule="atLeast"/>
    </w:pPr>
    <w:rPr>
      <w:rFonts w:ascii="Times New Roman" w:eastAsia="Times New Roman" w:hAnsi="Times New Roman" w:cs="Times New Roman"/>
      <w:b/>
      <w:bCs/>
      <w:sz w:val="20"/>
      <w:szCs w:val="20"/>
    </w:rPr>
  </w:style>
  <w:style w:type="paragraph" w:customStyle="1" w:styleId="210">
    <w:name w:val="Основной текст (2)1"/>
    <w:basedOn w:val="a"/>
    <w:link w:val="21"/>
    <w:rsid w:val="00BA29F2"/>
    <w:pPr>
      <w:shd w:val="clear" w:color="auto" w:fill="FFFFFF"/>
      <w:spacing w:after="60" w:line="0" w:lineRule="atLeast"/>
      <w:ind w:hanging="1900"/>
      <w:jc w:val="center"/>
    </w:pPr>
    <w:rPr>
      <w:rFonts w:ascii="Times New Roman" w:eastAsia="Times New Roman" w:hAnsi="Times New Roman" w:cs="Times New Roman"/>
      <w:b/>
      <w:bCs/>
      <w:sz w:val="27"/>
      <w:szCs w:val="27"/>
    </w:rPr>
  </w:style>
  <w:style w:type="paragraph" w:styleId="14">
    <w:name w:val="toc 1"/>
    <w:basedOn w:val="a"/>
    <w:link w:val="13"/>
    <w:autoRedefine/>
    <w:rsid w:val="006F78DA"/>
    <w:pPr>
      <w:tabs>
        <w:tab w:val="left" w:pos="335"/>
        <w:tab w:val="right" w:leader="dot" w:pos="9381"/>
      </w:tabs>
      <w:jc w:val="center"/>
    </w:pPr>
    <w:rPr>
      <w:rFonts w:ascii="Times New Roman" w:eastAsia="Times New Roman" w:hAnsi="Times New Roman" w:cs="Times New Roman"/>
      <w:b/>
      <w:sz w:val="26"/>
      <w:szCs w:val="26"/>
    </w:rPr>
  </w:style>
  <w:style w:type="paragraph" w:customStyle="1" w:styleId="110">
    <w:name w:val="Заголовок №11"/>
    <w:basedOn w:val="a"/>
    <w:link w:val="15"/>
    <w:rsid w:val="00BA29F2"/>
    <w:pPr>
      <w:shd w:val="clear" w:color="auto" w:fill="FFFFFF"/>
      <w:spacing w:line="322" w:lineRule="exact"/>
      <w:jc w:val="both"/>
      <w:outlineLvl w:val="0"/>
    </w:pPr>
    <w:rPr>
      <w:rFonts w:ascii="Times New Roman" w:eastAsia="Times New Roman" w:hAnsi="Times New Roman" w:cs="Times New Roman"/>
      <w:b/>
      <w:bCs/>
      <w:sz w:val="27"/>
      <w:szCs w:val="27"/>
    </w:rPr>
  </w:style>
  <w:style w:type="paragraph" w:customStyle="1" w:styleId="61">
    <w:name w:val="Основной текст6"/>
    <w:basedOn w:val="a"/>
    <w:link w:val="a6"/>
    <w:rsid w:val="00BA29F2"/>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310">
    <w:name w:val="Основной текст (3)1"/>
    <w:basedOn w:val="a"/>
    <w:link w:val="31"/>
    <w:rsid w:val="00BA29F2"/>
    <w:pPr>
      <w:shd w:val="clear" w:color="auto" w:fill="FFFFFF"/>
      <w:spacing w:line="0" w:lineRule="atLeast"/>
      <w:jc w:val="center"/>
    </w:pPr>
    <w:rPr>
      <w:rFonts w:ascii="Arial" w:eastAsia="Arial" w:hAnsi="Arial" w:cs="Arial"/>
      <w:sz w:val="19"/>
      <w:szCs w:val="19"/>
    </w:rPr>
  </w:style>
  <w:style w:type="paragraph" w:customStyle="1" w:styleId="42">
    <w:name w:val="Основной текст (4)"/>
    <w:basedOn w:val="a"/>
    <w:link w:val="41"/>
    <w:rsid w:val="00BA29F2"/>
    <w:pPr>
      <w:shd w:val="clear" w:color="auto" w:fill="FFFFFF"/>
      <w:spacing w:line="326" w:lineRule="exact"/>
      <w:ind w:firstLine="720"/>
      <w:jc w:val="both"/>
    </w:pPr>
    <w:rPr>
      <w:rFonts w:ascii="Times New Roman" w:eastAsia="Times New Roman" w:hAnsi="Times New Roman" w:cs="Times New Roman"/>
      <w:b/>
      <w:bCs/>
      <w:i/>
      <w:iCs/>
      <w:sz w:val="27"/>
      <w:szCs w:val="27"/>
    </w:rPr>
  </w:style>
  <w:style w:type="paragraph" w:customStyle="1" w:styleId="aa">
    <w:name w:val="Подпись к таблице"/>
    <w:basedOn w:val="a"/>
    <w:link w:val="a9"/>
    <w:rsid w:val="00BA29F2"/>
    <w:pPr>
      <w:shd w:val="clear" w:color="auto" w:fill="FFFFFF"/>
      <w:spacing w:line="0" w:lineRule="atLeast"/>
    </w:pPr>
    <w:rPr>
      <w:rFonts w:ascii="Times New Roman" w:eastAsia="Times New Roman" w:hAnsi="Times New Roman" w:cs="Times New Roman"/>
      <w:sz w:val="27"/>
      <w:szCs w:val="27"/>
    </w:rPr>
  </w:style>
  <w:style w:type="paragraph" w:customStyle="1" w:styleId="510">
    <w:name w:val="Основной текст (5)1"/>
    <w:basedOn w:val="a"/>
    <w:link w:val="51"/>
    <w:rsid w:val="00BA29F2"/>
    <w:pPr>
      <w:shd w:val="clear" w:color="auto" w:fill="FFFFFF"/>
      <w:spacing w:line="322" w:lineRule="exact"/>
      <w:ind w:hanging="660"/>
      <w:jc w:val="both"/>
    </w:pPr>
    <w:rPr>
      <w:rFonts w:ascii="Times New Roman" w:eastAsia="Times New Roman" w:hAnsi="Times New Roman" w:cs="Times New Roman"/>
      <w:i/>
      <w:iCs/>
      <w:sz w:val="27"/>
      <w:szCs w:val="27"/>
    </w:rPr>
  </w:style>
  <w:style w:type="paragraph" w:customStyle="1" w:styleId="62">
    <w:name w:val="Основной текст (6)"/>
    <w:basedOn w:val="a"/>
    <w:link w:val="6Exact"/>
    <w:rsid w:val="00BA29F2"/>
    <w:pPr>
      <w:shd w:val="clear" w:color="auto" w:fill="FFFFFF"/>
      <w:spacing w:line="0" w:lineRule="atLeast"/>
    </w:pPr>
    <w:rPr>
      <w:rFonts w:ascii="Times New Roman" w:eastAsia="Times New Roman" w:hAnsi="Times New Roman" w:cs="Times New Roman"/>
      <w:spacing w:val="3"/>
      <w:sz w:val="21"/>
      <w:szCs w:val="21"/>
    </w:rPr>
  </w:style>
  <w:style w:type="paragraph" w:customStyle="1" w:styleId="25">
    <w:name w:val="Подпись к таблице (2)"/>
    <w:basedOn w:val="a"/>
    <w:link w:val="24"/>
    <w:rsid w:val="00BA29F2"/>
    <w:pPr>
      <w:shd w:val="clear" w:color="auto" w:fill="FFFFFF"/>
      <w:spacing w:line="0" w:lineRule="atLeast"/>
    </w:pPr>
    <w:rPr>
      <w:rFonts w:ascii="Times New Roman" w:eastAsia="Times New Roman" w:hAnsi="Times New Roman" w:cs="Times New Roman"/>
      <w:b/>
      <w:bCs/>
      <w:sz w:val="23"/>
      <w:szCs w:val="23"/>
    </w:rPr>
  </w:style>
  <w:style w:type="paragraph" w:customStyle="1" w:styleId="311">
    <w:name w:val="Подпись к таблице (3)1"/>
    <w:basedOn w:val="a"/>
    <w:link w:val="33"/>
    <w:rsid w:val="00BA29F2"/>
    <w:pPr>
      <w:shd w:val="clear" w:color="auto" w:fill="FFFFFF"/>
      <w:spacing w:line="326" w:lineRule="exact"/>
      <w:jc w:val="both"/>
    </w:pPr>
    <w:rPr>
      <w:rFonts w:ascii="Times New Roman" w:eastAsia="Times New Roman" w:hAnsi="Times New Roman" w:cs="Times New Roman"/>
      <w:b/>
      <w:bCs/>
      <w:sz w:val="27"/>
      <w:szCs w:val="27"/>
    </w:rPr>
  </w:style>
  <w:style w:type="paragraph" w:customStyle="1" w:styleId="44">
    <w:name w:val="Подпись к таблице (4)"/>
    <w:basedOn w:val="a"/>
    <w:link w:val="43"/>
    <w:rsid w:val="00BA29F2"/>
    <w:pPr>
      <w:shd w:val="clear" w:color="auto" w:fill="FFFFFF"/>
      <w:spacing w:after="60" w:line="0" w:lineRule="atLeast"/>
    </w:pPr>
    <w:rPr>
      <w:rFonts w:ascii="Arial" w:eastAsia="Arial" w:hAnsi="Arial" w:cs="Arial"/>
      <w:sz w:val="19"/>
      <w:szCs w:val="19"/>
    </w:rPr>
  </w:style>
  <w:style w:type="paragraph" w:customStyle="1" w:styleId="72">
    <w:name w:val="Основной текст (7)"/>
    <w:basedOn w:val="a"/>
    <w:link w:val="71"/>
    <w:rsid w:val="00BA29F2"/>
    <w:pPr>
      <w:shd w:val="clear" w:color="auto" w:fill="FFFFFF"/>
      <w:spacing w:line="226" w:lineRule="exact"/>
    </w:pPr>
    <w:rPr>
      <w:sz w:val="19"/>
      <w:szCs w:val="19"/>
    </w:rPr>
  </w:style>
  <w:style w:type="paragraph" w:customStyle="1" w:styleId="82">
    <w:name w:val="Основной текст (8)"/>
    <w:basedOn w:val="a"/>
    <w:link w:val="81"/>
    <w:rsid w:val="00BA29F2"/>
    <w:pPr>
      <w:shd w:val="clear" w:color="auto" w:fill="FFFFFF"/>
      <w:spacing w:before="240" w:line="0" w:lineRule="atLeast"/>
    </w:pPr>
    <w:rPr>
      <w:sz w:val="27"/>
      <w:szCs w:val="27"/>
    </w:rPr>
  </w:style>
  <w:style w:type="paragraph" w:customStyle="1" w:styleId="910">
    <w:name w:val="Основной текст (9)1"/>
    <w:basedOn w:val="a"/>
    <w:link w:val="91"/>
    <w:rsid w:val="00BA29F2"/>
    <w:pPr>
      <w:shd w:val="clear" w:color="auto" w:fill="FFFFFF"/>
      <w:spacing w:line="326" w:lineRule="exact"/>
      <w:ind w:hanging="360"/>
      <w:jc w:val="both"/>
    </w:pPr>
    <w:rPr>
      <w:rFonts w:ascii="Times New Roman" w:eastAsia="Times New Roman" w:hAnsi="Times New Roman" w:cs="Times New Roman"/>
      <w:sz w:val="27"/>
      <w:szCs w:val="27"/>
    </w:rPr>
  </w:style>
  <w:style w:type="paragraph" w:styleId="ae">
    <w:name w:val="List Paragraph"/>
    <w:basedOn w:val="a"/>
    <w:uiPriority w:val="34"/>
    <w:qFormat/>
    <w:rsid w:val="00DC0563"/>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
    <w:name w:val="header"/>
    <w:basedOn w:val="a"/>
    <w:link w:val="af0"/>
    <w:unhideWhenUsed/>
    <w:rsid w:val="005F1750"/>
    <w:pPr>
      <w:tabs>
        <w:tab w:val="center" w:pos="4677"/>
        <w:tab w:val="right" w:pos="9355"/>
      </w:tabs>
    </w:pPr>
  </w:style>
  <w:style w:type="character" w:customStyle="1" w:styleId="af0">
    <w:name w:val="Верхний колонтитул Знак"/>
    <w:basedOn w:val="a0"/>
    <w:link w:val="af"/>
    <w:rsid w:val="005F1750"/>
    <w:rPr>
      <w:color w:val="000000"/>
    </w:rPr>
  </w:style>
  <w:style w:type="paragraph" w:styleId="af1">
    <w:name w:val="footer"/>
    <w:basedOn w:val="a"/>
    <w:link w:val="af2"/>
    <w:uiPriority w:val="99"/>
    <w:unhideWhenUsed/>
    <w:rsid w:val="005F1750"/>
    <w:pPr>
      <w:tabs>
        <w:tab w:val="center" w:pos="4677"/>
        <w:tab w:val="right" w:pos="9355"/>
      </w:tabs>
    </w:pPr>
  </w:style>
  <w:style w:type="character" w:customStyle="1" w:styleId="af2">
    <w:name w:val="Нижний колонтитул Знак"/>
    <w:basedOn w:val="a0"/>
    <w:link w:val="af1"/>
    <w:uiPriority w:val="99"/>
    <w:rsid w:val="005F1750"/>
    <w:rPr>
      <w:color w:val="000000"/>
    </w:rPr>
  </w:style>
  <w:style w:type="table" w:styleId="af3">
    <w:name w:val="Table Grid"/>
    <w:basedOn w:val="a1"/>
    <w:uiPriority w:val="59"/>
    <w:rsid w:val="00C30AB0"/>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EC4223"/>
    <w:rPr>
      <w:rFonts w:ascii="Times New Roman" w:eastAsia="Times New Roman" w:hAnsi="Times New Roman" w:cs="Times New Roman"/>
      <w:b/>
      <w:i/>
      <w:szCs w:val="20"/>
    </w:rPr>
  </w:style>
  <w:style w:type="character" w:customStyle="1" w:styleId="40">
    <w:name w:val="Заголовок 4 Знак"/>
    <w:basedOn w:val="a0"/>
    <w:link w:val="4"/>
    <w:rsid w:val="00EC4223"/>
    <w:rPr>
      <w:rFonts w:ascii="Times New Roman" w:eastAsia="Times New Roman" w:hAnsi="Times New Roman" w:cs="Times New Roman"/>
      <w:b/>
      <w:szCs w:val="20"/>
    </w:rPr>
  </w:style>
  <w:style w:type="character" w:customStyle="1" w:styleId="50">
    <w:name w:val="Заголовок 5 Знак"/>
    <w:basedOn w:val="a0"/>
    <w:link w:val="5"/>
    <w:rsid w:val="00EC4223"/>
    <w:rPr>
      <w:rFonts w:ascii="Times New Roman" w:eastAsia="Times New Roman" w:hAnsi="Times New Roman" w:cs="Times New Roman"/>
      <w:b/>
      <w:szCs w:val="20"/>
    </w:rPr>
  </w:style>
  <w:style w:type="character" w:customStyle="1" w:styleId="60">
    <w:name w:val="Заголовок 6 Знак"/>
    <w:basedOn w:val="a0"/>
    <w:link w:val="6"/>
    <w:rsid w:val="00EC4223"/>
    <w:rPr>
      <w:rFonts w:ascii="Times New Roman" w:eastAsia="Times New Roman" w:hAnsi="Times New Roman" w:cs="Times New Roman"/>
      <w:b/>
      <w:sz w:val="22"/>
      <w:szCs w:val="20"/>
    </w:rPr>
  </w:style>
  <w:style w:type="paragraph" w:styleId="af4">
    <w:name w:val="footnote text"/>
    <w:basedOn w:val="a"/>
    <w:link w:val="af5"/>
    <w:semiHidden/>
    <w:rsid w:val="00EC4223"/>
    <w:pPr>
      <w:widowControl/>
      <w:spacing w:line="480" w:lineRule="exact"/>
      <w:ind w:left="340" w:firstLine="709"/>
    </w:pPr>
    <w:rPr>
      <w:rFonts w:ascii="Times New Roman" w:eastAsia="Times New Roman" w:hAnsi="Times New Roman" w:cs="Times New Roman"/>
      <w:color w:val="auto"/>
      <w:sz w:val="28"/>
      <w:szCs w:val="20"/>
    </w:rPr>
  </w:style>
  <w:style w:type="character" w:customStyle="1" w:styleId="af5">
    <w:name w:val="Текст сноски Знак"/>
    <w:basedOn w:val="a0"/>
    <w:link w:val="af4"/>
    <w:semiHidden/>
    <w:rsid w:val="00EC4223"/>
    <w:rPr>
      <w:rFonts w:ascii="Times New Roman" w:eastAsia="Times New Roman" w:hAnsi="Times New Roman" w:cs="Times New Roman"/>
      <w:sz w:val="28"/>
      <w:szCs w:val="20"/>
    </w:rPr>
  </w:style>
  <w:style w:type="paragraph" w:styleId="28">
    <w:name w:val="Body Text Indent 2"/>
    <w:basedOn w:val="a"/>
    <w:link w:val="29"/>
    <w:rsid w:val="00EC4223"/>
    <w:pPr>
      <w:widowControl/>
      <w:spacing w:line="360" w:lineRule="auto"/>
      <w:ind w:firstLine="709"/>
      <w:jc w:val="both"/>
    </w:pPr>
    <w:rPr>
      <w:rFonts w:ascii="Times New Roman" w:eastAsia="Times New Roman" w:hAnsi="Times New Roman" w:cs="Times New Roman"/>
      <w:color w:val="auto"/>
      <w:sz w:val="28"/>
      <w:szCs w:val="20"/>
    </w:rPr>
  </w:style>
  <w:style w:type="character" w:customStyle="1" w:styleId="29">
    <w:name w:val="Основной текст с отступом 2 Знак"/>
    <w:basedOn w:val="a0"/>
    <w:link w:val="28"/>
    <w:rsid w:val="00EC4223"/>
    <w:rPr>
      <w:rFonts w:ascii="Times New Roman" w:eastAsia="Times New Roman" w:hAnsi="Times New Roman" w:cs="Times New Roman"/>
      <w:sz w:val="28"/>
      <w:szCs w:val="20"/>
    </w:rPr>
  </w:style>
  <w:style w:type="paragraph" w:styleId="af6">
    <w:name w:val="Body Text"/>
    <w:basedOn w:val="a"/>
    <w:link w:val="af7"/>
    <w:rsid w:val="00EC4223"/>
    <w:pPr>
      <w:autoSpaceDE w:val="0"/>
      <w:autoSpaceDN w:val="0"/>
      <w:adjustRightInd w:val="0"/>
      <w:spacing w:line="360" w:lineRule="auto"/>
      <w:jc w:val="both"/>
    </w:pPr>
    <w:rPr>
      <w:rFonts w:ascii="Times New Roman" w:eastAsia="Times New Roman" w:hAnsi="Times New Roman" w:cs="Times New Roman"/>
      <w:color w:val="auto"/>
      <w:sz w:val="28"/>
      <w:szCs w:val="20"/>
    </w:rPr>
  </w:style>
  <w:style w:type="character" w:customStyle="1" w:styleId="af7">
    <w:name w:val="Основной текст Знак"/>
    <w:basedOn w:val="a0"/>
    <w:link w:val="af6"/>
    <w:rsid w:val="00EC4223"/>
    <w:rPr>
      <w:rFonts w:ascii="Times New Roman" w:eastAsia="Times New Roman" w:hAnsi="Times New Roman" w:cs="Times New Roman"/>
      <w:sz w:val="28"/>
      <w:szCs w:val="20"/>
    </w:rPr>
  </w:style>
  <w:style w:type="paragraph" w:styleId="af8">
    <w:name w:val="Plain Text"/>
    <w:basedOn w:val="a"/>
    <w:link w:val="af9"/>
    <w:rsid w:val="00EC4223"/>
    <w:pPr>
      <w:widowControl/>
    </w:pPr>
    <w:rPr>
      <w:rFonts w:eastAsia="Times New Roman" w:cs="Times New Roman"/>
      <w:color w:val="auto"/>
      <w:sz w:val="20"/>
      <w:szCs w:val="20"/>
    </w:rPr>
  </w:style>
  <w:style w:type="character" w:customStyle="1" w:styleId="af9">
    <w:name w:val="Текст Знак"/>
    <w:basedOn w:val="a0"/>
    <w:link w:val="af8"/>
    <w:rsid w:val="00EC4223"/>
    <w:rPr>
      <w:rFonts w:eastAsia="Times New Roman" w:cs="Times New Roman"/>
      <w:sz w:val="20"/>
      <w:szCs w:val="20"/>
    </w:rPr>
  </w:style>
  <w:style w:type="character" w:styleId="afa">
    <w:name w:val="footnote reference"/>
    <w:basedOn w:val="a0"/>
    <w:semiHidden/>
    <w:rsid w:val="00EC4223"/>
    <w:rPr>
      <w:vertAlign w:val="superscript"/>
    </w:rPr>
  </w:style>
  <w:style w:type="paragraph" w:styleId="2a">
    <w:name w:val="Body Text 2"/>
    <w:basedOn w:val="a"/>
    <w:link w:val="2b"/>
    <w:rsid w:val="00EC4223"/>
    <w:pPr>
      <w:widowControl/>
      <w:spacing w:line="288" w:lineRule="auto"/>
    </w:pPr>
    <w:rPr>
      <w:rFonts w:ascii="Times New Roman" w:eastAsia="Times New Roman" w:hAnsi="Times New Roman" w:cs="Times New Roman"/>
      <w:color w:val="auto"/>
      <w:sz w:val="28"/>
      <w:szCs w:val="20"/>
    </w:rPr>
  </w:style>
  <w:style w:type="character" w:customStyle="1" w:styleId="2b">
    <w:name w:val="Основной текст 2 Знак"/>
    <w:basedOn w:val="a0"/>
    <w:link w:val="2a"/>
    <w:rsid w:val="00EC4223"/>
    <w:rPr>
      <w:rFonts w:ascii="Times New Roman" w:eastAsia="Times New Roman" w:hAnsi="Times New Roman" w:cs="Times New Roman"/>
      <w:sz w:val="28"/>
      <w:szCs w:val="20"/>
    </w:rPr>
  </w:style>
  <w:style w:type="paragraph" w:styleId="afb">
    <w:name w:val="Body Text Indent"/>
    <w:basedOn w:val="a"/>
    <w:link w:val="afc"/>
    <w:rsid w:val="00EC4223"/>
    <w:pPr>
      <w:widowControl/>
      <w:spacing w:line="360" w:lineRule="auto"/>
      <w:ind w:firstLine="567"/>
    </w:pPr>
    <w:rPr>
      <w:rFonts w:ascii="Times New Roman" w:eastAsia="Times New Roman" w:hAnsi="Times New Roman" w:cs="Times New Roman"/>
      <w:color w:val="auto"/>
      <w:sz w:val="28"/>
      <w:szCs w:val="20"/>
    </w:rPr>
  </w:style>
  <w:style w:type="character" w:customStyle="1" w:styleId="afc">
    <w:name w:val="Основной текст с отступом Знак"/>
    <w:basedOn w:val="a0"/>
    <w:link w:val="afb"/>
    <w:rsid w:val="00EC4223"/>
    <w:rPr>
      <w:rFonts w:ascii="Times New Roman" w:eastAsia="Times New Roman" w:hAnsi="Times New Roman" w:cs="Times New Roman"/>
      <w:sz w:val="28"/>
      <w:szCs w:val="20"/>
    </w:rPr>
  </w:style>
  <w:style w:type="paragraph" w:styleId="36">
    <w:name w:val="Body Text 3"/>
    <w:basedOn w:val="a"/>
    <w:link w:val="37"/>
    <w:unhideWhenUsed/>
    <w:rsid w:val="00EC4223"/>
    <w:pPr>
      <w:spacing w:after="120"/>
    </w:pPr>
    <w:rPr>
      <w:sz w:val="16"/>
      <w:szCs w:val="16"/>
    </w:rPr>
  </w:style>
  <w:style w:type="character" w:customStyle="1" w:styleId="37">
    <w:name w:val="Основной текст 3 Знак"/>
    <w:basedOn w:val="a0"/>
    <w:link w:val="36"/>
    <w:uiPriority w:val="99"/>
    <w:semiHidden/>
    <w:rsid w:val="00EC4223"/>
    <w:rPr>
      <w:color w:val="000000"/>
      <w:sz w:val="16"/>
      <w:szCs w:val="16"/>
    </w:rPr>
  </w:style>
  <w:style w:type="character" w:customStyle="1" w:styleId="11">
    <w:name w:val="Заголовок 1 Знак"/>
    <w:basedOn w:val="a0"/>
    <w:link w:val="10"/>
    <w:rsid w:val="00B14543"/>
    <w:rPr>
      <w:rFonts w:asciiTheme="majorHAnsi" w:eastAsiaTheme="majorEastAsia" w:hAnsiTheme="majorHAnsi" w:cstheme="majorBidi"/>
      <w:b/>
      <w:bCs/>
      <w:color w:val="365F91" w:themeColor="accent1" w:themeShade="BF"/>
      <w:sz w:val="28"/>
      <w:szCs w:val="28"/>
    </w:rPr>
  </w:style>
  <w:style w:type="paragraph" w:styleId="38">
    <w:name w:val="Body Text Indent 3"/>
    <w:basedOn w:val="a"/>
    <w:link w:val="39"/>
    <w:unhideWhenUsed/>
    <w:rsid w:val="00B14543"/>
    <w:pPr>
      <w:spacing w:after="120"/>
      <w:ind w:left="283"/>
    </w:pPr>
    <w:rPr>
      <w:sz w:val="16"/>
      <w:szCs w:val="16"/>
    </w:rPr>
  </w:style>
  <w:style w:type="character" w:customStyle="1" w:styleId="39">
    <w:name w:val="Основной текст с отступом 3 Знак"/>
    <w:basedOn w:val="a0"/>
    <w:link w:val="38"/>
    <w:uiPriority w:val="99"/>
    <w:semiHidden/>
    <w:rsid w:val="00B14543"/>
    <w:rPr>
      <w:color w:val="000000"/>
      <w:sz w:val="16"/>
      <w:szCs w:val="16"/>
    </w:rPr>
  </w:style>
  <w:style w:type="character" w:customStyle="1" w:styleId="30">
    <w:name w:val="Заголовок 3 Знак"/>
    <w:basedOn w:val="a0"/>
    <w:link w:val="3"/>
    <w:rsid w:val="00B14543"/>
    <w:rPr>
      <w:rFonts w:ascii="Times New Roman" w:eastAsia="Times New Roman" w:hAnsi="Times New Roman" w:cs="Times New Roman"/>
      <w:b/>
      <w:bCs/>
      <w:sz w:val="28"/>
    </w:rPr>
  </w:style>
  <w:style w:type="character" w:customStyle="1" w:styleId="70">
    <w:name w:val="Заголовок 7 Знак"/>
    <w:basedOn w:val="a0"/>
    <w:link w:val="7"/>
    <w:rsid w:val="00B14543"/>
    <w:rPr>
      <w:rFonts w:ascii="Times New Roman" w:eastAsia="Times New Roman" w:hAnsi="Times New Roman" w:cs="Times New Roman"/>
      <w:b/>
    </w:rPr>
  </w:style>
  <w:style w:type="character" w:customStyle="1" w:styleId="80">
    <w:name w:val="Заголовок 8 Знак"/>
    <w:basedOn w:val="a0"/>
    <w:link w:val="8"/>
    <w:rsid w:val="00B14543"/>
    <w:rPr>
      <w:rFonts w:ascii="Times New Roman" w:eastAsia="Times New Roman" w:hAnsi="Times New Roman" w:cs="Times New Roman"/>
      <w:b/>
      <w:sz w:val="40"/>
      <w:szCs w:val="20"/>
    </w:rPr>
  </w:style>
  <w:style w:type="character" w:customStyle="1" w:styleId="90">
    <w:name w:val="Заголовок 9 Знак"/>
    <w:basedOn w:val="a0"/>
    <w:link w:val="9"/>
    <w:rsid w:val="00B14543"/>
    <w:rPr>
      <w:rFonts w:ascii="Times New Roman" w:eastAsia="Times New Roman" w:hAnsi="Times New Roman" w:cs="Times New Roman"/>
      <w:b/>
      <w:sz w:val="28"/>
      <w:szCs w:val="20"/>
    </w:rPr>
  </w:style>
  <w:style w:type="character" w:styleId="afd">
    <w:name w:val="page number"/>
    <w:basedOn w:val="a0"/>
    <w:rsid w:val="00B14543"/>
  </w:style>
  <w:style w:type="paragraph" w:customStyle="1" w:styleId="FR2">
    <w:name w:val="FR2"/>
    <w:rsid w:val="00B14543"/>
    <w:pPr>
      <w:autoSpaceDE w:val="0"/>
      <w:autoSpaceDN w:val="0"/>
      <w:adjustRightInd w:val="0"/>
      <w:jc w:val="center"/>
    </w:pPr>
    <w:rPr>
      <w:rFonts w:ascii="Times New Roman" w:eastAsia="Times New Roman" w:hAnsi="Times New Roman" w:cs="Times New Roman"/>
      <w:b/>
      <w:sz w:val="32"/>
      <w:szCs w:val="20"/>
    </w:rPr>
  </w:style>
  <w:style w:type="paragraph" w:customStyle="1" w:styleId="211">
    <w:name w:val="Основной текст 21"/>
    <w:basedOn w:val="a"/>
    <w:rsid w:val="00B14543"/>
    <w:pPr>
      <w:widowControl/>
      <w:tabs>
        <w:tab w:val="left" w:pos="8222"/>
      </w:tabs>
      <w:ind w:right="-1759"/>
    </w:pPr>
    <w:rPr>
      <w:rFonts w:ascii="Times New Roman" w:eastAsia="Times New Roman" w:hAnsi="Times New Roman" w:cs="Times New Roman"/>
      <w:color w:val="auto"/>
      <w:sz w:val="28"/>
      <w:szCs w:val="20"/>
    </w:rPr>
  </w:style>
  <w:style w:type="paragraph" w:customStyle="1" w:styleId="1c">
    <w:name w:val="Обычный1"/>
    <w:rsid w:val="00B14543"/>
    <w:pPr>
      <w:widowControl/>
    </w:pPr>
    <w:rPr>
      <w:rFonts w:ascii="Times New Roman" w:eastAsia="Times New Roman" w:hAnsi="Times New Roman" w:cs="Times New Roman"/>
      <w:szCs w:val="20"/>
    </w:rPr>
  </w:style>
  <w:style w:type="paragraph" w:customStyle="1" w:styleId="112">
    <w:name w:val="Заголовок 11"/>
    <w:basedOn w:val="1c"/>
    <w:next w:val="1c"/>
    <w:rsid w:val="00B14543"/>
    <w:pPr>
      <w:keepNext/>
      <w:jc w:val="both"/>
      <w:outlineLvl w:val="0"/>
    </w:pPr>
    <w:rPr>
      <w:b/>
      <w:sz w:val="28"/>
    </w:rPr>
  </w:style>
  <w:style w:type="paragraph" w:customStyle="1" w:styleId="1">
    <w:name w:val="Список1"/>
    <w:basedOn w:val="1c"/>
    <w:rsid w:val="00B14543"/>
    <w:pPr>
      <w:numPr>
        <w:numId w:val="14"/>
      </w:numPr>
    </w:pPr>
  </w:style>
  <w:style w:type="paragraph" w:customStyle="1" w:styleId="312">
    <w:name w:val="Основной текст 31"/>
    <w:basedOn w:val="1c"/>
    <w:rsid w:val="00B14543"/>
    <w:pPr>
      <w:jc w:val="both"/>
    </w:pPr>
  </w:style>
  <w:style w:type="paragraph" w:customStyle="1" w:styleId="810">
    <w:name w:val="Заголовок 81"/>
    <w:basedOn w:val="1c"/>
    <w:next w:val="1c"/>
    <w:rsid w:val="00B14543"/>
    <w:pPr>
      <w:keepNext/>
      <w:jc w:val="both"/>
      <w:outlineLvl w:val="7"/>
    </w:pPr>
    <w:rPr>
      <w:u w:val="single"/>
    </w:rPr>
  </w:style>
  <w:style w:type="paragraph" w:customStyle="1" w:styleId="73">
    <w:name w:val="Основной текст7"/>
    <w:basedOn w:val="1c"/>
    <w:rsid w:val="00B14543"/>
    <w:pPr>
      <w:jc w:val="center"/>
    </w:pPr>
    <w:rPr>
      <w:b/>
      <w:sz w:val="28"/>
    </w:rPr>
  </w:style>
  <w:style w:type="paragraph" w:customStyle="1" w:styleId="1d">
    <w:name w:val="Стиль1"/>
    <w:rsid w:val="00B14543"/>
    <w:pPr>
      <w:widowControl/>
      <w:spacing w:line="360" w:lineRule="auto"/>
      <w:ind w:firstLine="720"/>
      <w:jc w:val="both"/>
    </w:pPr>
    <w:rPr>
      <w:rFonts w:ascii="Times New Roman" w:eastAsia="Times New Roman" w:hAnsi="Times New Roman" w:cs="Times New Roman"/>
      <w:szCs w:val="20"/>
    </w:rPr>
  </w:style>
  <w:style w:type="paragraph" w:styleId="afe">
    <w:name w:val="Title"/>
    <w:basedOn w:val="a"/>
    <w:link w:val="aff"/>
    <w:qFormat/>
    <w:rsid w:val="00B14543"/>
    <w:pPr>
      <w:widowControl/>
      <w:ind w:firstLine="720"/>
      <w:jc w:val="center"/>
    </w:pPr>
    <w:rPr>
      <w:rFonts w:ascii="Times New Roman" w:eastAsia="Times New Roman" w:hAnsi="Times New Roman" w:cs="Times New Roman"/>
      <w:b/>
      <w:color w:val="auto"/>
      <w:sz w:val="28"/>
      <w:szCs w:val="20"/>
    </w:rPr>
  </w:style>
  <w:style w:type="character" w:customStyle="1" w:styleId="aff">
    <w:name w:val="Название Знак"/>
    <w:basedOn w:val="a0"/>
    <w:link w:val="afe"/>
    <w:rsid w:val="00B14543"/>
    <w:rPr>
      <w:rFonts w:ascii="Times New Roman" w:eastAsia="Times New Roman" w:hAnsi="Times New Roman" w:cs="Times New Roman"/>
      <w:b/>
      <w:sz w:val="28"/>
      <w:szCs w:val="20"/>
    </w:rPr>
  </w:style>
  <w:style w:type="paragraph" w:styleId="aff0">
    <w:name w:val="Block Text"/>
    <w:basedOn w:val="a"/>
    <w:rsid w:val="00B14543"/>
    <w:pPr>
      <w:widowControl/>
      <w:ind w:left="360" w:right="-2"/>
      <w:jc w:val="both"/>
    </w:pPr>
    <w:rPr>
      <w:rFonts w:ascii="Times New Roman" w:eastAsia="Times New Roman" w:hAnsi="Times New Roman" w:cs="Times New Roman"/>
      <w:b/>
      <w:i/>
      <w:color w:val="auto"/>
      <w:sz w:val="22"/>
      <w:szCs w:val="20"/>
    </w:rPr>
  </w:style>
  <w:style w:type="paragraph" w:customStyle="1" w:styleId="221">
    <w:name w:val="Основной текст 22"/>
    <w:basedOn w:val="a"/>
    <w:rsid w:val="00AC0E89"/>
    <w:pPr>
      <w:widowControl/>
      <w:tabs>
        <w:tab w:val="left" w:pos="8222"/>
      </w:tabs>
      <w:ind w:right="-1759"/>
    </w:pPr>
    <w:rPr>
      <w:rFonts w:ascii="Times New Roman" w:eastAsia="Times New Roman" w:hAnsi="Times New Roman" w:cs="Times New Roman"/>
      <w:color w:val="auto"/>
      <w:sz w:val="28"/>
      <w:szCs w:val="20"/>
    </w:rPr>
  </w:style>
  <w:style w:type="paragraph" w:customStyle="1" w:styleId="NR">
    <w:name w:val="NR"/>
    <w:basedOn w:val="a"/>
    <w:rsid w:val="00A951FF"/>
    <w:pPr>
      <w:widowControl/>
    </w:pPr>
    <w:rPr>
      <w:rFonts w:ascii="Times New Roman" w:eastAsia="Times New Roman" w:hAnsi="Times New Roman" w:cs="Times New Roman"/>
      <w:color w:val="auto"/>
      <w:szCs w:val="20"/>
    </w:rPr>
  </w:style>
  <w:style w:type="paragraph" w:styleId="aff1">
    <w:name w:val="List"/>
    <w:basedOn w:val="a"/>
    <w:rsid w:val="00A951FF"/>
    <w:pPr>
      <w:widowControl/>
      <w:tabs>
        <w:tab w:val="num" w:pos="360"/>
      </w:tabs>
      <w:ind w:left="360" w:hanging="360"/>
    </w:pPr>
    <w:rPr>
      <w:rFonts w:ascii="Times New Roman" w:eastAsia="Times New Roman" w:hAnsi="Times New Roman" w:cs="Times New Roman"/>
      <w:color w:val="auto"/>
    </w:rPr>
  </w:style>
  <w:style w:type="paragraph" w:customStyle="1" w:styleId="321">
    <w:name w:val="Основной текст 32"/>
    <w:basedOn w:val="a"/>
    <w:rsid w:val="00DA70E5"/>
    <w:pPr>
      <w:widowControl/>
      <w:jc w:val="both"/>
    </w:pPr>
    <w:rPr>
      <w:rFonts w:ascii="Times New Roman" w:eastAsia="Times New Roman" w:hAnsi="Times New Roman" w:cs="Times New Roman"/>
      <w:color w:val="auto"/>
      <w:szCs w:val="20"/>
    </w:rPr>
  </w:style>
  <w:style w:type="paragraph" w:customStyle="1" w:styleId="2c">
    <w:name w:val="Обычный2"/>
    <w:rsid w:val="00DA70E5"/>
    <w:pPr>
      <w:widowControl/>
    </w:pPr>
    <w:rPr>
      <w:rFonts w:ascii="Times New Roman" w:eastAsia="Times New Roman" w:hAnsi="Times New Roman" w:cs="Times New Roman"/>
      <w:szCs w:val="20"/>
    </w:rPr>
  </w:style>
  <w:style w:type="paragraph" w:customStyle="1" w:styleId="313">
    <w:name w:val="Основной текст с отступом 31"/>
    <w:basedOn w:val="a"/>
    <w:rsid w:val="00E40D69"/>
    <w:pPr>
      <w:widowControl/>
      <w:spacing w:line="260" w:lineRule="auto"/>
      <w:ind w:firstLine="709"/>
      <w:jc w:val="both"/>
    </w:pPr>
    <w:rPr>
      <w:rFonts w:ascii="Times New Roman" w:eastAsia="Times New Roman" w:hAnsi="Times New Roman" w:cs="Times New Roman"/>
      <w:i/>
      <w:color w:val="auto"/>
      <w:sz w:val="28"/>
      <w:szCs w:val="20"/>
    </w:rPr>
  </w:style>
  <w:style w:type="paragraph" w:customStyle="1" w:styleId="FR1">
    <w:name w:val="FR1"/>
    <w:rsid w:val="00E40D69"/>
    <w:pPr>
      <w:overflowPunct w:val="0"/>
      <w:autoSpaceDE w:val="0"/>
      <w:autoSpaceDN w:val="0"/>
      <w:adjustRightInd w:val="0"/>
      <w:spacing w:before="500"/>
      <w:ind w:left="720"/>
      <w:textAlignment w:val="baseline"/>
    </w:pPr>
    <w:rPr>
      <w:rFonts w:ascii="Arial" w:eastAsia="Times New Roman" w:hAnsi="Arial" w:cs="Times New Roman"/>
      <w:b/>
      <w:sz w:val="18"/>
      <w:szCs w:val="20"/>
    </w:rPr>
  </w:style>
  <w:style w:type="paragraph" w:customStyle="1" w:styleId="230">
    <w:name w:val="Основной текст 23"/>
    <w:basedOn w:val="a"/>
    <w:rsid w:val="00E40D69"/>
    <w:pPr>
      <w:widowControl/>
      <w:tabs>
        <w:tab w:val="left" w:pos="8222"/>
      </w:tabs>
      <w:ind w:right="-1759"/>
    </w:pPr>
    <w:rPr>
      <w:rFonts w:ascii="Times New Roman" w:eastAsia="Times New Roman" w:hAnsi="Times New Roman" w:cs="Times New Roman"/>
      <w:color w:val="auto"/>
      <w:sz w:val="28"/>
      <w:szCs w:val="20"/>
    </w:rPr>
  </w:style>
  <w:style w:type="character" w:customStyle="1" w:styleId="3a">
    <w:name w:val="Основной текст (3) + Не курсив"/>
    <w:basedOn w:val="31"/>
    <w:rsid w:val="008539C8"/>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normal">
    <w:name w:val="normal"/>
    <w:rsid w:val="00C22328"/>
    <w:pPr>
      <w:widowControl/>
    </w:pPr>
    <w:rPr>
      <w:rFonts w:ascii="Times New Roman" w:eastAsia="Times New Roman" w:hAnsi="Times New Roman" w:cs="Times New Roman"/>
      <w:color w:val="000000"/>
      <w:szCs w:val="22"/>
    </w:rPr>
  </w:style>
  <w:style w:type="paragraph" w:styleId="aff2">
    <w:name w:val="Subtitle"/>
    <w:basedOn w:val="normal"/>
    <w:next w:val="normal"/>
    <w:link w:val="aff3"/>
    <w:rsid w:val="00C22328"/>
    <w:pPr>
      <w:spacing w:before="360" w:after="80"/>
    </w:pPr>
    <w:rPr>
      <w:rFonts w:ascii="Georgia" w:eastAsia="Georgia" w:hAnsi="Georgia" w:cs="Georgia"/>
      <w:i/>
      <w:color w:val="666666"/>
      <w:sz w:val="48"/>
    </w:rPr>
  </w:style>
  <w:style w:type="character" w:customStyle="1" w:styleId="aff3">
    <w:name w:val="Подзаголовок Знак"/>
    <w:basedOn w:val="a0"/>
    <w:link w:val="aff2"/>
    <w:rsid w:val="00C22328"/>
    <w:rPr>
      <w:rFonts w:ascii="Georgia" w:eastAsia="Georgia" w:hAnsi="Georgia" w:cs="Georgia"/>
      <w:i/>
      <w:color w:val="666666"/>
      <w:sz w:val="48"/>
      <w:szCs w:val="22"/>
    </w:rPr>
  </w:style>
  <w:style w:type="paragraph" w:styleId="aff4">
    <w:name w:val="Balloon Text"/>
    <w:basedOn w:val="a"/>
    <w:link w:val="aff5"/>
    <w:uiPriority w:val="99"/>
    <w:semiHidden/>
    <w:unhideWhenUsed/>
    <w:rsid w:val="00C22328"/>
    <w:pPr>
      <w:widowControl/>
    </w:pPr>
    <w:rPr>
      <w:rFonts w:ascii="Tahoma" w:eastAsiaTheme="minorEastAsia" w:hAnsi="Tahoma" w:cs="Tahoma"/>
      <w:color w:val="auto"/>
      <w:sz w:val="16"/>
      <w:szCs w:val="16"/>
    </w:rPr>
  </w:style>
  <w:style w:type="character" w:customStyle="1" w:styleId="aff5">
    <w:name w:val="Текст выноски Знак"/>
    <w:basedOn w:val="a0"/>
    <w:link w:val="aff4"/>
    <w:uiPriority w:val="99"/>
    <w:semiHidden/>
    <w:rsid w:val="00C22328"/>
    <w:rPr>
      <w:rFonts w:ascii="Tahoma" w:eastAsiaTheme="minorEastAsia" w:hAnsi="Tahoma" w:cs="Tahoma"/>
      <w:sz w:val="16"/>
      <w:szCs w:val="16"/>
    </w:rPr>
  </w:style>
  <w:style w:type="paragraph" w:styleId="aff6">
    <w:name w:val="Normal (Web)"/>
    <w:basedOn w:val="a"/>
    <w:rsid w:val="004B6540"/>
    <w:pPr>
      <w:widowControl/>
      <w:suppressAutoHyphens/>
      <w:spacing w:before="280" w:after="280"/>
    </w:pPr>
    <w:rPr>
      <w:rFonts w:ascii="Times New Roman" w:eastAsia="Times New Roman" w:hAnsi="Times New Roman" w:cs="Calibri"/>
      <w:color w:val="auto"/>
      <w:lang w:eastAsia="ar-SA"/>
    </w:rPr>
  </w:style>
  <w:style w:type="paragraph" w:customStyle="1" w:styleId="aff7">
    <w:name w:val="Содержимое таблицы"/>
    <w:basedOn w:val="a"/>
    <w:rsid w:val="00963334"/>
    <w:pPr>
      <w:widowControl/>
      <w:suppressLineNumbers/>
      <w:suppressAutoHyphens/>
    </w:pPr>
    <w:rPr>
      <w:rFonts w:ascii="Times New Roman" w:eastAsia="Times New Roman" w:hAnsi="Times New Roman" w:cs="Calibri"/>
      <w:color w:val="auto"/>
      <w:lang w:eastAsia="ar-SA"/>
    </w:rPr>
  </w:style>
  <w:style w:type="character" w:customStyle="1" w:styleId="FontStyle12">
    <w:name w:val="Font Style12"/>
    <w:rsid w:val="00963334"/>
    <w:rPr>
      <w:rFonts w:ascii="Times New Roman" w:hAnsi="Times New Roman" w:cs="Times New Roman"/>
      <w:sz w:val="22"/>
      <w:szCs w:val="22"/>
    </w:rPr>
  </w:style>
  <w:style w:type="character" w:customStyle="1" w:styleId="c4">
    <w:name w:val="c4"/>
    <w:basedOn w:val="a0"/>
    <w:rsid w:val="00D6791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7C658-63A1-4B61-B30A-47D28214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1</Pages>
  <Words>58040</Words>
  <Characters>330832</Characters>
  <Application>Microsoft Office Word</Application>
  <DocSecurity>0</DocSecurity>
  <Lines>2756</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2015-10-16T05:35:00Z</cp:lastPrinted>
  <dcterms:created xsi:type="dcterms:W3CDTF">2014-01-20T12:35:00Z</dcterms:created>
  <dcterms:modified xsi:type="dcterms:W3CDTF">2018-02-25T14:40:00Z</dcterms:modified>
</cp:coreProperties>
</file>