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FA" w:rsidRDefault="00A53CFA" w:rsidP="001E4AE6">
      <w:pPr>
        <w:spacing w:after="0" w:line="240" w:lineRule="auto"/>
        <w:ind w:left="285"/>
        <w:jc w:val="center"/>
        <w:rPr>
          <w:rFonts w:ascii="Times New Roman" w:hAnsi="Times New Roman" w:cs="Times New Roman"/>
          <w:bCs/>
          <w:sz w:val="28"/>
          <w:szCs w:val="28"/>
        </w:rPr>
      </w:pPr>
    </w:p>
    <w:tbl>
      <w:tblPr>
        <w:tblW w:w="0" w:type="auto"/>
        <w:tblInd w:w="708" w:type="dxa"/>
        <w:tblLook w:val="04A0"/>
      </w:tblPr>
      <w:tblGrid>
        <w:gridCol w:w="9471"/>
        <w:gridCol w:w="4607"/>
      </w:tblGrid>
      <w:tr w:rsidR="00A53CFA" w:rsidRPr="00CB79A8" w:rsidTr="00975A66">
        <w:tc>
          <w:tcPr>
            <w:tcW w:w="9471" w:type="dxa"/>
            <w:shd w:val="clear" w:color="auto" w:fill="auto"/>
          </w:tcPr>
          <w:p w:rsidR="00A53CFA" w:rsidRPr="00CB79A8" w:rsidRDefault="00A53CFA" w:rsidP="00975A66">
            <w:pPr>
              <w:spacing w:after="0" w:line="240" w:lineRule="auto"/>
              <w:jc w:val="center"/>
              <w:rPr>
                <w:rFonts w:ascii="Times New Roman" w:hAnsi="Times New Roman"/>
                <w:b/>
                <w:bCs/>
                <w:sz w:val="28"/>
                <w:szCs w:val="28"/>
              </w:rPr>
            </w:pPr>
          </w:p>
        </w:tc>
        <w:tc>
          <w:tcPr>
            <w:tcW w:w="4607" w:type="dxa"/>
            <w:shd w:val="clear" w:color="auto" w:fill="auto"/>
          </w:tcPr>
          <w:p w:rsidR="00A53CFA" w:rsidRPr="00CB79A8" w:rsidRDefault="00A53CFA" w:rsidP="00975A66">
            <w:pPr>
              <w:spacing w:after="0" w:line="240" w:lineRule="auto"/>
              <w:jc w:val="center"/>
              <w:rPr>
                <w:rFonts w:ascii="Times New Roman" w:hAnsi="Times New Roman"/>
                <w:b/>
                <w:bCs/>
                <w:sz w:val="28"/>
                <w:szCs w:val="28"/>
              </w:rPr>
            </w:pPr>
          </w:p>
        </w:tc>
      </w:tr>
    </w:tbl>
    <w:p w:rsidR="00A53CFA" w:rsidRPr="00CB79A8" w:rsidRDefault="00A53CFA" w:rsidP="00A53CFA">
      <w:pPr>
        <w:spacing w:after="0" w:line="240" w:lineRule="auto"/>
        <w:ind w:left="285"/>
        <w:jc w:val="center"/>
        <w:rPr>
          <w:rFonts w:ascii="Times New Roman" w:hAnsi="Times New Roman"/>
          <w:bCs/>
          <w:sz w:val="28"/>
          <w:szCs w:val="28"/>
        </w:rPr>
      </w:pPr>
      <w:r w:rsidRPr="00CB79A8">
        <w:rPr>
          <w:rFonts w:ascii="Times New Roman" w:hAnsi="Times New Roman"/>
          <w:bCs/>
          <w:sz w:val="28"/>
          <w:szCs w:val="28"/>
        </w:rPr>
        <w:t>муниципальное бюджетное общеобразовательное учреждение</w:t>
      </w:r>
    </w:p>
    <w:p w:rsidR="00A53CFA" w:rsidRPr="00CB79A8" w:rsidRDefault="00A53CFA" w:rsidP="00A53CFA">
      <w:pPr>
        <w:spacing w:after="0" w:line="240" w:lineRule="auto"/>
        <w:ind w:left="285"/>
        <w:jc w:val="center"/>
        <w:rPr>
          <w:rFonts w:ascii="Times New Roman" w:hAnsi="Times New Roman"/>
          <w:bCs/>
          <w:sz w:val="28"/>
          <w:szCs w:val="28"/>
        </w:rPr>
      </w:pPr>
      <w:r w:rsidRPr="00CB79A8">
        <w:rPr>
          <w:rFonts w:ascii="Times New Roman" w:hAnsi="Times New Roman"/>
          <w:bCs/>
          <w:sz w:val="28"/>
          <w:szCs w:val="28"/>
        </w:rPr>
        <w:t xml:space="preserve"> «</w:t>
      </w:r>
      <w:proofErr w:type="spellStart"/>
      <w:r w:rsidRPr="00CB79A8">
        <w:rPr>
          <w:rFonts w:ascii="Times New Roman" w:hAnsi="Times New Roman"/>
          <w:bCs/>
          <w:sz w:val="28"/>
          <w:szCs w:val="28"/>
        </w:rPr>
        <w:t>Саввушинская</w:t>
      </w:r>
      <w:proofErr w:type="spellEnd"/>
      <w:r w:rsidRPr="00CB79A8">
        <w:rPr>
          <w:rFonts w:ascii="Times New Roman" w:hAnsi="Times New Roman"/>
          <w:bCs/>
          <w:sz w:val="28"/>
          <w:szCs w:val="28"/>
        </w:rPr>
        <w:t xml:space="preserve"> средняя общеобразовательная школа имени героя Советского Союза </w:t>
      </w:r>
      <w:proofErr w:type="spellStart"/>
      <w:r w:rsidRPr="00CB79A8">
        <w:rPr>
          <w:rFonts w:ascii="Times New Roman" w:hAnsi="Times New Roman"/>
          <w:bCs/>
          <w:sz w:val="28"/>
          <w:szCs w:val="28"/>
        </w:rPr>
        <w:t>К.Н.Чекаева</w:t>
      </w:r>
      <w:proofErr w:type="spellEnd"/>
      <w:r w:rsidRPr="00CB79A8">
        <w:rPr>
          <w:rFonts w:ascii="Times New Roman" w:hAnsi="Times New Roman"/>
          <w:bCs/>
          <w:sz w:val="28"/>
          <w:szCs w:val="28"/>
        </w:rPr>
        <w:t>»</w:t>
      </w:r>
    </w:p>
    <w:p w:rsidR="00A53CFA" w:rsidRPr="00CB79A8" w:rsidRDefault="00A53CFA" w:rsidP="00A53CFA">
      <w:pPr>
        <w:spacing w:after="0" w:line="240" w:lineRule="auto"/>
        <w:ind w:left="285"/>
        <w:jc w:val="center"/>
        <w:rPr>
          <w:rFonts w:ascii="Times New Roman" w:hAnsi="Times New Roman"/>
          <w:bCs/>
          <w:sz w:val="28"/>
          <w:szCs w:val="28"/>
        </w:rPr>
      </w:pPr>
      <w:proofErr w:type="spellStart"/>
      <w:r w:rsidRPr="00CB79A8">
        <w:rPr>
          <w:rFonts w:ascii="Times New Roman" w:hAnsi="Times New Roman"/>
          <w:bCs/>
          <w:sz w:val="28"/>
          <w:szCs w:val="28"/>
        </w:rPr>
        <w:t>Змеиногорского</w:t>
      </w:r>
      <w:proofErr w:type="spellEnd"/>
      <w:r w:rsidRPr="00CB79A8">
        <w:rPr>
          <w:rFonts w:ascii="Times New Roman" w:hAnsi="Times New Roman"/>
          <w:bCs/>
          <w:sz w:val="28"/>
          <w:szCs w:val="28"/>
        </w:rPr>
        <w:t xml:space="preserve"> района Алтайского края</w:t>
      </w:r>
    </w:p>
    <w:p w:rsidR="00A53CFA" w:rsidRPr="00CB79A8" w:rsidRDefault="00A53CFA" w:rsidP="00A53CFA">
      <w:pPr>
        <w:spacing w:after="0" w:line="240" w:lineRule="auto"/>
        <w:ind w:left="285"/>
        <w:jc w:val="center"/>
        <w:rPr>
          <w:rFonts w:ascii="Times New Roman" w:hAnsi="Times New Roman"/>
          <w:bCs/>
          <w:sz w:val="28"/>
          <w:szCs w:val="28"/>
        </w:rPr>
      </w:pPr>
    </w:p>
    <w:p w:rsidR="00A53CFA" w:rsidRPr="00CB79A8" w:rsidRDefault="00A53CFA" w:rsidP="00A53CFA">
      <w:pPr>
        <w:spacing w:after="0" w:line="240" w:lineRule="auto"/>
        <w:ind w:left="285"/>
        <w:jc w:val="center"/>
        <w:rPr>
          <w:rFonts w:ascii="Times New Roman" w:hAnsi="Times New Roman"/>
          <w:bCs/>
          <w:sz w:val="28"/>
          <w:szCs w:val="28"/>
        </w:rPr>
      </w:pPr>
    </w:p>
    <w:p w:rsidR="00A53CFA" w:rsidRPr="00CB79A8" w:rsidRDefault="00A53CFA" w:rsidP="00A53CFA">
      <w:pPr>
        <w:spacing w:after="0" w:line="240" w:lineRule="auto"/>
        <w:ind w:left="285"/>
        <w:jc w:val="center"/>
        <w:rPr>
          <w:rFonts w:ascii="Times New Roman" w:hAnsi="Times New Roman"/>
          <w:bCs/>
          <w:sz w:val="28"/>
          <w:szCs w:val="28"/>
        </w:rPr>
      </w:pPr>
    </w:p>
    <w:tbl>
      <w:tblPr>
        <w:tblW w:w="0" w:type="auto"/>
        <w:tblInd w:w="1800" w:type="dxa"/>
        <w:tblLook w:val="04A0"/>
      </w:tblPr>
      <w:tblGrid>
        <w:gridCol w:w="3662"/>
        <w:gridCol w:w="3663"/>
        <w:gridCol w:w="3663"/>
      </w:tblGrid>
      <w:tr w:rsidR="00A53CFA" w:rsidRPr="00CB79A8" w:rsidTr="00975A66">
        <w:tc>
          <w:tcPr>
            <w:tcW w:w="3662" w:type="dxa"/>
          </w:tcPr>
          <w:p w:rsidR="00A53CFA" w:rsidRPr="00CB79A8" w:rsidRDefault="00A53CFA" w:rsidP="00975A66">
            <w:pPr>
              <w:spacing w:after="0" w:line="240" w:lineRule="auto"/>
              <w:rPr>
                <w:rFonts w:ascii="Times New Roman" w:hAnsi="Times New Roman"/>
                <w:bCs/>
                <w:color w:val="000000"/>
                <w:sz w:val="28"/>
                <w:szCs w:val="28"/>
              </w:rPr>
            </w:pPr>
            <w:r w:rsidRPr="00CB79A8">
              <w:rPr>
                <w:rFonts w:ascii="Times New Roman" w:hAnsi="Times New Roman"/>
                <w:bCs/>
                <w:color w:val="000000"/>
                <w:sz w:val="28"/>
                <w:szCs w:val="28"/>
              </w:rPr>
              <w:t>«ПРИНЯТО»</w:t>
            </w:r>
          </w:p>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bCs/>
                <w:sz w:val="28"/>
                <w:szCs w:val="28"/>
              </w:rPr>
              <w:t>Педагогический совет</w:t>
            </w:r>
          </w:p>
          <w:p w:rsidR="00A53CFA" w:rsidRPr="00CB79A8" w:rsidRDefault="00A53CFA" w:rsidP="00975A66">
            <w:pPr>
              <w:spacing w:after="0" w:line="240" w:lineRule="auto"/>
              <w:rPr>
                <w:rFonts w:ascii="Times New Roman" w:hAnsi="Times New Roman"/>
                <w:color w:val="000000"/>
                <w:sz w:val="28"/>
                <w:szCs w:val="28"/>
              </w:rPr>
            </w:pPr>
            <w:r w:rsidRPr="00CB79A8">
              <w:rPr>
                <w:rFonts w:ascii="Times New Roman" w:hAnsi="Times New Roman"/>
                <w:color w:val="000000"/>
                <w:sz w:val="28"/>
                <w:szCs w:val="28"/>
              </w:rPr>
              <w:t xml:space="preserve">Протокол №________ </w:t>
            </w:r>
            <w:proofErr w:type="gramStart"/>
            <w:r w:rsidRPr="00CB79A8">
              <w:rPr>
                <w:rFonts w:ascii="Times New Roman" w:hAnsi="Times New Roman"/>
                <w:color w:val="000000"/>
                <w:sz w:val="28"/>
                <w:szCs w:val="28"/>
              </w:rPr>
              <w:t>от</w:t>
            </w:r>
            <w:proofErr w:type="gramEnd"/>
          </w:p>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color w:val="000000"/>
                <w:sz w:val="28"/>
                <w:szCs w:val="28"/>
              </w:rPr>
              <w:t>«__» ___________ 2021г.</w:t>
            </w:r>
          </w:p>
        </w:tc>
        <w:tc>
          <w:tcPr>
            <w:tcW w:w="3663" w:type="dxa"/>
          </w:tcPr>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color w:val="000000"/>
                <w:sz w:val="28"/>
                <w:szCs w:val="28"/>
              </w:rPr>
              <w:t>.</w:t>
            </w:r>
          </w:p>
        </w:tc>
        <w:tc>
          <w:tcPr>
            <w:tcW w:w="3663" w:type="dxa"/>
          </w:tcPr>
          <w:p w:rsidR="00A53CFA" w:rsidRPr="00CB79A8" w:rsidRDefault="00A53CFA" w:rsidP="00975A66">
            <w:pPr>
              <w:spacing w:after="0" w:line="240" w:lineRule="auto"/>
              <w:rPr>
                <w:rFonts w:ascii="Times New Roman" w:hAnsi="Times New Roman"/>
                <w:bCs/>
                <w:color w:val="000000"/>
                <w:sz w:val="28"/>
                <w:szCs w:val="28"/>
              </w:rPr>
            </w:pPr>
            <w:r w:rsidRPr="00CB79A8">
              <w:rPr>
                <w:rFonts w:ascii="Times New Roman" w:hAnsi="Times New Roman"/>
                <w:bCs/>
                <w:color w:val="000000"/>
                <w:sz w:val="28"/>
                <w:szCs w:val="28"/>
              </w:rPr>
              <w:t>«УТВЕРЖДАЮ»</w:t>
            </w:r>
          </w:p>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bCs/>
                <w:sz w:val="28"/>
                <w:szCs w:val="28"/>
              </w:rPr>
              <w:t>Директор школы</w:t>
            </w:r>
          </w:p>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bCs/>
                <w:sz w:val="28"/>
                <w:szCs w:val="28"/>
              </w:rPr>
              <w:t>__________ Овсяник</w:t>
            </w:r>
            <w:proofErr w:type="gramStart"/>
            <w:r w:rsidRPr="00CB79A8">
              <w:rPr>
                <w:rFonts w:ascii="Times New Roman" w:hAnsi="Times New Roman"/>
                <w:bCs/>
                <w:sz w:val="28"/>
                <w:szCs w:val="28"/>
              </w:rPr>
              <w:t xml:space="preserve"> Т</w:t>
            </w:r>
            <w:proofErr w:type="gramEnd"/>
            <w:r w:rsidRPr="00CB79A8">
              <w:rPr>
                <w:rFonts w:ascii="Times New Roman" w:hAnsi="Times New Roman"/>
                <w:bCs/>
                <w:sz w:val="28"/>
                <w:szCs w:val="28"/>
              </w:rPr>
              <w:t xml:space="preserve"> А.</w:t>
            </w:r>
          </w:p>
          <w:p w:rsidR="00A53CFA" w:rsidRPr="00CB79A8" w:rsidRDefault="00A53CFA" w:rsidP="00975A66">
            <w:pPr>
              <w:spacing w:after="0" w:line="240" w:lineRule="auto"/>
              <w:rPr>
                <w:rFonts w:ascii="Times New Roman" w:hAnsi="Times New Roman"/>
                <w:bCs/>
                <w:sz w:val="28"/>
                <w:szCs w:val="28"/>
              </w:rPr>
            </w:pPr>
            <w:r w:rsidRPr="00CB79A8">
              <w:rPr>
                <w:rFonts w:ascii="Times New Roman" w:hAnsi="Times New Roman"/>
                <w:color w:val="000000"/>
                <w:sz w:val="28"/>
                <w:szCs w:val="28"/>
              </w:rPr>
              <w:t xml:space="preserve">Приказ №______ </w:t>
            </w:r>
            <w:proofErr w:type="gramStart"/>
            <w:r w:rsidRPr="00CB79A8">
              <w:rPr>
                <w:rFonts w:ascii="Times New Roman" w:hAnsi="Times New Roman"/>
                <w:color w:val="000000"/>
                <w:sz w:val="28"/>
                <w:szCs w:val="28"/>
              </w:rPr>
              <w:t>от</w:t>
            </w:r>
            <w:proofErr w:type="gramEnd"/>
          </w:p>
          <w:p w:rsidR="00A53CFA" w:rsidRPr="00CB79A8" w:rsidRDefault="00A53CFA" w:rsidP="00975A66">
            <w:pPr>
              <w:spacing w:after="0" w:line="240" w:lineRule="auto"/>
              <w:rPr>
                <w:rFonts w:ascii="Times New Roman" w:hAnsi="Times New Roman"/>
                <w:color w:val="000000"/>
                <w:sz w:val="28"/>
                <w:szCs w:val="28"/>
              </w:rPr>
            </w:pPr>
            <w:r w:rsidRPr="00CB79A8">
              <w:rPr>
                <w:rFonts w:ascii="Times New Roman" w:hAnsi="Times New Roman"/>
                <w:color w:val="000000"/>
                <w:sz w:val="28"/>
                <w:szCs w:val="28"/>
              </w:rPr>
              <w:t>«__» ___________   2021г.</w:t>
            </w:r>
          </w:p>
          <w:p w:rsidR="00A53CFA" w:rsidRPr="00CB79A8" w:rsidRDefault="00A53CFA" w:rsidP="00975A66">
            <w:pPr>
              <w:spacing w:after="0" w:line="240" w:lineRule="auto"/>
              <w:jc w:val="center"/>
              <w:rPr>
                <w:rFonts w:ascii="Times New Roman" w:hAnsi="Times New Roman"/>
                <w:bCs/>
                <w:sz w:val="28"/>
                <w:szCs w:val="28"/>
              </w:rPr>
            </w:pPr>
          </w:p>
        </w:tc>
      </w:tr>
    </w:tbl>
    <w:p w:rsidR="00B14195" w:rsidRPr="00CB79A8" w:rsidRDefault="00B14195" w:rsidP="00A53CFA">
      <w:pPr>
        <w:spacing w:after="0" w:line="240" w:lineRule="auto"/>
        <w:rPr>
          <w:rFonts w:ascii="Times New Roman" w:hAnsi="Times New Roman" w:cs="Times New Roman"/>
          <w:bCs/>
          <w:sz w:val="28"/>
          <w:szCs w:val="28"/>
        </w:rPr>
      </w:pP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B14195" w:rsidRPr="00CB79A8" w:rsidTr="00B14195">
        <w:tc>
          <w:tcPr>
            <w:tcW w:w="5140" w:type="dxa"/>
          </w:tcPr>
          <w:p w:rsidR="00B14195" w:rsidRPr="00CB79A8" w:rsidRDefault="00B14195" w:rsidP="001E4AE6">
            <w:pPr>
              <w:spacing w:after="0" w:line="240" w:lineRule="auto"/>
              <w:rPr>
                <w:rFonts w:ascii="Times New Roman" w:hAnsi="Times New Roman" w:cs="Times New Roman"/>
                <w:bCs/>
                <w:sz w:val="28"/>
                <w:szCs w:val="28"/>
              </w:rPr>
            </w:pPr>
          </w:p>
        </w:tc>
        <w:tc>
          <w:tcPr>
            <w:tcW w:w="5140" w:type="dxa"/>
          </w:tcPr>
          <w:p w:rsidR="00B14195" w:rsidRPr="00CB79A8" w:rsidRDefault="00B14195" w:rsidP="001E4AE6">
            <w:pPr>
              <w:spacing w:after="0" w:line="240" w:lineRule="auto"/>
              <w:rPr>
                <w:rFonts w:ascii="Times New Roman" w:hAnsi="Times New Roman" w:cs="Times New Roman"/>
                <w:bCs/>
                <w:sz w:val="28"/>
                <w:szCs w:val="28"/>
              </w:rPr>
            </w:pPr>
          </w:p>
        </w:tc>
      </w:tr>
    </w:tbl>
    <w:p w:rsidR="001E4AE6" w:rsidRPr="00CB79A8" w:rsidRDefault="00B14195" w:rsidP="001E4AE6">
      <w:pPr>
        <w:spacing w:after="0" w:line="240" w:lineRule="auto"/>
        <w:jc w:val="center"/>
        <w:rPr>
          <w:rFonts w:ascii="Times New Roman" w:hAnsi="Times New Roman" w:cs="Times New Roman"/>
          <w:b/>
          <w:sz w:val="28"/>
          <w:szCs w:val="28"/>
        </w:rPr>
      </w:pPr>
      <w:r w:rsidRPr="00CB79A8">
        <w:rPr>
          <w:rFonts w:ascii="Times New Roman" w:hAnsi="Times New Roman" w:cs="Times New Roman"/>
          <w:b/>
          <w:sz w:val="28"/>
          <w:szCs w:val="28"/>
        </w:rPr>
        <w:t xml:space="preserve">Рабочая программа </w:t>
      </w:r>
    </w:p>
    <w:p w:rsidR="00B14195" w:rsidRPr="00CB79A8" w:rsidRDefault="00346B85" w:rsidP="001E4AE6">
      <w:pPr>
        <w:spacing w:after="0" w:line="240" w:lineRule="auto"/>
        <w:jc w:val="center"/>
        <w:rPr>
          <w:rFonts w:ascii="Times New Roman" w:hAnsi="Times New Roman" w:cs="Times New Roman"/>
          <w:b/>
          <w:sz w:val="28"/>
          <w:szCs w:val="28"/>
        </w:rPr>
      </w:pPr>
      <w:r w:rsidRPr="00CB79A8">
        <w:rPr>
          <w:rFonts w:ascii="Times New Roman" w:hAnsi="Times New Roman" w:cs="Times New Roman"/>
          <w:b/>
          <w:sz w:val="28"/>
          <w:szCs w:val="28"/>
        </w:rPr>
        <w:t>по изобразительному искусству</w:t>
      </w:r>
    </w:p>
    <w:p w:rsidR="00346B85" w:rsidRPr="00CB79A8" w:rsidRDefault="00346B85" w:rsidP="001E4AE6">
      <w:pPr>
        <w:spacing w:after="0" w:line="240" w:lineRule="auto"/>
        <w:jc w:val="center"/>
        <w:rPr>
          <w:rFonts w:ascii="Times New Roman" w:hAnsi="Times New Roman" w:cs="Times New Roman"/>
          <w:b/>
          <w:bCs/>
          <w:color w:val="000000"/>
          <w:sz w:val="28"/>
          <w:szCs w:val="28"/>
        </w:rPr>
      </w:pPr>
      <w:r w:rsidRPr="00CB79A8">
        <w:rPr>
          <w:rFonts w:ascii="Times New Roman" w:hAnsi="Times New Roman" w:cs="Times New Roman"/>
          <w:b/>
          <w:sz w:val="28"/>
          <w:szCs w:val="28"/>
        </w:rPr>
        <w:t>предметная область - искусство</w:t>
      </w:r>
    </w:p>
    <w:p w:rsidR="00B14195" w:rsidRPr="00CB79A8" w:rsidRDefault="00372A31" w:rsidP="001E4AE6">
      <w:pPr>
        <w:spacing w:after="0" w:line="240" w:lineRule="auto"/>
        <w:jc w:val="center"/>
        <w:rPr>
          <w:rFonts w:ascii="Times New Roman" w:hAnsi="Times New Roman" w:cs="Times New Roman"/>
          <w:b/>
          <w:bCs/>
          <w:sz w:val="28"/>
          <w:szCs w:val="28"/>
        </w:rPr>
      </w:pPr>
      <w:r w:rsidRPr="00CB79A8">
        <w:rPr>
          <w:rFonts w:ascii="Times New Roman" w:hAnsi="Times New Roman" w:cs="Times New Roman"/>
          <w:b/>
          <w:bCs/>
          <w:sz w:val="28"/>
          <w:szCs w:val="28"/>
        </w:rPr>
        <w:t>4</w:t>
      </w:r>
      <w:r w:rsidR="00B14195" w:rsidRPr="00CB79A8">
        <w:rPr>
          <w:rFonts w:ascii="Times New Roman" w:hAnsi="Times New Roman" w:cs="Times New Roman"/>
          <w:b/>
          <w:bCs/>
          <w:sz w:val="28"/>
          <w:szCs w:val="28"/>
        </w:rPr>
        <w:t xml:space="preserve"> класс</w:t>
      </w:r>
    </w:p>
    <w:p w:rsidR="00B14195" w:rsidRPr="00CB79A8" w:rsidRDefault="005A2112" w:rsidP="001E4AE6">
      <w:pPr>
        <w:spacing w:after="0" w:line="240" w:lineRule="auto"/>
        <w:jc w:val="center"/>
        <w:rPr>
          <w:rFonts w:ascii="Times New Roman" w:hAnsi="Times New Roman" w:cs="Times New Roman"/>
          <w:b/>
          <w:sz w:val="28"/>
          <w:szCs w:val="28"/>
        </w:rPr>
      </w:pPr>
      <w:r w:rsidRPr="00CB79A8">
        <w:rPr>
          <w:rFonts w:ascii="Times New Roman" w:hAnsi="Times New Roman" w:cs="Times New Roman"/>
          <w:b/>
          <w:sz w:val="28"/>
          <w:szCs w:val="28"/>
        </w:rPr>
        <w:t>начальное общее образование</w:t>
      </w:r>
    </w:p>
    <w:p w:rsidR="00B14195" w:rsidRPr="00CB79A8" w:rsidRDefault="00A53CFA" w:rsidP="001E4AE6">
      <w:pPr>
        <w:spacing w:after="0" w:line="240" w:lineRule="auto"/>
        <w:jc w:val="center"/>
        <w:rPr>
          <w:rFonts w:ascii="Times New Roman" w:hAnsi="Times New Roman" w:cs="Times New Roman"/>
          <w:b/>
          <w:bCs/>
          <w:sz w:val="28"/>
          <w:szCs w:val="28"/>
        </w:rPr>
      </w:pPr>
      <w:r w:rsidRPr="00CB79A8">
        <w:rPr>
          <w:rFonts w:ascii="Times New Roman" w:hAnsi="Times New Roman" w:cs="Times New Roman"/>
          <w:b/>
          <w:bCs/>
          <w:sz w:val="28"/>
          <w:szCs w:val="28"/>
        </w:rPr>
        <w:t>на 2021-2022</w:t>
      </w:r>
      <w:r w:rsidR="00B14195" w:rsidRPr="00CB79A8">
        <w:rPr>
          <w:rFonts w:ascii="Times New Roman" w:hAnsi="Times New Roman" w:cs="Times New Roman"/>
          <w:b/>
          <w:bCs/>
          <w:sz w:val="28"/>
          <w:szCs w:val="28"/>
        </w:rPr>
        <w:t xml:space="preserve"> учебный год</w:t>
      </w:r>
    </w:p>
    <w:p w:rsidR="00B14195" w:rsidRPr="00CB79A8" w:rsidRDefault="00B14195" w:rsidP="001E4AE6">
      <w:pPr>
        <w:spacing w:after="0" w:line="240" w:lineRule="auto"/>
        <w:jc w:val="center"/>
        <w:rPr>
          <w:rFonts w:ascii="Times New Roman" w:hAnsi="Times New Roman" w:cs="Times New Roman"/>
          <w:bCs/>
          <w:sz w:val="28"/>
          <w:szCs w:val="28"/>
        </w:rPr>
      </w:pPr>
    </w:p>
    <w:p w:rsidR="00B14195" w:rsidRPr="00CB79A8" w:rsidRDefault="00346B85" w:rsidP="001E4AE6">
      <w:pPr>
        <w:spacing w:after="0" w:line="240" w:lineRule="auto"/>
        <w:ind w:left="708"/>
        <w:rPr>
          <w:rFonts w:ascii="Times New Roman" w:hAnsi="Times New Roman" w:cs="Times New Roman"/>
          <w:bCs/>
          <w:sz w:val="28"/>
          <w:szCs w:val="28"/>
        </w:rPr>
      </w:pPr>
      <w:r w:rsidRPr="00CB79A8">
        <w:rPr>
          <w:rFonts w:ascii="Times New Roman" w:hAnsi="Times New Roman" w:cs="Times New Roman"/>
          <w:bCs/>
          <w:sz w:val="28"/>
          <w:szCs w:val="28"/>
        </w:rPr>
        <w:t xml:space="preserve"> </w:t>
      </w:r>
      <w:r w:rsidR="00B14195" w:rsidRPr="00CB79A8">
        <w:rPr>
          <w:rFonts w:ascii="Times New Roman" w:hAnsi="Times New Roman" w:cs="Times New Roman"/>
          <w:bCs/>
          <w:sz w:val="28"/>
          <w:szCs w:val="28"/>
        </w:rPr>
        <w:t xml:space="preserve"> </w:t>
      </w:r>
      <w:proofErr w:type="gramStart"/>
      <w:r w:rsidR="00B14195" w:rsidRPr="00CB79A8">
        <w:rPr>
          <w:rFonts w:ascii="Times New Roman" w:hAnsi="Times New Roman" w:cs="Times New Roman"/>
          <w:bCs/>
          <w:sz w:val="28"/>
          <w:szCs w:val="28"/>
        </w:rPr>
        <w:t xml:space="preserve">Рабочая программа составлена на основе авторской  программы </w:t>
      </w:r>
      <w:r w:rsidR="00372A31" w:rsidRPr="00CB79A8">
        <w:rPr>
          <w:rFonts w:ascii="Times New Roman" w:hAnsi="Times New Roman" w:cs="Times New Roman"/>
          <w:sz w:val="28"/>
          <w:szCs w:val="28"/>
        </w:rPr>
        <w:t xml:space="preserve">УМК  «Начальная  школа XXI века»  (авторы Л. Г.Савенкова,  </w:t>
      </w:r>
      <w:proofErr w:type="spellStart"/>
      <w:r w:rsidR="00372A31" w:rsidRPr="00CB79A8">
        <w:rPr>
          <w:rFonts w:ascii="Times New Roman" w:hAnsi="Times New Roman" w:cs="Times New Roman"/>
          <w:sz w:val="28"/>
          <w:szCs w:val="28"/>
        </w:rPr>
        <w:t>Е.А.Ермолинская</w:t>
      </w:r>
      <w:proofErr w:type="spellEnd"/>
      <w:r w:rsidR="00372A31" w:rsidRPr="00CB79A8">
        <w:rPr>
          <w:rFonts w:ascii="Times New Roman" w:hAnsi="Times New Roman" w:cs="Times New Roman"/>
          <w:sz w:val="28"/>
          <w:szCs w:val="28"/>
        </w:rPr>
        <w:t>.</w:t>
      </w:r>
      <w:proofErr w:type="gramEnd"/>
      <w:r w:rsidR="00372A31" w:rsidRPr="00CB79A8">
        <w:rPr>
          <w:rFonts w:ascii="Times New Roman" w:hAnsi="Times New Roman" w:cs="Times New Roman"/>
          <w:sz w:val="28"/>
          <w:szCs w:val="28"/>
        </w:rPr>
        <w:t xml:space="preserve"> </w:t>
      </w:r>
      <w:proofErr w:type="gramStart"/>
      <w:r w:rsidR="00372A31" w:rsidRPr="00CB79A8">
        <w:rPr>
          <w:rFonts w:ascii="Times New Roman" w:hAnsi="Times New Roman" w:cs="Times New Roman"/>
          <w:sz w:val="28"/>
          <w:szCs w:val="28"/>
        </w:rPr>
        <w:t xml:space="preserve">М.: </w:t>
      </w:r>
      <w:proofErr w:type="spellStart"/>
      <w:r w:rsidR="00372A31" w:rsidRPr="00CB79A8">
        <w:rPr>
          <w:rFonts w:ascii="Times New Roman" w:hAnsi="Times New Roman" w:cs="Times New Roman"/>
          <w:sz w:val="28"/>
          <w:szCs w:val="28"/>
        </w:rPr>
        <w:t>Вентана-Граф</w:t>
      </w:r>
      <w:proofErr w:type="spellEnd"/>
      <w:r w:rsidR="00372A31" w:rsidRPr="00CB79A8">
        <w:rPr>
          <w:rFonts w:ascii="Times New Roman" w:hAnsi="Times New Roman" w:cs="Times New Roman"/>
          <w:sz w:val="28"/>
          <w:szCs w:val="28"/>
        </w:rPr>
        <w:t>, 2013)  .</w:t>
      </w:r>
      <w:proofErr w:type="gramEnd"/>
    </w:p>
    <w:p w:rsidR="00372A31" w:rsidRPr="00CB79A8" w:rsidRDefault="00372A31" w:rsidP="001E4AE6">
      <w:pPr>
        <w:spacing w:after="0" w:line="240" w:lineRule="auto"/>
        <w:rPr>
          <w:rFonts w:ascii="Times New Roman" w:hAnsi="Times New Roman" w:cs="Times New Roman"/>
          <w:bCs/>
          <w:sz w:val="28"/>
          <w:szCs w:val="28"/>
        </w:rPr>
      </w:pPr>
    </w:p>
    <w:p w:rsidR="00372A31" w:rsidRPr="00CB79A8" w:rsidRDefault="00455F6C" w:rsidP="001E4AE6">
      <w:pPr>
        <w:shd w:val="clear" w:color="auto" w:fill="FFFFFF"/>
        <w:spacing w:after="0" w:line="240" w:lineRule="auto"/>
        <w:ind w:left="19" w:right="384" w:firstLine="466"/>
        <w:rPr>
          <w:rFonts w:ascii="Times New Roman" w:hAnsi="Times New Roman" w:cs="Times New Roman"/>
          <w:sz w:val="28"/>
          <w:szCs w:val="28"/>
        </w:rPr>
      </w:pPr>
      <w:r w:rsidRPr="00CB79A8">
        <w:rPr>
          <w:rFonts w:ascii="Times New Roman" w:hAnsi="Times New Roman" w:cs="Times New Roman"/>
          <w:bCs/>
          <w:sz w:val="28"/>
          <w:szCs w:val="28"/>
        </w:rPr>
        <w:t xml:space="preserve">                    </w:t>
      </w:r>
      <w:r w:rsidR="00B14195" w:rsidRPr="00CB79A8">
        <w:rPr>
          <w:rFonts w:ascii="Times New Roman" w:hAnsi="Times New Roman" w:cs="Times New Roman"/>
          <w:bCs/>
          <w:sz w:val="28"/>
          <w:szCs w:val="28"/>
        </w:rPr>
        <w:t xml:space="preserve"> </w:t>
      </w:r>
      <w:r w:rsidR="00944666" w:rsidRPr="00CB79A8">
        <w:rPr>
          <w:rFonts w:ascii="Times New Roman" w:hAnsi="Times New Roman" w:cs="Times New Roman"/>
          <w:sz w:val="28"/>
          <w:szCs w:val="28"/>
        </w:rPr>
        <w:t xml:space="preserve">                                                                                 </w:t>
      </w:r>
      <w:r w:rsidR="00B14195" w:rsidRPr="00CB79A8">
        <w:rPr>
          <w:rFonts w:ascii="Times New Roman" w:hAnsi="Times New Roman" w:cs="Times New Roman"/>
          <w:bCs/>
          <w:sz w:val="28"/>
          <w:szCs w:val="28"/>
        </w:rPr>
        <w:t xml:space="preserve">Составитель: </w:t>
      </w:r>
      <w:proofErr w:type="spellStart"/>
      <w:r w:rsidR="00944666" w:rsidRPr="00CB79A8">
        <w:rPr>
          <w:rFonts w:ascii="Times New Roman" w:hAnsi="Times New Roman" w:cs="Times New Roman"/>
          <w:bCs/>
          <w:sz w:val="28"/>
          <w:szCs w:val="28"/>
        </w:rPr>
        <w:t>Коловоротная</w:t>
      </w:r>
      <w:proofErr w:type="spellEnd"/>
      <w:r w:rsidR="00944666" w:rsidRPr="00CB79A8">
        <w:rPr>
          <w:rFonts w:ascii="Times New Roman" w:hAnsi="Times New Roman" w:cs="Times New Roman"/>
          <w:bCs/>
          <w:sz w:val="28"/>
          <w:szCs w:val="28"/>
        </w:rPr>
        <w:t xml:space="preserve"> Любовь Сергеевна,</w:t>
      </w:r>
    </w:p>
    <w:p w:rsidR="00B14195" w:rsidRPr="00CB79A8" w:rsidRDefault="00944666" w:rsidP="001E4AE6">
      <w:pPr>
        <w:spacing w:after="0" w:line="240" w:lineRule="auto"/>
        <w:ind w:left="3540"/>
        <w:rPr>
          <w:rFonts w:ascii="Times New Roman" w:hAnsi="Times New Roman" w:cs="Times New Roman"/>
          <w:bCs/>
          <w:sz w:val="28"/>
          <w:szCs w:val="28"/>
        </w:rPr>
      </w:pPr>
      <w:r w:rsidRPr="00CB79A8">
        <w:rPr>
          <w:rFonts w:ascii="Times New Roman" w:hAnsi="Times New Roman" w:cs="Times New Roman"/>
          <w:bCs/>
          <w:sz w:val="28"/>
          <w:szCs w:val="28"/>
        </w:rPr>
        <w:t xml:space="preserve">                                                                              </w:t>
      </w:r>
      <w:r w:rsidR="00B14195" w:rsidRPr="00CB79A8">
        <w:rPr>
          <w:rFonts w:ascii="Times New Roman" w:hAnsi="Times New Roman" w:cs="Times New Roman"/>
          <w:bCs/>
          <w:sz w:val="28"/>
          <w:szCs w:val="28"/>
        </w:rPr>
        <w:t xml:space="preserve">учитель </w:t>
      </w:r>
      <w:r w:rsidR="00372A31" w:rsidRPr="00CB79A8">
        <w:rPr>
          <w:rFonts w:ascii="Times New Roman" w:hAnsi="Times New Roman" w:cs="Times New Roman"/>
          <w:bCs/>
          <w:sz w:val="28"/>
          <w:szCs w:val="28"/>
        </w:rPr>
        <w:t xml:space="preserve"> начальных классов</w:t>
      </w:r>
    </w:p>
    <w:p w:rsidR="00CB79A8" w:rsidRDefault="00944666" w:rsidP="00CB79A8">
      <w:pPr>
        <w:spacing w:after="0" w:line="240" w:lineRule="auto"/>
        <w:ind w:left="3540"/>
        <w:rPr>
          <w:rFonts w:ascii="Times New Roman" w:hAnsi="Times New Roman" w:cs="Times New Roman"/>
          <w:bCs/>
          <w:sz w:val="28"/>
          <w:szCs w:val="28"/>
        </w:rPr>
      </w:pPr>
      <w:r w:rsidRPr="00CB79A8">
        <w:rPr>
          <w:rFonts w:ascii="Times New Roman" w:hAnsi="Times New Roman" w:cs="Times New Roman"/>
          <w:bCs/>
          <w:sz w:val="28"/>
          <w:szCs w:val="28"/>
        </w:rPr>
        <w:t xml:space="preserve">                                                                              первой</w:t>
      </w:r>
      <w:r w:rsidR="00B14195" w:rsidRPr="00CB79A8">
        <w:rPr>
          <w:rFonts w:ascii="Times New Roman" w:hAnsi="Times New Roman" w:cs="Times New Roman"/>
          <w:bCs/>
          <w:sz w:val="28"/>
          <w:szCs w:val="28"/>
        </w:rPr>
        <w:t xml:space="preserve"> </w:t>
      </w:r>
      <w:r w:rsidRPr="00CB79A8">
        <w:rPr>
          <w:rFonts w:ascii="Times New Roman" w:hAnsi="Times New Roman" w:cs="Times New Roman"/>
          <w:bCs/>
          <w:sz w:val="28"/>
          <w:szCs w:val="28"/>
        </w:rPr>
        <w:t xml:space="preserve"> квалификационной категории</w:t>
      </w:r>
    </w:p>
    <w:p w:rsidR="00B14195" w:rsidRPr="00CB79A8" w:rsidRDefault="00CB79A8" w:rsidP="00CB79A8">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B14195" w:rsidRPr="00CB79A8">
        <w:rPr>
          <w:rFonts w:ascii="Times New Roman" w:hAnsi="Times New Roman" w:cs="Times New Roman"/>
          <w:bCs/>
          <w:sz w:val="28"/>
          <w:szCs w:val="28"/>
        </w:rPr>
        <w:t>Саввушка</w:t>
      </w:r>
      <w:proofErr w:type="spellEnd"/>
      <w:r w:rsidR="001E4AE6" w:rsidRPr="00CB79A8">
        <w:rPr>
          <w:rFonts w:ascii="Times New Roman" w:hAnsi="Times New Roman" w:cs="Times New Roman"/>
          <w:bCs/>
          <w:sz w:val="28"/>
          <w:szCs w:val="28"/>
        </w:rPr>
        <w:t>,</w:t>
      </w:r>
      <w:r w:rsidR="00A53CFA" w:rsidRPr="00CB79A8">
        <w:rPr>
          <w:rFonts w:ascii="Times New Roman" w:hAnsi="Times New Roman" w:cs="Times New Roman"/>
          <w:bCs/>
          <w:sz w:val="28"/>
          <w:szCs w:val="28"/>
        </w:rPr>
        <w:t xml:space="preserve"> 2021</w:t>
      </w:r>
    </w:p>
    <w:p w:rsidR="006C22D3" w:rsidRPr="00CB79A8" w:rsidRDefault="006C22D3" w:rsidP="006C22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b/>
          <w:sz w:val="28"/>
          <w:szCs w:val="28"/>
        </w:rPr>
      </w:pPr>
      <w:r w:rsidRPr="00CB79A8">
        <w:rPr>
          <w:rFonts w:ascii="Times New Roman" w:hAnsi="Times New Roman" w:cs="Times New Roman"/>
          <w:b/>
          <w:sz w:val="28"/>
          <w:szCs w:val="28"/>
        </w:rPr>
        <w:lastRenderedPageBreak/>
        <w:t xml:space="preserve">                                                                                 Пояснительная записка</w:t>
      </w:r>
    </w:p>
    <w:p w:rsidR="006C22D3" w:rsidRPr="00CB79A8" w:rsidRDefault="006C22D3" w:rsidP="006C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2"/>
          <w:sz w:val="28"/>
          <w:szCs w:val="28"/>
        </w:rPr>
      </w:pPr>
      <w:r w:rsidRPr="00CB79A8">
        <w:rPr>
          <w:rFonts w:ascii="Times New Roman" w:hAnsi="Times New Roman" w:cs="Times New Roman"/>
          <w:bCs/>
          <w:sz w:val="28"/>
          <w:szCs w:val="28"/>
        </w:rPr>
        <w:t xml:space="preserve">     Рабочая программа по ИЗО  для учащихся 4 класса, рассчитана на 34  часа</w:t>
      </w:r>
      <w:r w:rsidRPr="00CB79A8">
        <w:rPr>
          <w:rFonts w:ascii="Times New Roman" w:hAnsi="Times New Roman" w:cs="Times New Roman"/>
          <w:color w:val="000000"/>
          <w:spacing w:val="-1"/>
          <w:sz w:val="28"/>
          <w:szCs w:val="28"/>
        </w:rPr>
        <w:t>, по</w:t>
      </w:r>
      <w:proofErr w:type="gramStart"/>
      <w:r w:rsidRPr="00CB79A8">
        <w:rPr>
          <w:rFonts w:ascii="Times New Roman" w:hAnsi="Times New Roman" w:cs="Times New Roman"/>
          <w:color w:val="000000"/>
          <w:spacing w:val="-1"/>
          <w:sz w:val="28"/>
          <w:szCs w:val="28"/>
        </w:rPr>
        <w:t>1</w:t>
      </w:r>
      <w:proofErr w:type="gramEnd"/>
      <w:r w:rsidRPr="00CB79A8">
        <w:rPr>
          <w:rFonts w:ascii="Times New Roman" w:hAnsi="Times New Roman" w:cs="Times New Roman"/>
          <w:color w:val="000000"/>
          <w:spacing w:val="-1"/>
          <w:sz w:val="28"/>
          <w:szCs w:val="28"/>
        </w:rPr>
        <w:t xml:space="preserve">  ч </w:t>
      </w:r>
      <w:r w:rsidRPr="00CB79A8">
        <w:rPr>
          <w:rFonts w:ascii="Times New Roman" w:hAnsi="Times New Roman" w:cs="Times New Roman"/>
          <w:color w:val="000000"/>
          <w:sz w:val="28"/>
          <w:szCs w:val="28"/>
        </w:rPr>
        <w:t xml:space="preserve"> в неделю</w:t>
      </w:r>
      <w:r w:rsidRPr="00CB79A8">
        <w:rPr>
          <w:rFonts w:ascii="Times New Roman" w:hAnsi="Times New Roman" w:cs="Times New Roman"/>
          <w:color w:val="000000"/>
          <w:spacing w:val="-2"/>
          <w:sz w:val="28"/>
          <w:szCs w:val="28"/>
        </w:rPr>
        <w:t>.</w:t>
      </w:r>
    </w:p>
    <w:p w:rsidR="006C22D3" w:rsidRPr="00CB79A8" w:rsidRDefault="006C22D3" w:rsidP="006C22D3">
      <w:pPr>
        <w:pStyle w:val="a3"/>
        <w:numPr>
          <w:ilvl w:val="1"/>
          <w:numId w:val="26"/>
        </w:numPr>
        <w:spacing w:after="0" w:line="240" w:lineRule="auto"/>
        <w:jc w:val="both"/>
        <w:rPr>
          <w:rFonts w:ascii="Times New Roman" w:hAnsi="Times New Roman" w:cs="Times New Roman"/>
          <w:b/>
          <w:bCs/>
          <w:sz w:val="28"/>
          <w:szCs w:val="28"/>
        </w:rPr>
      </w:pPr>
      <w:r w:rsidRPr="00CB79A8">
        <w:rPr>
          <w:rFonts w:ascii="Times New Roman" w:hAnsi="Times New Roman" w:cs="Times New Roman"/>
          <w:b/>
          <w:bCs/>
          <w:sz w:val="28"/>
          <w:szCs w:val="28"/>
        </w:rPr>
        <w:t xml:space="preserve">Нормативные документы, на основе которых </w:t>
      </w:r>
      <w:proofErr w:type="gramStart"/>
      <w:r w:rsidRPr="00CB79A8">
        <w:rPr>
          <w:rFonts w:ascii="Times New Roman" w:hAnsi="Times New Roman" w:cs="Times New Roman"/>
          <w:b/>
          <w:bCs/>
          <w:sz w:val="28"/>
          <w:szCs w:val="28"/>
        </w:rPr>
        <w:t>разработана</w:t>
      </w:r>
      <w:proofErr w:type="gramEnd"/>
      <w:r w:rsidRPr="00CB79A8">
        <w:rPr>
          <w:rFonts w:ascii="Times New Roman" w:hAnsi="Times New Roman" w:cs="Times New Roman"/>
          <w:b/>
          <w:bCs/>
          <w:sz w:val="28"/>
          <w:szCs w:val="28"/>
        </w:rPr>
        <w:t xml:space="preserve"> рабочая программа:</w:t>
      </w:r>
    </w:p>
    <w:p w:rsidR="006C22D3" w:rsidRPr="00CB79A8" w:rsidRDefault="006C22D3" w:rsidP="006C22D3">
      <w:pPr>
        <w:spacing w:after="0" w:line="240" w:lineRule="auto"/>
        <w:jc w:val="both"/>
        <w:rPr>
          <w:rFonts w:ascii="Times New Roman" w:hAnsi="Times New Roman" w:cs="Times New Roman"/>
          <w:bCs/>
          <w:sz w:val="28"/>
          <w:szCs w:val="28"/>
        </w:rPr>
      </w:pPr>
      <w:r w:rsidRPr="00CB79A8">
        <w:rPr>
          <w:rFonts w:ascii="Times New Roman" w:hAnsi="Times New Roman" w:cs="Times New Roman"/>
          <w:bCs/>
          <w:sz w:val="28"/>
          <w:szCs w:val="28"/>
        </w:rPr>
        <w:t xml:space="preserve">1. Федеральный государственный образовательный стандарт начального общего образования, </w:t>
      </w:r>
      <w:r w:rsidRPr="00CB79A8">
        <w:rPr>
          <w:rFonts w:ascii="Times New Roman" w:eastAsia="Calibri" w:hAnsi="Times New Roman" w:cs="Times New Roman"/>
          <w:sz w:val="28"/>
          <w:szCs w:val="28"/>
        </w:rPr>
        <w:t xml:space="preserve"> </w:t>
      </w:r>
      <w:r w:rsidRPr="00CB79A8">
        <w:rPr>
          <w:rFonts w:ascii="Times New Roman" w:hAnsi="Times New Roman" w:cs="Times New Roman"/>
          <w:bCs/>
          <w:sz w:val="28"/>
          <w:szCs w:val="28"/>
        </w:rPr>
        <w:t>у</w:t>
      </w:r>
      <w:r w:rsidRPr="00CB79A8">
        <w:rPr>
          <w:rStyle w:val="apple-style-span"/>
          <w:rFonts w:ascii="Times New Roman" w:hAnsi="Times New Roman" w:cs="Times New Roman"/>
          <w:sz w:val="28"/>
          <w:szCs w:val="28"/>
        </w:rPr>
        <w:t>твержден</w:t>
      </w:r>
      <w:r w:rsidRPr="00CB79A8">
        <w:rPr>
          <w:rFonts w:ascii="Times New Roman" w:hAnsi="Times New Roman" w:cs="Times New Roman"/>
          <w:sz w:val="28"/>
          <w:szCs w:val="28"/>
        </w:rPr>
        <w:t xml:space="preserve"> </w:t>
      </w:r>
      <w:r w:rsidRPr="00CB79A8">
        <w:rPr>
          <w:rStyle w:val="apple-style-span"/>
          <w:rFonts w:ascii="Times New Roman" w:hAnsi="Times New Roman" w:cs="Times New Roman"/>
          <w:sz w:val="28"/>
          <w:szCs w:val="28"/>
        </w:rPr>
        <w:t>приказом Министерства образования</w:t>
      </w:r>
      <w:r w:rsidRPr="00CB79A8">
        <w:rPr>
          <w:rFonts w:ascii="Times New Roman" w:hAnsi="Times New Roman" w:cs="Times New Roman"/>
          <w:sz w:val="28"/>
          <w:szCs w:val="28"/>
        </w:rPr>
        <w:t xml:space="preserve"> </w:t>
      </w:r>
      <w:r w:rsidRPr="00CB79A8">
        <w:rPr>
          <w:rStyle w:val="apple-style-span"/>
          <w:rFonts w:ascii="Times New Roman" w:hAnsi="Times New Roman" w:cs="Times New Roman"/>
          <w:sz w:val="28"/>
          <w:szCs w:val="28"/>
        </w:rPr>
        <w:t>и науки Российской Федерации</w:t>
      </w:r>
      <w:r w:rsidRPr="00CB79A8">
        <w:rPr>
          <w:rFonts w:ascii="Times New Roman" w:hAnsi="Times New Roman" w:cs="Times New Roman"/>
          <w:sz w:val="28"/>
          <w:szCs w:val="28"/>
        </w:rPr>
        <w:t xml:space="preserve"> </w:t>
      </w:r>
      <w:r w:rsidRPr="00CB79A8">
        <w:rPr>
          <w:rStyle w:val="apple-style-span"/>
          <w:rFonts w:ascii="Times New Roman" w:hAnsi="Times New Roman" w:cs="Times New Roman"/>
          <w:sz w:val="28"/>
          <w:szCs w:val="28"/>
        </w:rPr>
        <w:t>от 06 октября 2009 г. № 373</w:t>
      </w:r>
      <w:r w:rsidRPr="00CB79A8">
        <w:rPr>
          <w:rFonts w:ascii="Times New Roman" w:hAnsi="Times New Roman" w:cs="Times New Roman"/>
          <w:bCs/>
          <w:sz w:val="28"/>
          <w:szCs w:val="28"/>
        </w:rPr>
        <w:t>;</w:t>
      </w:r>
    </w:p>
    <w:p w:rsidR="006C22D3" w:rsidRPr="00CB79A8" w:rsidRDefault="006C22D3" w:rsidP="006C22D3">
      <w:pPr>
        <w:spacing w:after="0" w:line="240" w:lineRule="auto"/>
        <w:jc w:val="both"/>
        <w:rPr>
          <w:rStyle w:val="20"/>
          <w:rFonts w:eastAsiaTheme="minorHAnsi"/>
          <w:b w:val="0"/>
          <w:szCs w:val="28"/>
        </w:rPr>
      </w:pPr>
      <w:r w:rsidRPr="00CB79A8">
        <w:rPr>
          <w:rFonts w:ascii="Times New Roman" w:hAnsi="Times New Roman" w:cs="Times New Roman"/>
          <w:bCs/>
          <w:sz w:val="28"/>
          <w:szCs w:val="28"/>
        </w:rPr>
        <w:t xml:space="preserve">2. Федеральный перечень учебников; </w:t>
      </w:r>
    </w:p>
    <w:p w:rsidR="006C22D3" w:rsidRPr="00CB79A8" w:rsidRDefault="006C22D3" w:rsidP="006C22D3">
      <w:pPr>
        <w:spacing w:after="0" w:line="240" w:lineRule="auto"/>
        <w:jc w:val="both"/>
        <w:rPr>
          <w:rStyle w:val="apple-style-span"/>
          <w:rFonts w:ascii="Times New Roman" w:hAnsi="Times New Roman" w:cs="Times New Roman"/>
          <w:sz w:val="28"/>
          <w:szCs w:val="28"/>
          <w:shd w:val="clear" w:color="auto" w:fill="FFFFFF"/>
        </w:rPr>
      </w:pPr>
      <w:r w:rsidRPr="00CB79A8">
        <w:rPr>
          <w:rStyle w:val="apple-style-span"/>
          <w:rFonts w:ascii="Times New Roman" w:hAnsi="Times New Roman" w:cs="Times New Roman"/>
          <w:sz w:val="28"/>
          <w:szCs w:val="28"/>
        </w:rPr>
        <w:t>3.Основная образовательная программа;</w:t>
      </w:r>
    </w:p>
    <w:p w:rsidR="006C22D3" w:rsidRPr="00CB79A8" w:rsidRDefault="006C22D3" w:rsidP="006C22D3">
      <w:pPr>
        <w:spacing w:after="0" w:line="240" w:lineRule="auto"/>
        <w:jc w:val="both"/>
        <w:rPr>
          <w:rStyle w:val="apple-style-span"/>
          <w:rFonts w:ascii="Times New Roman" w:hAnsi="Times New Roman" w:cs="Times New Roman"/>
          <w:bCs/>
          <w:sz w:val="28"/>
          <w:szCs w:val="28"/>
          <w:shd w:val="clear" w:color="auto" w:fill="FFFFFF"/>
        </w:rPr>
      </w:pPr>
      <w:r w:rsidRPr="00CB79A8">
        <w:rPr>
          <w:rStyle w:val="apple-style-span"/>
          <w:rFonts w:ascii="Times New Roman" w:hAnsi="Times New Roman" w:cs="Times New Roman"/>
          <w:bCs/>
          <w:sz w:val="28"/>
          <w:szCs w:val="28"/>
        </w:rPr>
        <w:t>4.Учебный  план;</w:t>
      </w:r>
    </w:p>
    <w:p w:rsidR="006C22D3" w:rsidRPr="00CB79A8" w:rsidRDefault="006C22D3" w:rsidP="006C22D3">
      <w:pPr>
        <w:spacing w:after="0" w:line="240" w:lineRule="auto"/>
        <w:jc w:val="both"/>
        <w:rPr>
          <w:rStyle w:val="apple-style-span"/>
          <w:rFonts w:ascii="Times New Roman" w:hAnsi="Times New Roman" w:cs="Times New Roman"/>
          <w:bCs/>
          <w:sz w:val="28"/>
          <w:szCs w:val="28"/>
          <w:shd w:val="clear" w:color="auto" w:fill="FFFFFF"/>
        </w:rPr>
      </w:pPr>
      <w:r w:rsidRPr="00CB79A8">
        <w:rPr>
          <w:rStyle w:val="apple-style-span"/>
          <w:rFonts w:ascii="Times New Roman" w:hAnsi="Times New Roman" w:cs="Times New Roman"/>
          <w:sz w:val="28"/>
          <w:szCs w:val="28"/>
          <w:shd w:val="clear" w:color="auto" w:fill="FFFFFF"/>
        </w:rPr>
        <w:t xml:space="preserve">5. Календарный учебный график; </w:t>
      </w:r>
    </w:p>
    <w:p w:rsidR="006C22D3" w:rsidRPr="00CB79A8" w:rsidRDefault="006C22D3" w:rsidP="006C22D3">
      <w:pPr>
        <w:spacing w:after="0" w:line="240" w:lineRule="auto"/>
        <w:jc w:val="both"/>
        <w:rPr>
          <w:rFonts w:ascii="Times New Roman" w:hAnsi="Times New Roman" w:cs="Times New Roman"/>
          <w:bCs/>
          <w:sz w:val="28"/>
          <w:szCs w:val="28"/>
        </w:rPr>
      </w:pPr>
      <w:r w:rsidRPr="00CB79A8">
        <w:rPr>
          <w:rStyle w:val="apple-style-span"/>
          <w:rFonts w:ascii="Times New Roman" w:hAnsi="Times New Roman" w:cs="Times New Roman"/>
          <w:sz w:val="28"/>
          <w:szCs w:val="28"/>
          <w:shd w:val="clear" w:color="auto" w:fill="FFFFFF"/>
        </w:rPr>
        <w:t>6.</w:t>
      </w:r>
      <w:r w:rsidRPr="00CB79A8">
        <w:rPr>
          <w:rFonts w:ascii="Times New Roman" w:hAnsi="Times New Roman" w:cs="Times New Roman"/>
          <w:sz w:val="28"/>
          <w:szCs w:val="28"/>
        </w:rPr>
        <w:t xml:space="preserve"> Положение о рабочей программе по учебному предмету, курсу  внеурочной деятельности в МБОУ «</w:t>
      </w:r>
      <w:proofErr w:type="spellStart"/>
      <w:r w:rsidRPr="00CB79A8">
        <w:rPr>
          <w:rFonts w:ascii="Times New Roman" w:hAnsi="Times New Roman" w:cs="Times New Roman"/>
          <w:sz w:val="28"/>
          <w:szCs w:val="28"/>
        </w:rPr>
        <w:t>Саввушинская</w:t>
      </w:r>
      <w:proofErr w:type="spellEnd"/>
      <w:r w:rsidRPr="00CB79A8">
        <w:rPr>
          <w:rFonts w:ascii="Times New Roman" w:hAnsi="Times New Roman" w:cs="Times New Roman"/>
          <w:sz w:val="28"/>
          <w:szCs w:val="28"/>
        </w:rPr>
        <w:t xml:space="preserve"> СОШ</w:t>
      </w:r>
      <w:proofErr w:type="gramStart"/>
      <w:r w:rsidRPr="00CB79A8">
        <w:rPr>
          <w:rFonts w:ascii="Times New Roman" w:hAnsi="Times New Roman" w:cs="Times New Roman"/>
          <w:sz w:val="28"/>
          <w:szCs w:val="28"/>
        </w:rPr>
        <w:t>»</w:t>
      </w:r>
      <w:proofErr w:type="spellStart"/>
      <w:r w:rsidRPr="00CB79A8">
        <w:rPr>
          <w:rFonts w:ascii="Times New Roman" w:hAnsi="Times New Roman" w:cs="Times New Roman"/>
          <w:sz w:val="28"/>
          <w:szCs w:val="28"/>
        </w:rPr>
        <w:t>З</w:t>
      </w:r>
      <w:proofErr w:type="gramEnd"/>
      <w:r w:rsidRPr="00CB79A8">
        <w:rPr>
          <w:rFonts w:ascii="Times New Roman" w:hAnsi="Times New Roman" w:cs="Times New Roman"/>
          <w:sz w:val="28"/>
          <w:szCs w:val="28"/>
        </w:rPr>
        <w:t>меиногорского</w:t>
      </w:r>
      <w:proofErr w:type="spellEnd"/>
      <w:r w:rsidRPr="00CB79A8">
        <w:rPr>
          <w:rFonts w:ascii="Times New Roman" w:hAnsi="Times New Roman" w:cs="Times New Roman"/>
          <w:sz w:val="28"/>
          <w:szCs w:val="28"/>
        </w:rPr>
        <w:t xml:space="preserve"> района Алтайского края по ФГОС.</w:t>
      </w:r>
    </w:p>
    <w:p w:rsidR="006C22D3" w:rsidRPr="00CB79A8" w:rsidRDefault="006C22D3" w:rsidP="006C22D3">
      <w:pPr>
        <w:tabs>
          <w:tab w:val="right" w:pos="15704"/>
        </w:tabs>
        <w:spacing w:after="0" w:line="240" w:lineRule="auto"/>
        <w:jc w:val="both"/>
        <w:rPr>
          <w:rFonts w:ascii="Times New Roman" w:hAnsi="Times New Roman" w:cs="Times New Roman"/>
          <w:sz w:val="28"/>
          <w:szCs w:val="28"/>
        </w:rPr>
      </w:pPr>
      <w:r w:rsidRPr="00CB79A8">
        <w:rPr>
          <w:rStyle w:val="apple-style-span"/>
          <w:rFonts w:ascii="Times New Roman" w:hAnsi="Times New Roman" w:cs="Times New Roman"/>
          <w:b/>
          <w:bCs/>
          <w:sz w:val="28"/>
          <w:szCs w:val="28"/>
        </w:rPr>
        <w:t xml:space="preserve">  </w:t>
      </w:r>
      <w:r w:rsidRPr="00CB79A8">
        <w:rPr>
          <w:rFonts w:ascii="Times New Roman" w:hAnsi="Times New Roman" w:cs="Times New Roman"/>
          <w:b/>
          <w:sz w:val="28"/>
          <w:szCs w:val="28"/>
        </w:rPr>
        <w:t>Рабочая программа реализуется с использованием учебно-методического комплекта УМК «Изобразительное искусство 4» в составе:</w:t>
      </w:r>
      <w:r w:rsidRPr="00CB79A8">
        <w:rPr>
          <w:rFonts w:ascii="Times New Roman" w:hAnsi="Times New Roman" w:cs="Times New Roman"/>
          <w:sz w:val="28"/>
          <w:szCs w:val="28"/>
        </w:rPr>
        <w:t xml:space="preserve"> </w:t>
      </w:r>
      <w:r w:rsidRPr="00CB79A8">
        <w:rPr>
          <w:rFonts w:ascii="Times New Roman" w:hAnsi="Times New Roman" w:cs="Times New Roman"/>
          <w:sz w:val="28"/>
          <w:szCs w:val="28"/>
        </w:rPr>
        <w:tab/>
      </w:r>
    </w:p>
    <w:p w:rsidR="006C22D3" w:rsidRPr="00CB79A8" w:rsidRDefault="006C22D3" w:rsidP="006C22D3">
      <w:pPr>
        <w:tabs>
          <w:tab w:val="right" w:pos="15704"/>
        </w:tabs>
        <w:spacing w:after="0" w:line="240" w:lineRule="auto"/>
        <w:jc w:val="both"/>
        <w:rPr>
          <w:rFonts w:ascii="Times New Roman" w:hAnsi="Times New Roman" w:cs="Times New Roman"/>
          <w:sz w:val="28"/>
          <w:szCs w:val="28"/>
        </w:rPr>
      </w:pPr>
      <w:r w:rsidRPr="00CB79A8">
        <w:rPr>
          <w:rFonts w:ascii="Times New Roman" w:hAnsi="Times New Roman" w:cs="Times New Roman"/>
          <w:sz w:val="28"/>
          <w:szCs w:val="28"/>
        </w:rPr>
        <w:t>1.Изобразительное искусство: интегрированная программа: 1-4 классы/ Л.Г.Савенкова</w:t>
      </w:r>
      <w:proofErr w:type="gramStart"/>
      <w:r w:rsidRPr="00CB79A8">
        <w:rPr>
          <w:rFonts w:ascii="Times New Roman" w:hAnsi="Times New Roman" w:cs="Times New Roman"/>
          <w:sz w:val="28"/>
          <w:szCs w:val="28"/>
        </w:rPr>
        <w:t>,Е</w:t>
      </w:r>
      <w:proofErr w:type="gramEnd"/>
      <w:r w:rsidRPr="00CB79A8">
        <w:rPr>
          <w:rFonts w:ascii="Times New Roman" w:hAnsi="Times New Roman" w:cs="Times New Roman"/>
          <w:sz w:val="28"/>
          <w:szCs w:val="28"/>
        </w:rPr>
        <w:t xml:space="preserve">.А.Ермолинская.-3-е изд., </w:t>
      </w:r>
      <w:proofErr w:type="spellStart"/>
      <w:r w:rsidRPr="00CB79A8">
        <w:rPr>
          <w:rFonts w:ascii="Times New Roman" w:hAnsi="Times New Roman" w:cs="Times New Roman"/>
          <w:sz w:val="28"/>
          <w:szCs w:val="28"/>
        </w:rPr>
        <w:t>перераб.-М</w:t>
      </w:r>
      <w:proofErr w:type="spellEnd"/>
      <w:r w:rsidRPr="00CB79A8">
        <w:rPr>
          <w:rFonts w:ascii="Times New Roman" w:hAnsi="Times New Roman" w:cs="Times New Roman"/>
          <w:sz w:val="28"/>
          <w:szCs w:val="28"/>
        </w:rPr>
        <w:t xml:space="preserve"> Вентана-Графф.2011. 2.Изобразительное искусство: 1-4 классы: методическое пособие/ Л.Г.Савенкова, </w:t>
      </w:r>
      <w:proofErr w:type="spellStart"/>
      <w:r w:rsidRPr="00CB79A8">
        <w:rPr>
          <w:rFonts w:ascii="Times New Roman" w:hAnsi="Times New Roman" w:cs="Times New Roman"/>
          <w:sz w:val="28"/>
          <w:szCs w:val="28"/>
        </w:rPr>
        <w:t>Е.А.Ермолинская</w:t>
      </w:r>
      <w:proofErr w:type="spellEnd"/>
      <w:r w:rsidRPr="00CB79A8">
        <w:rPr>
          <w:rFonts w:ascii="Times New Roman" w:hAnsi="Times New Roman" w:cs="Times New Roman"/>
          <w:sz w:val="28"/>
          <w:szCs w:val="28"/>
        </w:rPr>
        <w:t xml:space="preserve">: </w:t>
      </w:r>
      <w:proofErr w:type="spellStart"/>
      <w:r w:rsidRPr="00CB79A8">
        <w:rPr>
          <w:rFonts w:ascii="Times New Roman" w:hAnsi="Times New Roman" w:cs="Times New Roman"/>
          <w:sz w:val="28"/>
          <w:szCs w:val="28"/>
        </w:rPr>
        <w:t>Вентана-Граф</w:t>
      </w:r>
      <w:proofErr w:type="spellEnd"/>
      <w:r w:rsidRPr="00CB79A8">
        <w:rPr>
          <w:rFonts w:ascii="Times New Roman" w:hAnsi="Times New Roman" w:cs="Times New Roman"/>
          <w:sz w:val="28"/>
          <w:szCs w:val="28"/>
        </w:rPr>
        <w:t>, 2012</w:t>
      </w:r>
    </w:p>
    <w:p w:rsidR="006C22D3" w:rsidRPr="00CB79A8" w:rsidRDefault="006C22D3" w:rsidP="006C22D3">
      <w:pPr>
        <w:spacing w:after="0" w:line="240" w:lineRule="auto"/>
        <w:jc w:val="both"/>
        <w:rPr>
          <w:rFonts w:ascii="Times New Roman" w:hAnsi="Times New Roman" w:cs="Times New Roman"/>
          <w:sz w:val="28"/>
          <w:szCs w:val="28"/>
        </w:rPr>
      </w:pPr>
      <w:r w:rsidRPr="00CB79A8">
        <w:rPr>
          <w:rFonts w:ascii="Times New Roman" w:hAnsi="Times New Roman" w:cs="Times New Roman"/>
          <w:sz w:val="28"/>
          <w:szCs w:val="28"/>
        </w:rPr>
        <w:t>3.Изобразительное искусство: 4 класс: учебник для общеобразовательных учреждений: 1ч.. /</w:t>
      </w:r>
      <w:proofErr w:type="spellStart"/>
      <w:r w:rsidRPr="00CB79A8">
        <w:rPr>
          <w:rFonts w:ascii="Times New Roman" w:hAnsi="Times New Roman" w:cs="Times New Roman"/>
          <w:sz w:val="28"/>
          <w:szCs w:val="28"/>
        </w:rPr>
        <w:t>Л.Г.Савенкова</w:t>
      </w:r>
      <w:proofErr w:type="gramStart"/>
      <w:r w:rsidRPr="00CB79A8">
        <w:rPr>
          <w:rFonts w:ascii="Times New Roman" w:hAnsi="Times New Roman" w:cs="Times New Roman"/>
          <w:sz w:val="28"/>
          <w:szCs w:val="28"/>
        </w:rPr>
        <w:t>,Е</w:t>
      </w:r>
      <w:proofErr w:type="gramEnd"/>
      <w:r w:rsidRPr="00CB79A8">
        <w:rPr>
          <w:rFonts w:ascii="Times New Roman" w:hAnsi="Times New Roman" w:cs="Times New Roman"/>
          <w:sz w:val="28"/>
          <w:szCs w:val="28"/>
        </w:rPr>
        <w:t>.А</w:t>
      </w:r>
      <w:proofErr w:type="spellEnd"/>
      <w:r w:rsidRPr="00CB79A8">
        <w:rPr>
          <w:rFonts w:ascii="Times New Roman" w:hAnsi="Times New Roman" w:cs="Times New Roman"/>
          <w:sz w:val="28"/>
          <w:szCs w:val="28"/>
        </w:rPr>
        <w:t xml:space="preserve"> Ермолтнская.-3 изд., </w:t>
      </w:r>
      <w:proofErr w:type="spellStart"/>
      <w:r w:rsidRPr="00CB79A8">
        <w:rPr>
          <w:rFonts w:ascii="Times New Roman" w:hAnsi="Times New Roman" w:cs="Times New Roman"/>
          <w:sz w:val="28"/>
          <w:szCs w:val="28"/>
        </w:rPr>
        <w:t>дораб.-М</w:t>
      </w:r>
      <w:proofErr w:type="spellEnd"/>
      <w:r w:rsidRPr="00CB79A8">
        <w:rPr>
          <w:rFonts w:ascii="Times New Roman" w:hAnsi="Times New Roman" w:cs="Times New Roman"/>
          <w:sz w:val="28"/>
          <w:szCs w:val="28"/>
        </w:rPr>
        <w:t>.: Вентана-Граф,2013. 176 с.: ил.</w:t>
      </w:r>
    </w:p>
    <w:p w:rsidR="006C22D3" w:rsidRPr="00CB79A8" w:rsidRDefault="006C22D3" w:rsidP="006C22D3">
      <w:pPr>
        <w:spacing w:after="0" w:line="240" w:lineRule="auto"/>
        <w:jc w:val="both"/>
        <w:rPr>
          <w:rFonts w:ascii="Times New Roman" w:hAnsi="Times New Roman" w:cs="Times New Roman"/>
          <w:sz w:val="28"/>
          <w:szCs w:val="28"/>
        </w:rPr>
      </w:pPr>
      <w:r w:rsidRPr="00CB79A8">
        <w:rPr>
          <w:rFonts w:ascii="Times New Roman" w:hAnsi="Times New Roman" w:cs="Times New Roman"/>
          <w:sz w:val="28"/>
          <w:szCs w:val="28"/>
        </w:rPr>
        <w:t>4. Изобразительное искусство</w:t>
      </w:r>
      <w:proofErr w:type="gramStart"/>
      <w:r w:rsidRPr="00CB79A8">
        <w:rPr>
          <w:rFonts w:ascii="Times New Roman" w:hAnsi="Times New Roman" w:cs="Times New Roman"/>
          <w:sz w:val="28"/>
          <w:szCs w:val="28"/>
        </w:rPr>
        <w:t xml:space="preserve"> :</w:t>
      </w:r>
      <w:proofErr w:type="gramEnd"/>
      <w:r w:rsidRPr="00CB79A8">
        <w:rPr>
          <w:rFonts w:ascii="Times New Roman" w:hAnsi="Times New Roman" w:cs="Times New Roman"/>
          <w:sz w:val="28"/>
          <w:szCs w:val="28"/>
        </w:rPr>
        <w:t xml:space="preserve"> 4 класс : рабочая  тетрадь для учащихся общеобразовательных учреждений./</w:t>
      </w:r>
      <w:r w:rsidRPr="00CB79A8">
        <w:rPr>
          <w:rFonts w:ascii="Times New Roman" w:hAnsi="Times New Roman" w:cs="Times New Roman"/>
          <w:iCs/>
          <w:sz w:val="28"/>
          <w:szCs w:val="28"/>
        </w:rPr>
        <w:t xml:space="preserve">Л.Г.Савенкова,  </w:t>
      </w:r>
      <w:proofErr w:type="spellStart"/>
      <w:r w:rsidRPr="00CB79A8">
        <w:rPr>
          <w:rFonts w:ascii="Times New Roman" w:hAnsi="Times New Roman" w:cs="Times New Roman"/>
          <w:iCs/>
          <w:sz w:val="28"/>
          <w:szCs w:val="28"/>
        </w:rPr>
        <w:t>Е.А.Ермолинская</w:t>
      </w:r>
      <w:proofErr w:type="spellEnd"/>
      <w:r w:rsidRPr="00CB79A8">
        <w:rPr>
          <w:rFonts w:ascii="Times New Roman" w:hAnsi="Times New Roman" w:cs="Times New Roman"/>
          <w:sz w:val="28"/>
          <w:szCs w:val="28"/>
        </w:rPr>
        <w:t>. – М.</w:t>
      </w:r>
      <w:proofErr w:type="gramStart"/>
      <w:r w:rsidRPr="00CB79A8">
        <w:rPr>
          <w:rFonts w:ascii="Times New Roman" w:hAnsi="Times New Roman" w:cs="Times New Roman"/>
          <w:sz w:val="28"/>
          <w:szCs w:val="28"/>
        </w:rPr>
        <w:t xml:space="preserve"> :</w:t>
      </w:r>
      <w:proofErr w:type="gramEnd"/>
      <w:r w:rsidRPr="00CB79A8">
        <w:rPr>
          <w:rFonts w:ascii="Times New Roman" w:hAnsi="Times New Roman" w:cs="Times New Roman"/>
          <w:sz w:val="28"/>
          <w:szCs w:val="28"/>
        </w:rPr>
        <w:t xml:space="preserve"> </w:t>
      </w:r>
      <w:proofErr w:type="spellStart"/>
      <w:r w:rsidRPr="00CB79A8">
        <w:rPr>
          <w:rFonts w:ascii="Times New Roman" w:hAnsi="Times New Roman" w:cs="Times New Roman"/>
          <w:sz w:val="28"/>
          <w:szCs w:val="28"/>
        </w:rPr>
        <w:t>Вентана-Граф</w:t>
      </w:r>
      <w:proofErr w:type="spellEnd"/>
      <w:r w:rsidRPr="00CB79A8">
        <w:rPr>
          <w:rFonts w:ascii="Times New Roman" w:hAnsi="Times New Roman" w:cs="Times New Roman"/>
          <w:sz w:val="28"/>
          <w:szCs w:val="28"/>
        </w:rPr>
        <w:t xml:space="preserve">, 2011.      </w:t>
      </w:r>
    </w:p>
    <w:p w:rsidR="006C22D3" w:rsidRPr="00CB79A8" w:rsidRDefault="006C22D3" w:rsidP="006C22D3">
      <w:pPr>
        <w:spacing w:after="0" w:line="240" w:lineRule="auto"/>
        <w:jc w:val="both"/>
        <w:rPr>
          <w:rFonts w:ascii="Times New Roman" w:hAnsi="Times New Roman" w:cs="Times New Roman"/>
          <w:b/>
          <w:sz w:val="28"/>
          <w:szCs w:val="28"/>
        </w:rPr>
      </w:pPr>
      <w:r w:rsidRPr="00CB79A8">
        <w:rPr>
          <w:rFonts w:ascii="Times New Roman" w:hAnsi="Times New Roman" w:cs="Times New Roman"/>
          <w:sz w:val="28"/>
          <w:szCs w:val="28"/>
        </w:rPr>
        <w:t xml:space="preserve"> </w:t>
      </w:r>
      <w:r w:rsidRPr="00CB79A8">
        <w:rPr>
          <w:rFonts w:ascii="Times New Roman" w:hAnsi="Times New Roman" w:cs="Times New Roman"/>
          <w:b/>
          <w:sz w:val="28"/>
          <w:szCs w:val="28"/>
        </w:rPr>
        <w:t xml:space="preserve">Рабочая программа </w:t>
      </w:r>
      <w:proofErr w:type="gramStart"/>
      <w:r w:rsidRPr="00CB79A8">
        <w:rPr>
          <w:rFonts w:ascii="Times New Roman" w:hAnsi="Times New Roman" w:cs="Times New Roman"/>
          <w:b/>
          <w:sz w:val="28"/>
          <w:szCs w:val="28"/>
        </w:rPr>
        <w:t>составлена</w:t>
      </w:r>
      <w:proofErr w:type="gramEnd"/>
      <w:r w:rsidRPr="00CB79A8">
        <w:rPr>
          <w:rFonts w:ascii="Times New Roman" w:hAnsi="Times New Roman" w:cs="Times New Roman"/>
          <w:b/>
          <w:sz w:val="28"/>
          <w:szCs w:val="28"/>
        </w:rPr>
        <w:t xml:space="preserve"> в полном соответствии с авторской программой</w:t>
      </w:r>
    </w:p>
    <w:p w:rsidR="006C22D3" w:rsidRPr="00CB79A8" w:rsidRDefault="006C22D3" w:rsidP="006C22D3">
      <w:pPr>
        <w:pStyle w:val="c3"/>
        <w:numPr>
          <w:ilvl w:val="0"/>
          <w:numId w:val="27"/>
        </w:numPr>
        <w:spacing w:before="0" w:beforeAutospacing="0" w:after="0" w:afterAutospacing="0"/>
        <w:jc w:val="center"/>
        <w:rPr>
          <w:sz w:val="28"/>
          <w:szCs w:val="28"/>
        </w:rPr>
      </w:pPr>
      <w:r w:rsidRPr="00CB79A8">
        <w:rPr>
          <w:b/>
          <w:sz w:val="28"/>
          <w:szCs w:val="28"/>
        </w:rPr>
        <w:t>Планируемые результаты освоения учебного предмета</w:t>
      </w:r>
    </w:p>
    <w:p w:rsidR="006C22D3" w:rsidRPr="00CB79A8" w:rsidRDefault="006C22D3" w:rsidP="006C22D3">
      <w:pPr>
        <w:pStyle w:val="c3"/>
        <w:spacing w:before="0" w:beforeAutospacing="0" w:after="0" w:afterAutospacing="0"/>
        <w:rPr>
          <w:b/>
          <w:sz w:val="28"/>
          <w:szCs w:val="28"/>
        </w:rPr>
      </w:pPr>
    </w:p>
    <w:p w:rsidR="006C22D3" w:rsidRPr="00CB79A8" w:rsidRDefault="006C22D3" w:rsidP="006C22D3">
      <w:pPr>
        <w:rPr>
          <w:sz w:val="28"/>
          <w:szCs w:val="28"/>
        </w:rPr>
      </w:pPr>
      <w:r w:rsidRPr="00CB79A8">
        <w:rPr>
          <w:b/>
          <w:sz w:val="28"/>
          <w:szCs w:val="28"/>
        </w:rPr>
        <w:t>Личностные результаты</w:t>
      </w:r>
      <w:r w:rsidRPr="00CB79A8">
        <w:rPr>
          <w:sz w:val="28"/>
          <w:szCs w:val="28"/>
        </w:rPr>
        <w:t>:</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целостное, гармоничное восприятие мира;</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интерес к окружающей природе, к наблюдениям за природными явлениями;</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 xml:space="preserve">умение формулировать, осознавать, передавать своё настроение, впечатление от </w:t>
      </w:r>
      <w:proofErr w:type="gramStart"/>
      <w:r w:rsidRPr="00CB79A8">
        <w:rPr>
          <w:sz w:val="28"/>
          <w:szCs w:val="28"/>
        </w:rPr>
        <w:t>увиденного</w:t>
      </w:r>
      <w:proofErr w:type="gramEnd"/>
      <w:r w:rsidRPr="00CB79A8">
        <w:rPr>
          <w:sz w:val="28"/>
          <w:szCs w:val="28"/>
        </w:rPr>
        <w:t xml:space="preserve"> в природе, в окружающей действительности;</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способность выражать свои чувства, вызванные состоянием природы;</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lastRenderedPageBreak/>
        <w:t>способность различать звуки окружающего мира (пение птиц, шум ветра и деревьев, стук дождя, жужжание насекомых, уличный гул, различные звуки машин, голоса людей в доме, в школе, в лесу);</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представление о том, что у каждого живого существа своё жизненное пространство;</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самостоятельная мотивация своей деятельности, определение цели работы (задания) и выделение её этапов;</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умение доводить работу до конца;</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способность предвидеть результат своей деятельности;</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адекватная оценка результатов своей деятельности;</w:t>
      </w:r>
    </w:p>
    <w:p w:rsidR="006C22D3" w:rsidRPr="00CB79A8" w:rsidRDefault="006C22D3" w:rsidP="006C22D3">
      <w:pPr>
        <w:numPr>
          <w:ilvl w:val="0"/>
          <w:numId w:val="28"/>
        </w:numPr>
        <w:tabs>
          <w:tab w:val="clear" w:pos="432"/>
          <w:tab w:val="num" w:pos="720"/>
        </w:tabs>
        <w:suppressAutoHyphens/>
        <w:spacing w:after="0" w:line="240" w:lineRule="auto"/>
        <w:ind w:left="720" w:hanging="360"/>
        <w:rPr>
          <w:sz w:val="28"/>
          <w:szCs w:val="28"/>
        </w:rPr>
      </w:pPr>
      <w:r w:rsidRPr="00CB79A8">
        <w:rPr>
          <w:sz w:val="28"/>
          <w:szCs w:val="28"/>
        </w:rPr>
        <w:t>способность работать в коллективе;</w:t>
      </w:r>
    </w:p>
    <w:p w:rsidR="006C22D3" w:rsidRPr="00F52DBE" w:rsidRDefault="006C22D3" w:rsidP="006C22D3">
      <w:pPr>
        <w:numPr>
          <w:ilvl w:val="0"/>
          <w:numId w:val="28"/>
        </w:numPr>
        <w:tabs>
          <w:tab w:val="clear" w:pos="432"/>
          <w:tab w:val="num" w:pos="720"/>
        </w:tabs>
        <w:suppressAutoHyphens/>
        <w:spacing w:after="0" w:line="240" w:lineRule="auto"/>
        <w:ind w:left="720" w:hanging="360"/>
        <w:rPr>
          <w:sz w:val="24"/>
          <w:szCs w:val="24"/>
        </w:rPr>
      </w:pPr>
      <w:r w:rsidRPr="00F52DBE">
        <w:rPr>
          <w:sz w:val="24"/>
          <w:szCs w:val="24"/>
        </w:rPr>
        <w:t>умение работать индивидуально и в малых группах;</w:t>
      </w:r>
    </w:p>
    <w:p w:rsidR="006C22D3" w:rsidRPr="00F52DBE" w:rsidRDefault="006C22D3" w:rsidP="006C22D3">
      <w:pPr>
        <w:numPr>
          <w:ilvl w:val="0"/>
          <w:numId w:val="28"/>
        </w:numPr>
        <w:tabs>
          <w:tab w:val="clear" w:pos="432"/>
          <w:tab w:val="num" w:pos="720"/>
        </w:tabs>
        <w:suppressAutoHyphens/>
        <w:spacing w:after="0" w:line="240" w:lineRule="auto"/>
        <w:ind w:left="720" w:hanging="360"/>
        <w:rPr>
          <w:sz w:val="24"/>
          <w:szCs w:val="24"/>
        </w:rPr>
      </w:pPr>
      <w:r w:rsidRPr="00F52DBE">
        <w:rPr>
          <w:sz w:val="24"/>
          <w:szCs w:val="24"/>
        </w:rPr>
        <w:t>готовность слушать собеседника, вести диалог, аргументировано отстаивать собственное мнение.</w:t>
      </w:r>
    </w:p>
    <w:p w:rsidR="006C22D3" w:rsidRPr="00F52DBE" w:rsidRDefault="006C22D3" w:rsidP="006C22D3">
      <w:pPr>
        <w:numPr>
          <w:ilvl w:val="0"/>
          <w:numId w:val="28"/>
        </w:numPr>
        <w:tabs>
          <w:tab w:val="clear" w:pos="432"/>
          <w:tab w:val="num" w:pos="720"/>
        </w:tabs>
        <w:suppressAutoHyphens/>
        <w:spacing w:after="0" w:line="240" w:lineRule="auto"/>
        <w:ind w:left="720" w:hanging="360"/>
        <w:rPr>
          <w:sz w:val="24"/>
          <w:szCs w:val="24"/>
        </w:rPr>
      </w:pPr>
    </w:p>
    <w:p w:rsidR="006C22D3" w:rsidRPr="00FD7581" w:rsidRDefault="006C22D3" w:rsidP="006C22D3">
      <w:pPr>
        <w:rPr>
          <w:b/>
          <w:sz w:val="28"/>
          <w:szCs w:val="28"/>
        </w:rPr>
      </w:pPr>
      <w:r w:rsidRPr="00FD7581">
        <w:rPr>
          <w:b/>
          <w:sz w:val="28"/>
          <w:szCs w:val="28"/>
        </w:rPr>
        <w:t>Метапредметные результаты:</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постановка учебной задачи и контроль её выполнения (умение доводить дело до конца);</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принятие и удержание цели задания в процессе его выполнения;</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 xml:space="preserve">самостоятельная мотивация </w:t>
      </w:r>
      <w:proofErr w:type="spellStart"/>
      <w:r w:rsidRPr="00FD7581">
        <w:rPr>
          <w:sz w:val="28"/>
          <w:szCs w:val="28"/>
        </w:rPr>
        <w:t>учебн</w:t>
      </w:r>
      <w:proofErr w:type="gramStart"/>
      <w:r w:rsidRPr="00FD7581">
        <w:rPr>
          <w:sz w:val="28"/>
          <w:szCs w:val="28"/>
        </w:rPr>
        <w:t>о</w:t>
      </w:r>
      <w:proofErr w:type="spellEnd"/>
      <w:r w:rsidRPr="00FD7581">
        <w:rPr>
          <w:sz w:val="28"/>
          <w:szCs w:val="28"/>
        </w:rPr>
        <w:t>-</w:t>
      </w:r>
      <w:proofErr w:type="gramEnd"/>
      <w:r w:rsidRPr="00FD7581">
        <w:rPr>
          <w:sz w:val="28"/>
          <w:szCs w:val="28"/>
        </w:rPr>
        <w:t xml:space="preserve"> познавательного процесса;</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самостоятельная мотивация своей деятельности, определение цели работы (задания) и выделение её этапов;</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проектировать (планировать) самостоятельную деятельность в соответствии с предлагаемой учебной задачей;</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критически оценивать результат своей работы и работы одноклассников на основе приобретённых знаний;</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применять приобретённые знания по одному предмету при изучении других общеобразовательных дисциплин;</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 xml:space="preserve">умение выполнять по образцу и самостоятельно действия при решении отдельных </w:t>
      </w:r>
      <w:proofErr w:type="spellStart"/>
      <w:r w:rsidRPr="00FD7581">
        <w:rPr>
          <w:sz w:val="28"/>
          <w:szCs w:val="28"/>
        </w:rPr>
        <w:t>учебн</w:t>
      </w:r>
      <w:proofErr w:type="gramStart"/>
      <w:r w:rsidRPr="00FD7581">
        <w:rPr>
          <w:sz w:val="28"/>
          <w:szCs w:val="28"/>
        </w:rPr>
        <w:t>о</w:t>
      </w:r>
      <w:proofErr w:type="spellEnd"/>
      <w:r w:rsidRPr="00FD7581">
        <w:rPr>
          <w:sz w:val="28"/>
          <w:szCs w:val="28"/>
        </w:rPr>
        <w:t>-</w:t>
      </w:r>
      <w:proofErr w:type="gramEnd"/>
      <w:r w:rsidRPr="00FD7581">
        <w:rPr>
          <w:sz w:val="28"/>
          <w:szCs w:val="28"/>
        </w:rPr>
        <w:t xml:space="preserve"> творческих задач;</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проводить самостоятельные исследования;</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проектировать (планировать) самостоятельную деятельность в соответствии с предлагаемой учебной задачей;</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критически оценивать результат своей работы и работы одноклассников на основе приобретённых знаний;</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находить нужную информацию в Интернете;</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участие в тематических обсуждениях и выражение своих предложений;</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формулировать ответ на вопрос в соответствии с заданным смысловым (логическим) содержанием;</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lastRenderedPageBreak/>
        <w:t>умение пересказывать небольшие тексты (сказки, рассказы), вычленять сюжет, сочинять собственный сюжет, создавать мин</w:t>
      </w:r>
      <w:proofErr w:type="gramStart"/>
      <w:r w:rsidRPr="00FD7581">
        <w:rPr>
          <w:sz w:val="28"/>
          <w:szCs w:val="28"/>
        </w:rPr>
        <w:t>и-</w:t>
      </w:r>
      <w:proofErr w:type="gramEnd"/>
      <w:r w:rsidRPr="00FD7581">
        <w:rPr>
          <w:sz w:val="28"/>
          <w:szCs w:val="28"/>
        </w:rPr>
        <w:t xml:space="preserve"> рассказы по своему сюжету;</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понимание и передача своих впечатлений от услышанного, увиденного, прочитанного (в музыке, литературе, народной речи, разных видах и жанрах искусства);</w:t>
      </w:r>
    </w:p>
    <w:p w:rsidR="006C22D3" w:rsidRPr="00FD7581" w:rsidRDefault="006C22D3" w:rsidP="006C22D3">
      <w:pPr>
        <w:numPr>
          <w:ilvl w:val="0"/>
          <w:numId w:val="29"/>
        </w:numPr>
        <w:suppressAutoHyphens/>
        <w:spacing w:after="0" w:line="240" w:lineRule="auto"/>
        <w:rPr>
          <w:sz w:val="28"/>
          <w:szCs w:val="28"/>
        </w:rPr>
      </w:pPr>
      <w:r w:rsidRPr="00FD7581">
        <w:rPr>
          <w:sz w:val="28"/>
          <w:szCs w:val="28"/>
        </w:rPr>
        <w:t>умение сопоставлять события, о которых идёт речь в произведении, с собственным жизненным опытом, выделение общего и различного между ними;</w:t>
      </w:r>
    </w:p>
    <w:p w:rsidR="006C22D3" w:rsidRPr="00FD7581" w:rsidRDefault="006C22D3" w:rsidP="00FD7581">
      <w:pPr>
        <w:numPr>
          <w:ilvl w:val="0"/>
          <w:numId w:val="29"/>
        </w:numPr>
        <w:suppressAutoHyphens/>
        <w:spacing w:after="0" w:line="240" w:lineRule="auto"/>
        <w:rPr>
          <w:sz w:val="28"/>
          <w:szCs w:val="28"/>
        </w:rPr>
      </w:pPr>
      <w:r w:rsidRPr="00FD7581">
        <w:rPr>
          <w:sz w:val="28"/>
          <w:szCs w:val="28"/>
        </w:rPr>
        <w:t>умение объяснить, чем похожи и чем различаются традиции разных народов в сказках, орнаменте, оформлении жилища, в обустройстве дома в целом.</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xml:space="preserve">В результате изучения изобразительного искусства на ступени начального общего образования у </w:t>
      </w:r>
      <w:proofErr w:type="gramStart"/>
      <w:r w:rsidRPr="00FD7581">
        <w:rPr>
          <w:rFonts w:ascii="Times New Roman" w:hAnsi="Times New Roman" w:cs="Times New Roman"/>
          <w:sz w:val="28"/>
          <w:szCs w:val="28"/>
        </w:rPr>
        <w:t>обучающихся</w:t>
      </w:r>
      <w:proofErr w:type="gramEnd"/>
      <w:r w:rsidRPr="00FD7581">
        <w:rPr>
          <w:rFonts w:ascii="Times New Roman" w:hAnsi="Times New Roman" w:cs="Times New Roman"/>
          <w:sz w:val="28"/>
          <w:szCs w:val="28"/>
        </w:rPr>
        <w:t xml:space="preserve"> будут сформированы:</w:t>
      </w:r>
    </w:p>
    <w:p w:rsidR="006C22D3" w:rsidRPr="00FD7581" w:rsidRDefault="006C22D3" w:rsidP="006C22D3">
      <w:pPr>
        <w:spacing w:after="0" w:line="240" w:lineRule="auto"/>
        <w:jc w:val="both"/>
        <w:rPr>
          <w:rFonts w:ascii="Times New Roman" w:hAnsi="Times New Roman" w:cs="Times New Roman"/>
          <w:b/>
          <w:sz w:val="28"/>
          <w:szCs w:val="28"/>
        </w:rPr>
      </w:pPr>
      <w:r w:rsidRPr="00FD7581">
        <w:rPr>
          <w:rFonts w:ascii="Times New Roman" w:hAnsi="Times New Roman" w:cs="Times New Roman"/>
          <w:b/>
          <w:sz w:val="28"/>
          <w:szCs w:val="28"/>
        </w:rPr>
        <w:t>Личностные результаты</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духовные начала личности и целостная картина мира;</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основы художественной культуры;</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понимание роли искусства в жизни человека;</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представления о выразительных возможностях языка изобразительного искусства;</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потребность в творческом проявлении;</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наглядно – образное мышление, способность к порождению замысла, фантазия, воображение;</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умение ставить перед собой художественную задачу и находить пути её реализации в художественном материале;</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способность формулировать эстетическую, художественную оценку,  выражать своё отношение к происходящему;</w:t>
      </w:r>
    </w:p>
    <w:p w:rsidR="006C22D3" w:rsidRPr="00FD7581" w:rsidRDefault="006C22D3" w:rsidP="006C22D3">
      <w:pPr>
        <w:spacing w:after="0" w:line="240" w:lineRule="auto"/>
        <w:jc w:val="both"/>
        <w:rPr>
          <w:rFonts w:ascii="Times New Roman" w:hAnsi="Times New Roman" w:cs="Times New Roman"/>
          <w:sz w:val="28"/>
          <w:szCs w:val="28"/>
        </w:rPr>
      </w:pPr>
      <w:r w:rsidRPr="00FD7581">
        <w:rPr>
          <w:rFonts w:ascii="Times New Roman" w:hAnsi="Times New Roman" w:cs="Times New Roman"/>
          <w:sz w:val="28"/>
          <w:szCs w:val="28"/>
        </w:rPr>
        <w:t>- понимание красоты родной природы, любовь к культуре своего народа, региона, знание основ его мировоззрения, патриотизм.</w:t>
      </w:r>
    </w:p>
    <w:p w:rsidR="006C22D3" w:rsidRPr="00FD7581" w:rsidRDefault="006C22D3" w:rsidP="006C22D3">
      <w:pPr>
        <w:spacing w:after="0" w:line="240" w:lineRule="auto"/>
        <w:jc w:val="both"/>
        <w:rPr>
          <w:rFonts w:ascii="Times New Roman" w:hAnsi="Times New Roman" w:cs="Times New Roman"/>
          <w:i/>
          <w:sz w:val="28"/>
          <w:szCs w:val="28"/>
        </w:rPr>
      </w:pPr>
      <w:r w:rsidRPr="00FD7581">
        <w:rPr>
          <w:rFonts w:ascii="Times New Roman" w:hAnsi="Times New Roman" w:cs="Times New Roman"/>
          <w:i/>
          <w:sz w:val="28"/>
          <w:szCs w:val="28"/>
        </w:rPr>
        <w:t xml:space="preserve">   Выпускник научится:</w:t>
      </w:r>
    </w:p>
    <w:p w:rsidR="006C22D3" w:rsidRPr="00FD7581" w:rsidRDefault="006C22D3" w:rsidP="006C22D3">
      <w:pPr>
        <w:pStyle w:val="ac"/>
        <w:numPr>
          <w:ilvl w:val="0"/>
          <w:numId w:val="23"/>
        </w:numPr>
        <w:jc w:val="both"/>
        <w:rPr>
          <w:rFonts w:ascii="Times New Roman" w:hAnsi="Times New Roman"/>
          <w:sz w:val="28"/>
          <w:szCs w:val="28"/>
        </w:rPr>
      </w:pPr>
      <w:r w:rsidRPr="00FD7581">
        <w:rPr>
          <w:rFonts w:ascii="Times New Roman" w:hAnsi="Times New Roman"/>
          <w:sz w:val="28"/>
          <w:szCs w:val="28"/>
        </w:rPr>
        <w:t>создавать элементарные композиции на заданную тему на плоскости и в пространстве;</w:t>
      </w:r>
    </w:p>
    <w:p w:rsidR="006C22D3" w:rsidRPr="00FD7581" w:rsidRDefault="006C22D3" w:rsidP="006C22D3">
      <w:pPr>
        <w:pStyle w:val="ac"/>
        <w:numPr>
          <w:ilvl w:val="0"/>
          <w:numId w:val="23"/>
        </w:numPr>
        <w:jc w:val="both"/>
        <w:rPr>
          <w:rFonts w:ascii="Times New Roman" w:hAnsi="Times New Roman"/>
          <w:sz w:val="28"/>
          <w:szCs w:val="28"/>
        </w:rPr>
      </w:pPr>
      <w:proofErr w:type="gramStart"/>
      <w:r w:rsidRPr="00FD7581">
        <w:rPr>
          <w:rFonts w:ascii="Times New Roman" w:hAnsi="Times New Roman"/>
          <w:sz w:val="28"/>
          <w:szCs w:val="28"/>
        </w:rPr>
        <w:t>использовать выразительные средства изобразительного искусства — цвет, свет, колорит, ритм, линию, пятно, объ</w:t>
      </w:r>
      <w:r w:rsidRPr="00FD7581">
        <w:rPr>
          <w:rFonts w:ascii="Times New Roman" w:hAnsi="Times New Roman"/>
          <w:sz w:val="28"/>
          <w:szCs w:val="28"/>
        </w:rPr>
        <w:softHyphen/>
        <w:t>ём, симметрию, асимметрию, динамику, статику, силуэт и др.;</w:t>
      </w:r>
      <w:proofErr w:type="gramEnd"/>
    </w:p>
    <w:p w:rsidR="006C22D3" w:rsidRPr="00FD7581" w:rsidRDefault="006C22D3" w:rsidP="006C22D3">
      <w:pPr>
        <w:pStyle w:val="ac"/>
        <w:numPr>
          <w:ilvl w:val="0"/>
          <w:numId w:val="23"/>
        </w:numPr>
        <w:jc w:val="both"/>
        <w:rPr>
          <w:rFonts w:ascii="Times New Roman" w:hAnsi="Times New Roman"/>
          <w:sz w:val="28"/>
          <w:szCs w:val="28"/>
        </w:rPr>
      </w:pPr>
      <w:proofErr w:type="gramStart"/>
      <w:r w:rsidRPr="00FD7581">
        <w:rPr>
          <w:rFonts w:ascii="Times New Roman" w:hAnsi="Times New Roman"/>
          <w:sz w:val="28"/>
          <w:szCs w:val="28"/>
        </w:rPr>
        <w:t>работать с художественными материалами (красками, ка</w:t>
      </w:r>
      <w:r w:rsidRPr="00FD7581">
        <w:rPr>
          <w:rFonts w:ascii="Times New Roman" w:hAnsi="Times New Roman"/>
          <w:sz w:val="28"/>
          <w:szCs w:val="28"/>
        </w:rPr>
        <w:softHyphen/>
        <w:t>рандашом, ручкой, фломастерами, углём, пастелью, мелка</w:t>
      </w:r>
      <w:r w:rsidRPr="00FD7581">
        <w:rPr>
          <w:rFonts w:ascii="Times New Roman" w:hAnsi="Times New Roman"/>
          <w:sz w:val="28"/>
          <w:szCs w:val="28"/>
        </w:rPr>
        <w:softHyphen/>
        <w:t>ми, пластилином, бумагой, картоном и т. д.);</w:t>
      </w:r>
      <w:proofErr w:type="gramEnd"/>
    </w:p>
    <w:p w:rsidR="006C22D3" w:rsidRPr="00FD7581" w:rsidRDefault="006C22D3" w:rsidP="006C22D3">
      <w:pPr>
        <w:pStyle w:val="ac"/>
        <w:numPr>
          <w:ilvl w:val="0"/>
          <w:numId w:val="23"/>
        </w:numPr>
        <w:jc w:val="both"/>
        <w:rPr>
          <w:rFonts w:ascii="Times New Roman" w:hAnsi="Times New Roman"/>
          <w:sz w:val="28"/>
          <w:szCs w:val="28"/>
        </w:rPr>
      </w:pPr>
      <w:r w:rsidRPr="00FD7581">
        <w:rPr>
          <w:rFonts w:ascii="Times New Roman" w:hAnsi="Times New Roman"/>
          <w:sz w:val="28"/>
          <w:szCs w:val="28"/>
        </w:rPr>
        <w:t>различать основные и составные, тёплые и холодные цвета, пользоваться возможностями цвета (для передачи характе</w:t>
      </w:r>
      <w:r w:rsidRPr="00FD7581">
        <w:rPr>
          <w:rFonts w:ascii="Times New Roman" w:hAnsi="Times New Roman"/>
          <w:sz w:val="28"/>
          <w:szCs w:val="28"/>
        </w:rPr>
        <w:softHyphen/>
        <w:t>ра персонажа, эмоционального состояния человека, приро</w:t>
      </w:r>
      <w:r w:rsidRPr="00FD7581">
        <w:rPr>
          <w:rFonts w:ascii="Times New Roman" w:hAnsi="Times New Roman"/>
          <w:sz w:val="28"/>
          <w:szCs w:val="28"/>
        </w:rPr>
        <w:softHyphen/>
        <w:t>ды)</w:t>
      </w:r>
      <w:proofErr w:type="gramStart"/>
      <w:r w:rsidRPr="00FD7581">
        <w:rPr>
          <w:rFonts w:ascii="Times New Roman" w:hAnsi="Times New Roman"/>
          <w:sz w:val="28"/>
          <w:szCs w:val="28"/>
        </w:rPr>
        <w:t xml:space="preserve"> ,</w:t>
      </w:r>
      <w:proofErr w:type="gramEnd"/>
      <w:r w:rsidRPr="00FD7581">
        <w:rPr>
          <w:rFonts w:ascii="Times New Roman" w:hAnsi="Times New Roman"/>
          <w:sz w:val="28"/>
          <w:szCs w:val="28"/>
        </w:rPr>
        <w:t xml:space="preserve"> смешивать цвета для получения нужных оттенков;</w:t>
      </w:r>
    </w:p>
    <w:p w:rsidR="006C22D3" w:rsidRPr="00FD7581" w:rsidRDefault="006C22D3" w:rsidP="006C22D3">
      <w:pPr>
        <w:pStyle w:val="ac"/>
        <w:numPr>
          <w:ilvl w:val="0"/>
          <w:numId w:val="23"/>
        </w:numPr>
        <w:jc w:val="both"/>
        <w:rPr>
          <w:rFonts w:ascii="Times New Roman" w:hAnsi="Times New Roman"/>
          <w:sz w:val="28"/>
          <w:szCs w:val="28"/>
        </w:rPr>
      </w:pPr>
      <w:r w:rsidRPr="00FD7581">
        <w:rPr>
          <w:rFonts w:ascii="Times New Roman" w:hAnsi="Times New Roman"/>
          <w:sz w:val="28"/>
          <w:szCs w:val="28"/>
        </w:rPr>
        <w:t>выбирать средства художественной выразительности для создания художественного образа в соответствии с постав</w:t>
      </w:r>
      <w:r w:rsidRPr="00FD7581">
        <w:rPr>
          <w:rFonts w:ascii="Times New Roman" w:hAnsi="Times New Roman"/>
          <w:sz w:val="28"/>
          <w:szCs w:val="28"/>
        </w:rPr>
        <w:softHyphen/>
        <w:t>ленными задачами;</w:t>
      </w:r>
    </w:p>
    <w:p w:rsidR="006C22D3" w:rsidRPr="00FD7581" w:rsidRDefault="006C22D3" w:rsidP="00FD7581">
      <w:pPr>
        <w:pStyle w:val="ac"/>
        <w:numPr>
          <w:ilvl w:val="0"/>
          <w:numId w:val="23"/>
        </w:numPr>
        <w:rPr>
          <w:rFonts w:ascii="Times New Roman" w:hAnsi="Times New Roman"/>
          <w:sz w:val="28"/>
          <w:szCs w:val="28"/>
        </w:rPr>
      </w:pPr>
      <w:r w:rsidRPr="00FD7581">
        <w:rPr>
          <w:rFonts w:ascii="Times New Roman" w:hAnsi="Times New Roman"/>
          <w:sz w:val="28"/>
          <w:szCs w:val="28"/>
        </w:rPr>
        <w:lastRenderedPageBreak/>
        <w:t>создавать образы природы и человека в живописи и гра</w:t>
      </w:r>
      <w:r w:rsidRPr="00FD7581">
        <w:rPr>
          <w:rFonts w:ascii="Times New Roman" w:hAnsi="Times New Roman"/>
          <w:sz w:val="28"/>
          <w:szCs w:val="28"/>
        </w:rPr>
        <w:softHyphen/>
        <w:t>фике;</w:t>
      </w:r>
    </w:p>
    <w:p w:rsidR="006C22D3" w:rsidRPr="00FD7581" w:rsidRDefault="006C22D3" w:rsidP="00FD7581">
      <w:pPr>
        <w:pStyle w:val="ac"/>
        <w:rPr>
          <w:rFonts w:ascii="Times New Roman" w:hAnsi="Times New Roman"/>
          <w:sz w:val="28"/>
          <w:szCs w:val="28"/>
        </w:rPr>
      </w:pPr>
      <w:proofErr w:type="gramStart"/>
      <w:r w:rsidRPr="00FD7581">
        <w:rPr>
          <w:rFonts w:ascii="Times New Roman" w:hAnsi="Times New Roman"/>
          <w:sz w:val="28"/>
          <w:szCs w:val="28"/>
        </w:rPr>
        <w:t>•           выстраивать композицию в соответствии с основными её законами (пропорция; перспектива; контраст; линия горизонта: ближе — больше, дальше — меньше; загораживание; композиционный центр);</w:t>
      </w:r>
      <w:proofErr w:type="gramEnd"/>
    </w:p>
    <w:p w:rsidR="006C22D3" w:rsidRPr="00FD7581" w:rsidRDefault="006C22D3" w:rsidP="00FD7581">
      <w:pPr>
        <w:pStyle w:val="ac"/>
        <w:numPr>
          <w:ilvl w:val="0"/>
          <w:numId w:val="24"/>
        </w:numPr>
        <w:rPr>
          <w:rFonts w:ascii="Times New Roman" w:hAnsi="Times New Roman"/>
          <w:sz w:val="28"/>
          <w:szCs w:val="28"/>
        </w:rPr>
      </w:pPr>
      <w:r w:rsidRPr="00FD7581">
        <w:rPr>
          <w:rFonts w:ascii="Times New Roman" w:hAnsi="Times New Roman"/>
          <w:sz w:val="28"/>
          <w:szCs w:val="28"/>
        </w:rPr>
        <w:t>понимать форму как одно из средств выразительности;</w:t>
      </w:r>
    </w:p>
    <w:p w:rsidR="006C22D3" w:rsidRPr="00FD7581" w:rsidRDefault="006C22D3" w:rsidP="00FD7581">
      <w:pPr>
        <w:pStyle w:val="ac"/>
        <w:numPr>
          <w:ilvl w:val="0"/>
          <w:numId w:val="24"/>
        </w:numPr>
        <w:rPr>
          <w:rFonts w:ascii="Times New Roman" w:hAnsi="Times New Roman"/>
          <w:sz w:val="28"/>
          <w:szCs w:val="28"/>
        </w:rPr>
      </w:pPr>
      <w:r w:rsidRPr="00FD7581">
        <w:rPr>
          <w:rFonts w:ascii="Times New Roman" w:hAnsi="Times New Roman"/>
          <w:sz w:val="28"/>
          <w:szCs w:val="28"/>
        </w:rPr>
        <w:t>отмечать разнообразие форм предметного мира и передавать их на плоскости и в пространстве;</w:t>
      </w:r>
    </w:p>
    <w:p w:rsidR="006C22D3" w:rsidRPr="00FD7581" w:rsidRDefault="006C22D3" w:rsidP="00FD7581">
      <w:pPr>
        <w:pStyle w:val="ac"/>
        <w:numPr>
          <w:ilvl w:val="0"/>
          <w:numId w:val="24"/>
        </w:numPr>
        <w:rPr>
          <w:rFonts w:ascii="Times New Roman" w:hAnsi="Times New Roman"/>
          <w:spacing w:val="-6"/>
          <w:sz w:val="28"/>
          <w:szCs w:val="28"/>
        </w:rPr>
      </w:pPr>
      <w:r w:rsidRPr="00FD7581">
        <w:rPr>
          <w:rFonts w:ascii="Times New Roman" w:hAnsi="Times New Roman"/>
          <w:sz w:val="28"/>
          <w:szCs w:val="28"/>
        </w:rPr>
        <w:t>видеть сходство и контраст форм, геометрические и при</w:t>
      </w:r>
      <w:r w:rsidRPr="00FD7581">
        <w:rPr>
          <w:rFonts w:ascii="Times New Roman" w:hAnsi="Times New Roman"/>
          <w:sz w:val="28"/>
          <w:szCs w:val="28"/>
        </w:rPr>
        <w:softHyphen/>
        <w:t>родные формы, пользоваться выразительными возможностями</w:t>
      </w:r>
      <w:r w:rsidRPr="00FD7581">
        <w:rPr>
          <w:rFonts w:ascii="Times New Roman" w:hAnsi="Times New Roman"/>
          <w:spacing w:val="-6"/>
          <w:sz w:val="28"/>
          <w:szCs w:val="28"/>
        </w:rPr>
        <w:t xml:space="preserve"> силуэта;</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использовать разные виды ритма (спокойный, замедлен</w:t>
      </w:r>
      <w:r w:rsidRPr="00FD7581">
        <w:rPr>
          <w:rFonts w:ascii="Times New Roman" w:hAnsi="Times New Roman"/>
          <w:sz w:val="28"/>
          <w:szCs w:val="28"/>
        </w:rPr>
        <w:softHyphen/>
        <w:t>ный, порывистый, беспокойный и т. д.) для придания вы</w:t>
      </w:r>
      <w:r w:rsidRPr="00FD7581">
        <w:rPr>
          <w:rFonts w:ascii="Times New Roman" w:hAnsi="Times New Roman"/>
          <w:sz w:val="28"/>
          <w:szCs w:val="28"/>
        </w:rPr>
        <w:softHyphen/>
        <w:t>разительности своей работе;</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6C22D3" w:rsidRPr="00FD7581" w:rsidRDefault="006C22D3" w:rsidP="00FD7581">
      <w:pPr>
        <w:pStyle w:val="ac"/>
        <w:numPr>
          <w:ilvl w:val="0"/>
          <w:numId w:val="22"/>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создавать свой сказочный сюжет с вымышленными геро</w:t>
      </w:r>
      <w:r w:rsidRPr="00FD7581">
        <w:rPr>
          <w:rFonts w:ascii="Times New Roman" w:hAnsi="Times New Roman"/>
          <w:sz w:val="28"/>
          <w:szCs w:val="28"/>
        </w:rPr>
        <w:softHyphen/>
        <w:t>ями, конструировать фантастическую среду на основе су</w:t>
      </w:r>
      <w:r w:rsidRPr="00FD7581">
        <w:rPr>
          <w:rFonts w:ascii="Times New Roman" w:hAnsi="Times New Roman"/>
          <w:sz w:val="28"/>
          <w:szCs w:val="28"/>
        </w:rPr>
        <w:softHyphen/>
        <w:t>ществующих предметных и природных форм</w:t>
      </w:r>
    </w:p>
    <w:p w:rsidR="006C22D3" w:rsidRPr="00FD7581" w:rsidRDefault="006C22D3" w:rsidP="00FD7581">
      <w:pPr>
        <w:pStyle w:val="ac"/>
        <w:numPr>
          <w:ilvl w:val="0"/>
          <w:numId w:val="22"/>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изображать объёмные тела на плоскости;</w:t>
      </w:r>
    </w:p>
    <w:p w:rsidR="006C22D3" w:rsidRPr="00FD7581" w:rsidRDefault="006C22D3" w:rsidP="00FD7581">
      <w:pPr>
        <w:pStyle w:val="ac"/>
        <w:numPr>
          <w:ilvl w:val="0"/>
          <w:numId w:val="22"/>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использовать разнообразные материалы в скульптуре для создания выразительного образа;</w:t>
      </w:r>
    </w:p>
    <w:p w:rsidR="006C22D3" w:rsidRPr="00FD7581" w:rsidRDefault="006C22D3" w:rsidP="00FD7581">
      <w:pPr>
        <w:pStyle w:val="ac"/>
        <w:numPr>
          <w:ilvl w:val="0"/>
          <w:numId w:val="22"/>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применять различные способы работы в объёме — вытяги</w:t>
      </w:r>
      <w:r w:rsidRPr="00FD7581">
        <w:rPr>
          <w:rFonts w:ascii="Times New Roman" w:hAnsi="Times New Roman"/>
          <w:sz w:val="28"/>
          <w:szCs w:val="28"/>
        </w:rPr>
        <w:softHyphen/>
        <w:t xml:space="preserve">вание из целого куска, </w:t>
      </w:r>
      <w:proofErr w:type="spellStart"/>
      <w:r w:rsidRPr="00FD7581">
        <w:rPr>
          <w:rFonts w:ascii="Times New Roman" w:hAnsi="Times New Roman"/>
          <w:sz w:val="28"/>
          <w:szCs w:val="28"/>
        </w:rPr>
        <w:t>налепливание</w:t>
      </w:r>
      <w:proofErr w:type="spellEnd"/>
      <w:r w:rsidRPr="00FD7581">
        <w:rPr>
          <w:rFonts w:ascii="Times New Roman" w:hAnsi="Times New Roman"/>
          <w:sz w:val="28"/>
          <w:szCs w:val="28"/>
        </w:rPr>
        <w:t xml:space="preserve"> на форму (наращива</w:t>
      </w:r>
      <w:r w:rsidRPr="00FD7581">
        <w:rPr>
          <w:rFonts w:ascii="Times New Roman" w:hAnsi="Times New Roman"/>
          <w:sz w:val="28"/>
          <w:szCs w:val="28"/>
        </w:rPr>
        <w:softHyphen/>
        <w:t>ние формы по частям) для её уточнения, создание изделия из частей;</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использовать художественно-выразительный язык скульп</w:t>
      </w:r>
      <w:r w:rsidRPr="00FD7581">
        <w:rPr>
          <w:rFonts w:ascii="Times New Roman" w:hAnsi="Times New Roman"/>
          <w:sz w:val="28"/>
          <w:szCs w:val="28"/>
        </w:rPr>
        <w:softHyphen/>
        <w:t>туры (ракурс, ритм);</w:t>
      </w:r>
    </w:p>
    <w:p w:rsidR="006C22D3" w:rsidRPr="00FD7581" w:rsidRDefault="006C22D3" w:rsidP="00FD7581">
      <w:pPr>
        <w:pStyle w:val="ac"/>
        <w:numPr>
          <w:ilvl w:val="0"/>
          <w:numId w:val="21"/>
        </w:numPr>
        <w:ind w:left="0" w:firstLine="0"/>
        <w:rPr>
          <w:rFonts w:ascii="Times New Roman" w:hAnsi="Times New Roman"/>
          <w:sz w:val="28"/>
          <w:szCs w:val="28"/>
        </w:rPr>
      </w:pPr>
      <w:r w:rsidRPr="00FD7581">
        <w:rPr>
          <w:rFonts w:ascii="Times New Roman" w:hAnsi="Times New Roman"/>
          <w:sz w:val="28"/>
          <w:szCs w:val="28"/>
        </w:rPr>
        <w:t>чувствовать выразительность объёмной формы, много</w:t>
      </w:r>
      <w:r w:rsidRPr="00FD7581">
        <w:rPr>
          <w:rFonts w:ascii="Times New Roman" w:hAnsi="Times New Roman"/>
          <w:sz w:val="28"/>
          <w:szCs w:val="28"/>
        </w:rPr>
        <w:softHyphen/>
        <w:t>сложность образа скульптурного произведения, вырази</w:t>
      </w:r>
      <w:r w:rsidRPr="00FD7581">
        <w:rPr>
          <w:rFonts w:ascii="Times New Roman" w:hAnsi="Times New Roman"/>
          <w:sz w:val="28"/>
          <w:szCs w:val="28"/>
        </w:rPr>
        <w:softHyphen/>
        <w:t>тельность объёмных композиций, в том числе многофи</w:t>
      </w:r>
      <w:r w:rsidRPr="00FD7581">
        <w:rPr>
          <w:rFonts w:ascii="Times New Roman" w:hAnsi="Times New Roman"/>
          <w:sz w:val="28"/>
          <w:szCs w:val="28"/>
        </w:rPr>
        <w:softHyphen/>
        <w:t>гурных;</w:t>
      </w:r>
    </w:p>
    <w:p w:rsidR="006C22D3" w:rsidRPr="00FD7581" w:rsidRDefault="006C22D3" w:rsidP="00FD7581">
      <w:pPr>
        <w:pStyle w:val="ac"/>
        <w:numPr>
          <w:ilvl w:val="0"/>
          <w:numId w:val="25"/>
        </w:numPr>
        <w:rPr>
          <w:rFonts w:ascii="Times New Roman" w:hAnsi="Times New Roman"/>
          <w:sz w:val="28"/>
          <w:szCs w:val="28"/>
        </w:rPr>
      </w:pPr>
      <w:r w:rsidRPr="00FD7581">
        <w:rPr>
          <w:rFonts w:ascii="Times New Roman" w:hAnsi="Times New Roman"/>
          <w:sz w:val="28"/>
          <w:szCs w:val="28"/>
        </w:rPr>
        <w:t>понимать истоки и роль декоративно-прикладного искус</w:t>
      </w:r>
      <w:r w:rsidRPr="00FD7581">
        <w:rPr>
          <w:rFonts w:ascii="Times New Roman" w:hAnsi="Times New Roman"/>
          <w:sz w:val="28"/>
          <w:szCs w:val="28"/>
        </w:rPr>
        <w:softHyphen/>
        <w:t>ства в жизни человека;</w:t>
      </w:r>
    </w:p>
    <w:p w:rsidR="006C22D3" w:rsidRPr="00FD7581" w:rsidRDefault="006C22D3" w:rsidP="00FD7581">
      <w:pPr>
        <w:pStyle w:val="ac"/>
        <w:numPr>
          <w:ilvl w:val="0"/>
          <w:numId w:val="25"/>
        </w:numPr>
        <w:rPr>
          <w:rFonts w:ascii="Times New Roman" w:hAnsi="Times New Roman"/>
          <w:sz w:val="28"/>
          <w:szCs w:val="28"/>
        </w:rPr>
      </w:pPr>
      <w:r w:rsidRPr="00FD7581">
        <w:rPr>
          <w:rFonts w:ascii="Times New Roman" w:hAnsi="Times New Roman"/>
          <w:sz w:val="28"/>
          <w:szCs w:val="28"/>
        </w:rPr>
        <w:t>приводить примеры основных народных художественных промыслов России, создавать творческие работы по моти</w:t>
      </w:r>
      <w:r w:rsidRPr="00FD7581">
        <w:rPr>
          <w:rFonts w:ascii="Times New Roman" w:hAnsi="Times New Roman"/>
          <w:sz w:val="28"/>
          <w:szCs w:val="28"/>
        </w:rPr>
        <w:softHyphen/>
        <w:t>вам народных промыслов;</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 ритма элементов;</w:t>
      </w:r>
    </w:p>
    <w:p w:rsidR="006C22D3" w:rsidRPr="00FD7581" w:rsidRDefault="006C22D3" w:rsidP="00FD7581">
      <w:pPr>
        <w:pStyle w:val="ac"/>
        <w:numPr>
          <w:ilvl w:val="0"/>
          <w:numId w:val="20"/>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понимать выразительность формы в декоративно-прикладном искусстве;</w:t>
      </w:r>
    </w:p>
    <w:p w:rsidR="006C22D3" w:rsidRPr="00FD7581" w:rsidRDefault="006C22D3" w:rsidP="00FD7581">
      <w:pPr>
        <w:pStyle w:val="ac"/>
        <w:rPr>
          <w:rFonts w:ascii="Times New Roman" w:hAnsi="Times New Roman"/>
          <w:sz w:val="28"/>
          <w:szCs w:val="28"/>
        </w:rPr>
      </w:pPr>
      <w:r w:rsidRPr="00FD7581">
        <w:rPr>
          <w:rFonts w:ascii="Times New Roman" w:hAnsi="Times New Roman"/>
          <w:sz w:val="28"/>
          <w:szCs w:val="28"/>
        </w:rPr>
        <w:t>•          использовать законы стилизации и трансформации природных форм для создания декоративной формы;</w:t>
      </w:r>
    </w:p>
    <w:p w:rsidR="006C22D3" w:rsidRPr="00FD7581" w:rsidRDefault="006C22D3" w:rsidP="00FD7581">
      <w:pPr>
        <w:pStyle w:val="ac"/>
        <w:numPr>
          <w:ilvl w:val="0"/>
          <w:numId w:val="20"/>
        </w:numPr>
        <w:tabs>
          <w:tab w:val="clear" w:pos="720"/>
          <w:tab w:val="num" w:pos="0"/>
        </w:tabs>
        <w:ind w:left="0" w:firstLine="0"/>
        <w:rPr>
          <w:rFonts w:ascii="Times New Roman" w:hAnsi="Times New Roman"/>
          <w:sz w:val="28"/>
          <w:szCs w:val="28"/>
        </w:rPr>
      </w:pPr>
      <w:r w:rsidRPr="00FD7581">
        <w:rPr>
          <w:rFonts w:ascii="Times New Roman" w:hAnsi="Times New Roman"/>
          <w:sz w:val="28"/>
          <w:szCs w:val="28"/>
        </w:rPr>
        <w:t>понимать культурно-исторические особенности народного искусства;</w:t>
      </w:r>
    </w:p>
    <w:p w:rsidR="006C22D3" w:rsidRPr="00FD7581" w:rsidRDefault="006C22D3" w:rsidP="006C22D3">
      <w:pPr>
        <w:pStyle w:val="ac"/>
        <w:numPr>
          <w:ilvl w:val="0"/>
          <w:numId w:val="20"/>
        </w:numPr>
        <w:tabs>
          <w:tab w:val="clear" w:pos="720"/>
          <w:tab w:val="num" w:pos="0"/>
        </w:tabs>
        <w:ind w:left="0" w:firstLine="0"/>
        <w:jc w:val="both"/>
        <w:rPr>
          <w:rFonts w:ascii="Times New Roman" w:hAnsi="Times New Roman"/>
          <w:sz w:val="28"/>
          <w:szCs w:val="28"/>
        </w:rPr>
      </w:pPr>
      <w:r w:rsidRPr="00FD7581">
        <w:rPr>
          <w:rFonts w:ascii="Times New Roman" w:hAnsi="Times New Roman"/>
          <w:sz w:val="28"/>
          <w:szCs w:val="28"/>
        </w:rPr>
        <w:lastRenderedPageBreak/>
        <w:t>понимать условность и многомерность знаково-символического языка декоративно-прикладного искусства;</w:t>
      </w:r>
    </w:p>
    <w:p w:rsidR="006C22D3" w:rsidRPr="00FD7581" w:rsidRDefault="006C22D3" w:rsidP="006C22D3">
      <w:pPr>
        <w:pStyle w:val="ac"/>
        <w:numPr>
          <w:ilvl w:val="0"/>
          <w:numId w:val="20"/>
        </w:numPr>
        <w:tabs>
          <w:tab w:val="clear" w:pos="720"/>
          <w:tab w:val="num" w:pos="0"/>
        </w:tabs>
        <w:ind w:left="0" w:firstLine="0"/>
        <w:jc w:val="both"/>
        <w:rPr>
          <w:rFonts w:ascii="Times New Roman" w:hAnsi="Times New Roman"/>
          <w:sz w:val="28"/>
          <w:szCs w:val="28"/>
        </w:rPr>
      </w:pPr>
      <w:r w:rsidRPr="00FD7581">
        <w:rPr>
          <w:rFonts w:ascii="Times New Roman" w:hAnsi="Times New Roman"/>
          <w:sz w:val="28"/>
          <w:szCs w:val="28"/>
        </w:rPr>
        <w:t>приводить примеры ведущих художественных музеев страны, объяснять их роль и назначение.</w:t>
      </w:r>
    </w:p>
    <w:p w:rsidR="006C22D3" w:rsidRPr="00FD7581" w:rsidRDefault="006C22D3" w:rsidP="006C22D3">
      <w:pPr>
        <w:shd w:val="clear" w:color="auto" w:fill="FFFFFF"/>
        <w:spacing w:after="0" w:line="240" w:lineRule="auto"/>
        <w:jc w:val="both"/>
        <w:textAlignment w:val="top"/>
        <w:rPr>
          <w:rFonts w:ascii="Times New Roman" w:hAnsi="Times New Roman" w:cs="Times New Roman"/>
          <w:i/>
          <w:color w:val="000000"/>
          <w:sz w:val="28"/>
          <w:szCs w:val="28"/>
        </w:rPr>
      </w:pPr>
      <w:r w:rsidRPr="00FD7581">
        <w:rPr>
          <w:rFonts w:ascii="Times New Roman" w:hAnsi="Times New Roman" w:cs="Times New Roman"/>
          <w:bCs/>
          <w:i/>
          <w:iCs/>
          <w:color w:val="000000"/>
          <w:sz w:val="28"/>
          <w:szCs w:val="28"/>
          <w:bdr w:val="none" w:sz="0" w:space="0" w:color="auto" w:frame="1"/>
        </w:rPr>
        <w:t>Выпускник получит возможность научиться:</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rPr>
        <w:t> </w:t>
      </w:r>
      <w:r w:rsidRPr="00FD7581">
        <w:rPr>
          <w:rFonts w:ascii="Times New Roman" w:hAnsi="Times New Roman" w:cs="Times New Roman"/>
          <w:color w:val="000000"/>
          <w:sz w:val="28"/>
          <w:szCs w:val="28"/>
          <w:bdr w:val="none" w:sz="0" w:space="0" w:color="auto" w:frame="1"/>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rPr>
        <w:t> </w:t>
      </w:r>
      <w:r w:rsidRPr="00FD7581">
        <w:rPr>
          <w:rFonts w:ascii="Times New Roman" w:hAnsi="Times New Roman" w:cs="Times New Roman"/>
          <w:color w:val="000000"/>
          <w:sz w:val="28"/>
          <w:szCs w:val="28"/>
          <w:bdr w:val="none" w:sz="0" w:space="0" w:color="auto" w:frame="1"/>
        </w:rPr>
        <w:t>выражать в собственном творчестве отношение к постав</w:t>
      </w:r>
      <w:r w:rsidRPr="00FD7581">
        <w:rPr>
          <w:rFonts w:ascii="Times New Roman" w:hAnsi="Times New Roman" w:cs="Times New Roman"/>
          <w:color w:val="000000"/>
          <w:sz w:val="28"/>
          <w:szCs w:val="28"/>
          <w:bdr w:val="none" w:sz="0" w:space="0" w:color="auto" w:frame="1"/>
        </w:rPr>
        <w:softHyphen/>
        <w:t>ленной художественной задаче, эмоциональные состоя</w:t>
      </w:r>
      <w:r w:rsidRPr="00FD7581">
        <w:rPr>
          <w:rFonts w:ascii="Times New Roman" w:hAnsi="Times New Roman" w:cs="Times New Roman"/>
          <w:color w:val="000000"/>
          <w:sz w:val="28"/>
          <w:szCs w:val="28"/>
          <w:bdr w:val="none" w:sz="0" w:space="0" w:color="auto" w:frame="1"/>
        </w:rPr>
        <w:softHyphen/>
        <w:t>ния и оценку, используя выразительные средства графики и живописи;</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видеть, чувствовать и передавать красоту и разнообразие родной природы;</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понимать и передавать в художественной работе различ</w:t>
      </w:r>
      <w:r w:rsidRPr="00FD7581">
        <w:rPr>
          <w:rFonts w:ascii="Times New Roman" w:hAnsi="Times New Roman" w:cs="Times New Roman"/>
          <w:color w:val="000000"/>
          <w:sz w:val="28"/>
          <w:szCs w:val="28"/>
          <w:bdr w:val="none" w:sz="0" w:space="0" w:color="auto" w:frame="1"/>
        </w:rPr>
        <w:softHyphen/>
        <w:t>ное и общее в представлениях о мироздании разных наро</w:t>
      </w:r>
      <w:r w:rsidRPr="00FD7581">
        <w:rPr>
          <w:rFonts w:ascii="Times New Roman" w:hAnsi="Times New Roman" w:cs="Times New Roman"/>
          <w:color w:val="000000"/>
          <w:sz w:val="28"/>
          <w:szCs w:val="28"/>
          <w:bdr w:val="none" w:sz="0" w:space="0" w:color="auto" w:frame="1"/>
        </w:rPr>
        <w:softHyphen/>
        <w:t>дов мира;</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активно работать в разных видах и жанрах изобразитель</w:t>
      </w:r>
      <w:r w:rsidRPr="00FD7581">
        <w:rPr>
          <w:rFonts w:ascii="Times New Roman" w:hAnsi="Times New Roman" w:cs="Times New Roman"/>
          <w:color w:val="000000"/>
          <w:sz w:val="28"/>
          <w:szCs w:val="28"/>
          <w:bdr w:val="none" w:sz="0" w:space="0" w:color="auto" w:frame="1"/>
        </w:rPr>
        <w:softHyphen/>
        <w:t>ного искусства (дизайн, бумажная пластика, скульптура, пейзаж, натюрморт, портрет и др.), передавая своё эмо</w:t>
      </w:r>
      <w:r w:rsidRPr="00FD7581">
        <w:rPr>
          <w:rFonts w:ascii="Times New Roman" w:hAnsi="Times New Roman" w:cs="Times New Roman"/>
          <w:color w:val="000000"/>
          <w:sz w:val="28"/>
          <w:szCs w:val="28"/>
          <w:bdr w:val="none" w:sz="0" w:space="0" w:color="auto" w:frame="1"/>
        </w:rPr>
        <w:softHyphen/>
        <w:t>циональное состояние, эстетические предпочтения и идеалы;</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работать в историческом жанре и создавать многофигур</w:t>
      </w:r>
      <w:r w:rsidRPr="00FD7581">
        <w:rPr>
          <w:rFonts w:ascii="Times New Roman" w:hAnsi="Times New Roman" w:cs="Times New Roman"/>
          <w:color w:val="000000"/>
          <w:sz w:val="28"/>
          <w:szCs w:val="28"/>
          <w:bdr w:val="none" w:sz="0" w:space="0" w:color="auto" w:frame="1"/>
        </w:rPr>
        <w:softHyphen/>
        <w:t>ные композиции на заданные темы и участвовать в кол</w:t>
      </w:r>
      <w:r w:rsidRPr="00FD7581">
        <w:rPr>
          <w:rFonts w:ascii="Times New Roman" w:hAnsi="Times New Roman" w:cs="Times New Roman"/>
          <w:color w:val="000000"/>
          <w:sz w:val="28"/>
          <w:szCs w:val="28"/>
          <w:bdr w:val="none" w:sz="0" w:space="0" w:color="auto" w:frame="1"/>
        </w:rPr>
        <w:softHyphen/>
        <w:t>лективных работах, творческо-исследовательских про</w:t>
      </w:r>
      <w:r w:rsidRPr="00FD7581">
        <w:rPr>
          <w:rFonts w:ascii="Times New Roman" w:hAnsi="Times New Roman" w:cs="Times New Roman"/>
          <w:color w:val="000000"/>
          <w:sz w:val="28"/>
          <w:szCs w:val="28"/>
          <w:bdr w:val="none" w:sz="0" w:space="0" w:color="auto" w:frame="1"/>
        </w:rPr>
        <w:softHyphen/>
        <w:t>ектах;</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переносить художественный образ одного искусства на язык другого, создавать свой художественный образ;</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работать с поделочным и скульптурным материалом, соз</w:t>
      </w:r>
      <w:r w:rsidRPr="00FD7581">
        <w:rPr>
          <w:rFonts w:ascii="Times New Roman" w:hAnsi="Times New Roman" w:cs="Times New Roman"/>
          <w:color w:val="000000"/>
          <w:sz w:val="28"/>
          <w:szCs w:val="28"/>
          <w:bdr w:val="none" w:sz="0" w:space="0" w:color="auto" w:frame="1"/>
        </w:rPr>
        <w:softHyphen/>
        <w:t>давать фантастические и сказочные образы на основе зна</w:t>
      </w:r>
      <w:r w:rsidRPr="00FD7581">
        <w:rPr>
          <w:rFonts w:ascii="Times New Roman" w:hAnsi="Times New Roman" w:cs="Times New Roman"/>
          <w:color w:val="000000"/>
          <w:sz w:val="28"/>
          <w:szCs w:val="28"/>
          <w:bdr w:val="none" w:sz="0" w:space="0" w:color="auto" w:frame="1"/>
        </w:rPr>
        <w:softHyphen/>
        <w:t>комства с образцами народной культуры, устным и песен</w:t>
      </w:r>
      <w:r w:rsidRPr="00FD7581">
        <w:rPr>
          <w:rFonts w:ascii="Times New Roman" w:hAnsi="Times New Roman" w:cs="Times New Roman"/>
          <w:color w:val="000000"/>
          <w:sz w:val="28"/>
          <w:szCs w:val="28"/>
          <w:bdr w:val="none" w:sz="0" w:space="0" w:color="auto" w:frame="1"/>
        </w:rPr>
        <w:softHyphen/>
        <w:t>ным народным творчеством и знанием специфики совре</w:t>
      </w:r>
      <w:r w:rsidRPr="00FD7581">
        <w:rPr>
          <w:rFonts w:ascii="Times New Roman" w:hAnsi="Times New Roman" w:cs="Times New Roman"/>
          <w:color w:val="000000"/>
          <w:sz w:val="28"/>
          <w:szCs w:val="28"/>
          <w:bdr w:val="none" w:sz="0" w:space="0" w:color="auto" w:frame="1"/>
        </w:rPr>
        <w:softHyphen/>
        <w:t>менного дизайна;</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участвовать в обсуждениях произведений искусства и дис</w:t>
      </w:r>
      <w:r w:rsidRPr="00FD7581">
        <w:rPr>
          <w:rFonts w:ascii="Times New Roman" w:hAnsi="Times New Roman" w:cs="Times New Roman"/>
          <w:color w:val="000000"/>
          <w:sz w:val="28"/>
          <w:szCs w:val="28"/>
          <w:bdr w:val="none" w:sz="0" w:space="0" w:color="auto" w:frame="1"/>
        </w:rPr>
        <w:softHyphen/>
        <w:t>куссиях, посвященных искусству;</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выделять выразительные средства, использованные ху</w:t>
      </w:r>
      <w:r w:rsidRPr="00FD7581">
        <w:rPr>
          <w:rFonts w:ascii="Times New Roman" w:hAnsi="Times New Roman" w:cs="Times New Roman"/>
          <w:color w:val="000000"/>
          <w:sz w:val="28"/>
          <w:szCs w:val="28"/>
          <w:bdr w:val="none" w:sz="0" w:space="0" w:color="auto" w:frame="1"/>
        </w:rPr>
        <w:softHyphen/>
        <w:t>дожником при создании произведения искусства, объяс</w:t>
      </w:r>
      <w:r w:rsidRPr="00FD7581">
        <w:rPr>
          <w:rFonts w:ascii="Times New Roman" w:hAnsi="Times New Roman" w:cs="Times New Roman"/>
          <w:color w:val="000000"/>
          <w:sz w:val="28"/>
          <w:szCs w:val="28"/>
          <w:bdr w:val="none" w:sz="0" w:space="0" w:color="auto" w:frame="1"/>
        </w:rPr>
        <w:softHyphen/>
        <w:t>нять сюжет, замысел и содержание произведения;</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6C22D3" w:rsidRPr="00FD7581" w:rsidRDefault="006C22D3" w:rsidP="006C22D3">
      <w:pPr>
        <w:numPr>
          <w:ilvl w:val="0"/>
          <w:numId w:val="20"/>
        </w:numPr>
        <w:shd w:val="clear" w:color="auto" w:fill="FFFFFF"/>
        <w:spacing w:after="0" w:line="240" w:lineRule="auto"/>
        <w:jc w:val="both"/>
        <w:textAlignment w:val="top"/>
        <w:rPr>
          <w:rFonts w:ascii="Times New Roman" w:hAnsi="Times New Roman" w:cs="Times New Roman"/>
          <w:color w:val="000000"/>
          <w:sz w:val="28"/>
          <w:szCs w:val="28"/>
        </w:rPr>
      </w:pPr>
      <w:r w:rsidRPr="00FD7581">
        <w:rPr>
          <w:rFonts w:ascii="Times New Roman" w:hAnsi="Times New Roman" w:cs="Times New Roman"/>
          <w:color w:val="000000"/>
          <w:sz w:val="28"/>
          <w:szCs w:val="28"/>
          <w:bdr w:val="none" w:sz="0" w:space="0" w:color="auto" w:frame="1"/>
        </w:rPr>
        <w:t>использовать И</w:t>
      </w:r>
      <w:proofErr w:type="gramStart"/>
      <w:r w:rsidRPr="00FD7581">
        <w:rPr>
          <w:rFonts w:ascii="Times New Roman" w:hAnsi="Times New Roman" w:cs="Times New Roman"/>
          <w:color w:val="000000"/>
          <w:sz w:val="28"/>
          <w:szCs w:val="28"/>
        </w:rPr>
        <w:t>КТ в тв</w:t>
      </w:r>
      <w:proofErr w:type="gramEnd"/>
      <w:r w:rsidRPr="00FD7581">
        <w:rPr>
          <w:rFonts w:ascii="Times New Roman" w:hAnsi="Times New Roman" w:cs="Times New Roman"/>
          <w:color w:val="000000"/>
          <w:sz w:val="28"/>
          <w:szCs w:val="28"/>
          <w:bdr w:val="none" w:sz="0" w:space="0" w:color="auto" w:frame="1"/>
        </w:rPr>
        <w:t>орческо-поисковой деятельности.</w:t>
      </w:r>
    </w:p>
    <w:p w:rsidR="006C22D3" w:rsidRPr="00FD7581" w:rsidRDefault="006C22D3" w:rsidP="006C22D3">
      <w:pPr>
        <w:pStyle w:val="a7"/>
        <w:spacing w:before="0" w:beforeAutospacing="0" w:after="0" w:afterAutospacing="0"/>
        <w:ind w:left="4905"/>
        <w:rPr>
          <w:i/>
          <w:sz w:val="28"/>
          <w:szCs w:val="28"/>
        </w:rPr>
      </w:pPr>
      <w:r w:rsidRPr="00FD7581">
        <w:rPr>
          <w:b/>
          <w:sz w:val="28"/>
          <w:szCs w:val="28"/>
        </w:rPr>
        <w:t xml:space="preserve">         2. Содержание учебного предмета</w:t>
      </w:r>
    </w:p>
    <w:p w:rsidR="006C22D3" w:rsidRPr="00FD7581" w:rsidRDefault="006C22D3" w:rsidP="006C22D3">
      <w:pPr>
        <w:pStyle w:val="c1"/>
        <w:shd w:val="clear" w:color="auto" w:fill="FFFFFF"/>
        <w:spacing w:before="0" w:beforeAutospacing="0" w:after="0" w:afterAutospacing="0"/>
        <w:jc w:val="both"/>
        <w:rPr>
          <w:i/>
          <w:color w:val="000000"/>
          <w:sz w:val="28"/>
          <w:szCs w:val="28"/>
        </w:rPr>
      </w:pPr>
      <w:r w:rsidRPr="00FD7581">
        <w:rPr>
          <w:rStyle w:val="c47"/>
          <w:b/>
          <w:bCs/>
          <w:i/>
          <w:color w:val="000000"/>
          <w:sz w:val="28"/>
          <w:szCs w:val="28"/>
          <w:shd w:val="clear" w:color="auto" w:fill="FFFFFF"/>
        </w:rPr>
        <w:t>Развитие дифференцированного зрения:</w:t>
      </w:r>
      <w:r w:rsidRPr="00FD7581">
        <w:rPr>
          <w:rStyle w:val="apple-converted-space"/>
          <w:b/>
          <w:bCs/>
          <w:i/>
          <w:color w:val="000000"/>
          <w:sz w:val="28"/>
          <w:szCs w:val="28"/>
          <w:shd w:val="clear" w:color="auto" w:fill="FFFFFF"/>
        </w:rPr>
        <w:t> </w:t>
      </w:r>
      <w:r w:rsidRPr="00FD7581">
        <w:rPr>
          <w:rStyle w:val="c55"/>
          <w:rFonts w:eastAsia="Arial Unicode MS"/>
          <w:b/>
          <w:bCs/>
          <w:i/>
          <w:color w:val="000000"/>
          <w:sz w:val="28"/>
          <w:szCs w:val="28"/>
        </w:rPr>
        <w:t>перенос наблюдаемого в художественную форму (изобразительное искусство и окружающий мир) (17 ч)</w:t>
      </w:r>
    </w:p>
    <w:p w:rsidR="006C22D3" w:rsidRPr="00FD7581" w:rsidRDefault="006C22D3" w:rsidP="006C22D3">
      <w:pPr>
        <w:pStyle w:val="c1"/>
        <w:shd w:val="clear" w:color="auto" w:fill="FFFFFF"/>
        <w:spacing w:before="0" w:beforeAutospacing="0" w:after="0" w:afterAutospacing="0"/>
        <w:jc w:val="both"/>
        <w:rPr>
          <w:color w:val="000000"/>
          <w:sz w:val="28"/>
          <w:szCs w:val="28"/>
        </w:rPr>
      </w:pPr>
      <w:r w:rsidRPr="00FD7581">
        <w:rPr>
          <w:rStyle w:val="c4"/>
          <w:color w:val="000000"/>
          <w:sz w:val="28"/>
          <w:szCs w:val="28"/>
        </w:rPr>
        <w:lastRenderedPageBreak/>
        <w:t xml:space="preserve">       Выполнение графических зарисовок, этюдов, небольших живописных работ с натуры</w:t>
      </w:r>
      <w:r w:rsidRPr="00FD7581">
        <w:rPr>
          <w:rStyle w:val="apple-converted-space"/>
          <w:color w:val="000000"/>
          <w:sz w:val="28"/>
          <w:szCs w:val="28"/>
        </w:rPr>
        <w:t> </w:t>
      </w:r>
      <w:r w:rsidRPr="00FD7581">
        <w:rPr>
          <w:rStyle w:val="c4"/>
          <w:color w:val="000000"/>
          <w:sz w:val="28"/>
          <w:szCs w:val="28"/>
          <w:shd w:val="clear" w:color="auto" w:fill="FFFFFF"/>
        </w:rPr>
        <w:t>в</w:t>
      </w:r>
      <w:r w:rsidRPr="00FD7581">
        <w:rPr>
          <w:rStyle w:val="apple-converted-space"/>
          <w:color w:val="000000"/>
          <w:sz w:val="28"/>
          <w:szCs w:val="28"/>
          <w:shd w:val="clear" w:color="auto" w:fill="FFFFFF"/>
        </w:rPr>
        <w:t> </w:t>
      </w:r>
      <w:r w:rsidRPr="00FD7581">
        <w:rPr>
          <w:rStyle w:val="c4"/>
          <w:color w:val="000000"/>
          <w:sz w:val="28"/>
          <w:szCs w:val="28"/>
        </w:rPr>
        <w:t>технике «а-ля прима». Представление об особенностях освоения окружающего пространства людьми.</w:t>
      </w:r>
      <w:r w:rsidRPr="00FD7581">
        <w:rPr>
          <w:color w:val="000000"/>
          <w:sz w:val="28"/>
          <w:szCs w:val="28"/>
        </w:rPr>
        <w:t xml:space="preserve"> </w:t>
      </w:r>
      <w:r w:rsidRPr="00FD7581">
        <w:rPr>
          <w:rStyle w:val="c4"/>
          <w:color w:val="000000"/>
          <w:sz w:val="28"/>
          <w:szCs w:val="28"/>
        </w:rPr>
        <w:t>Запечатление уголков природы в пейзаже с помощью разных графических материалов.</w:t>
      </w:r>
      <w:r w:rsidRPr="00FD7581">
        <w:rPr>
          <w:color w:val="000000"/>
          <w:sz w:val="28"/>
          <w:szCs w:val="28"/>
        </w:rPr>
        <w:t xml:space="preserve"> </w:t>
      </w:r>
      <w:r w:rsidRPr="00FD7581">
        <w:rPr>
          <w:rStyle w:val="c4"/>
          <w:color w:val="000000"/>
          <w:sz w:val="28"/>
          <w:szCs w:val="28"/>
        </w:rPr>
        <w:t>Создание композиции в технике компьютерной графики с помощью линий и цвета.</w:t>
      </w:r>
      <w:r w:rsidRPr="00FD7581">
        <w:rPr>
          <w:color w:val="000000"/>
          <w:sz w:val="28"/>
          <w:szCs w:val="28"/>
        </w:rPr>
        <w:t xml:space="preserve"> </w:t>
      </w:r>
      <w:proofErr w:type="gramStart"/>
      <w:r w:rsidRPr="00FD7581">
        <w:rPr>
          <w:rStyle w:val="c4"/>
          <w:color w:val="000000"/>
          <w:sz w:val="28"/>
          <w:szCs w:val="28"/>
        </w:rPr>
        <w:t>Представление о природных пространствах разных народов: горах, степях, лесах, озёрах, равнинах, реках, полях и др.</w:t>
      </w:r>
      <w:r w:rsidRPr="00FD7581">
        <w:rPr>
          <w:color w:val="000000"/>
          <w:sz w:val="28"/>
          <w:szCs w:val="28"/>
        </w:rPr>
        <w:t xml:space="preserve"> </w:t>
      </w:r>
      <w:r w:rsidRPr="00FD7581">
        <w:rPr>
          <w:rStyle w:val="c4"/>
          <w:color w:val="000000"/>
          <w:sz w:val="28"/>
          <w:szCs w:val="28"/>
        </w:rPr>
        <w:t>Выполнение зарисовок, этюдов, живописных и графических работ разными техниками и материалами.</w:t>
      </w:r>
      <w:proofErr w:type="gramEnd"/>
      <w:r w:rsidRPr="00FD7581">
        <w:rPr>
          <w:color w:val="000000"/>
          <w:sz w:val="28"/>
          <w:szCs w:val="28"/>
        </w:rPr>
        <w:t xml:space="preserve"> </w:t>
      </w:r>
      <w:r w:rsidRPr="00FD7581">
        <w:rPr>
          <w:rStyle w:val="c4"/>
          <w:color w:val="000000"/>
          <w:sz w:val="28"/>
          <w:szCs w:val="28"/>
        </w:rPr>
        <w:t>Особенности народной архитектуры разных регионов земли, зависимость народной архитектуры от природных условий местности.</w:t>
      </w:r>
      <w:r w:rsidRPr="00FD7581">
        <w:rPr>
          <w:color w:val="000000"/>
          <w:sz w:val="28"/>
          <w:szCs w:val="28"/>
        </w:rPr>
        <w:t xml:space="preserve"> </w:t>
      </w:r>
      <w:r w:rsidRPr="00FD7581">
        <w:rPr>
          <w:rStyle w:val="c4"/>
          <w:color w:val="000000"/>
          <w:sz w:val="28"/>
          <w:szCs w:val="28"/>
        </w:rPr>
        <w:t>Участие в обсуждении тем, связанных с ролью искусства в жизни общества каждого человека.</w:t>
      </w:r>
      <w:r w:rsidRPr="00FD7581">
        <w:rPr>
          <w:color w:val="000000"/>
          <w:sz w:val="28"/>
          <w:szCs w:val="28"/>
        </w:rPr>
        <w:t xml:space="preserve"> </w:t>
      </w:r>
      <w:r w:rsidRPr="00FD7581">
        <w:rPr>
          <w:rStyle w:val="c4"/>
          <w:color w:val="000000"/>
          <w:sz w:val="28"/>
          <w:szCs w:val="28"/>
        </w:rPr>
        <w:t>Активное использование в обсуждении своих представлений об искусстве и его роли в жизни общества, в жизни каждого человека.</w:t>
      </w:r>
      <w:r w:rsidRPr="00FD7581">
        <w:rPr>
          <w:color w:val="000000"/>
          <w:sz w:val="28"/>
          <w:szCs w:val="28"/>
        </w:rPr>
        <w:t xml:space="preserve"> </w:t>
      </w:r>
      <w:r w:rsidRPr="00FD7581">
        <w:rPr>
          <w:rStyle w:val="c4"/>
          <w:color w:val="000000"/>
          <w:sz w:val="28"/>
          <w:szCs w:val="28"/>
        </w:rPr>
        <w:t>Передача в творческих работах с помощью цвета определённого настроения с использованием нужной цветовой гаммы.</w:t>
      </w:r>
      <w:r w:rsidRPr="00FD7581">
        <w:rPr>
          <w:color w:val="000000"/>
          <w:sz w:val="28"/>
          <w:szCs w:val="28"/>
        </w:rPr>
        <w:t xml:space="preserve"> </w:t>
      </w:r>
      <w:r w:rsidRPr="00FD7581">
        <w:rPr>
          <w:rStyle w:val="c4"/>
          <w:color w:val="000000"/>
          <w:sz w:val="28"/>
          <w:szCs w:val="28"/>
        </w:rPr>
        <w:t>Создание проекта своего дома, находящегося в конкретной природной среде.</w:t>
      </w:r>
      <w:r w:rsidRPr="00FD7581">
        <w:rPr>
          <w:color w:val="000000"/>
          <w:sz w:val="28"/>
          <w:szCs w:val="28"/>
        </w:rPr>
        <w:t xml:space="preserve"> </w:t>
      </w:r>
      <w:r w:rsidRPr="00FD7581">
        <w:rPr>
          <w:rStyle w:val="c4"/>
          <w:color w:val="000000"/>
          <w:sz w:val="28"/>
          <w:szCs w:val="28"/>
        </w:rPr>
        <w:t>Передача в работе воздушной перспективы; первого, второго и третьего планов; пространственные отношения между предметами в конкретном формате.</w:t>
      </w:r>
      <w:r w:rsidRPr="00FD7581">
        <w:rPr>
          <w:color w:val="000000"/>
          <w:sz w:val="28"/>
          <w:szCs w:val="28"/>
        </w:rPr>
        <w:t xml:space="preserve"> </w:t>
      </w:r>
      <w:r w:rsidRPr="00FD7581">
        <w:rPr>
          <w:rStyle w:val="c4"/>
          <w:color w:val="000000"/>
          <w:sz w:val="28"/>
          <w:szCs w:val="28"/>
        </w:rPr>
        <w:t>Создание сюжетных композиций, передача в работе смысловых связей между объектами изображения, колорита, динамики с помощью цвета, пятен, линий.</w:t>
      </w:r>
      <w:r w:rsidRPr="00FD7581">
        <w:rPr>
          <w:color w:val="000000"/>
          <w:sz w:val="28"/>
          <w:szCs w:val="28"/>
        </w:rPr>
        <w:t xml:space="preserve"> </w:t>
      </w:r>
      <w:r w:rsidRPr="00FD7581">
        <w:rPr>
          <w:rStyle w:val="c4"/>
          <w:color w:val="000000"/>
          <w:sz w:val="28"/>
          <w:szCs w:val="28"/>
        </w:rPr>
        <w:t>Освоение графических компьютерных программ.</w:t>
      </w:r>
      <w:r w:rsidRPr="00FD7581">
        <w:rPr>
          <w:color w:val="000000"/>
          <w:sz w:val="28"/>
          <w:szCs w:val="28"/>
        </w:rPr>
        <w:t xml:space="preserve"> </w:t>
      </w:r>
      <w:r w:rsidRPr="00FD7581">
        <w:rPr>
          <w:rStyle w:val="c4"/>
          <w:color w:val="000000"/>
          <w:sz w:val="28"/>
          <w:szCs w:val="28"/>
        </w:rPr>
        <w:t>Поиск нужного формата, выделение композиционного центра.</w:t>
      </w:r>
      <w:r w:rsidRPr="00FD7581">
        <w:rPr>
          <w:color w:val="000000"/>
          <w:sz w:val="28"/>
          <w:szCs w:val="28"/>
        </w:rPr>
        <w:t xml:space="preserve">  </w:t>
      </w:r>
      <w:r w:rsidRPr="00FD7581">
        <w:rPr>
          <w:rStyle w:val="c4"/>
          <w:color w:val="000000"/>
          <w:sz w:val="28"/>
          <w:szCs w:val="28"/>
        </w:rPr>
        <w:t>Выполнение набросков, с натуры (изображения одноклассников).</w:t>
      </w:r>
      <w:r w:rsidRPr="00FD7581">
        <w:rPr>
          <w:color w:val="000000"/>
          <w:sz w:val="28"/>
          <w:szCs w:val="28"/>
        </w:rPr>
        <w:t xml:space="preserve"> </w:t>
      </w:r>
      <w:r w:rsidRPr="00FD7581">
        <w:rPr>
          <w:rStyle w:val="c4"/>
          <w:color w:val="000000"/>
          <w:sz w:val="28"/>
          <w:szCs w:val="28"/>
        </w:rPr>
        <w:t>Составление тематического натюрморта из бытовых предметов.</w:t>
      </w:r>
      <w:r w:rsidRPr="00FD7581">
        <w:rPr>
          <w:color w:val="000000"/>
          <w:sz w:val="28"/>
          <w:szCs w:val="28"/>
        </w:rPr>
        <w:t xml:space="preserve"> </w:t>
      </w:r>
      <w:r w:rsidRPr="00FD7581">
        <w:rPr>
          <w:rStyle w:val="c4"/>
          <w:color w:val="000000"/>
          <w:sz w:val="28"/>
          <w:szCs w:val="28"/>
        </w:rPr>
        <w:t>Передача в натюрморте смысловой зависимости между предметами и их национального колорита.</w:t>
      </w:r>
      <w:r w:rsidRPr="00FD7581">
        <w:rPr>
          <w:color w:val="000000"/>
          <w:sz w:val="28"/>
          <w:szCs w:val="28"/>
        </w:rPr>
        <w:t xml:space="preserve"> </w:t>
      </w:r>
      <w:r w:rsidRPr="00FD7581">
        <w:rPr>
          <w:rStyle w:val="c4"/>
          <w:color w:val="000000"/>
          <w:sz w:val="28"/>
          <w:szCs w:val="28"/>
        </w:rPr>
        <w:t>Самостоятельное решение творческих задач при работе над композицией.</w:t>
      </w:r>
      <w:r w:rsidRPr="00FD7581">
        <w:rPr>
          <w:color w:val="000000"/>
          <w:sz w:val="28"/>
          <w:szCs w:val="28"/>
        </w:rPr>
        <w:t xml:space="preserve"> </w:t>
      </w:r>
      <w:r w:rsidRPr="00FD7581">
        <w:rPr>
          <w:rStyle w:val="c4"/>
          <w:color w:val="000000"/>
          <w:sz w:val="28"/>
          <w:szCs w:val="28"/>
        </w:rPr>
        <w:t>Передача пропорций, характерных черт человека (формы головы, лица, причёски, одежды) графическими средствами.</w:t>
      </w:r>
      <w:r w:rsidRPr="00FD7581">
        <w:rPr>
          <w:color w:val="000000"/>
          <w:sz w:val="28"/>
          <w:szCs w:val="28"/>
        </w:rPr>
        <w:t xml:space="preserve"> </w:t>
      </w:r>
      <w:r w:rsidRPr="00FD7581">
        <w:rPr>
          <w:rStyle w:val="c4"/>
          <w:color w:val="000000"/>
          <w:sz w:val="28"/>
          <w:szCs w:val="28"/>
        </w:rPr>
        <w:t>Нахождение общих для разных народов интонаций, мотивов, настроения.</w:t>
      </w:r>
      <w:r w:rsidRPr="00FD7581">
        <w:rPr>
          <w:color w:val="000000"/>
          <w:sz w:val="28"/>
          <w:szCs w:val="28"/>
        </w:rPr>
        <w:t xml:space="preserve"> </w:t>
      </w:r>
      <w:r w:rsidRPr="00FD7581">
        <w:rPr>
          <w:rStyle w:val="c4"/>
          <w:color w:val="000000"/>
          <w:sz w:val="28"/>
          <w:szCs w:val="28"/>
        </w:rPr>
        <w:t>Создание небольших этюдов.</w:t>
      </w:r>
      <w:r w:rsidRPr="00FD7581">
        <w:rPr>
          <w:color w:val="000000"/>
          <w:sz w:val="28"/>
          <w:szCs w:val="28"/>
        </w:rPr>
        <w:t xml:space="preserve"> </w:t>
      </w:r>
      <w:r w:rsidRPr="00FD7581">
        <w:rPr>
          <w:rStyle w:val="c4"/>
          <w:color w:val="000000"/>
          <w:sz w:val="28"/>
          <w:szCs w:val="28"/>
        </w:rPr>
        <w:t>Проведение самостоятельных исследований, в том числе с помощью Интернета.</w:t>
      </w:r>
      <w:r w:rsidRPr="00FD7581">
        <w:rPr>
          <w:color w:val="000000"/>
          <w:sz w:val="28"/>
          <w:szCs w:val="28"/>
        </w:rPr>
        <w:t xml:space="preserve">  </w:t>
      </w:r>
      <w:r w:rsidRPr="00FD7581">
        <w:rPr>
          <w:rStyle w:val="c4"/>
          <w:color w:val="000000"/>
          <w:sz w:val="28"/>
          <w:szCs w:val="28"/>
        </w:rPr>
        <w:t>Выполнение набросков, зарисовок на передачу характерной позы и характера человека.</w:t>
      </w:r>
      <w:r w:rsidRPr="00FD7581">
        <w:rPr>
          <w:color w:val="000000"/>
          <w:sz w:val="28"/>
          <w:szCs w:val="28"/>
        </w:rPr>
        <w:t xml:space="preserve"> </w:t>
      </w:r>
      <w:r w:rsidRPr="00FD7581">
        <w:rPr>
          <w:rStyle w:val="c4"/>
          <w:color w:val="000000"/>
          <w:sz w:val="28"/>
          <w:szCs w:val="28"/>
        </w:rPr>
        <w:t>Лепка фигуры человека по наблюдению.</w:t>
      </w:r>
      <w:r w:rsidRPr="00FD7581">
        <w:rPr>
          <w:color w:val="000000"/>
          <w:sz w:val="28"/>
          <w:szCs w:val="28"/>
        </w:rPr>
        <w:t xml:space="preserve"> </w:t>
      </w:r>
      <w:r w:rsidRPr="00FD7581">
        <w:rPr>
          <w:rStyle w:val="c4"/>
          <w:color w:val="000000"/>
          <w:sz w:val="28"/>
          <w:szCs w:val="28"/>
        </w:rPr>
        <w:t>Представление о народном декоративном орнаменте, создание своего орнамента с использованием элементов орнамента конкретного региона (народности).</w:t>
      </w:r>
    </w:p>
    <w:p w:rsidR="006C22D3" w:rsidRPr="00FD7581" w:rsidRDefault="006C22D3" w:rsidP="006C22D3">
      <w:pPr>
        <w:pStyle w:val="c1"/>
        <w:shd w:val="clear" w:color="auto" w:fill="FFFFFF"/>
        <w:spacing w:before="0" w:beforeAutospacing="0" w:after="0" w:afterAutospacing="0"/>
        <w:jc w:val="both"/>
        <w:rPr>
          <w:rStyle w:val="c4"/>
          <w:color w:val="000000"/>
          <w:sz w:val="28"/>
          <w:szCs w:val="28"/>
        </w:rPr>
      </w:pPr>
      <w:r w:rsidRPr="00FD7581">
        <w:rPr>
          <w:rStyle w:val="c4"/>
          <w:color w:val="000000"/>
          <w:sz w:val="28"/>
          <w:szCs w:val="28"/>
        </w:rPr>
        <w:t>Передача симметрии и асимметрии в природной форме.</w:t>
      </w:r>
      <w:r w:rsidRPr="00FD7581">
        <w:rPr>
          <w:color w:val="000000"/>
          <w:sz w:val="28"/>
          <w:szCs w:val="28"/>
        </w:rPr>
        <w:t xml:space="preserve"> </w:t>
      </w:r>
      <w:r w:rsidRPr="00FD7581">
        <w:rPr>
          <w:rStyle w:val="c4"/>
          <w:color w:val="000000"/>
          <w:sz w:val="28"/>
          <w:szCs w:val="28"/>
        </w:rPr>
        <w:t>Передача на плоскости и в объёме характерных особенностей предмета.</w:t>
      </w:r>
      <w:r w:rsidRPr="00FD7581">
        <w:rPr>
          <w:color w:val="000000"/>
          <w:sz w:val="28"/>
          <w:szCs w:val="28"/>
        </w:rPr>
        <w:t xml:space="preserve"> </w:t>
      </w:r>
      <w:r w:rsidRPr="00FD7581">
        <w:rPr>
          <w:rStyle w:val="c4"/>
          <w:color w:val="000000"/>
          <w:sz w:val="28"/>
          <w:szCs w:val="28"/>
        </w:rPr>
        <w:t>Зависимость народного искусства от природных и климатических особенностей местности; его связь с культурными традициями.</w:t>
      </w:r>
    </w:p>
    <w:p w:rsidR="006C22D3" w:rsidRPr="00FD7581" w:rsidRDefault="006C22D3" w:rsidP="006C22D3">
      <w:pPr>
        <w:pStyle w:val="c1"/>
        <w:shd w:val="clear" w:color="auto" w:fill="FFFFFF"/>
        <w:spacing w:before="0" w:beforeAutospacing="0" w:after="0" w:afterAutospacing="0"/>
        <w:jc w:val="both"/>
        <w:rPr>
          <w:b/>
          <w:i/>
          <w:color w:val="000000"/>
          <w:sz w:val="28"/>
          <w:szCs w:val="28"/>
        </w:rPr>
      </w:pPr>
      <w:bookmarkStart w:id="0" w:name="h.30j0zll"/>
      <w:bookmarkEnd w:id="0"/>
      <w:r w:rsidRPr="00FD7581">
        <w:rPr>
          <w:rStyle w:val="c55"/>
          <w:rFonts w:eastAsia="Arial Unicode MS"/>
          <w:b/>
          <w:bCs/>
          <w:i/>
          <w:color w:val="000000"/>
          <w:sz w:val="28"/>
          <w:szCs w:val="28"/>
        </w:rPr>
        <w:t>Развитие фантазии и воображения (11 ч</w:t>
      </w:r>
      <w:proofErr w:type="gramStart"/>
      <w:r w:rsidRPr="00FD7581">
        <w:rPr>
          <w:rStyle w:val="c55"/>
          <w:rFonts w:eastAsia="Arial Unicode MS"/>
          <w:b/>
          <w:bCs/>
          <w:i/>
          <w:color w:val="000000"/>
          <w:sz w:val="28"/>
          <w:szCs w:val="28"/>
        </w:rPr>
        <w:t xml:space="preserve"> )</w:t>
      </w:r>
      <w:proofErr w:type="gramEnd"/>
    </w:p>
    <w:p w:rsidR="006C22D3" w:rsidRPr="00FD7581" w:rsidRDefault="006C22D3" w:rsidP="006C22D3">
      <w:pPr>
        <w:pStyle w:val="c1"/>
        <w:shd w:val="clear" w:color="auto" w:fill="FFFFFF"/>
        <w:spacing w:before="0" w:beforeAutospacing="0" w:after="0" w:afterAutospacing="0"/>
        <w:jc w:val="both"/>
        <w:rPr>
          <w:rStyle w:val="c4"/>
          <w:color w:val="000000"/>
          <w:sz w:val="28"/>
          <w:szCs w:val="28"/>
        </w:rPr>
      </w:pPr>
      <w:r w:rsidRPr="00FD7581">
        <w:rPr>
          <w:rStyle w:val="c4"/>
          <w:color w:val="000000"/>
          <w:sz w:val="28"/>
          <w:szCs w:val="28"/>
        </w:rPr>
        <w:t xml:space="preserve">      Размышления на темы «Родной язык», «Звучащее слово орнамента», «Поэзия декоративно-прикладного искусства».</w:t>
      </w:r>
      <w:r w:rsidRPr="00FD7581">
        <w:rPr>
          <w:color w:val="000000"/>
          <w:sz w:val="28"/>
          <w:szCs w:val="28"/>
        </w:rPr>
        <w:t xml:space="preserve"> </w:t>
      </w:r>
      <w:r w:rsidRPr="00FD7581">
        <w:rPr>
          <w:rStyle w:val="c4"/>
          <w:color w:val="000000"/>
          <w:sz w:val="28"/>
          <w:szCs w:val="28"/>
        </w:rPr>
        <w:t>Раскрытие понятий «устное народное творчество», «литературная сказка (авторская)».</w:t>
      </w:r>
      <w:r w:rsidRPr="00FD7581">
        <w:rPr>
          <w:color w:val="000000"/>
          <w:sz w:val="28"/>
          <w:szCs w:val="28"/>
        </w:rPr>
        <w:t xml:space="preserve"> </w:t>
      </w:r>
      <w:r w:rsidRPr="00FD7581">
        <w:rPr>
          <w:rStyle w:val="c4"/>
          <w:color w:val="000000"/>
          <w:sz w:val="28"/>
          <w:szCs w:val="28"/>
        </w:rPr>
        <w:t>Освоение поисковой системы Интернет.</w:t>
      </w:r>
      <w:r w:rsidRPr="00FD7581">
        <w:rPr>
          <w:color w:val="000000"/>
          <w:sz w:val="28"/>
          <w:szCs w:val="28"/>
        </w:rPr>
        <w:t xml:space="preserve">  </w:t>
      </w:r>
      <w:r w:rsidRPr="00FD7581">
        <w:rPr>
          <w:rStyle w:val="c4"/>
          <w:color w:val="000000"/>
          <w:sz w:val="28"/>
          <w:szCs w:val="28"/>
        </w:rPr>
        <w:t>Выполнение графических работ по результатам обсуждения.</w:t>
      </w:r>
      <w:r w:rsidRPr="00FD7581">
        <w:rPr>
          <w:color w:val="000000"/>
          <w:sz w:val="28"/>
          <w:szCs w:val="28"/>
        </w:rPr>
        <w:t xml:space="preserve"> </w:t>
      </w:r>
      <w:r w:rsidRPr="00FD7581">
        <w:rPr>
          <w:rStyle w:val="c4"/>
          <w:color w:val="000000"/>
          <w:sz w:val="28"/>
          <w:szCs w:val="28"/>
        </w:rPr>
        <w:t>Создание коллективных композиций в технике коллажа.</w:t>
      </w:r>
      <w:r w:rsidRPr="00FD7581">
        <w:rPr>
          <w:color w:val="000000"/>
          <w:sz w:val="28"/>
          <w:szCs w:val="28"/>
        </w:rPr>
        <w:t xml:space="preserve"> </w:t>
      </w:r>
      <w:r w:rsidRPr="00FD7581">
        <w:rPr>
          <w:rStyle w:val="c4"/>
          <w:color w:val="000000"/>
          <w:sz w:val="28"/>
          <w:szCs w:val="28"/>
        </w:rPr>
        <w:t>Отображение в работе колорита, динамики в соответствии с темой и настроением.</w:t>
      </w:r>
      <w:r w:rsidRPr="00FD7581">
        <w:rPr>
          <w:color w:val="000000"/>
          <w:sz w:val="28"/>
          <w:szCs w:val="28"/>
        </w:rPr>
        <w:t xml:space="preserve"> </w:t>
      </w:r>
      <w:r w:rsidRPr="00FD7581">
        <w:rPr>
          <w:rStyle w:val="c4"/>
          <w:color w:val="000000"/>
          <w:sz w:val="28"/>
          <w:szCs w:val="28"/>
        </w:rPr>
        <w:t>Выполнение цветовых и графических композиций на тему, создание из них коллективной композиции или книги.</w:t>
      </w:r>
      <w:r w:rsidRPr="00FD7581">
        <w:rPr>
          <w:color w:val="000000"/>
          <w:sz w:val="28"/>
          <w:szCs w:val="28"/>
        </w:rPr>
        <w:t xml:space="preserve"> </w:t>
      </w:r>
      <w:r w:rsidRPr="00FD7581">
        <w:rPr>
          <w:rStyle w:val="c4"/>
          <w:color w:val="000000"/>
          <w:sz w:val="28"/>
          <w:szCs w:val="28"/>
        </w:rPr>
        <w:t xml:space="preserve">Участие в коллективной творческой работе в </w:t>
      </w:r>
      <w:r w:rsidRPr="00FD7581">
        <w:rPr>
          <w:rStyle w:val="c4"/>
          <w:color w:val="000000"/>
          <w:sz w:val="28"/>
          <w:szCs w:val="28"/>
        </w:rPr>
        <w:lastRenderedPageBreak/>
        <w:t>реальной предметно-пространственной среде (интерьере школы).</w:t>
      </w:r>
      <w:r w:rsidRPr="00FD7581">
        <w:rPr>
          <w:color w:val="000000"/>
          <w:sz w:val="28"/>
          <w:szCs w:val="28"/>
        </w:rPr>
        <w:t xml:space="preserve"> </w:t>
      </w:r>
      <w:r w:rsidRPr="00FD7581">
        <w:rPr>
          <w:rStyle w:val="c4"/>
          <w:color w:val="000000"/>
          <w:sz w:val="28"/>
          <w:szCs w:val="28"/>
        </w:rPr>
        <w:t>Отображение характера традиционной игрушки в современной пластике.</w:t>
      </w:r>
      <w:r w:rsidRPr="00FD7581">
        <w:rPr>
          <w:color w:val="000000"/>
          <w:sz w:val="28"/>
          <w:szCs w:val="28"/>
        </w:rPr>
        <w:t xml:space="preserve"> </w:t>
      </w:r>
      <w:r w:rsidRPr="00FD7581">
        <w:rPr>
          <w:rStyle w:val="c4"/>
          <w:color w:val="000000"/>
          <w:sz w:val="28"/>
          <w:szCs w:val="28"/>
        </w:rPr>
        <w:t>Создание коллективных объёмно-пространственных композиций из выполненных работ.</w:t>
      </w:r>
      <w:r w:rsidRPr="00FD7581">
        <w:rPr>
          <w:color w:val="000000"/>
          <w:sz w:val="28"/>
          <w:szCs w:val="28"/>
        </w:rPr>
        <w:t xml:space="preserve"> </w:t>
      </w:r>
      <w:r w:rsidRPr="00FD7581">
        <w:rPr>
          <w:rStyle w:val="c4"/>
          <w:color w:val="000000"/>
          <w:sz w:val="28"/>
          <w:szCs w:val="28"/>
        </w:rPr>
        <w:t>Участие в подготовке «художественного события» на темы сказок.</w:t>
      </w:r>
      <w:r w:rsidRPr="00FD7581">
        <w:rPr>
          <w:color w:val="000000"/>
          <w:sz w:val="28"/>
          <w:szCs w:val="28"/>
        </w:rPr>
        <w:t xml:space="preserve"> </w:t>
      </w:r>
      <w:r w:rsidRPr="00FD7581">
        <w:rPr>
          <w:rStyle w:val="c4"/>
          <w:color w:val="000000"/>
          <w:sz w:val="28"/>
          <w:szCs w:val="28"/>
        </w:rPr>
        <w:t>Роспись силуэтов предметов быта (утвари) по мотивам народных орнаментов.</w:t>
      </w:r>
      <w:r w:rsidRPr="00FD7581">
        <w:rPr>
          <w:color w:val="000000"/>
          <w:sz w:val="28"/>
          <w:szCs w:val="28"/>
        </w:rPr>
        <w:t xml:space="preserve"> </w:t>
      </w:r>
      <w:r w:rsidRPr="00FD7581">
        <w:rPr>
          <w:rStyle w:val="c4"/>
          <w:color w:val="000000"/>
          <w:sz w:val="28"/>
          <w:szCs w:val="28"/>
        </w:rPr>
        <w:t>Объяснение сходства и различий в традициях разных народов (в сказках, орнаменте, оформлении жилища, в обустройстве дома в целом).</w:t>
      </w:r>
      <w:r w:rsidRPr="00FD7581">
        <w:rPr>
          <w:color w:val="000000"/>
          <w:sz w:val="28"/>
          <w:szCs w:val="28"/>
        </w:rPr>
        <w:t xml:space="preserve"> </w:t>
      </w:r>
      <w:r w:rsidRPr="00FD7581">
        <w:rPr>
          <w:rStyle w:val="c4"/>
          <w:color w:val="000000"/>
          <w:sz w:val="28"/>
          <w:szCs w:val="28"/>
        </w:rPr>
        <w:t>Изучение произведений народного и декоративно-прикладного искусства.</w:t>
      </w:r>
      <w:r w:rsidRPr="00FD7581">
        <w:rPr>
          <w:color w:val="000000"/>
          <w:sz w:val="28"/>
          <w:szCs w:val="28"/>
        </w:rPr>
        <w:t xml:space="preserve"> </w:t>
      </w:r>
      <w:r w:rsidRPr="00FD7581">
        <w:rPr>
          <w:rStyle w:val="c4"/>
          <w:color w:val="000000"/>
          <w:sz w:val="28"/>
          <w:szCs w:val="28"/>
        </w:rPr>
        <w:t xml:space="preserve">Объяснение выбора </w:t>
      </w:r>
      <w:proofErr w:type="gramStart"/>
      <w:r w:rsidRPr="00FD7581">
        <w:rPr>
          <w:rStyle w:val="c4"/>
          <w:color w:val="000000"/>
          <w:sz w:val="28"/>
          <w:szCs w:val="28"/>
        </w:rPr>
        <w:t>использованных</w:t>
      </w:r>
      <w:proofErr w:type="gramEnd"/>
      <w:r w:rsidRPr="00FD7581">
        <w:rPr>
          <w:rStyle w:val="c4"/>
          <w:color w:val="000000"/>
          <w:sz w:val="28"/>
          <w:szCs w:val="28"/>
        </w:rPr>
        <w:t xml:space="preserve"> мастером материала, формы и декоративного украшения предмета.</w:t>
      </w:r>
      <w:r w:rsidRPr="00FD7581">
        <w:rPr>
          <w:color w:val="000000"/>
          <w:sz w:val="28"/>
          <w:szCs w:val="28"/>
        </w:rPr>
        <w:t xml:space="preserve"> </w:t>
      </w:r>
      <w:r w:rsidRPr="00FD7581">
        <w:rPr>
          <w:rStyle w:val="c4"/>
          <w:color w:val="000000"/>
          <w:sz w:val="28"/>
          <w:szCs w:val="28"/>
        </w:rPr>
        <w:t>Создание композиции по мотивам народного декоративно-прикладного промысла.</w:t>
      </w:r>
      <w:r w:rsidRPr="00FD7581">
        <w:rPr>
          <w:color w:val="000000"/>
          <w:sz w:val="28"/>
          <w:szCs w:val="28"/>
        </w:rPr>
        <w:t xml:space="preserve"> </w:t>
      </w:r>
      <w:r w:rsidRPr="00FD7581">
        <w:rPr>
          <w:rStyle w:val="c4"/>
          <w:color w:val="000000"/>
          <w:sz w:val="28"/>
          <w:szCs w:val="28"/>
        </w:rPr>
        <w:t>Проведение под руководством взрослого исследования по материалам народного искусства своего региона.</w:t>
      </w:r>
      <w:r w:rsidRPr="00FD7581">
        <w:rPr>
          <w:color w:val="000000"/>
          <w:sz w:val="28"/>
          <w:szCs w:val="28"/>
        </w:rPr>
        <w:t xml:space="preserve"> </w:t>
      </w:r>
      <w:r w:rsidRPr="00FD7581">
        <w:rPr>
          <w:rStyle w:val="c4"/>
          <w:color w:val="000000"/>
          <w:sz w:val="28"/>
          <w:szCs w:val="28"/>
        </w:rPr>
        <w:t>Участие в коллективных проектах по материалам народных ремёсел.</w:t>
      </w:r>
      <w:r w:rsidRPr="00FD7581">
        <w:rPr>
          <w:color w:val="000000"/>
          <w:sz w:val="28"/>
          <w:szCs w:val="28"/>
        </w:rPr>
        <w:t xml:space="preserve"> </w:t>
      </w:r>
      <w:r w:rsidRPr="00FD7581">
        <w:rPr>
          <w:rStyle w:val="c4"/>
          <w:color w:val="000000"/>
          <w:sz w:val="28"/>
          <w:szCs w:val="28"/>
        </w:rPr>
        <w:t>Изготовление творческого продукта как составной части проектной работы.</w:t>
      </w:r>
    </w:p>
    <w:p w:rsidR="006C22D3" w:rsidRPr="00FD7581" w:rsidRDefault="006C22D3" w:rsidP="006C22D3">
      <w:pPr>
        <w:pStyle w:val="c1"/>
        <w:shd w:val="clear" w:color="auto" w:fill="FFFFFF"/>
        <w:spacing w:before="0" w:beforeAutospacing="0" w:after="0" w:afterAutospacing="0"/>
        <w:jc w:val="both"/>
        <w:rPr>
          <w:i/>
          <w:color w:val="000000"/>
          <w:sz w:val="28"/>
          <w:szCs w:val="28"/>
        </w:rPr>
      </w:pPr>
      <w:r w:rsidRPr="00FD7581">
        <w:rPr>
          <w:rStyle w:val="c55"/>
          <w:rFonts w:eastAsia="Arial Unicode MS"/>
          <w:b/>
          <w:bCs/>
          <w:i/>
          <w:color w:val="000000"/>
          <w:sz w:val="28"/>
          <w:szCs w:val="28"/>
        </w:rPr>
        <w:t>Художественно-образное восприятие произведений изобразительного искусства (музейная педагогика) (6 ч)</w:t>
      </w:r>
    </w:p>
    <w:p w:rsidR="006C22D3" w:rsidRPr="00FD7581" w:rsidRDefault="006C22D3" w:rsidP="006C22D3">
      <w:pPr>
        <w:pStyle w:val="c1"/>
        <w:shd w:val="clear" w:color="auto" w:fill="FFFFFF"/>
        <w:spacing w:before="0" w:beforeAutospacing="0" w:after="0" w:afterAutospacing="0"/>
        <w:jc w:val="both"/>
        <w:rPr>
          <w:color w:val="000000"/>
          <w:sz w:val="28"/>
          <w:szCs w:val="28"/>
        </w:rPr>
      </w:pPr>
      <w:r w:rsidRPr="00FD7581">
        <w:rPr>
          <w:rStyle w:val="c4"/>
          <w:color w:val="000000"/>
          <w:sz w:val="28"/>
          <w:szCs w:val="28"/>
        </w:rPr>
        <w:t xml:space="preserve">       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FD7581">
        <w:rPr>
          <w:color w:val="000000"/>
          <w:sz w:val="28"/>
          <w:szCs w:val="28"/>
        </w:rPr>
        <w:t xml:space="preserve"> </w:t>
      </w:r>
      <w:r w:rsidRPr="00FD7581">
        <w:rPr>
          <w:rStyle w:val="c4"/>
          <w:color w:val="000000"/>
          <w:sz w:val="28"/>
          <w:szCs w:val="28"/>
        </w:rPr>
        <w:t>Определение особенностей творческой манеры разных мастеров.</w:t>
      </w:r>
      <w:r w:rsidRPr="00FD7581">
        <w:rPr>
          <w:color w:val="000000"/>
          <w:sz w:val="28"/>
          <w:szCs w:val="28"/>
        </w:rPr>
        <w:t xml:space="preserve"> </w:t>
      </w:r>
      <w:r w:rsidRPr="00FD7581">
        <w:rPr>
          <w:rStyle w:val="c4"/>
          <w:color w:val="000000"/>
          <w:sz w:val="28"/>
          <w:szCs w:val="28"/>
        </w:rPr>
        <w:t>Подражание манере исполнения понравившегося мастера при создании собственной композиции.</w:t>
      </w:r>
      <w:r w:rsidRPr="00FD7581">
        <w:rPr>
          <w:color w:val="000000"/>
          <w:sz w:val="28"/>
          <w:szCs w:val="28"/>
        </w:rPr>
        <w:t xml:space="preserve">  </w:t>
      </w:r>
      <w:r w:rsidRPr="00FD7581">
        <w:rPr>
          <w:rStyle w:val="c4"/>
          <w:color w:val="000000"/>
          <w:sz w:val="28"/>
          <w:szCs w:val="28"/>
        </w:rPr>
        <w:t>Представление о народном декоративно-прикладном искусстве.</w:t>
      </w:r>
      <w:r w:rsidRPr="00FD7581">
        <w:rPr>
          <w:color w:val="000000"/>
          <w:sz w:val="28"/>
          <w:szCs w:val="28"/>
        </w:rPr>
        <w:t xml:space="preserve"> </w:t>
      </w:r>
      <w:r w:rsidRPr="00FD7581">
        <w:rPr>
          <w:rStyle w:val="c4"/>
          <w:color w:val="000000"/>
          <w:sz w:val="28"/>
          <w:szCs w:val="28"/>
        </w:rPr>
        <w:t>Нахождение особенного в каждом виде народного искусства.</w:t>
      </w:r>
      <w:r w:rsidRPr="00FD7581">
        <w:rPr>
          <w:color w:val="000000"/>
          <w:sz w:val="28"/>
          <w:szCs w:val="28"/>
        </w:rPr>
        <w:t xml:space="preserve"> </w:t>
      </w:r>
      <w:r w:rsidRPr="00FD7581">
        <w:rPr>
          <w:rStyle w:val="c4"/>
          <w:color w:val="000000"/>
          <w:sz w:val="28"/>
          <w:szCs w:val="28"/>
        </w:rPr>
        <w:t>Выполнение самостоятельных эскизов предметов народного искусства.</w:t>
      </w:r>
      <w:r w:rsidRPr="00FD7581">
        <w:rPr>
          <w:color w:val="000000"/>
          <w:sz w:val="28"/>
          <w:szCs w:val="28"/>
        </w:rPr>
        <w:t xml:space="preserve"> </w:t>
      </w:r>
      <w:r w:rsidRPr="00FD7581">
        <w:rPr>
          <w:rStyle w:val="c4"/>
          <w:color w:val="000000"/>
          <w:sz w:val="28"/>
          <w:szCs w:val="28"/>
        </w:rPr>
        <w:t>Создание эскизов, проектов архитектурных объектов в зависимости от рельефа местности.</w:t>
      </w:r>
      <w:r w:rsidRPr="00FD7581">
        <w:rPr>
          <w:color w:val="000000"/>
          <w:sz w:val="28"/>
          <w:szCs w:val="28"/>
        </w:rPr>
        <w:t xml:space="preserve"> </w:t>
      </w:r>
      <w:r w:rsidRPr="00FD7581">
        <w:rPr>
          <w:rStyle w:val="c4"/>
          <w:color w:val="000000"/>
          <w:sz w:val="28"/>
          <w:szCs w:val="28"/>
        </w:rPr>
        <w:t>Орнаментальные символы разных народов и значение этих символов.</w:t>
      </w:r>
      <w:r w:rsidRPr="00FD7581">
        <w:rPr>
          <w:color w:val="000000"/>
          <w:sz w:val="28"/>
          <w:szCs w:val="28"/>
        </w:rPr>
        <w:t xml:space="preserve"> </w:t>
      </w:r>
      <w:r w:rsidRPr="00FD7581">
        <w:rPr>
          <w:rStyle w:val="c4"/>
          <w:color w:val="000000"/>
          <w:sz w:val="28"/>
          <w:szCs w:val="28"/>
        </w:rPr>
        <w:t>Создание посильных декоративных композиций с использованием солярных знаков в эскизах росписи и декоративном орнаменте.</w:t>
      </w:r>
      <w:r w:rsidRPr="00FD7581">
        <w:rPr>
          <w:color w:val="000000"/>
          <w:sz w:val="28"/>
          <w:szCs w:val="28"/>
        </w:rPr>
        <w:t xml:space="preserve"> </w:t>
      </w:r>
      <w:proofErr w:type="gramStart"/>
      <w:r w:rsidRPr="00FD7581">
        <w:rPr>
          <w:rStyle w:val="c4"/>
          <w:color w:val="000000"/>
          <w:sz w:val="28"/>
          <w:szCs w:val="28"/>
        </w:rPr>
        <w:t>Передача формы, динамики (движения), характера и повадок животных в объёме (лепкой), графике (линией), живописи (способом «от пятна»).</w:t>
      </w:r>
      <w:proofErr w:type="gramEnd"/>
    </w:p>
    <w:p w:rsidR="0084793A" w:rsidRPr="00FD7581" w:rsidRDefault="0084793A" w:rsidP="001E4AE6">
      <w:pPr>
        <w:spacing w:after="0" w:line="240" w:lineRule="auto"/>
        <w:rPr>
          <w:rFonts w:ascii="Times New Roman" w:eastAsia="Times New Roman" w:hAnsi="Times New Roman" w:cs="Times New Roman"/>
          <w:sz w:val="28"/>
          <w:szCs w:val="28"/>
          <w:lang w:eastAsia="ru-RU"/>
        </w:rPr>
      </w:pPr>
    </w:p>
    <w:p w:rsidR="006C22D3" w:rsidRPr="00FD7581" w:rsidRDefault="006C22D3" w:rsidP="006C22D3">
      <w:pPr>
        <w:pStyle w:val="a7"/>
        <w:spacing w:before="0" w:beforeAutospacing="0" w:after="0" w:afterAutospacing="0"/>
        <w:ind w:left="450"/>
        <w:rPr>
          <w:b/>
          <w:sz w:val="28"/>
          <w:szCs w:val="28"/>
        </w:rPr>
      </w:pPr>
      <w:r w:rsidRPr="00FD7581">
        <w:rPr>
          <w:b/>
          <w:sz w:val="28"/>
          <w:szCs w:val="28"/>
        </w:rPr>
        <w:t xml:space="preserve">                                                                                         3. Тематический план</w:t>
      </w:r>
    </w:p>
    <w:p w:rsidR="006C22D3" w:rsidRPr="00FD7581" w:rsidRDefault="006C22D3" w:rsidP="006C22D3">
      <w:pPr>
        <w:pStyle w:val="a7"/>
        <w:spacing w:before="0" w:beforeAutospacing="0" w:after="0" w:afterAutospacing="0"/>
        <w:ind w:left="450"/>
        <w:rPr>
          <w:b/>
          <w:sz w:val="28"/>
          <w:szCs w:val="28"/>
        </w:rPr>
      </w:pPr>
    </w:p>
    <w:tbl>
      <w:tblPr>
        <w:tblStyle w:val="a5"/>
        <w:tblW w:w="0" w:type="auto"/>
        <w:tblInd w:w="108" w:type="dxa"/>
        <w:tblLook w:val="04A0"/>
      </w:tblPr>
      <w:tblGrid>
        <w:gridCol w:w="2243"/>
        <w:gridCol w:w="8419"/>
        <w:gridCol w:w="4844"/>
      </w:tblGrid>
      <w:tr w:rsidR="006C22D3" w:rsidRPr="00FD7581" w:rsidTr="00975A66">
        <w:tc>
          <w:tcPr>
            <w:tcW w:w="2243"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w:t>
            </w:r>
          </w:p>
        </w:tc>
        <w:tc>
          <w:tcPr>
            <w:tcW w:w="8419" w:type="dxa"/>
          </w:tcPr>
          <w:p w:rsidR="006C22D3" w:rsidRPr="00FD7581" w:rsidRDefault="006C22D3" w:rsidP="00975A66">
            <w:pPr>
              <w:spacing w:after="0" w:line="240" w:lineRule="auto"/>
              <w:jc w:val="both"/>
              <w:rPr>
                <w:rFonts w:ascii="Times New Roman" w:eastAsia="Times New Roman" w:hAnsi="Times New Roman" w:cs="Times New Roman"/>
                <w:sz w:val="28"/>
                <w:szCs w:val="28"/>
                <w:lang w:eastAsia="ru-RU"/>
              </w:rPr>
            </w:pPr>
            <w:r w:rsidRPr="00FD7581">
              <w:rPr>
                <w:rFonts w:ascii="Times New Roman" w:eastAsia="Times New Roman" w:hAnsi="Times New Roman" w:cs="Times New Roman"/>
                <w:sz w:val="28"/>
                <w:szCs w:val="28"/>
                <w:lang w:eastAsia="ru-RU"/>
              </w:rPr>
              <w:t>Содержание</w:t>
            </w:r>
          </w:p>
        </w:tc>
        <w:tc>
          <w:tcPr>
            <w:tcW w:w="4844"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Количество часов</w:t>
            </w:r>
          </w:p>
        </w:tc>
      </w:tr>
      <w:tr w:rsidR="006C22D3" w:rsidRPr="00FD7581" w:rsidTr="00975A66">
        <w:tc>
          <w:tcPr>
            <w:tcW w:w="2243"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1</w:t>
            </w:r>
          </w:p>
        </w:tc>
        <w:tc>
          <w:tcPr>
            <w:tcW w:w="8419" w:type="dxa"/>
          </w:tcPr>
          <w:p w:rsidR="006C22D3" w:rsidRPr="00FD7581" w:rsidRDefault="006C22D3" w:rsidP="00975A66">
            <w:pPr>
              <w:spacing w:after="0" w:line="240" w:lineRule="auto"/>
              <w:jc w:val="both"/>
              <w:rPr>
                <w:rFonts w:ascii="Times New Roman" w:eastAsia="Times New Roman" w:hAnsi="Times New Roman" w:cs="Times New Roman"/>
                <w:sz w:val="28"/>
                <w:szCs w:val="28"/>
                <w:lang w:eastAsia="ru-RU"/>
              </w:rPr>
            </w:pPr>
            <w:r w:rsidRPr="00FD7581">
              <w:rPr>
                <w:rFonts w:ascii="Times New Roman" w:eastAsia="Times New Roman" w:hAnsi="Times New Roman" w:cs="Times New Roman"/>
                <w:sz w:val="28"/>
                <w:szCs w:val="28"/>
                <w:lang w:eastAsia="ru-RU"/>
              </w:rPr>
              <w:t>Развитие дифференцированного зрения: перенос наблюдаемого в художественную форму</w:t>
            </w:r>
          </w:p>
          <w:p w:rsidR="006C22D3" w:rsidRPr="00FD7581" w:rsidRDefault="006C22D3" w:rsidP="00975A66">
            <w:pPr>
              <w:spacing w:after="0" w:line="240" w:lineRule="auto"/>
              <w:jc w:val="both"/>
              <w:rPr>
                <w:rFonts w:ascii="Times New Roman" w:eastAsia="Times New Roman" w:hAnsi="Times New Roman" w:cs="Times New Roman"/>
                <w:sz w:val="28"/>
                <w:szCs w:val="28"/>
                <w:lang w:eastAsia="ru-RU"/>
              </w:rPr>
            </w:pPr>
            <w:r w:rsidRPr="00FD7581">
              <w:rPr>
                <w:rFonts w:ascii="Times New Roman" w:eastAsia="Times New Roman" w:hAnsi="Times New Roman" w:cs="Times New Roman"/>
                <w:sz w:val="28"/>
                <w:szCs w:val="28"/>
                <w:lang w:eastAsia="ru-RU"/>
              </w:rPr>
              <w:t>(изобразительное искусство и окружающий мир)</w:t>
            </w:r>
          </w:p>
        </w:tc>
        <w:tc>
          <w:tcPr>
            <w:tcW w:w="4844"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17 ч.</w:t>
            </w:r>
          </w:p>
        </w:tc>
      </w:tr>
      <w:tr w:rsidR="006C22D3" w:rsidRPr="00FD7581" w:rsidTr="00975A66">
        <w:tc>
          <w:tcPr>
            <w:tcW w:w="2243"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2</w:t>
            </w:r>
          </w:p>
        </w:tc>
        <w:tc>
          <w:tcPr>
            <w:tcW w:w="8419" w:type="dxa"/>
          </w:tcPr>
          <w:p w:rsidR="006C22D3" w:rsidRPr="00FD7581" w:rsidRDefault="006C22D3" w:rsidP="00975A66">
            <w:pPr>
              <w:pStyle w:val="a7"/>
              <w:spacing w:before="0" w:beforeAutospacing="0" w:after="0" w:afterAutospacing="0"/>
              <w:jc w:val="both"/>
              <w:rPr>
                <w:i/>
                <w:sz w:val="28"/>
                <w:szCs w:val="28"/>
              </w:rPr>
            </w:pPr>
            <w:r w:rsidRPr="00FD7581">
              <w:rPr>
                <w:sz w:val="28"/>
                <w:szCs w:val="28"/>
              </w:rPr>
              <w:t>Развитие фантазии и воображения</w:t>
            </w:r>
          </w:p>
        </w:tc>
        <w:tc>
          <w:tcPr>
            <w:tcW w:w="4844"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11 ч.</w:t>
            </w:r>
          </w:p>
        </w:tc>
      </w:tr>
      <w:tr w:rsidR="006C22D3" w:rsidRPr="00FD7581" w:rsidTr="00975A66">
        <w:tc>
          <w:tcPr>
            <w:tcW w:w="2243"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3</w:t>
            </w:r>
          </w:p>
        </w:tc>
        <w:tc>
          <w:tcPr>
            <w:tcW w:w="8419" w:type="dxa"/>
          </w:tcPr>
          <w:p w:rsidR="006C22D3" w:rsidRPr="00FD7581" w:rsidRDefault="006C22D3" w:rsidP="00975A66">
            <w:pPr>
              <w:spacing w:after="0" w:line="240" w:lineRule="auto"/>
              <w:jc w:val="both"/>
              <w:rPr>
                <w:rFonts w:ascii="Times New Roman" w:eastAsia="Times New Roman" w:hAnsi="Times New Roman" w:cs="Times New Roman"/>
                <w:sz w:val="28"/>
                <w:szCs w:val="28"/>
                <w:lang w:eastAsia="ru-RU"/>
              </w:rPr>
            </w:pPr>
            <w:r w:rsidRPr="00FD7581">
              <w:rPr>
                <w:rFonts w:ascii="Times New Roman" w:eastAsia="Times New Roman" w:hAnsi="Times New Roman" w:cs="Times New Roman"/>
                <w:sz w:val="28"/>
                <w:szCs w:val="28"/>
                <w:lang w:eastAsia="ru-RU"/>
              </w:rPr>
              <w:t>Художественно-образное восприятие изобразительного искусства</w:t>
            </w:r>
          </w:p>
          <w:p w:rsidR="006C22D3" w:rsidRPr="00FD7581" w:rsidRDefault="006C22D3" w:rsidP="00975A66">
            <w:pPr>
              <w:spacing w:after="0" w:line="240" w:lineRule="auto"/>
              <w:jc w:val="both"/>
              <w:rPr>
                <w:rFonts w:ascii="Times New Roman" w:eastAsia="Times New Roman" w:hAnsi="Times New Roman" w:cs="Times New Roman"/>
                <w:sz w:val="28"/>
                <w:szCs w:val="28"/>
                <w:lang w:eastAsia="ru-RU"/>
              </w:rPr>
            </w:pPr>
            <w:r w:rsidRPr="00FD7581">
              <w:rPr>
                <w:rFonts w:ascii="Times New Roman" w:eastAsia="Times New Roman" w:hAnsi="Times New Roman" w:cs="Times New Roman"/>
                <w:sz w:val="28"/>
                <w:szCs w:val="28"/>
                <w:lang w:eastAsia="ru-RU"/>
              </w:rPr>
              <w:t xml:space="preserve"> (музейная педагогика).</w:t>
            </w:r>
          </w:p>
        </w:tc>
        <w:tc>
          <w:tcPr>
            <w:tcW w:w="4844"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6 ч.</w:t>
            </w:r>
          </w:p>
        </w:tc>
      </w:tr>
      <w:tr w:rsidR="006C22D3" w:rsidRPr="00FD7581" w:rsidTr="00975A66">
        <w:tc>
          <w:tcPr>
            <w:tcW w:w="2243" w:type="dxa"/>
          </w:tcPr>
          <w:p w:rsidR="006C22D3" w:rsidRPr="00FD7581" w:rsidRDefault="006C22D3" w:rsidP="00975A66">
            <w:pPr>
              <w:pStyle w:val="a7"/>
              <w:spacing w:before="0" w:beforeAutospacing="0" w:after="0" w:afterAutospacing="0"/>
              <w:jc w:val="both"/>
              <w:rPr>
                <w:i/>
                <w:sz w:val="28"/>
                <w:szCs w:val="28"/>
              </w:rPr>
            </w:pPr>
          </w:p>
        </w:tc>
        <w:tc>
          <w:tcPr>
            <w:tcW w:w="8419" w:type="dxa"/>
          </w:tcPr>
          <w:p w:rsidR="006C22D3" w:rsidRPr="00FD7581" w:rsidRDefault="006C22D3" w:rsidP="00975A66">
            <w:pPr>
              <w:pStyle w:val="a7"/>
              <w:spacing w:before="0" w:beforeAutospacing="0" w:after="0" w:afterAutospacing="0"/>
              <w:jc w:val="both"/>
              <w:rPr>
                <w:i/>
                <w:sz w:val="28"/>
                <w:szCs w:val="28"/>
              </w:rPr>
            </w:pPr>
            <w:r w:rsidRPr="00FD7581">
              <w:rPr>
                <w:sz w:val="28"/>
                <w:szCs w:val="28"/>
              </w:rPr>
              <w:t>ВСЕГО:</w:t>
            </w:r>
          </w:p>
        </w:tc>
        <w:tc>
          <w:tcPr>
            <w:tcW w:w="4844" w:type="dxa"/>
          </w:tcPr>
          <w:p w:rsidR="006C22D3" w:rsidRPr="00FD7581" w:rsidRDefault="006C22D3" w:rsidP="00975A66">
            <w:pPr>
              <w:pStyle w:val="a7"/>
              <w:spacing w:before="0" w:beforeAutospacing="0" w:after="0" w:afterAutospacing="0"/>
              <w:jc w:val="both"/>
              <w:rPr>
                <w:i/>
                <w:sz w:val="28"/>
                <w:szCs w:val="28"/>
              </w:rPr>
            </w:pPr>
            <w:r w:rsidRPr="00FD7581">
              <w:rPr>
                <w:i/>
                <w:sz w:val="28"/>
                <w:szCs w:val="28"/>
              </w:rPr>
              <w:t>34ч.</w:t>
            </w:r>
          </w:p>
        </w:tc>
      </w:tr>
    </w:tbl>
    <w:p w:rsidR="006C22D3" w:rsidRPr="001E4AE6" w:rsidRDefault="006C22D3" w:rsidP="00C83462">
      <w:pPr>
        <w:pStyle w:val="a7"/>
        <w:spacing w:before="0" w:beforeAutospacing="0" w:after="0" w:afterAutospacing="0"/>
        <w:rPr>
          <w:i/>
        </w:rPr>
      </w:pPr>
    </w:p>
    <w:tbl>
      <w:tblPr>
        <w:tblStyle w:val="a5"/>
        <w:tblW w:w="15701" w:type="dxa"/>
        <w:tblLook w:val="04A0"/>
      </w:tblPr>
      <w:tblGrid>
        <w:gridCol w:w="510"/>
        <w:gridCol w:w="24"/>
        <w:gridCol w:w="283"/>
        <w:gridCol w:w="12328"/>
        <w:gridCol w:w="2508"/>
        <w:gridCol w:w="48"/>
      </w:tblGrid>
      <w:tr w:rsidR="00553DE8" w:rsidRPr="001E4AE6" w:rsidTr="006C22D3">
        <w:trPr>
          <w:trHeight w:val="395"/>
        </w:trPr>
        <w:tc>
          <w:tcPr>
            <w:tcW w:w="817" w:type="dxa"/>
            <w:gridSpan w:val="3"/>
          </w:tcPr>
          <w:p w:rsidR="00553DE8" w:rsidRDefault="00553DE8" w:rsidP="001E4AE6">
            <w:pPr>
              <w:spacing w:after="0" w:line="240" w:lineRule="auto"/>
              <w:jc w:val="center"/>
              <w:rPr>
                <w:b/>
              </w:rPr>
            </w:pPr>
          </w:p>
          <w:p w:rsidR="00553DE8" w:rsidRPr="001E4AE6" w:rsidRDefault="00553DE8" w:rsidP="00553DE8">
            <w:pPr>
              <w:spacing w:after="0" w:line="240" w:lineRule="auto"/>
              <w:rPr>
                <w:rFonts w:ascii="Times New Roman" w:hAnsi="Times New Roman" w:cs="Times New Roman"/>
                <w:sz w:val="24"/>
                <w:szCs w:val="24"/>
              </w:rPr>
            </w:pPr>
          </w:p>
        </w:tc>
        <w:tc>
          <w:tcPr>
            <w:tcW w:w="12328" w:type="dxa"/>
          </w:tcPr>
          <w:p w:rsidR="00553DE8" w:rsidRPr="00553DE8" w:rsidRDefault="00F82FD0" w:rsidP="001E4AE6">
            <w:pPr>
              <w:spacing w:after="0" w:line="240" w:lineRule="auto"/>
              <w:jc w:val="center"/>
              <w:rPr>
                <w:b/>
                <w:sz w:val="28"/>
                <w:szCs w:val="28"/>
              </w:rPr>
            </w:pPr>
            <w:r>
              <w:rPr>
                <w:b/>
                <w:sz w:val="28"/>
                <w:szCs w:val="28"/>
              </w:rPr>
              <w:t>4</w:t>
            </w:r>
            <w:r w:rsidR="00553DE8">
              <w:rPr>
                <w:b/>
                <w:sz w:val="28"/>
                <w:szCs w:val="28"/>
              </w:rPr>
              <w:t>.</w:t>
            </w:r>
            <w:r w:rsidR="00553DE8" w:rsidRPr="00553DE8">
              <w:rPr>
                <w:b/>
                <w:sz w:val="28"/>
                <w:szCs w:val="28"/>
              </w:rPr>
              <w:t>Кал</w:t>
            </w:r>
            <w:r w:rsidR="006C22D3">
              <w:rPr>
                <w:b/>
                <w:sz w:val="28"/>
                <w:szCs w:val="28"/>
              </w:rPr>
              <w:t xml:space="preserve">ендарно – тематический </w:t>
            </w:r>
            <w:r w:rsidR="00553DE8" w:rsidRPr="00553DE8">
              <w:rPr>
                <w:b/>
                <w:sz w:val="28"/>
                <w:szCs w:val="28"/>
              </w:rPr>
              <w:t xml:space="preserve"> план </w:t>
            </w:r>
          </w:p>
          <w:p w:rsidR="00553DE8" w:rsidRPr="001E4AE6" w:rsidRDefault="00553DE8" w:rsidP="001E4AE6">
            <w:pPr>
              <w:rPr>
                <w:rFonts w:ascii="Times New Roman" w:hAnsi="Times New Roman" w:cs="Times New Roman"/>
                <w:sz w:val="24"/>
                <w:szCs w:val="24"/>
              </w:rPr>
            </w:pPr>
          </w:p>
        </w:tc>
        <w:tc>
          <w:tcPr>
            <w:tcW w:w="2556" w:type="dxa"/>
            <w:gridSpan w:val="2"/>
          </w:tcPr>
          <w:p w:rsidR="00553DE8" w:rsidRDefault="00553DE8">
            <w:pPr>
              <w:spacing w:after="0" w:line="240" w:lineRule="auto"/>
              <w:rPr>
                <w:rFonts w:ascii="Times New Roman" w:hAnsi="Times New Roman" w:cs="Times New Roman"/>
                <w:sz w:val="24"/>
                <w:szCs w:val="24"/>
              </w:rPr>
            </w:pPr>
          </w:p>
          <w:p w:rsidR="00553DE8" w:rsidRPr="001E4AE6" w:rsidRDefault="00553DE8" w:rsidP="00553DE8">
            <w:pPr>
              <w:rPr>
                <w:rFonts w:ascii="Times New Roman" w:hAnsi="Times New Roman" w:cs="Times New Roman"/>
                <w:sz w:val="24"/>
                <w:szCs w:val="24"/>
              </w:rPr>
            </w:pPr>
          </w:p>
        </w:tc>
      </w:tr>
      <w:tr w:rsidR="00553DE8" w:rsidRPr="001E4AE6" w:rsidTr="006C22D3">
        <w:trPr>
          <w:trHeight w:val="471"/>
        </w:trPr>
        <w:tc>
          <w:tcPr>
            <w:tcW w:w="817" w:type="dxa"/>
            <w:gridSpan w:val="3"/>
          </w:tcPr>
          <w:p w:rsidR="00553DE8" w:rsidRPr="00553DE8" w:rsidRDefault="00553DE8" w:rsidP="001E4AE6">
            <w:pPr>
              <w:spacing w:after="0" w:line="240" w:lineRule="auto"/>
              <w:jc w:val="center"/>
              <w:rPr>
                <w:b/>
                <w:sz w:val="24"/>
                <w:szCs w:val="24"/>
              </w:rPr>
            </w:pPr>
          </w:p>
          <w:p w:rsidR="00553DE8" w:rsidRPr="00553DE8" w:rsidRDefault="00553DE8" w:rsidP="00553DE8">
            <w:pPr>
              <w:rPr>
                <w:b/>
                <w:sz w:val="24"/>
                <w:szCs w:val="24"/>
              </w:rPr>
            </w:pPr>
            <w:r w:rsidRPr="00553DE8">
              <w:rPr>
                <w:b/>
                <w:sz w:val="24"/>
                <w:szCs w:val="24"/>
              </w:rPr>
              <w:t>№</w:t>
            </w:r>
          </w:p>
        </w:tc>
        <w:tc>
          <w:tcPr>
            <w:tcW w:w="12328" w:type="dxa"/>
          </w:tcPr>
          <w:p w:rsidR="00553DE8" w:rsidRPr="00FD7581" w:rsidRDefault="00553DE8" w:rsidP="001E4AE6">
            <w:pPr>
              <w:spacing w:after="0" w:line="240" w:lineRule="auto"/>
              <w:jc w:val="center"/>
              <w:rPr>
                <w:b/>
                <w:sz w:val="28"/>
                <w:szCs w:val="28"/>
              </w:rPr>
            </w:pPr>
          </w:p>
          <w:p w:rsidR="00553DE8" w:rsidRPr="00FD7581" w:rsidRDefault="00553DE8" w:rsidP="001E4AE6">
            <w:pPr>
              <w:rPr>
                <w:b/>
                <w:sz w:val="28"/>
                <w:szCs w:val="28"/>
              </w:rPr>
            </w:pPr>
            <w:r w:rsidRPr="00FD7581">
              <w:rPr>
                <w:b/>
                <w:sz w:val="28"/>
                <w:szCs w:val="28"/>
              </w:rPr>
              <w:t xml:space="preserve">                                                                                         Тема</w:t>
            </w:r>
          </w:p>
        </w:tc>
        <w:tc>
          <w:tcPr>
            <w:tcW w:w="2556" w:type="dxa"/>
            <w:gridSpan w:val="2"/>
          </w:tcPr>
          <w:p w:rsidR="00553DE8" w:rsidRPr="00FD7581" w:rsidRDefault="00553DE8">
            <w:pPr>
              <w:spacing w:after="0" w:line="240" w:lineRule="auto"/>
              <w:rPr>
                <w:b/>
                <w:sz w:val="28"/>
                <w:szCs w:val="28"/>
              </w:rPr>
            </w:pPr>
          </w:p>
          <w:p w:rsidR="00553DE8" w:rsidRPr="00FD7581" w:rsidRDefault="00553DE8" w:rsidP="00553DE8">
            <w:pPr>
              <w:rPr>
                <w:b/>
                <w:sz w:val="28"/>
                <w:szCs w:val="28"/>
              </w:rPr>
            </w:pPr>
            <w:r w:rsidRPr="00FD7581">
              <w:rPr>
                <w:b/>
                <w:sz w:val="28"/>
                <w:szCs w:val="28"/>
              </w:rPr>
              <w:t>Дата</w:t>
            </w:r>
          </w:p>
        </w:tc>
      </w:tr>
      <w:tr w:rsidR="00553DE8" w:rsidRPr="001E4AE6" w:rsidTr="006C22D3">
        <w:trPr>
          <w:trHeight w:val="836"/>
        </w:trPr>
        <w:tc>
          <w:tcPr>
            <w:tcW w:w="817" w:type="dxa"/>
            <w:gridSpan w:val="3"/>
          </w:tcPr>
          <w:p w:rsidR="00553DE8" w:rsidRDefault="00553DE8" w:rsidP="001E4AE6">
            <w:pPr>
              <w:spacing w:after="0" w:line="240" w:lineRule="auto"/>
              <w:jc w:val="center"/>
              <w:rPr>
                <w:rFonts w:ascii="Times New Roman" w:hAnsi="Times New Roman" w:cs="Times New Roman"/>
                <w:b/>
                <w:sz w:val="24"/>
                <w:szCs w:val="24"/>
              </w:rPr>
            </w:pPr>
          </w:p>
          <w:p w:rsidR="00553DE8" w:rsidRDefault="00553DE8" w:rsidP="001E4AE6">
            <w:pPr>
              <w:rPr>
                <w:b/>
              </w:rPr>
            </w:pPr>
          </w:p>
        </w:tc>
        <w:tc>
          <w:tcPr>
            <w:tcW w:w="12328" w:type="dxa"/>
          </w:tcPr>
          <w:p w:rsidR="00553DE8" w:rsidRPr="00FD7581" w:rsidRDefault="00553DE8" w:rsidP="001E4AE6">
            <w:pPr>
              <w:spacing w:after="0" w:line="240" w:lineRule="auto"/>
              <w:jc w:val="center"/>
              <w:rPr>
                <w:rFonts w:ascii="Times New Roman" w:hAnsi="Times New Roman" w:cs="Times New Roman"/>
                <w:b/>
                <w:sz w:val="28"/>
                <w:szCs w:val="28"/>
              </w:rPr>
            </w:pPr>
            <w:r w:rsidRPr="00FD7581">
              <w:rPr>
                <w:rFonts w:ascii="Times New Roman" w:hAnsi="Times New Roman" w:cs="Times New Roman"/>
                <w:b/>
                <w:sz w:val="28"/>
                <w:szCs w:val="28"/>
              </w:rPr>
              <w:t>Развитие дифференцированного зрения: перенос наблюдаемого в художественную форму</w:t>
            </w:r>
          </w:p>
          <w:p w:rsidR="00553DE8" w:rsidRPr="00FD7581" w:rsidRDefault="00553DE8" w:rsidP="00553DE8">
            <w:pPr>
              <w:ind w:left="2470"/>
              <w:rPr>
                <w:b/>
                <w:sz w:val="28"/>
                <w:szCs w:val="28"/>
              </w:rPr>
            </w:pPr>
            <w:r w:rsidRPr="00FD7581">
              <w:rPr>
                <w:rFonts w:ascii="Times New Roman" w:hAnsi="Times New Roman" w:cs="Times New Roman"/>
                <w:b/>
                <w:sz w:val="28"/>
                <w:szCs w:val="28"/>
              </w:rPr>
              <w:t>(изобразительное искусство и окружающий мир) (17 часов)</w:t>
            </w:r>
          </w:p>
        </w:tc>
        <w:tc>
          <w:tcPr>
            <w:tcW w:w="2556" w:type="dxa"/>
            <w:gridSpan w:val="2"/>
          </w:tcPr>
          <w:p w:rsidR="00553DE8" w:rsidRPr="00FD7581" w:rsidRDefault="00553DE8">
            <w:pPr>
              <w:spacing w:after="0" w:line="240" w:lineRule="auto"/>
              <w:rPr>
                <w:b/>
                <w:sz w:val="28"/>
                <w:szCs w:val="28"/>
              </w:rPr>
            </w:pPr>
          </w:p>
          <w:p w:rsidR="00553DE8" w:rsidRPr="00FD7581" w:rsidRDefault="00327352" w:rsidP="00553DE8">
            <w:pPr>
              <w:rPr>
                <w:b/>
                <w:sz w:val="28"/>
                <w:szCs w:val="28"/>
              </w:rPr>
            </w:pPr>
            <w:r>
              <w:rPr>
                <w:b/>
                <w:sz w:val="28"/>
                <w:szCs w:val="28"/>
              </w:rPr>
              <w:t>8.09</w:t>
            </w:r>
          </w:p>
        </w:tc>
      </w:tr>
      <w:tr w:rsidR="00D52D5B" w:rsidRPr="001E4AE6" w:rsidTr="006C22D3">
        <w:tc>
          <w:tcPr>
            <w:tcW w:w="534" w:type="dxa"/>
            <w:gridSpan w:val="2"/>
            <w:tcBorders>
              <w:bottom w:val="nil"/>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CB79A8" w:rsidRDefault="00D52D5B" w:rsidP="001E4AE6">
            <w:pPr>
              <w:spacing w:after="0" w:line="240" w:lineRule="auto"/>
              <w:rPr>
                <w:rFonts w:ascii="Times New Roman" w:hAnsi="Times New Roman" w:cs="Times New Roman"/>
                <w:sz w:val="28"/>
                <w:szCs w:val="28"/>
              </w:rPr>
            </w:pPr>
            <w:r w:rsidRPr="00CB79A8">
              <w:rPr>
                <w:rFonts w:ascii="Times New Roman" w:hAnsi="Times New Roman" w:cs="Times New Roman"/>
                <w:sz w:val="28"/>
                <w:szCs w:val="28"/>
              </w:rPr>
              <w:t xml:space="preserve">Графические зарисовки, пленэрные работы. </w:t>
            </w:r>
            <w:proofErr w:type="gramStart"/>
            <w:r w:rsidRPr="00CB79A8">
              <w:rPr>
                <w:rFonts w:ascii="Times New Roman" w:hAnsi="Times New Roman" w:cs="Times New Roman"/>
                <w:sz w:val="28"/>
                <w:szCs w:val="28"/>
              </w:rPr>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CB79A8">
              <w:rPr>
                <w:rFonts w:ascii="Times New Roman" w:hAnsi="Times New Roman" w:cs="Times New Roman"/>
                <w:sz w:val="28"/>
                <w:szCs w:val="28"/>
              </w:rPr>
              <w:t xml:space="preserve"> Примерная тема композиции: «Пейзажи родного края». Создание коллективного альбома «Пейзажи нашей Родины». Освоение техники «а-ля прима»</w:t>
            </w:r>
          </w:p>
        </w:tc>
        <w:tc>
          <w:tcPr>
            <w:tcW w:w="2556" w:type="dxa"/>
            <w:gridSpan w:val="2"/>
          </w:tcPr>
          <w:p w:rsidR="00D52D5B" w:rsidRPr="001E4AE6" w:rsidRDefault="00D52D5B" w:rsidP="00E2488F">
            <w:pPr>
              <w:spacing w:after="0" w:line="240" w:lineRule="auto"/>
              <w:jc w:val="center"/>
              <w:rPr>
                <w:rStyle w:val="submenu-table"/>
                <w:rFonts w:ascii="Times New Roman" w:hAnsi="Times New Roman" w:cs="Times New Roman"/>
                <w:b/>
                <w:bCs/>
                <w:sz w:val="24"/>
                <w:szCs w:val="24"/>
              </w:rPr>
            </w:pPr>
          </w:p>
          <w:p w:rsidR="00D52D5B" w:rsidRPr="001E4AE6" w:rsidRDefault="00D52D5B" w:rsidP="00E2488F">
            <w:pPr>
              <w:spacing w:after="0" w:line="240" w:lineRule="auto"/>
              <w:jc w:val="center"/>
              <w:rPr>
                <w:rFonts w:ascii="Times New Roman" w:hAnsi="Times New Roman" w:cs="Times New Roman"/>
                <w:sz w:val="24"/>
                <w:szCs w:val="24"/>
              </w:rPr>
            </w:pPr>
          </w:p>
          <w:p w:rsidR="00D52D5B" w:rsidRPr="001E4AE6" w:rsidRDefault="00327352" w:rsidP="00327352">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p w:rsidR="00D52D5B" w:rsidRPr="001E4AE6" w:rsidRDefault="00D52D5B" w:rsidP="00E2488F">
            <w:pPr>
              <w:spacing w:after="0" w:line="240" w:lineRule="auto"/>
              <w:jc w:val="center"/>
              <w:rPr>
                <w:rFonts w:ascii="Times New Roman" w:hAnsi="Times New Roman" w:cs="Times New Roman"/>
                <w:sz w:val="24"/>
                <w:szCs w:val="24"/>
              </w:rPr>
            </w:pPr>
          </w:p>
        </w:tc>
      </w:tr>
      <w:tr w:rsidR="00D52D5B" w:rsidRPr="001E4AE6" w:rsidTr="006C22D3">
        <w:tc>
          <w:tcPr>
            <w:tcW w:w="534" w:type="dxa"/>
            <w:gridSpan w:val="2"/>
            <w:tcBorders>
              <w:top w:val="nil"/>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w:t>
            </w:r>
          </w:p>
        </w:tc>
        <w:tc>
          <w:tcPr>
            <w:tcW w:w="283" w:type="dxa"/>
            <w:tcBorders>
              <w:top w:val="nil"/>
            </w:tcBorders>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Borders>
              <w:top w:val="nil"/>
            </w:tcBorders>
          </w:tcPr>
          <w:p w:rsidR="00D52D5B" w:rsidRPr="00CB79A8" w:rsidRDefault="00D52D5B" w:rsidP="001E4AE6">
            <w:pPr>
              <w:spacing w:after="0" w:line="240" w:lineRule="auto"/>
              <w:rPr>
                <w:rFonts w:ascii="Times New Roman" w:hAnsi="Times New Roman" w:cs="Times New Roman"/>
                <w:sz w:val="28"/>
                <w:szCs w:val="28"/>
              </w:rPr>
            </w:pPr>
            <w:r w:rsidRPr="00CB79A8">
              <w:rPr>
                <w:rFonts w:ascii="Times New Roman" w:hAnsi="Times New Roman" w:cs="Times New Roman"/>
                <w:sz w:val="28"/>
                <w:szCs w:val="28"/>
              </w:rPr>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2556" w:type="dxa"/>
            <w:gridSpan w:val="2"/>
          </w:tcPr>
          <w:p w:rsidR="00150259" w:rsidRPr="001E4AE6" w:rsidRDefault="00150259" w:rsidP="00E2488F">
            <w:pPr>
              <w:spacing w:after="0" w:line="240" w:lineRule="auto"/>
              <w:jc w:val="center"/>
              <w:rPr>
                <w:rFonts w:ascii="Times New Roman" w:hAnsi="Times New Roman" w:cs="Times New Roman"/>
                <w:sz w:val="24"/>
                <w:szCs w:val="24"/>
              </w:rPr>
            </w:pPr>
          </w:p>
          <w:p w:rsidR="00150259" w:rsidRPr="001E4AE6" w:rsidRDefault="00150259" w:rsidP="00E2488F">
            <w:pPr>
              <w:spacing w:after="0" w:line="240" w:lineRule="auto"/>
              <w:jc w:val="center"/>
              <w:rPr>
                <w:rFonts w:ascii="Times New Roman" w:hAnsi="Times New Roman" w:cs="Times New Roman"/>
                <w:sz w:val="24"/>
                <w:szCs w:val="24"/>
              </w:rPr>
            </w:pPr>
          </w:p>
          <w:p w:rsidR="00150259" w:rsidRPr="001E4AE6" w:rsidRDefault="00327352" w:rsidP="00327352">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3</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Архитектура разных народов. 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 Фотосъёмка архитектурных сооружений. Создание эскиза архитектурного ансамбля с использованием художественного решения и декоративного оформления</w:t>
            </w:r>
          </w:p>
        </w:tc>
        <w:tc>
          <w:tcPr>
            <w:tcW w:w="2556" w:type="dxa"/>
            <w:gridSpan w:val="2"/>
          </w:tcPr>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553DE8" w:rsidP="00E2488F">
            <w:pPr>
              <w:spacing w:after="0" w:line="240" w:lineRule="auto"/>
              <w:jc w:val="center"/>
              <w:rPr>
                <w:rFonts w:ascii="Times New Roman" w:hAnsi="Times New Roman" w:cs="Times New Roman"/>
                <w:sz w:val="24"/>
                <w:szCs w:val="24"/>
              </w:rPr>
            </w:pPr>
          </w:p>
          <w:p w:rsidR="00D52D5B"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29.09</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4</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1E4AE6">
              <w:rPr>
                <w:rFonts w:ascii="Times New Roman" w:eastAsia="Arial Unicode MS" w:hAnsi="Arial Unicode MS" w:cs="Times New Roman"/>
                <w:sz w:val="24"/>
                <w:szCs w:val="24"/>
              </w:rPr>
              <w:t> </w:t>
            </w:r>
            <w:r w:rsidRPr="001E4AE6">
              <w:rPr>
                <w:rFonts w:ascii="Times New Roman" w:hAnsi="Times New Roman" w:cs="Times New Roman"/>
                <w:sz w:val="24"/>
                <w:szCs w:val="24"/>
              </w:rPr>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2556" w:type="dxa"/>
            <w:gridSpan w:val="2"/>
          </w:tcPr>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553DE8" w:rsidP="00E2488F">
            <w:pPr>
              <w:spacing w:after="0" w:line="240" w:lineRule="auto"/>
              <w:jc w:val="center"/>
              <w:rPr>
                <w:rFonts w:ascii="Times New Roman" w:hAnsi="Times New Roman" w:cs="Times New Roman"/>
                <w:sz w:val="24"/>
                <w:szCs w:val="24"/>
              </w:rPr>
            </w:pPr>
          </w:p>
          <w:p w:rsidR="00D52D5B"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6.10</w:t>
            </w:r>
            <w:r w:rsidR="00553DE8" w:rsidRPr="001E4AE6">
              <w:rPr>
                <w:rFonts w:ascii="Times New Roman" w:hAnsi="Times New Roman" w:cs="Times New Roman"/>
                <w:sz w:val="24"/>
                <w:szCs w:val="24"/>
              </w:rPr>
              <w:br/>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5</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w:t>
            </w:r>
            <w:r w:rsidRPr="001E4AE6">
              <w:rPr>
                <w:rFonts w:ascii="Times New Roman" w:hAnsi="Times New Roman" w:cs="Times New Roman"/>
                <w:sz w:val="24"/>
                <w:szCs w:val="24"/>
              </w:rPr>
              <w:lastRenderedPageBreak/>
              <w:t>рисунках?</w:t>
            </w:r>
          </w:p>
        </w:tc>
        <w:tc>
          <w:tcPr>
            <w:tcW w:w="2556" w:type="dxa"/>
            <w:gridSpan w:val="2"/>
          </w:tcPr>
          <w:p w:rsidR="00553DE8" w:rsidRPr="001E4AE6" w:rsidRDefault="00327352" w:rsidP="003273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13.10</w:t>
            </w:r>
          </w:p>
          <w:p w:rsidR="00553DE8" w:rsidRPr="001E4AE6" w:rsidRDefault="00553DE8" w:rsidP="00E2488F">
            <w:pPr>
              <w:spacing w:after="0" w:line="240" w:lineRule="auto"/>
              <w:jc w:val="center"/>
              <w:rPr>
                <w:rFonts w:ascii="Times New Roman" w:hAnsi="Times New Roman" w:cs="Times New Roman"/>
                <w:sz w:val="24"/>
                <w:szCs w:val="24"/>
              </w:rPr>
            </w:pPr>
            <w:r w:rsidRPr="001E4AE6">
              <w:rPr>
                <w:rFonts w:ascii="Times New Roman" w:hAnsi="Times New Roman" w:cs="Times New Roman"/>
                <w:sz w:val="24"/>
                <w:szCs w:val="24"/>
              </w:rPr>
              <w:br/>
            </w: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lastRenderedPageBreak/>
              <w:t>6</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Освоение разнообразия тем, сюжетов творческих работ художников. Пейзажные и сюжетные композиции. Передача художником своего впечатления </w:t>
            </w:r>
            <w:proofErr w:type="gramStart"/>
            <w:r w:rsidRPr="001E4AE6">
              <w:rPr>
                <w:rFonts w:ascii="Times New Roman" w:hAnsi="Times New Roman" w:cs="Times New Roman"/>
                <w:sz w:val="24"/>
                <w:szCs w:val="24"/>
              </w:rPr>
              <w:t>от</w:t>
            </w:r>
            <w:proofErr w:type="gramEnd"/>
            <w:r w:rsidRPr="001E4AE6">
              <w:rPr>
                <w:rFonts w:ascii="Times New Roman" w:hAnsi="Times New Roman" w:cs="Times New Roman"/>
                <w:sz w:val="24"/>
                <w:szCs w:val="24"/>
              </w:rPr>
              <w:t xml:space="preserve"> увиденного. Создание своих творческих работ по материалам наблюдений и зарисовок. Примерные темы композиций: </w:t>
            </w:r>
            <w:proofErr w:type="gramStart"/>
            <w:r w:rsidRPr="001E4AE6">
              <w:rPr>
                <w:rFonts w:ascii="Times New Roman" w:hAnsi="Times New Roman" w:cs="Times New Roman"/>
                <w:sz w:val="24"/>
                <w:szCs w:val="24"/>
              </w:rPr>
              <w:t>«Цветущий луг», «Перед грозой», «Весна в парке» (акварель «по сырому»), «Туман в городе (деревне, селе, лесу, горах)»</w:t>
            </w:r>
            <w:proofErr w:type="gramEnd"/>
          </w:p>
        </w:tc>
        <w:tc>
          <w:tcPr>
            <w:tcW w:w="2556" w:type="dxa"/>
            <w:gridSpan w:val="2"/>
          </w:tcPr>
          <w:p w:rsidR="00553DE8" w:rsidRPr="001E4AE6" w:rsidRDefault="00553DE8" w:rsidP="00E2488F">
            <w:pPr>
              <w:spacing w:after="0" w:line="240" w:lineRule="auto"/>
              <w:jc w:val="center"/>
              <w:rPr>
                <w:rFonts w:ascii="Times New Roman" w:hAnsi="Times New Roman" w:cs="Times New Roman"/>
                <w:sz w:val="24"/>
                <w:szCs w:val="24"/>
              </w:rPr>
            </w:pPr>
          </w:p>
          <w:p w:rsidR="00D52D5B"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20.10</w:t>
            </w:r>
            <w:r w:rsidR="00553DE8" w:rsidRPr="001E4AE6">
              <w:rPr>
                <w:rFonts w:ascii="Times New Roman" w:hAnsi="Times New Roman" w:cs="Times New Roman"/>
                <w:sz w:val="24"/>
                <w:szCs w:val="24"/>
              </w:rPr>
              <w:br/>
            </w:r>
            <w:r w:rsidR="00553DE8" w:rsidRPr="001E4AE6">
              <w:rPr>
                <w:rFonts w:ascii="Times New Roman" w:hAnsi="Times New Roman" w:cs="Times New Roman"/>
                <w:sz w:val="24"/>
                <w:szCs w:val="24"/>
              </w:rPr>
              <w:br/>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7</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Работа с репродукциями картин 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2556" w:type="dxa"/>
            <w:gridSpan w:val="2"/>
          </w:tcPr>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327352" w:rsidP="00327352">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8</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Знакомство с основными пропорциями человека, освоение особенностей изображения человека в движении. Создание сюжетных композиций на бытовые темы: «В избе (юрте, сакле, касса </w:t>
            </w:r>
            <w:proofErr w:type="spellStart"/>
            <w:r w:rsidRPr="001E4AE6">
              <w:rPr>
                <w:rFonts w:ascii="Times New Roman" w:hAnsi="Times New Roman" w:cs="Times New Roman"/>
                <w:sz w:val="24"/>
                <w:szCs w:val="24"/>
              </w:rPr>
              <w:t>маре</w:t>
            </w:r>
            <w:proofErr w:type="spellEnd"/>
            <w:r w:rsidRPr="001E4AE6">
              <w:rPr>
                <w:rFonts w:ascii="Times New Roman" w:hAnsi="Times New Roman" w:cs="Times New Roman"/>
                <w:sz w:val="24"/>
                <w:szCs w:val="24"/>
              </w:rPr>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327352" w:rsidP="00327352">
            <w:pPr>
              <w:spacing w:after="0" w:line="240" w:lineRule="auto"/>
              <w:rPr>
                <w:rStyle w:val="butback"/>
                <w:rFonts w:ascii="Times New Roman" w:hAnsi="Times New Roman" w:cs="Times New Roman"/>
                <w:sz w:val="24"/>
                <w:szCs w:val="24"/>
              </w:rPr>
            </w:pPr>
            <w:r>
              <w:rPr>
                <w:rStyle w:val="butback"/>
                <w:rFonts w:ascii="Times New Roman" w:hAnsi="Times New Roman" w:cs="Times New Roman"/>
                <w:sz w:val="24"/>
                <w:szCs w:val="24"/>
              </w:rPr>
              <w:t>10.11</w:t>
            </w: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9</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327352" w:rsidP="00327352">
            <w:pPr>
              <w:spacing w:after="0" w:line="240" w:lineRule="auto"/>
              <w:rPr>
                <w:rStyle w:val="butback"/>
                <w:rFonts w:ascii="Times New Roman" w:hAnsi="Times New Roman" w:cs="Times New Roman"/>
                <w:sz w:val="24"/>
                <w:szCs w:val="24"/>
              </w:rPr>
            </w:pPr>
            <w:r>
              <w:rPr>
                <w:rStyle w:val="butback"/>
                <w:rFonts w:ascii="Times New Roman" w:hAnsi="Times New Roman" w:cs="Times New Roman"/>
                <w:sz w:val="24"/>
                <w:szCs w:val="24"/>
              </w:rPr>
              <w:t>17.11</w:t>
            </w: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10</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Создание коллективной объёмно-пространственной композиции. Примерные темы: «Посиделки», «</w:t>
            </w:r>
            <w:proofErr w:type="spellStart"/>
            <w:proofErr w:type="gramStart"/>
            <w:r w:rsidRPr="001E4AE6">
              <w:rPr>
                <w:rFonts w:ascii="Times New Roman" w:hAnsi="Times New Roman" w:cs="Times New Roman"/>
                <w:sz w:val="24"/>
                <w:szCs w:val="24"/>
              </w:rPr>
              <w:t>Весна-красна</w:t>
            </w:r>
            <w:proofErr w:type="spellEnd"/>
            <w:proofErr w:type="gramEnd"/>
            <w:r w:rsidRPr="001E4AE6">
              <w:rPr>
                <w:rFonts w:ascii="Times New Roman" w:hAnsi="Times New Roman" w:cs="Times New Roman"/>
                <w:sz w:val="24"/>
                <w:szCs w:val="24"/>
              </w:rPr>
              <w:t>»,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24.11</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11</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Исследование: изучение традиций народа. Примерная тема композиции: «Чайная церемония в Китае». Использование книг, энциклопедий, видеоматериалов; беседы </w:t>
            </w:r>
            <w:proofErr w:type="gramStart"/>
            <w:r w:rsidRPr="001E4AE6">
              <w:rPr>
                <w:rFonts w:ascii="Times New Roman" w:hAnsi="Times New Roman" w:cs="Times New Roman"/>
                <w:sz w:val="24"/>
                <w:szCs w:val="24"/>
              </w:rPr>
              <w:t>со</w:t>
            </w:r>
            <w:proofErr w:type="gramEnd"/>
            <w:r w:rsidRPr="001E4AE6">
              <w:rPr>
                <w:rFonts w:ascii="Times New Roman" w:hAnsi="Times New Roman" w:cs="Times New Roman"/>
                <w:sz w:val="24"/>
                <w:szCs w:val="24"/>
              </w:rPr>
              <w:t xml:space="preserve"> взрослыми. Создание декоративных композиций по результатам исследования, например в технике аппликации. Примерные темы композиций: натюрморт, игра, ремесло, праздник. Работа на большом формате, в малых группах по 2–3 человека. Материалы: гуашь, акварель, белила</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327352" w:rsidP="00327352">
            <w:pPr>
              <w:spacing w:after="0" w:line="240" w:lineRule="auto"/>
              <w:rPr>
                <w:rStyle w:val="butback"/>
                <w:rFonts w:ascii="Times New Roman" w:hAnsi="Times New Roman" w:cs="Times New Roman"/>
                <w:sz w:val="24"/>
                <w:szCs w:val="24"/>
              </w:rPr>
            </w:pPr>
            <w:r>
              <w:rPr>
                <w:rStyle w:val="butback"/>
                <w:rFonts w:ascii="Times New Roman" w:hAnsi="Times New Roman" w:cs="Times New Roman"/>
                <w:sz w:val="24"/>
                <w:szCs w:val="24"/>
              </w:rPr>
              <w:t>1.12</w:t>
            </w: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12</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1E4AE6">
              <w:rPr>
                <w:rFonts w:ascii="Times New Roman" w:hAnsi="Times New Roman" w:cs="Times New Roman"/>
                <w:sz w:val="24"/>
                <w:szCs w:val="24"/>
              </w:rPr>
              <w:t>со</w:t>
            </w:r>
            <w:proofErr w:type="gramEnd"/>
            <w:r w:rsidRPr="001E4AE6">
              <w:rPr>
                <w:rFonts w:ascii="Times New Roman" w:hAnsi="Times New Roman" w:cs="Times New Roman"/>
                <w:sz w:val="24"/>
                <w:szCs w:val="24"/>
              </w:rPr>
              <w:t xml:space="preserve"> взрослыми). Создание небольших этюдов в лепке по мотивам народных сказок. Передача характерных поз, движений персонажей</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327352">
            <w:pPr>
              <w:spacing w:after="0" w:line="240" w:lineRule="auto"/>
              <w:rPr>
                <w:rStyle w:val="butback"/>
                <w:rFonts w:ascii="Times New Roman" w:hAnsi="Times New Roman" w:cs="Times New Roman"/>
                <w:sz w:val="24"/>
                <w:szCs w:val="24"/>
              </w:rPr>
            </w:pPr>
          </w:p>
          <w:p w:rsidR="00553DE8"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8.12</w:t>
            </w: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lastRenderedPageBreak/>
              <w:t>13</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Лепка из глины или пластилина фигуры человека в национальном костюме, занятого определённым видом деятельности (погонщик верблюдов, балалаечник, лотошник, сапожник, гончар, пастух с животными)</w:t>
            </w:r>
          </w:p>
        </w:tc>
        <w:tc>
          <w:tcPr>
            <w:tcW w:w="2556" w:type="dxa"/>
            <w:gridSpan w:val="2"/>
          </w:tcPr>
          <w:p w:rsidR="00553DE8" w:rsidRPr="001E4AE6" w:rsidRDefault="00327352" w:rsidP="00327352">
            <w:pPr>
              <w:rPr>
                <w:rFonts w:ascii="Times New Roman" w:hAnsi="Times New Roman" w:cs="Times New Roman"/>
                <w:sz w:val="24"/>
                <w:szCs w:val="24"/>
              </w:rPr>
            </w:pPr>
            <w:r>
              <w:rPr>
                <w:rFonts w:ascii="Times New Roman" w:hAnsi="Times New Roman" w:cs="Times New Roman"/>
                <w:sz w:val="24"/>
                <w:szCs w:val="24"/>
              </w:rPr>
              <w:t>15.12</w:t>
            </w: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14</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2556" w:type="dxa"/>
            <w:gridSpan w:val="2"/>
          </w:tcPr>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327352" w:rsidP="00327352">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553DE8" w:rsidP="00E2488F">
            <w:pPr>
              <w:spacing w:after="0" w:line="240" w:lineRule="auto"/>
              <w:jc w:val="center"/>
              <w:rPr>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15</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Разработка фрагмента узора и его трафарета по предложенной теме для печатания в два цвета. Эскизы рельефных украшений. Создание коллективной композиции в технике аппликации на листе бумаги большого формата. Примерная тема композиции: «Деревенская улица»</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12.01</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16</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19.01</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17</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 </w:t>
            </w: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Создание в классе «музея-уголка» народного искусства из собранных учащимися экспонатов, пополнение ими школьного музея.</w:t>
            </w:r>
          </w:p>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Ремёсла и виды народного творчества, характерные для региона, где живут ученики</w:t>
            </w:r>
          </w:p>
        </w:tc>
        <w:tc>
          <w:tcPr>
            <w:tcW w:w="2556" w:type="dxa"/>
            <w:gridSpan w:val="2"/>
          </w:tcPr>
          <w:p w:rsidR="00553DE8" w:rsidRPr="001E4AE6" w:rsidRDefault="00553DE8" w:rsidP="00E2488F">
            <w:pPr>
              <w:spacing w:after="0" w:line="240" w:lineRule="auto"/>
              <w:jc w:val="center"/>
              <w:rPr>
                <w:rStyle w:val="butback"/>
                <w:rFonts w:ascii="Times New Roman" w:hAnsi="Times New Roman" w:cs="Times New Roman"/>
                <w:sz w:val="24"/>
                <w:szCs w:val="24"/>
              </w:rPr>
            </w:pPr>
          </w:p>
          <w:p w:rsidR="00553DE8" w:rsidRPr="001E4AE6" w:rsidRDefault="00327352" w:rsidP="00327352">
            <w:pPr>
              <w:spacing w:after="0" w:line="240" w:lineRule="auto"/>
              <w:rPr>
                <w:rStyle w:val="butback"/>
                <w:rFonts w:ascii="Times New Roman" w:hAnsi="Times New Roman" w:cs="Times New Roman"/>
                <w:sz w:val="24"/>
                <w:szCs w:val="24"/>
              </w:rPr>
            </w:pPr>
            <w:r>
              <w:rPr>
                <w:rStyle w:val="butback"/>
                <w:rFonts w:ascii="Times New Roman" w:hAnsi="Times New Roman" w:cs="Times New Roman"/>
                <w:sz w:val="24"/>
                <w:szCs w:val="24"/>
              </w:rPr>
              <w:t>26.01</w:t>
            </w:r>
          </w:p>
          <w:p w:rsidR="00553DE8" w:rsidRPr="001E4AE6" w:rsidRDefault="00553DE8" w:rsidP="00E2488F">
            <w:pPr>
              <w:spacing w:after="0" w:line="240" w:lineRule="auto"/>
              <w:jc w:val="center"/>
              <w:rPr>
                <w:rStyle w:val="butback"/>
                <w:rFonts w:ascii="Times New Roman" w:hAnsi="Times New Roman" w:cs="Times New Roman"/>
                <w:sz w:val="24"/>
                <w:szCs w:val="24"/>
              </w:rPr>
            </w:pPr>
          </w:p>
          <w:p w:rsidR="00D52D5B" w:rsidRPr="001E4AE6" w:rsidRDefault="00D52D5B" w:rsidP="00E2488F">
            <w:pPr>
              <w:jc w:val="center"/>
              <w:rPr>
                <w:rFonts w:ascii="Times New Roman" w:hAnsi="Times New Roman" w:cs="Times New Roman"/>
                <w:sz w:val="24"/>
                <w:szCs w:val="24"/>
              </w:rPr>
            </w:pPr>
          </w:p>
        </w:tc>
      </w:tr>
      <w:tr w:rsidR="00D52D5B" w:rsidRPr="001E4AE6" w:rsidTr="006C22D3">
        <w:tc>
          <w:tcPr>
            <w:tcW w:w="534" w:type="dxa"/>
            <w:gridSpan w:val="2"/>
            <w:tcBorders>
              <w:top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18</w:t>
            </w:r>
          </w:p>
        </w:tc>
        <w:tc>
          <w:tcPr>
            <w:tcW w:w="283" w:type="dxa"/>
            <w:tcBorders>
              <w:top w:val="single" w:sz="4" w:space="0" w:color="auto"/>
            </w:tcBorders>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Borders>
              <w:top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1E4AE6">
              <w:rPr>
                <w:rFonts w:ascii="Times New Roman" w:hAnsi="Times New Roman" w:cs="Times New Roman"/>
                <w:sz w:val="24"/>
                <w:szCs w:val="24"/>
              </w:rPr>
              <w:cr/>
              <w:t>Заочные и очные экспедиции в места народных промыслов.</w:t>
            </w:r>
          </w:p>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Самостоятельные исследования по теме «Народные мотивы в творчестве композиторов»</w:t>
            </w:r>
          </w:p>
        </w:tc>
        <w:tc>
          <w:tcPr>
            <w:tcW w:w="2556" w:type="dxa"/>
            <w:gridSpan w:val="2"/>
            <w:tcBorders>
              <w:top w:val="single" w:sz="4" w:space="0" w:color="auto"/>
            </w:tcBorders>
          </w:tcPr>
          <w:p w:rsidR="00D52D5B" w:rsidRPr="001E4AE6" w:rsidRDefault="00327352" w:rsidP="00D52D5B">
            <w:pPr>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19</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20</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proofErr w:type="gramStart"/>
            <w:r w:rsidRPr="001E4AE6">
              <w:rPr>
                <w:rFonts w:ascii="Times New Roman" w:hAnsi="Times New Roman" w:cs="Times New Roman"/>
                <w:sz w:val="24"/>
                <w:szCs w:val="24"/>
              </w:rPr>
              <w:t xml:space="preserve">Создание сюжетных композиций по мотивам произведений искусства разных исторических эпох, например народных, колыбельных, праздничных песен, на темы: костюм, предметы быта, украшения, печи и др. Аппликация, </w:t>
            </w:r>
            <w:r w:rsidRPr="001E4AE6">
              <w:rPr>
                <w:rFonts w:ascii="Times New Roman" w:hAnsi="Times New Roman" w:cs="Times New Roman"/>
                <w:sz w:val="24"/>
                <w:szCs w:val="24"/>
              </w:rPr>
              <w:lastRenderedPageBreak/>
              <w:t>коллаж</w:t>
            </w:r>
            <w:proofErr w:type="gramEnd"/>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16.02</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lastRenderedPageBreak/>
              <w:t>21</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 </w:t>
            </w: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 композиций: «Хоровод», «Барыня»</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02.03</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22</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proofErr w:type="gramStart"/>
            <w:r w:rsidRPr="001E4AE6">
              <w:rPr>
                <w:rFonts w:ascii="Times New Roman" w:hAnsi="Times New Roman" w:cs="Times New Roman"/>
                <w:sz w:val="24"/>
                <w:szCs w:val="24"/>
              </w:rPr>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1E4AE6">
              <w:rPr>
                <w:rFonts w:ascii="Times New Roman" w:hAnsi="Times New Roman" w:cs="Times New Roman"/>
                <w:sz w:val="24"/>
                <w:szCs w:val="24"/>
              </w:rPr>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комнате)</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09.03</w:t>
            </w:r>
          </w:p>
        </w:tc>
      </w:tr>
      <w:tr w:rsidR="00553DE8" w:rsidRPr="001E4AE6" w:rsidTr="006C22D3">
        <w:trPr>
          <w:trHeight w:val="47"/>
        </w:trPr>
        <w:tc>
          <w:tcPr>
            <w:tcW w:w="534" w:type="dxa"/>
            <w:gridSpan w:val="2"/>
            <w:vMerge w:val="restart"/>
          </w:tcPr>
          <w:p w:rsidR="00553DE8" w:rsidRPr="001E4AE6" w:rsidRDefault="00553DE8"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23</w:t>
            </w:r>
          </w:p>
        </w:tc>
        <w:tc>
          <w:tcPr>
            <w:tcW w:w="283" w:type="dxa"/>
            <w:vMerge w:val="restart"/>
          </w:tcPr>
          <w:p w:rsidR="00553DE8" w:rsidRPr="001E4AE6" w:rsidRDefault="00553DE8" w:rsidP="001E4AE6">
            <w:pPr>
              <w:tabs>
                <w:tab w:val="left" w:pos="1314"/>
              </w:tabs>
              <w:spacing w:after="0" w:line="240" w:lineRule="auto"/>
              <w:rPr>
                <w:rFonts w:ascii="Times New Roman" w:hAnsi="Times New Roman" w:cs="Times New Roman"/>
                <w:sz w:val="24"/>
                <w:szCs w:val="24"/>
              </w:rPr>
            </w:pPr>
          </w:p>
        </w:tc>
        <w:tc>
          <w:tcPr>
            <w:tcW w:w="12328" w:type="dxa"/>
          </w:tcPr>
          <w:p w:rsidR="00553DE8" w:rsidRPr="001E4AE6" w:rsidRDefault="00553DE8" w:rsidP="001E4AE6">
            <w:pPr>
              <w:rPr>
                <w:rFonts w:ascii="Times New Roman" w:hAnsi="Times New Roman" w:cs="Times New Roman"/>
                <w:sz w:val="24"/>
                <w:szCs w:val="24"/>
              </w:rPr>
            </w:pPr>
            <w:r w:rsidRPr="001E4AE6">
              <w:rPr>
                <w:rFonts w:ascii="Times New Roman" w:hAnsi="Times New Roman" w:cs="Times New Roman"/>
                <w:sz w:val="24"/>
                <w:szCs w:val="24"/>
              </w:rPr>
              <w:t>Творческое исследование.</w:t>
            </w:r>
          </w:p>
        </w:tc>
        <w:tc>
          <w:tcPr>
            <w:tcW w:w="2556" w:type="dxa"/>
            <w:gridSpan w:val="2"/>
          </w:tcPr>
          <w:p w:rsidR="00553DE8"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16.03</w:t>
            </w:r>
          </w:p>
        </w:tc>
      </w:tr>
      <w:tr w:rsidR="00553DE8" w:rsidRPr="001E4AE6" w:rsidTr="006C22D3">
        <w:trPr>
          <w:trHeight w:val="1045"/>
        </w:trPr>
        <w:tc>
          <w:tcPr>
            <w:tcW w:w="534" w:type="dxa"/>
            <w:gridSpan w:val="2"/>
            <w:vMerge/>
          </w:tcPr>
          <w:p w:rsidR="00553DE8" w:rsidRPr="001E4AE6" w:rsidRDefault="00553DE8" w:rsidP="001E4AE6">
            <w:pPr>
              <w:spacing w:after="0" w:line="240" w:lineRule="auto"/>
              <w:rPr>
                <w:rFonts w:ascii="Times New Roman" w:hAnsi="Times New Roman" w:cs="Times New Roman"/>
                <w:sz w:val="24"/>
                <w:szCs w:val="24"/>
              </w:rPr>
            </w:pPr>
          </w:p>
        </w:tc>
        <w:tc>
          <w:tcPr>
            <w:tcW w:w="283" w:type="dxa"/>
            <w:vMerge/>
          </w:tcPr>
          <w:p w:rsidR="00553DE8" w:rsidRPr="001E4AE6" w:rsidRDefault="00553DE8" w:rsidP="001E4AE6">
            <w:pPr>
              <w:tabs>
                <w:tab w:val="left" w:pos="1314"/>
              </w:tabs>
              <w:spacing w:after="0" w:line="240" w:lineRule="auto"/>
              <w:rPr>
                <w:rFonts w:ascii="Times New Roman" w:hAnsi="Times New Roman" w:cs="Times New Roman"/>
                <w:sz w:val="24"/>
                <w:szCs w:val="24"/>
              </w:rPr>
            </w:pPr>
          </w:p>
        </w:tc>
        <w:tc>
          <w:tcPr>
            <w:tcW w:w="12328" w:type="dxa"/>
          </w:tcPr>
          <w:p w:rsidR="00553DE8" w:rsidRPr="001E4AE6" w:rsidRDefault="00553DE8" w:rsidP="001E4AE6">
            <w:pPr>
              <w:rPr>
                <w:rFonts w:ascii="Times New Roman" w:hAnsi="Times New Roman" w:cs="Times New Roman"/>
                <w:sz w:val="24"/>
                <w:szCs w:val="24"/>
              </w:rPr>
            </w:pPr>
            <w:r w:rsidRPr="001E4AE6">
              <w:rPr>
                <w:rFonts w:ascii="Times New Roman" w:hAnsi="Times New Roman" w:cs="Times New Roman"/>
                <w:sz w:val="24"/>
                <w:szCs w:val="24"/>
              </w:rPr>
              <w:t>Зарисовки деталей украшений народной игрушки, отображение взаимозависимости формы и цвета, формы и украшения. Создание декоративных композиций. Примерные темы композиций: «Мы под радугой живём в стране мастеров», «Фантастическая птица», «Сказочная рыба», «Волшебное растение»</w:t>
            </w:r>
          </w:p>
        </w:tc>
        <w:tc>
          <w:tcPr>
            <w:tcW w:w="2556" w:type="dxa"/>
            <w:gridSpan w:val="2"/>
          </w:tcPr>
          <w:p w:rsidR="00553DE8"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23.03</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24</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Проведение коллективного исследования — изучение символов, встречающихся в русских 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w:t>
            </w:r>
            <w:proofErr w:type="gramStart"/>
            <w:r w:rsidRPr="001E4AE6">
              <w:rPr>
                <w:rFonts w:ascii="Times New Roman" w:hAnsi="Times New Roman" w:cs="Times New Roman"/>
                <w:sz w:val="24"/>
                <w:szCs w:val="24"/>
              </w:rPr>
              <w:t>присущие</w:t>
            </w:r>
            <w:proofErr w:type="gramEnd"/>
            <w:r w:rsidRPr="001E4AE6">
              <w:rPr>
                <w:rFonts w:ascii="Times New Roman" w:hAnsi="Times New Roman" w:cs="Times New Roman"/>
                <w:sz w:val="24"/>
                <w:szCs w:val="24"/>
              </w:rPr>
              <w:t xml:space="preserve"> казахскому народному искусству</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06.04</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25</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26</w:t>
            </w:r>
          </w:p>
        </w:tc>
        <w:tc>
          <w:tcPr>
            <w:tcW w:w="283" w:type="dxa"/>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1E4AE6">
              <w:rPr>
                <w:rFonts w:ascii="Times New Roman" w:hAnsi="Times New Roman" w:cs="Times New Roman"/>
                <w:sz w:val="24"/>
                <w:szCs w:val="24"/>
              </w:rPr>
              <w:t>Жостова</w:t>
            </w:r>
            <w:proofErr w:type="spellEnd"/>
            <w:r w:rsidRPr="001E4AE6">
              <w:rPr>
                <w:rFonts w:ascii="Times New Roman" w:hAnsi="Times New Roman" w:cs="Times New Roman"/>
                <w:sz w:val="24"/>
                <w:szCs w:val="24"/>
              </w:rPr>
              <w:t>, Городца, Хохломы; народной матрёшки. Примерные темы композиций: «Новый год», «Масленица», «</w:t>
            </w:r>
            <w:proofErr w:type="spellStart"/>
            <w:proofErr w:type="gramStart"/>
            <w:r w:rsidRPr="001E4AE6">
              <w:rPr>
                <w:rFonts w:ascii="Times New Roman" w:hAnsi="Times New Roman" w:cs="Times New Roman"/>
                <w:sz w:val="24"/>
                <w:szCs w:val="24"/>
              </w:rPr>
              <w:t>Весна-красна</w:t>
            </w:r>
            <w:proofErr w:type="spellEnd"/>
            <w:proofErr w:type="gramEnd"/>
            <w:r w:rsidRPr="001E4AE6">
              <w:rPr>
                <w:rFonts w:ascii="Times New Roman" w:hAnsi="Times New Roman" w:cs="Times New Roman"/>
                <w:sz w:val="24"/>
                <w:szCs w:val="24"/>
              </w:rPr>
              <w:t>»</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27</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r>
      <w:tr w:rsidR="00D52D5B" w:rsidRPr="001E4AE6" w:rsidTr="006C22D3">
        <w:tc>
          <w:tcPr>
            <w:tcW w:w="534" w:type="dxa"/>
            <w:gridSpan w:val="2"/>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28</w:t>
            </w:r>
          </w:p>
        </w:tc>
        <w:tc>
          <w:tcPr>
            <w:tcW w:w="283" w:type="dxa"/>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2556" w:type="dxa"/>
            <w:gridSpan w:val="2"/>
          </w:tcPr>
          <w:p w:rsidR="00D52D5B" w:rsidRPr="001E4AE6" w:rsidRDefault="00327352" w:rsidP="001E4AE6">
            <w:pPr>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r>
      <w:tr w:rsidR="00D52D5B" w:rsidRPr="001E4AE6" w:rsidTr="006C22D3">
        <w:trPr>
          <w:gridAfter w:val="2"/>
          <w:wAfter w:w="2556" w:type="dxa"/>
        </w:trPr>
        <w:tc>
          <w:tcPr>
            <w:tcW w:w="510" w:type="dxa"/>
            <w:tcBorders>
              <w:right w:val="single" w:sz="4" w:space="0" w:color="auto"/>
            </w:tcBorders>
          </w:tcPr>
          <w:p w:rsidR="00D52D5B" w:rsidRPr="001E4AE6" w:rsidRDefault="00D52D5B"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t>29</w:t>
            </w:r>
          </w:p>
        </w:tc>
        <w:tc>
          <w:tcPr>
            <w:tcW w:w="307" w:type="dxa"/>
            <w:gridSpan w:val="2"/>
            <w:tcBorders>
              <w:left w:val="single" w:sz="4" w:space="0" w:color="auto"/>
              <w:right w:val="single" w:sz="4" w:space="0" w:color="auto"/>
            </w:tcBorders>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r>
      <w:tr w:rsidR="00553DE8" w:rsidRPr="001E4AE6" w:rsidTr="006C22D3">
        <w:trPr>
          <w:gridAfter w:val="1"/>
          <w:wAfter w:w="48" w:type="dxa"/>
        </w:trPr>
        <w:tc>
          <w:tcPr>
            <w:tcW w:w="510" w:type="dxa"/>
            <w:tcBorders>
              <w:right w:val="single" w:sz="4" w:space="0" w:color="auto"/>
            </w:tcBorders>
          </w:tcPr>
          <w:p w:rsidR="00D52D5B" w:rsidRPr="001E4AE6" w:rsidRDefault="00D52D5B"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t>30</w:t>
            </w:r>
          </w:p>
        </w:tc>
        <w:tc>
          <w:tcPr>
            <w:tcW w:w="307" w:type="dxa"/>
            <w:gridSpan w:val="2"/>
            <w:tcBorders>
              <w:left w:val="single" w:sz="4" w:space="0" w:color="auto"/>
              <w:right w:val="single" w:sz="4" w:space="0" w:color="auto"/>
            </w:tcBorders>
          </w:tcPr>
          <w:p w:rsidR="00D52D5B" w:rsidRPr="001E4AE6" w:rsidRDefault="00D52D5B" w:rsidP="00E2488F">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w:t>
            </w:r>
            <w:r w:rsidRPr="001E4AE6">
              <w:rPr>
                <w:rFonts w:ascii="Times New Roman" w:hAnsi="Times New Roman" w:cs="Times New Roman"/>
                <w:sz w:val="24"/>
                <w:szCs w:val="24"/>
              </w:rPr>
              <w:lastRenderedPageBreak/>
              <w:t>народной игрушки. Работа в небольших группах по 4–6 человек. Развитие умения находить образы природных объектов в элементах украшения</w:t>
            </w:r>
          </w:p>
        </w:tc>
        <w:tc>
          <w:tcPr>
            <w:tcW w:w="2508" w:type="dxa"/>
            <w:shd w:val="clear" w:color="auto" w:fill="auto"/>
          </w:tcPr>
          <w:p w:rsidR="00553DE8" w:rsidRPr="001E4AE6" w:rsidRDefault="00327352">
            <w:pPr>
              <w:spacing w:after="0" w:line="240" w:lineRule="auto"/>
            </w:pPr>
            <w:r>
              <w:lastRenderedPageBreak/>
              <w:t>18.05</w:t>
            </w:r>
          </w:p>
        </w:tc>
      </w:tr>
      <w:tr w:rsidR="00553DE8" w:rsidRPr="001E4AE6" w:rsidTr="006C22D3">
        <w:trPr>
          <w:gridAfter w:val="1"/>
          <w:wAfter w:w="48" w:type="dxa"/>
        </w:trPr>
        <w:tc>
          <w:tcPr>
            <w:tcW w:w="510" w:type="dxa"/>
            <w:tcBorders>
              <w:right w:val="single" w:sz="4" w:space="0" w:color="auto"/>
            </w:tcBorders>
          </w:tcPr>
          <w:p w:rsidR="00D52D5B" w:rsidRPr="001E4AE6" w:rsidRDefault="00D52D5B"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lastRenderedPageBreak/>
              <w:t>31</w:t>
            </w:r>
          </w:p>
        </w:tc>
        <w:tc>
          <w:tcPr>
            <w:tcW w:w="307" w:type="dxa"/>
            <w:gridSpan w:val="2"/>
            <w:tcBorders>
              <w:left w:val="single" w:sz="4" w:space="0" w:color="auto"/>
              <w:right w:val="single" w:sz="4" w:space="0" w:color="auto"/>
            </w:tcBorders>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Формирование понятий «природные условия», «рельеф местности». Беседа о влиянии природных условий на особенности и характер народной архитектуры. Размышление на тему: «Архитектура не нарушает гармонию в природе, а воспринимается как часть природы»</w:t>
            </w:r>
          </w:p>
        </w:tc>
        <w:tc>
          <w:tcPr>
            <w:tcW w:w="2508" w:type="dxa"/>
            <w:shd w:val="clear" w:color="auto" w:fill="auto"/>
          </w:tcPr>
          <w:p w:rsidR="00553DE8" w:rsidRPr="001E4AE6" w:rsidRDefault="00821A9C">
            <w:pPr>
              <w:spacing w:after="0" w:line="240" w:lineRule="auto"/>
            </w:pPr>
            <w:r>
              <w:t>25.05</w:t>
            </w:r>
          </w:p>
        </w:tc>
      </w:tr>
      <w:tr w:rsidR="00553DE8" w:rsidRPr="001E4AE6" w:rsidTr="006C22D3">
        <w:trPr>
          <w:gridAfter w:val="1"/>
          <w:wAfter w:w="48" w:type="dxa"/>
        </w:trPr>
        <w:tc>
          <w:tcPr>
            <w:tcW w:w="510" w:type="dxa"/>
            <w:tcBorders>
              <w:right w:val="single" w:sz="4" w:space="0" w:color="auto"/>
            </w:tcBorders>
          </w:tcPr>
          <w:p w:rsidR="00D52D5B" w:rsidRPr="001E4AE6" w:rsidRDefault="00D52D5B"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t>32</w:t>
            </w:r>
          </w:p>
        </w:tc>
        <w:tc>
          <w:tcPr>
            <w:tcW w:w="307" w:type="dxa"/>
            <w:gridSpan w:val="2"/>
            <w:tcBorders>
              <w:left w:val="single" w:sz="4" w:space="0" w:color="auto"/>
              <w:right w:val="single" w:sz="4" w:space="0" w:color="auto"/>
            </w:tcBorders>
          </w:tcPr>
          <w:p w:rsidR="00D52D5B" w:rsidRPr="001E4AE6" w:rsidRDefault="00D52D5B" w:rsidP="001E4AE6">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D52D5B" w:rsidRPr="001E4AE6" w:rsidRDefault="00D52D5B" w:rsidP="001E4AE6">
            <w:pPr>
              <w:spacing w:after="0" w:line="240" w:lineRule="auto"/>
              <w:rPr>
                <w:rFonts w:ascii="Times New Roman" w:hAnsi="Times New Roman" w:cs="Times New Roman"/>
                <w:sz w:val="24"/>
                <w:szCs w:val="24"/>
              </w:rPr>
            </w:pPr>
            <w:proofErr w:type="gramStart"/>
            <w:r w:rsidRPr="001E4AE6">
              <w:rPr>
                <w:rFonts w:ascii="Times New Roman" w:hAnsi="Times New Roman" w:cs="Times New Roman"/>
                <w:sz w:val="24"/>
                <w:szCs w:val="24"/>
              </w:rPr>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1E4AE6">
              <w:rPr>
                <w:rFonts w:ascii="Times New Roman" w:hAnsi="Times New Roman" w:cs="Times New Roman"/>
                <w:sz w:val="24"/>
                <w:szCs w:val="24"/>
              </w:rPr>
              <w:t xml:space="preserve"> Назначение и смысловое обозначение элементов декоративного традиционного орнамента</w:t>
            </w:r>
          </w:p>
        </w:tc>
        <w:tc>
          <w:tcPr>
            <w:tcW w:w="2508" w:type="dxa"/>
            <w:shd w:val="clear" w:color="auto" w:fill="auto"/>
          </w:tcPr>
          <w:p w:rsidR="00553DE8" w:rsidRPr="001E4AE6" w:rsidRDefault="00553DE8">
            <w:pPr>
              <w:spacing w:after="0" w:line="240" w:lineRule="auto"/>
            </w:pPr>
          </w:p>
        </w:tc>
      </w:tr>
      <w:tr w:rsidR="00AE7D31" w:rsidRPr="001E4AE6" w:rsidTr="006C22D3">
        <w:trPr>
          <w:gridAfter w:val="1"/>
          <w:wAfter w:w="48" w:type="dxa"/>
        </w:trPr>
        <w:tc>
          <w:tcPr>
            <w:tcW w:w="510" w:type="dxa"/>
            <w:tcBorders>
              <w:right w:val="single" w:sz="4" w:space="0" w:color="auto"/>
            </w:tcBorders>
          </w:tcPr>
          <w:p w:rsidR="00AE7D31" w:rsidRPr="001E4AE6" w:rsidRDefault="00AE7D31"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t>33</w:t>
            </w:r>
          </w:p>
        </w:tc>
        <w:tc>
          <w:tcPr>
            <w:tcW w:w="307" w:type="dxa"/>
            <w:gridSpan w:val="2"/>
            <w:tcBorders>
              <w:left w:val="single" w:sz="4" w:space="0" w:color="auto"/>
              <w:right w:val="single" w:sz="4" w:space="0" w:color="auto"/>
            </w:tcBorders>
          </w:tcPr>
          <w:p w:rsidR="00AE7D31" w:rsidRPr="001E4AE6" w:rsidRDefault="00AE7D31" w:rsidP="00E2488F">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AE7D31" w:rsidRPr="001E4AE6" w:rsidRDefault="00AE7D31"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 xml:space="preserve">Знакомство с творчеством художников, создававших произведения в анималистическом жанре: живопись, графика, скульптура (В.А. Серов, В.А. </w:t>
            </w:r>
            <w:proofErr w:type="spellStart"/>
            <w:r w:rsidRPr="001E4AE6">
              <w:rPr>
                <w:rFonts w:ascii="Times New Roman" w:hAnsi="Times New Roman" w:cs="Times New Roman"/>
                <w:sz w:val="24"/>
                <w:szCs w:val="24"/>
              </w:rPr>
              <w:t>Ватагин</w:t>
            </w:r>
            <w:proofErr w:type="spellEnd"/>
            <w:r w:rsidRPr="001E4AE6">
              <w:rPr>
                <w:rFonts w:ascii="Times New Roman" w:hAnsi="Times New Roman" w:cs="Times New Roman"/>
                <w:sz w:val="24"/>
                <w:szCs w:val="24"/>
              </w:rPr>
              <w:t xml:space="preserve">, П.В. </w:t>
            </w:r>
            <w:proofErr w:type="spellStart"/>
            <w:r w:rsidRPr="001E4AE6">
              <w:rPr>
                <w:rFonts w:ascii="Times New Roman" w:hAnsi="Times New Roman" w:cs="Times New Roman"/>
                <w:sz w:val="24"/>
                <w:szCs w:val="24"/>
              </w:rPr>
              <w:t>Митурич</w:t>
            </w:r>
            <w:proofErr w:type="spellEnd"/>
            <w:r w:rsidRPr="001E4AE6">
              <w:rPr>
                <w:rFonts w:ascii="Times New Roman" w:hAnsi="Times New Roman" w:cs="Times New Roman"/>
                <w:sz w:val="24"/>
                <w:szCs w:val="24"/>
              </w:rPr>
              <w:t>, А.Г. Сотников и др.)</w:t>
            </w:r>
          </w:p>
        </w:tc>
        <w:tc>
          <w:tcPr>
            <w:tcW w:w="2508" w:type="dxa"/>
            <w:shd w:val="clear" w:color="auto" w:fill="auto"/>
          </w:tcPr>
          <w:p w:rsidR="00AE7D31" w:rsidRPr="001E4AE6" w:rsidRDefault="00AE7D31">
            <w:pPr>
              <w:spacing w:after="0" w:line="240" w:lineRule="auto"/>
            </w:pPr>
          </w:p>
        </w:tc>
      </w:tr>
      <w:tr w:rsidR="00AE7D31" w:rsidRPr="001E4AE6" w:rsidTr="006C22D3">
        <w:trPr>
          <w:gridAfter w:val="1"/>
          <w:wAfter w:w="48" w:type="dxa"/>
        </w:trPr>
        <w:tc>
          <w:tcPr>
            <w:tcW w:w="510" w:type="dxa"/>
            <w:tcBorders>
              <w:right w:val="single" w:sz="4" w:space="0" w:color="auto"/>
            </w:tcBorders>
          </w:tcPr>
          <w:p w:rsidR="00AE7D31" w:rsidRPr="001E4AE6" w:rsidRDefault="00AE7D31" w:rsidP="001E4AE6">
            <w:pPr>
              <w:spacing w:after="0" w:line="240" w:lineRule="auto"/>
              <w:rPr>
                <w:rFonts w:ascii="Times New Roman" w:hAnsi="Times New Roman" w:cs="Times New Roman"/>
                <w:b/>
                <w:sz w:val="24"/>
                <w:szCs w:val="24"/>
              </w:rPr>
            </w:pPr>
            <w:r w:rsidRPr="001E4AE6">
              <w:rPr>
                <w:rFonts w:ascii="Times New Roman" w:hAnsi="Times New Roman" w:cs="Times New Roman"/>
                <w:b/>
                <w:sz w:val="24"/>
                <w:szCs w:val="24"/>
              </w:rPr>
              <w:t>34</w:t>
            </w:r>
          </w:p>
        </w:tc>
        <w:tc>
          <w:tcPr>
            <w:tcW w:w="307" w:type="dxa"/>
            <w:gridSpan w:val="2"/>
            <w:tcBorders>
              <w:left w:val="single" w:sz="4" w:space="0" w:color="auto"/>
              <w:right w:val="single" w:sz="4" w:space="0" w:color="auto"/>
            </w:tcBorders>
          </w:tcPr>
          <w:p w:rsidR="00AE7D31" w:rsidRPr="001E4AE6" w:rsidRDefault="00AE7D31" w:rsidP="001E4AE6">
            <w:pPr>
              <w:tabs>
                <w:tab w:val="left" w:pos="1314"/>
              </w:tabs>
              <w:spacing w:after="0" w:line="240" w:lineRule="auto"/>
              <w:rPr>
                <w:rFonts w:ascii="Times New Roman" w:hAnsi="Times New Roman" w:cs="Times New Roman"/>
                <w:sz w:val="24"/>
                <w:szCs w:val="24"/>
              </w:rPr>
            </w:pPr>
          </w:p>
        </w:tc>
        <w:tc>
          <w:tcPr>
            <w:tcW w:w="12328" w:type="dxa"/>
            <w:tcBorders>
              <w:left w:val="single" w:sz="4" w:space="0" w:color="auto"/>
              <w:right w:val="single" w:sz="4" w:space="0" w:color="auto"/>
            </w:tcBorders>
          </w:tcPr>
          <w:p w:rsidR="00AE7D31" w:rsidRPr="001E4AE6" w:rsidRDefault="00AE7D31" w:rsidP="001E4AE6">
            <w:pPr>
              <w:spacing w:after="0" w:line="240" w:lineRule="auto"/>
              <w:rPr>
                <w:rFonts w:ascii="Times New Roman" w:hAnsi="Times New Roman" w:cs="Times New Roman"/>
                <w:sz w:val="24"/>
                <w:szCs w:val="24"/>
              </w:rPr>
            </w:pPr>
            <w:r w:rsidRPr="001E4AE6">
              <w:rPr>
                <w:rFonts w:ascii="Times New Roman" w:hAnsi="Times New Roman" w:cs="Times New Roman"/>
                <w:sz w:val="24"/>
                <w:szCs w:val="24"/>
              </w:rPr>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w:t>
            </w:r>
          </w:p>
        </w:tc>
        <w:tc>
          <w:tcPr>
            <w:tcW w:w="2508" w:type="dxa"/>
            <w:shd w:val="clear" w:color="auto" w:fill="auto"/>
          </w:tcPr>
          <w:p w:rsidR="00AE7D31" w:rsidRPr="001E4AE6" w:rsidRDefault="00AE7D31">
            <w:pPr>
              <w:spacing w:after="0" w:line="240" w:lineRule="auto"/>
            </w:pPr>
          </w:p>
        </w:tc>
      </w:tr>
    </w:tbl>
    <w:p w:rsidR="00D52D5B" w:rsidRDefault="00D52D5B" w:rsidP="001E4AE6">
      <w:pPr>
        <w:spacing w:after="0" w:line="240" w:lineRule="auto"/>
        <w:jc w:val="center"/>
        <w:rPr>
          <w:rFonts w:ascii="Times New Roman" w:eastAsia="Times New Roman" w:hAnsi="Times New Roman" w:cs="Times New Roman"/>
          <w:b/>
          <w:sz w:val="24"/>
          <w:szCs w:val="24"/>
          <w:lang w:eastAsia="ru-RU"/>
        </w:rPr>
      </w:pPr>
    </w:p>
    <w:p w:rsidR="00D52D5B" w:rsidRDefault="00D52D5B" w:rsidP="001E4AE6">
      <w:pPr>
        <w:spacing w:after="0" w:line="240" w:lineRule="auto"/>
        <w:jc w:val="center"/>
        <w:rPr>
          <w:rFonts w:ascii="Times New Roman" w:eastAsia="Times New Roman" w:hAnsi="Times New Roman" w:cs="Times New Roman"/>
          <w:b/>
          <w:sz w:val="24"/>
          <w:szCs w:val="24"/>
          <w:lang w:eastAsia="ru-RU"/>
        </w:rPr>
      </w:pPr>
    </w:p>
    <w:p w:rsidR="005313BE" w:rsidRPr="001E4AE6" w:rsidRDefault="005313BE" w:rsidP="001E4AE6">
      <w:pPr>
        <w:shd w:val="clear" w:color="auto" w:fill="FFFFFF"/>
        <w:spacing w:after="0" w:line="240" w:lineRule="auto"/>
        <w:ind w:left="360" w:right="24"/>
        <w:rPr>
          <w:rFonts w:ascii="Times New Roman" w:hAnsi="Times New Roman" w:cs="Times New Roman"/>
          <w:sz w:val="24"/>
          <w:szCs w:val="24"/>
        </w:rPr>
      </w:pPr>
    </w:p>
    <w:sectPr w:rsidR="005313BE" w:rsidRPr="001E4AE6" w:rsidSect="001E4AE6">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80" w:rsidRDefault="00306E80" w:rsidP="00C42746">
      <w:pPr>
        <w:spacing w:after="0" w:line="240" w:lineRule="auto"/>
      </w:pPr>
      <w:r>
        <w:separator/>
      </w:r>
    </w:p>
  </w:endnote>
  <w:endnote w:type="continuationSeparator" w:id="1">
    <w:p w:rsidR="00306E80" w:rsidRDefault="00306E80" w:rsidP="00C4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0971"/>
      <w:docPartObj>
        <w:docPartGallery w:val="Page Numbers (Bottom of Page)"/>
        <w:docPartUnique/>
      </w:docPartObj>
    </w:sdtPr>
    <w:sdtContent>
      <w:p w:rsidR="00F01786" w:rsidRDefault="00A420E2">
        <w:pPr>
          <w:pStyle w:val="aa"/>
          <w:jc w:val="center"/>
        </w:pPr>
        <w:fldSimple w:instr=" PAGE   \* MERGEFORMAT ">
          <w:r w:rsidR="00821A9C">
            <w:rPr>
              <w:noProof/>
            </w:rPr>
            <w:t>13</w:t>
          </w:r>
        </w:fldSimple>
      </w:p>
    </w:sdtContent>
  </w:sdt>
  <w:p w:rsidR="00F01786" w:rsidRDefault="00F017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80" w:rsidRDefault="00306E80" w:rsidP="00C42746">
      <w:pPr>
        <w:spacing w:after="0" w:line="240" w:lineRule="auto"/>
      </w:pPr>
      <w:r>
        <w:separator/>
      </w:r>
    </w:p>
  </w:footnote>
  <w:footnote w:type="continuationSeparator" w:id="1">
    <w:p w:rsidR="00306E80" w:rsidRDefault="00306E80" w:rsidP="00C42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EE2928"/>
    <w:lvl w:ilvl="0">
      <w:numFmt w:val="decimal"/>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singleLevel"/>
    <w:tmpl w:val="00000007"/>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15"/>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9"/>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A"/>
    <w:multiLevelType w:val="multilevel"/>
    <w:tmpl w:val="0000000A"/>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singleLevel"/>
    <w:tmpl w:val="0000000B"/>
    <w:name w:val="WW8Num11"/>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6423B89"/>
    <w:multiLevelType w:val="hybridMultilevel"/>
    <w:tmpl w:val="9172525A"/>
    <w:lvl w:ilvl="0" w:tplc="DAFA4A40">
      <w:start w:val="1"/>
      <w:numFmt w:val="bullet"/>
      <w:lvlText w:val="•"/>
      <w:lvlJc w:val="left"/>
      <w:pPr>
        <w:tabs>
          <w:tab w:val="num" w:pos="720"/>
        </w:tabs>
        <w:ind w:left="720" w:hanging="360"/>
      </w:pPr>
      <w:rPr>
        <w:rFonts w:ascii="Arial" w:hAnsi="Arial" w:hint="default"/>
      </w:rPr>
    </w:lvl>
    <w:lvl w:ilvl="1" w:tplc="DB726278" w:tentative="1">
      <w:start w:val="1"/>
      <w:numFmt w:val="bullet"/>
      <w:lvlText w:val="•"/>
      <w:lvlJc w:val="left"/>
      <w:pPr>
        <w:tabs>
          <w:tab w:val="num" w:pos="1440"/>
        </w:tabs>
        <w:ind w:left="1440" w:hanging="360"/>
      </w:pPr>
      <w:rPr>
        <w:rFonts w:ascii="Arial" w:hAnsi="Arial" w:hint="default"/>
      </w:rPr>
    </w:lvl>
    <w:lvl w:ilvl="2" w:tplc="1B3E83AC" w:tentative="1">
      <w:start w:val="1"/>
      <w:numFmt w:val="bullet"/>
      <w:lvlText w:val="•"/>
      <w:lvlJc w:val="left"/>
      <w:pPr>
        <w:tabs>
          <w:tab w:val="num" w:pos="2160"/>
        </w:tabs>
        <w:ind w:left="2160" w:hanging="360"/>
      </w:pPr>
      <w:rPr>
        <w:rFonts w:ascii="Arial" w:hAnsi="Arial" w:hint="default"/>
      </w:rPr>
    </w:lvl>
    <w:lvl w:ilvl="3" w:tplc="D5607AA0" w:tentative="1">
      <w:start w:val="1"/>
      <w:numFmt w:val="bullet"/>
      <w:lvlText w:val="•"/>
      <w:lvlJc w:val="left"/>
      <w:pPr>
        <w:tabs>
          <w:tab w:val="num" w:pos="2880"/>
        </w:tabs>
        <w:ind w:left="2880" w:hanging="360"/>
      </w:pPr>
      <w:rPr>
        <w:rFonts w:ascii="Arial" w:hAnsi="Arial" w:hint="default"/>
      </w:rPr>
    </w:lvl>
    <w:lvl w:ilvl="4" w:tplc="EABA7198" w:tentative="1">
      <w:start w:val="1"/>
      <w:numFmt w:val="bullet"/>
      <w:lvlText w:val="•"/>
      <w:lvlJc w:val="left"/>
      <w:pPr>
        <w:tabs>
          <w:tab w:val="num" w:pos="3600"/>
        </w:tabs>
        <w:ind w:left="3600" w:hanging="360"/>
      </w:pPr>
      <w:rPr>
        <w:rFonts w:ascii="Arial" w:hAnsi="Arial" w:hint="default"/>
      </w:rPr>
    </w:lvl>
    <w:lvl w:ilvl="5" w:tplc="3E3AAF80" w:tentative="1">
      <w:start w:val="1"/>
      <w:numFmt w:val="bullet"/>
      <w:lvlText w:val="•"/>
      <w:lvlJc w:val="left"/>
      <w:pPr>
        <w:tabs>
          <w:tab w:val="num" w:pos="4320"/>
        </w:tabs>
        <w:ind w:left="4320" w:hanging="360"/>
      </w:pPr>
      <w:rPr>
        <w:rFonts w:ascii="Arial" w:hAnsi="Arial" w:hint="default"/>
      </w:rPr>
    </w:lvl>
    <w:lvl w:ilvl="6" w:tplc="4C96A2F4" w:tentative="1">
      <w:start w:val="1"/>
      <w:numFmt w:val="bullet"/>
      <w:lvlText w:val="•"/>
      <w:lvlJc w:val="left"/>
      <w:pPr>
        <w:tabs>
          <w:tab w:val="num" w:pos="5040"/>
        </w:tabs>
        <w:ind w:left="5040" w:hanging="360"/>
      </w:pPr>
      <w:rPr>
        <w:rFonts w:ascii="Arial" w:hAnsi="Arial" w:hint="default"/>
      </w:rPr>
    </w:lvl>
    <w:lvl w:ilvl="7" w:tplc="171E439A" w:tentative="1">
      <w:start w:val="1"/>
      <w:numFmt w:val="bullet"/>
      <w:lvlText w:val="•"/>
      <w:lvlJc w:val="left"/>
      <w:pPr>
        <w:tabs>
          <w:tab w:val="num" w:pos="5760"/>
        </w:tabs>
        <w:ind w:left="5760" w:hanging="360"/>
      </w:pPr>
      <w:rPr>
        <w:rFonts w:ascii="Arial" w:hAnsi="Arial" w:hint="default"/>
      </w:rPr>
    </w:lvl>
    <w:lvl w:ilvl="8" w:tplc="FAE0E792" w:tentative="1">
      <w:start w:val="1"/>
      <w:numFmt w:val="bullet"/>
      <w:lvlText w:val="•"/>
      <w:lvlJc w:val="left"/>
      <w:pPr>
        <w:tabs>
          <w:tab w:val="num" w:pos="6480"/>
        </w:tabs>
        <w:ind w:left="6480" w:hanging="360"/>
      </w:pPr>
      <w:rPr>
        <w:rFonts w:ascii="Arial" w:hAnsi="Arial" w:hint="default"/>
      </w:rPr>
    </w:lvl>
  </w:abstractNum>
  <w:abstractNum w:abstractNumId="10">
    <w:nsid w:val="09164465"/>
    <w:multiLevelType w:val="multilevel"/>
    <w:tmpl w:val="AAE46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B6726F"/>
    <w:multiLevelType w:val="multilevel"/>
    <w:tmpl w:val="992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6751A"/>
    <w:multiLevelType w:val="multilevel"/>
    <w:tmpl w:val="A21EEB98"/>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1E3E6E82"/>
    <w:multiLevelType w:val="hybridMultilevel"/>
    <w:tmpl w:val="3312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4026A"/>
    <w:multiLevelType w:val="hybridMultilevel"/>
    <w:tmpl w:val="7ED04DB0"/>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5">
    <w:nsid w:val="26CE5CFA"/>
    <w:multiLevelType w:val="multilevel"/>
    <w:tmpl w:val="FB9E8840"/>
    <w:lvl w:ilvl="0">
      <w:start w:val="1"/>
      <w:numFmt w:val="decimal"/>
      <w:lvlText w:val="%1."/>
      <w:lvlJc w:val="left"/>
      <w:pPr>
        <w:ind w:left="765" w:hanging="360"/>
      </w:pPr>
      <w:rPr>
        <w:rFonts w:hint="default"/>
      </w:rPr>
    </w:lvl>
    <w:lvl w:ilvl="1">
      <w:start w:val="5"/>
      <w:numFmt w:val="decimal"/>
      <w:isLgl/>
      <w:lvlText w:val="%1.%2."/>
      <w:lvlJc w:val="left"/>
      <w:pPr>
        <w:ind w:left="825" w:hanging="42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2205" w:hanging="1800"/>
      </w:pPr>
      <w:rPr>
        <w:rFonts w:hint="default"/>
        <w:b/>
      </w:rPr>
    </w:lvl>
  </w:abstractNum>
  <w:abstractNum w:abstractNumId="16">
    <w:nsid w:val="27D67E5A"/>
    <w:multiLevelType w:val="multilevel"/>
    <w:tmpl w:val="4A54DCA2"/>
    <w:lvl w:ilvl="0">
      <w:start w:val="1"/>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2A680354"/>
    <w:multiLevelType w:val="hybridMultilevel"/>
    <w:tmpl w:val="92C2BC7C"/>
    <w:lvl w:ilvl="0" w:tplc="D6AAE70E">
      <w:start w:val="2"/>
      <w:numFmt w:val="decimal"/>
      <w:lvlText w:val="%1."/>
      <w:lvlJc w:val="left"/>
      <w:pPr>
        <w:ind w:left="5265" w:hanging="360"/>
      </w:pPr>
      <w:rPr>
        <w:rFonts w:hint="default"/>
        <w:b/>
        <w:i w:val="0"/>
      </w:rPr>
    </w:lvl>
    <w:lvl w:ilvl="1" w:tplc="04190019" w:tentative="1">
      <w:start w:val="1"/>
      <w:numFmt w:val="lowerLetter"/>
      <w:lvlText w:val="%2."/>
      <w:lvlJc w:val="left"/>
      <w:pPr>
        <w:ind w:left="5985" w:hanging="360"/>
      </w:pPr>
    </w:lvl>
    <w:lvl w:ilvl="2" w:tplc="0419001B" w:tentative="1">
      <w:start w:val="1"/>
      <w:numFmt w:val="lowerRoman"/>
      <w:lvlText w:val="%3."/>
      <w:lvlJc w:val="right"/>
      <w:pPr>
        <w:ind w:left="6705" w:hanging="180"/>
      </w:pPr>
    </w:lvl>
    <w:lvl w:ilvl="3" w:tplc="0419000F" w:tentative="1">
      <w:start w:val="1"/>
      <w:numFmt w:val="decimal"/>
      <w:lvlText w:val="%4."/>
      <w:lvlJc w:val="left"/>
      <w:pPr>
        <w:ind w:left="7425" w:hanging="360"/>
      </w:pPr>
    </w:lvl>
    <w:lvl w:ilvl="4" w:tplc="04190019" w:tentative="1">
      <w:start w:val="1"/>
      <w:numFmt w:val="lowerLetter"/>
      <w:lvlText w:val="%5."/>
      <w:lvlJc w:val="left"/>
      <w:pPr>
        <w:ind w:left="8145" w:hanging="360"/>
      </w:pPr>
    </w:lvl>
    <w:lvl w:ilvl="5" w:tplc="0419001B" w:tentative="1">
      <w:start w:val="1"/>
      <w:numFmt w:val="lowerRoman"/>
      <w:lvlText w:val="%6."/>
      <w:lvlJc w:val="right"/>
      <w:pPr>
        <w:ind w:left="8865" w:hanging="180"/>
      </w:pPr>
    </w:lvl>
    <w:lvl w:ilvl="6" w:tplc="0419000F" w:tentative="1">
      <w:start w:val="1"/>
      <w:numFmt w:val="decimal"/>
      <w:lvlText w:val="%7."/>
      <w:lvlJc w:val="left"/>
      <w:pPr>
        <w:ind w:left="9585" w:hanging="360"/>
      </w:pPr>
    </w:lvl>
    <w:lvl w:ilvl="7" w:tplc="04190019" w:tentative="1">
      <w:start w:val="1"/>
      <w:numFmt w:val="lowerLetter"/>
      <w:lvlText w:val="%8."/>
      <w:lvlJc w:val="left"/>
      <w:pPr>
        <w:ind w:left="10305" w:hanging="360"/>
      </w:pPr>
    </w:lvl>
    <w:lvl w:ilvl="8" w:tplc="0419001B" w:tentative="1">
      <w:start w:val="1"/>
      <w:numFmt w:val="lowerRoman"/>
      <w:lvlText w:val="%9."/>
      <w:lvlJc w:val="right"/>
      <w:pPr>
        <w:ind w:left="11025" w:hanging="180"/>
      </w:pPr>
    </w:lvl>
  </w:abstractNum>
  <w:abstractNum w:abstractNumId="18">
    <w:nsid w:val="2E430657"/>
    <w:multiLevelType w:val="multilevel"/>
    <w:tmpl w:val="A21EEB98"/>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ADB13C2"/>
    <w:multiLevelType w:val="multilevel"/>
    <w:tmpl w:val="A21EEB98"/>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402A5C63"/>
    <w:multiLevelType w:val="multilevel"/>
    <w:tmpl w:val="FAC02E24"/>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21853ED"/>
    <w:multiLevelType w:val="hybridMultilevel"/>
    <w:tmpl w:val="610C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255D2"/>
    <w:multiLevelType w:val="multilevel"/>
    <w:tmpl w:val="AAE46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A5495D"/>
    <w:multiLevelType w:val="multilevel"/>
    <w:tmpl w:val="FAC02E24"/>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846412C"/>
    <w:multiLevelType w:val="multilevel"/>
    <w:tmpl w:val="D01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0A5BE3"/>
    <w:multiLevelType w:val="hybridMultilevel"/>
    <w:tmpl w:val="3312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732AB"/>
    <w:multiLevelType w:val="hybridMultilevel"/>
    <w:tmpl w:val="3312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B29F9"/>
    <w:multiLevelType w:val="hybridMultilevel"/>
    <w:tmpl w:val="231EA8D8"/>
    <w:lvl w:ilvl="0" w:tplc="DC461028">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16419"/>
    <w:multiLevelType w:val="multilevel"/>
    <w:tmpl w:val="5E8C8BD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65610C"/>
    <w:multiLevelType w:val="hybridMultilevel"/>
    <w:tmpl w:val="3312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15"/>
  </w:num>
  <w:num w:numId="4">
    <w:abstractNumId w:val="23"/>
  </w:num>
  <w:num w:numId="5">
    <w:abstractNumId w:val="25"/>
  </w:num>
  <w:num w:numId="6">
    <w:abstractNumId w:val="21"/>
  </w:num>
  <w:num w:numId="7">
    <w:abstractNumId w:val="11"/>
  </w:num>
  <w:num w:numId="8">
    <w:abstractNumId w:val="24"/>
  </w:num>
  <w:num w:numId="9">
    <w:abstractNumId w:val="12"/>
  </w:num>
  <w:num w:numId="10">
    <w:abstractNumId w:val="22"/>
  </w:num>
  <w:num w:numId="11">
    <w:abstractNumId w:val="29"/>
  </w:num>
  <w:num w:numId="12">
    <w:abstractNumId w:val="13"/>
  </w:num>
  <w:num w:numId="13">
    <w:abstractNumId w:val="9"/>
  </w:num>
  <w:num w:numId="14">
    <w:abstractNumId w:val="14"/>
  </w:num>
  <w:num w:numId="15">
    <w:abstractNumId w:val="27"/>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20"/>
  </w:num>
  <w:num w:numId="18">
    <w:abstractNumId w:val="28"/>
  </w:num>
  <w:num w:numId="19">
    <w:abstractNumId w:val="18"/>
  </w:num>
  <w:num w:numId="20">
    <w:abstractNumId w:val="3"/>
  </w:num>
  <w:num w:numId="21">
    <w:abstractNumId w:val="5"/>
  </w:num>
  <w:num w:numId="22">
    <w:abstractNumId w:val="7"/>
  </w:num>
  <w:num w:numId="23">
    <w:abstractNumId w:val="4"/>
  </w:num>
  <w:num w:numId="24">
    <w:abstractNumId w:val="6"/>
  </w:num>
  <w:num w:numId="25">
    <w:abstractNumId w:val="8"/>
  </w:num>
  <w:num w:numId="26">
    <w:abstractNumId w:val="16"/>
  </w:num>
  <w:num w:numId="27">
    <w:abstractNumId w:val="19"/>
  </w:num>
  <w:num w:numId="28">
    <w:abstractNumId w:val="1"/>
  </w:num>
  <w:num w:numId="29">
    <w:abstractNumId w:val="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31D6"/>
    <w:rsid w:val="00007875"/>
    <w:rsid w:val="00094FD7"/>
    <w:rsid w:val="000D5950"/>
    <w:rsid w:val="00101299"/>
    <w:rsid w:val="00103E7D"/>
    <w:rsid w:val="00110ECD"/>
    <w:rsid w:val="00121E3C"/>
    <w:rsid w:val="00143958"/>
    <w:rsid w:val="00150259"/>
    <w:rsid w:val="001531AF"/>
    <w:rsid w:val="00154A95"/>
    <w:rsid w:val="001726BD"/>
    <w:rsid w:val="00196F12"/>
    <w:rsid w:val="001A612D"/>
    <w:rsid w:val="001E4AE6"/>
    <w:rsid w:val="00245607"/>
    <w:rsid w:val="00293B2B"/>
    <w:rsid w:val="002A3666"/>
    <w:rsid w:val="002B7108"/>
    <w:rsid w:val="002F440B"/>
    <w:rsid w:val="00306E80"/>
    <w:rsid w:val="00325740"/>
    <w:rsid w:val="00327352"/>
    <w:rsid w:val="00346B85"/>
    <w:rsid w:val="00372A31"/>
    <w:rsid w:val="00373C72"/>
    <w:rsid w:val="003F1C83"/>
    <w:rsid w:val="004348CA"/>
    <w:rsid w:val="00455F6C"/>
    <w:rsid w:val="00473994"/>
    <w:rsid w:val="00502AAD"/>
    <w:rsid w:val="005313BE"/>
    <w:rsid w:val="00532EDD"/>
    <w:rsid w:val="00541B49"/>
    <w:rsid w:val="00553DE8"/>
    <w:rsid w:val="00566586"/>
    <w:rsid w:val="00571C3E"/>
    <w:rsid w:val="0058568B"/>
    <w:rsid w:val="005872F1"/>
    <w:rsid w:val="005A2112"/>
    <w:rsid w:val="005A4B2C"/>
    <w:rsid w:val="005B3101"/>
    <w:rsid w:val="005B33E2"/>
    <w:rsid w:val="005D46DA"/>
    <w:rsid w:val="005F2C36"/>
    <w:rsid w:val="00604FF9"/>
    <w:rsid w:val="00620E7C"/>
    <w:rsid w:val="0062669E"/>
    <w:rsid w:val="00636D06"/>
    <w:rsid w:val="0067243F"/>
    <w:rsid w:val="006A0FF8"/>
    <w:rsid w:val="006B3999"/>
    <w:rsid w:val="006C22D3"/>
    <w:rsid w:val="006F218A"/>
    <w:rsid w:val="00780AAA"/>
    <w:rsid w:val="00782C84"/>
    <w:rsid w:val="007A58F4"/>
    <w:rsid w:val="007B18C3"/>
    <w:rsid w:val="00810816"/>
    <w:rsid w:val="00811DA8"/>
    <w:rsid w:val="0081365D"/>
    <w:rsid w:val="00821A9C"/>
    <w:rsid w:val="0084793A"/>
    <w:rsid w:val="0085152D"/>
    <w:rsid w:val="00875984"/>
    <w:rsid w:val="008957FE"/>
    <w:rsid w:val="009062ED"/>
    <w:rsid w:val="00944666"/>
    <w:rsid w:val="00952BED"/>
    <w:rsid w:val="00955061"/>
    <w:rsid w:val="0099054E"/>
    <w:rsid w:val="009F1660"/>
    <w:rsid w:val="00A36DFF"/>
    <w:rsid w:val="00A40785"/>
    <w:rsid w:val="00A420E2"/>
    <w:rsid w:val="00A42E9D"/>
    <w:rsid w:val="00A53CFA"/>
    <w:rsid w:val="00A65619"/>
    <w:rsid w:val="00A87341"/>
    <w:rsid w:val="00A97494"/>
    <w:rsid w:val="00AC35DC"/>
    <w:rsid w:val="00AC61B6"/>
    <w:rsid w:val="00AE7D31"/>
    <w:rsid w:val="00B04B19"/>
    <w:rsid w:val="00B1343E"/>
    <w:rsid w:val="00B14195"/>
    <w:rsid w:val="00B676C0"/>
    <w:rsid w:val="00B756EF"/>
    <w:rsid w:val="00B90E64"/>
    <w:rsid w:val="00B931D6"/>
    <w:rsid w:val="00BB1507"/>
    <w:rsid w:val="00BB3013"/>
    <w:rsid w:val="00C02515"/>
    <w:rsid w:val="00C42746"/>
    <w:rsid w:val="00C47554"/>
    <w:rsid w:val="00C47F30"/>
    <w:rsid w:val="00C55029"/>
    <w:rsid w:val="00C6642A"/>
    <w:rsid w:val="00C71F9E"/>
    <w:rsid w:val="00C83462"/>
    <w:rsid w:val="00CB79A8"/>
    <w:rsid w:val="00D0425D"/>
    <w:rsid w:val="00D16B33"/>
    <w:rsid w:val="00D17CF7"/>
    <w:rsid w:val="00D52D5B"/>
    <w:rsid w:val="00D772F3"/>
    <w:rsid w:val="00D82D9F"/>
    <w:rsid w:val="00DA41EE"/>
    <w:rsid w:val="00DE42C4"/>
    <w:rsid w:val="00E2488F"/>
    <w:rsid w:val="00E347D1"/>
    <w:rsid w:val="00E514DE"/>
    <w:rsid w:val="00E56423"/>
    <w:rsid w:val="00E75208"/>
    <w:rsid w:val="00E77CC5"/>
    <w:rsid w:val="00E9370C"/>
    <w:rsid w:val="00EB5D06"/>
    <w:rsid w:val="00F01786"/>
    <w:rsid w:val="00F04660"/>
    <w:rsid w:val="00F30EC6"/>
    <w:rsid w:val="00F82FD0"/>
    <w:rsid w:val="00FB09C4"/>
    <w:rsid w:val="00FB3F21"/>
    <w:rsid w:val="00FD52DD"/>
    <w:rsid w:val="00FD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D6"/>
    <w:pPr>
      <w:spacing w:after="200" w:line="276" w:lineRule="auto"/>
    </w:pPr>
  </w:style>
  <w:style w:type="paragraph" w:styleId="2">
    <w:name w:val="heading 2"/>
    <w:basedOn w:val="a"/>
    <w:next w:val="a"/>
    <w:link w:val="20"/>
    <w:qFormat/>
    <w:rsid w:val="00B14195"/>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1D6"/>
    <w:pPr>
      <w:ind w:left="720"/>
      <w:contextualSpacing/>
    </w:pPr>
  </w:style>
  <w:style w:type="character" w:styleId="a4">
    <w:name w:val="Hyperlink"/>
    <w:basedOn w:val="a0"/>
    <w:unhideWhenUsed/>
    <w:rsid w:val="00B931D6"/>
    <w:rPr>
      <w:color w:val="0000FF"/>
      <w:u w:val="single"/>
    </w:rPr>
  </w:style>
  <w:style w:type="table" w:styleId="a5">
    <w:name w:val="Table Grid"/>
    <w:basedOn w:val="a1"/>
    <w:rsid w:val="00B93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вый"/>
    <w:basedOn w:val="a"/>
    <w:uiPriority w:val="99"/>
    <w:rsid w:val="00B931D6"/>
    <w:pPr>
      <w:keepNext/>
      <w:spacing w:before="120" w:after="0" w:line="280" w:lineRule="exact"/>
      <w:ind w:firstLine="425"/>
      <w:jc w:val="both"/>
      <w:outlineLvl w:val="0"/>
    </w:pPr>
    <w:rPr>
      <w:rFonts w:ascii="Arial" w:eastAsia="Times New Roman" w:hAnsi="Arial" w:cs="Times New Roman"/>
      <w:kern w:val="28"/>
      <w:sz w:val="20"/>
      <w:szCs w:val="20"/>
      <w:lang w:eastAsia="ru-RU"/>
    </w:rPr>
  </w:style>
  <w:style w:type="character" w:customStyle="1" w:styleId="apple-style-span">
    <w:name w:val="apple-style-span"/>
    <w:basedOn w:val="a0"/>
    <w:rsid w:val="00B931D6"/>
  </w:style>
  <w:style w:type="paragraph" w:styleId="3">
    <w:name w:val="Body Text 3"/>
    <w:basedOn w:val="a"/>
    <w:link w:val="30"/>
    <w:rsid w:val="00B931D6"/>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B931D6"/>
    <w:rPr>
      <w:rFonts w:ascii="Times New Roman" w:eastAsia="Times New Roman" w:hAnsi="Times New Roman" w:cs="Times New Roman"/>
      <w:sz w:val="28"/>
      <w:szCs w:val="20"/>
      <w:lang w:eastAsia="ru-RU"/>
    </w:rPr>
  </w:style>
  <w:style w:type="paragraph" w:customStyle="1" w:styleId="normalotstup">
    <w:name w:val="normalotstup"/>
    <w:basedOn w:val="a"/>
    <w:rsid w:val="00B93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93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31D6"/>
  </w:style>
  <w:style w:type="character" w:customStyle="1" w:styleId="c7">
    <w:name w:val="c7"/>
    <w:basedOn w:val="a0"/>
    <w:rsid w:val="00B931D6"/>
  </w:style>
  <w:style w:type="character" w:customStyle="1" w:styleId="dash041e0431044b0447043d044b0439char1">
    <w:name w:val="dash041e_0431_044b_0447_043d_044b_0439__char1"/>
    <w:basedOn w:val="a0"/>
    <w:rsid w:val="00B931D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31D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90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14195"/>
    <w:rPr>
      <w:rFonts w:ascii="Times New Roman" w:eastAsia="Times New Roman" w:hAnsi="Times New Roman" w:cs="Times New Roman"/>
      <w:b/>
      <w:bCs/>
      <w:sz w:val="28"/>
      <w:szCs w:val="24"/>
      <w:lang w:eastAsia="ru-RU"/>
    </w:rPr>
  </w:style>
  <w:style w:type="character" w:customStyle="1" w:styleId="submenu-table">
    <w:name w:val="submenu-table"/>
    <w:basedOn w:val="a0"/>
    <w:rsid w:val="00293B2B"/>
  </w:style>
  <w:style w:type="character" w:customStyle="1" w:styleId="butback">
    <w:name w:val="butback"/>
    <w:basedOn w:val="a0"/>
    <w:rsid w:val="00293B2B"/>
  </w:style>
  <w:style w:type="paragraph" w:styleId="a8">
    <w:name w:val="header"/>
    <w:basedOn w:val="a"/>
    <w:link w:val="a9"/>
    <w:uiPriority w:val="99"/>
    <w:semiHidden/>
    <w:unhideWhenUsed/>
    <w:rsid w:val="00C427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42746"/>
  </w:style>
  <w:style w:type="paragraph" w:styleId="aa">
    <w:name w:val="footer"/>
    <w:basedOn w:val="a"/>
    <w:link w:val="ab"/>
    <w:uiPriority w:val="99"/>
    <w:unhideWhenUsed/>
    <w:rsid w:val="00C427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2746"/>
  </w:style>
  <w:style w:type="paragraph" w:styleId="ac">
    <w:name w:val="No Spacing"/>
    <w:qFormat/>
    <w:rsid w:val="006C22D3"/>
    <w:pPr>
      <w:suppressAutoHyphens/>
    </w:pPr>
    <w:rPr>
      <w:rFonts w:ascii="Calibri" w:eastAsia="Arial" w:hAnsi="Calibri" w:cs="Times New Roman"/>
      <w:lang w:eastAsia="ar-SA"/>
    </w:rPr>
  </w:style>
  <w:style w:type="paragraph" w:customStyle="1" w:styleId="c1">
    <w:name w:val="c1"/>
    <w:basedOn w:val="a"/>
    <w:rsid w:val="006C2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6C22D3"/>
  </w:style>
  <w:style w:type="character" w:customStyle="1" w:styleId="apple-converted-space">
    <w:name w:val="apple-converted-space"/>
    <w:basedOn w:val="a0"/>
    <w:rsid w:val="006C22D3"/>
  </w:style>
  <w:style w:type="character" w:customStyle="1" w:styleId="c55">
    <w:name w:val="c55"/>
    <w:basedOn w:val="a0"/>
    <w:rsid w:val="006C22D3"/>
  </w:style>
</w:styles>
</file>

<file path=word/webSettings.xml><?xml version="1.0" encoding="utf-8"?>
<w:webSettings xmlns:r="http://schemas.openxmlformats.org/officeDocument/2006/relationships" xmlns:w="http://schemas.openxmlformats.org/wordprocessingml/2006/main">
  <w:divs>
    <w:div w:id="165676700">
      <w:bodyDiv w:val="1"/>
      <w:marLeft w:val="0"/>
      <w:marRight w:val="0"/>
      <w:marTop w:val="0"/>
      <w:marBottom w:val="0"/>
      <w:divBdr>
        <w:top w:val="none" w:sz="0" w:space="0" w:color="auto"/>
        <w:left w:val="none" w:sz="0" w:space="0" w:color="auto"/>
        <w:bottom w:val="none" w:sz="0" w:space="0" w:color="auto"/>
        <w:right w:val="none" w:sz="0" w:space="0" w:color="auto"/>
      </w:divBdr>
      <w:divsChild>
        <w:div w:id="786853233">
          <w:marLeft w:val="0"/>
          <w:marRight w:val="0"/>
          <w:marTop w:val="0"/>
          <w:marBottom w:val="0"/>
          <w:divBdr>
            <w:top w:val="none" w:sz="0" w:space="0" w:color="auto"/>
            <w:left w:val="none" w:sz="0" w:space="0" w:color="auto"/>
            <w:bottom w:val="none" w:sz="0" w:space="0" w:color="auto"/>
            <w:right w:val="none" w:sz="0" w:space="0" w:color="auto"/>
          </w:divBdr>
        </w:div>
        <w:div w:id="832911350">
          <w:marLeft w:val="0"/>
          <w:marRight w:val="0"/>
          <w:marTop w:val="0"/>
          <w:marBottom w:val="0"/>
          <w:divBdr>
            <w:top w:val="none" w:sz="0" w:space="0" w:color="auto"/>
            <w:left w:val="none" w:sz="0" w:space="0" w:color="auto"/>
            <w:bottom w:val="none" w:sz="0" w:space="0" w:color="auto"/>
            <w:right w:val="none" w:sz="0" w:space="0" w:color="auto"/>
          </w:divBdr>
        </w:div>
        <w:div w:id="2012835784">
          <w:marLeft w:val="0"/>
          <w:marRight w:val="0"/>
          <w:marTop w:val="0"/>
          <w:marBottom w:val="0"/>
          <w:divBdr>
            <w:top w:val="none" w:sz="0" w:space="0" w:color="auto"/>
            <w:left w:val="none" w:sz="0" w:space="0" w:color="auto"/>
            <w:bottom w:val="none" w:sz="0" w:space="0" w:color="auto"/>
            <w:right w:val="none" w:sz="0" w:space="0" w:color="auto"/>
          </w:divBdr>
        </w:div>
        <w:div w:id="1678465194">
          <w:marLeft w:val="0"/>
          <w:marRight w:val="0"/>
          <w:marTop w:val="0"/>
          <w:marBottom w:val="0"/>
          <w:divBdr>
            <w:top w:val="none" w:sz="0" w:space="0" w:color="auto"/>
            <w:left w:val="none" w:sz="0" w:space="0" w:color="auto"/>
            <w:bottom w:val="none" w:sz="0" w:space="0" w:color="auto"/>
            <w:right w:val="none" w:sz="0" w:space="0" w:color="auto"/>
          </w:divBdr>
        </w:div>
        <w:div w:id="504326910">
          <w:marLeft w:val="0"/>
          <w:marRight w:val="0"/>
          <w:marTop w:val="0"/>
          <w:marBottom w:val="0"/>
          <w:divBdr>
            <w:top w:val="none" w:sz="0" w:space="0" w:color="auto"/>
            <w:left w:val="none" w:sz="0" w:space="0" w:color="auto"/>
            <w:bottom w:val="none" w:sz="0" w:space="0" w:color="auto"/>
            <w:right w:val="none" w:sz="0" w:space="0" w:color="auto"/>
          </w:divBdr>
        </w:div>
        <w:div w:id="1134104309">
          <w:marLeft w:val="0"/>
          <w:marRight w:val="0"/>
          <w:marTop w:val="0"/>
          <w:marBottom w:val="0"/>
          <w:divBdr>
            <w:top w:val="none" w:sz="0" w:space="0" w:color="auto"/>
            <w:left w:val="none" w:sz="0" w:space="0" w:color="auto"/>
            <w:bottom w:val="none" w:sz="0" w:space="0" w:color="auto"/>
            <w:right w:val="none" w:sz="0" w:space="0" w:color="auto"/>
          </w:divBdr>
        </w:div>
        <w:div w:id="1413627714">
          <w:marLeft w:val="0"/>
          <w:marRight w:val="0"/>
          <w:marTop w:val="0"/>
          <w:marBottom w:val="0"/>
          <w:divBdr>
            <w:top w:val="none" w:sz="0" w:space="0" w:color="auto"/>
            <w:left w:val="none" w:sz="0" w:space="0" w:color="auto"/>
            <w:bottom w:val="none" w:sz="0" w:space="0" w:color="auto"/>
            <w:right w:val="none" w:sz="0" w:space="0" w:color="auto"/>
          </w:divBdr>
        </w:div>
        <w:div w:id="1884169608">
          <w:marLeft w:val="0"/>
          <w:marRight w:val="0"/>
          <w:marTop w:val="0"/>
          <w:marBottom w:val="0"/>
          <w:divBdr>
            <w:top w:val="none" w:sz="0" w:space="0" w:color="auto"/>
            <w:left w:val="none" w:sz="0" w:space="0" w:color="auto"/>
            <w:bottom w:val="none" w:sz="0" w:space="0" w:color="auto"/>
            <w:right w:val="none" w:sz="0" w:space="0" w:color="auto"/>
          </w:divBdr>
        </w:div>
        <w:div w:id="1887065372">
          <w:marLeft w:val="0"/>
          <w:marRight w:val="0"/>
          <w:marTop w:val="0"/>
          <w:marBottom w:val="0"/>
          <w:divBdr>
            <w:top w:val="none" w:sz="0" w:space="0" w:color="auto"/>
            <w:left w:val="none" w:sz="0" w:space="0" w:color="auto"/>
            <w:bottom w:val="none" w:sz="0" w:space="0" w:color="auto"/>
            <w:right w:val="none" w:sz="0" w:space="0" w:color="auto"/>
          </w:divBdr>
        </w:div>
        <w:div w:id="750276976">
          <w:marLeft w:val="0"/>
          <w:marRight w:val="0"/>
          <w:marTop w:val="0"/>
          <w:marBottom w:val="0"/>
          <w:divBdr>
            <w:top w:val="none" w:sz="0" w:space="0" w:color="auto"/>
            <w:left w:val="none" w:sz="0" w:space="0" w:color="auto"/>
            <w:bottom w:val="none" w:sz="0" w:space="0" w:color="auto"/>
            <w:right w:val="none" w:sz="0" w:space="0" w:color="auto"/>
          </w:divBdr>
        </w:div>
        <w:div w:id="1574585560">
          <w:marLeft w:val="0"/>
          <w:marRight w:val="0"/>
          <w:marTop w:val="0"/>
          <w:marBottom w:val="0"/>
          <w:divBdr>
            <w:top w:val="none" w:sz="0" w:space="0" w:color="auto"/>
            <w:left w:val="none" w:sz="0" w:space="0" w:color="auto"/>
            <w:bottom w:val="none" w:sz="0" w:space="0" w:color="auto"/>
            <w:right w:val="none" w:sz="0" w:space="0" w:color="auto"/>
          </w:divBdr>
        </w:div>
        <w:div w:id="625431889">
          <w:marLeft w:val="0"/>
          <w:marRight w:val="0"/>
          <w:marTop w:val="0"/>
          <w:marBottom w:val="0"/>
          <w:divBdr>
            <w:top w:val="none" w:sz="0" w:space="0" w:color="auto"/>
            <w:left w:val="none" w:sz="0" w:space="0" w:color="auto"/>
            <w:bottom w:val="none" w:sz="0" w:space="0" w:color="auto"/>
            <w:right w:val="none" w:sz="0" w:space="0" w:color="auto"/>
          </w:divBdr>
        </w:div>
        <w:div w:id="706371757">
          <w:marLeft w:val="0"/>
          <w:marRight w:val="0"/>
          <w:marTop w:val="0"/>
          <w:marBottom w:val="0"/>
          <w:divBdr>
            <w:top w:val="none" w:sz="0" w:space="0" w:color="auto"/>
            <w:left w:val="none" w:sz="0" w:space="0" w:color="auto"/>
            <w:bottom w:val="none" w:sz="0" w:space="0" w:color="auto"/>
            <w:right w:val="none" w:sz="0" w:space="0" w:color="auto"/>
          </w:divBdr>
        </w:div>
        <w:div w:id="1613004468">
          <w:marLeft w:val="0"/>
          <w:marRight w:val="0"/>
          <w:marTop w:val="0"/>
          <w:marBottom w:val="0"/>
          <w:divBdr>
            <w:top w:val="none" w:sz="0" w:space="0" w:color="auto"/>
            <w:left w:val="none" w:sz="0" w:space="0" w:color="auto"/>
            <w:bottom w:val="none" w:sz="0" w:space="0" w:color="auto"/>
            <w:right w:val="none" w:sz="0" w:space="0" w:color="auto"/>
          </w:divBdr>
        </w:div>
        <w:div w:id="1558541690">
          <w:marLeft w:val="0"/>
          <w:marRight w:val="0"/>
          <w:marTop w:val="0"/>
          <w:marBottom w:val="0"/>
          <w:divBdr>
            <w:top w:val="none" w:sz="0" w:space="0" w:color="auto"/>
            <w:left w:val="none" w:sz="0" w:space="0" w:color="auto"/>
            <w:bottom w:val="none" w:sz="0" w:space="0" w:color="auto"/>
            <w:right w:val="none" w:sz="0" w:space="0" w:color="auto"/>
          </w:divBdr>
        </w:div>
        <w:div w:id="1762947395">
          <w:marLeft w:val="0"/>
          <w:marRight w:val="0"/>
          <w:marTop w:val="0"/>
          <w:marBottom w:val="0"/>
          <w:divBdr>
            <w:top w:val="none" w:sz="0" w:space="0" w:color="auto"/>
            <w:left w:val="none" w:sz="0" w:space="0" w:color="auto"/>
            <w:bottom w:val="none" w:sz="0" w:space="0" w:color="auto"/>
            <w:right w:val="none" w:sz="0" w:space="0" w:color="auto"/>
          </w:divBdr>
        </w:div>
        <w:div w:id="1113329930">
          <w:marLeft w:val="0"/>
          <w:marRight w:val="0"/>
          <w:marTop w:val="0"/>
          <w:marBottom w:val="0"/>
          <w:divBdr>
            <w:top w:val="none" w:sz="0" w:space="0" w:color="auto"/>
            <w:left w:val="none" w:sz="0" w:space="0" w:color="auto"/>
            <w:bottom w:val="none" w:sz="0" w:space="0" w:color="auto"/>
            <w:right w:val="none" w:sz="0" w:space="0" w:color="auto"/>
          </w:divBdr>
        </w:div>
        <w:div w:id="1263490258">
          <w:marLeft w:val="0"/>
          <w:marRight w:val="0"/>
          <w:marTop w:val="0"/>
          <w:marBottom w:val="0"/>
          <w:divBdr>
            <w:top w:val="none" w:sz="0" w:space="0" w:color="auto"/>
            <w:left w:val="none" w:sz="0" w:space="0" w:color="auto"/>
            <w:bottom w:val="none" w:sz="0" w:space="0" w:color="auto"/>
            <w:right w:val="none" w:sz="0" w:space="0" w:color="auto"/>
          </w:divBdr>
        </w:div>
        <w:div w:id="643461899">
          <w:marLeft w:val="0"/>
          <w:marRight w:val="0"/>
          <w:marTop w:val="0"/>
          <w:marBottom w:val="0"/>
          <w:divBdr>
            <w:top w:val="none" w:sz="0" w:space="0" w:color="auto"/>
            <w:left w:val="none" w:sz="0" w:space="0" w:color="auto"/>
            <w:bottom w:val="none" w:sz="0" w:space="0" w:color="auto"/>
            <w:right w:val="none" w:sz="0" w:space="0" w:color="auto"/>
          </w:divBdr>
        </w:div>
        <w:div w:id="707489014">
          <w:marLeft w:val="0"/>
          <w:marRight w:val="0"/>
          <w:marTop w:val="0"/>
          <w:marBottom w:val="0"/>
          <w:divBdr>
            <w:top w:val="none" w:sz="0" w:space="0" w:color="auto"/>
            <w:left w:val="none" w:sz="0" w:space="0" w:color="auto"/>
            <w:bottom w:val="none" w:sz="0" w:space="0" w:color="auto"/>
            <w:right w:val="none" w:sz="0" w:space="0" w:color="auto"/>
          </w:divBdr>
        </w:div>
        <w:div w:id="1076709388">
          <w:marLeft w:val="0"/>
          <w:marRight w:val="0"/>
          <w:marTop w:val="0"/>
          <w:marBottom w:val="0"/>
          <w:divBdr>
            <w:top w:val="none" w:sz="0" w:space="0" w:color="auto"/>
            <w:left w:val="none" w:sz="0" w:space="0" w:color="auto"/>
            <w:bottom w:val="none" w:sz="0" w:space="0" w:color="auto"/>
            <w:right w:val="none" w:sz="0" w:space="0" w:color="auto"/>
          </w:divBdr>
        </w:div>
        <w:div w:id="511921340">
          <w:marLeft w:val="0"/>
          <w:marRight w:val="0"/>
          <w:marTop w:val="0"/>
          <w:marBottom w:val="0"/>
          <w:divBdr>
            <w:top w:val="none" w:sz="0" w:space="0" w:color="auto"/>
            <w:left w:val="none" w:sz="0" w:space="0" w:color="auto"/>
            <w:bottom w:val="none" w:sz="0" w:space="0" w:color="auto"/>
            <w:right w:val="none" w:sz="0" w:space="0" w:color="auto"/>
          </w:divBdr>
        </w:div>
        <w:div w:id="1438990551">
          <w:marLeft w:val="0"/>
          <w:marRight w:val="0"/>
          <w:marTop w:val="0"/>
          <w:marBottom w:val="0"/>
          <w:divBdr>
            <w:top w:val="none" w:sz="0" w:space="0" w:color="auto"/>
            <w:left w:val="none" w:sz="0" w:space="0" w:color="auto"/>
            <w:bottom w:val="none" w:sz="0" w:space="0" w:color="auto"/>
            <w:right w:val="none" w:sz="0" w:space="0" w:color="auto"/>
          </w:divBdr>
        </w:div>
        <w:div w:id="130366109">
          <w:marLeft w:val="0"/>
          <w:marRight w:val="0"/>
          <w:marTop w:val="0"/>
          <w:marBottom w:val="0"/>
          <w:divBdr>
            <w:top w:val="none" w:sz="0" w:space="0" w:color="auto"/>
            <w:left w:val="none" w:sz="0" w:space="0" w:color="auto"/>
            <w:bottom w:val="none" w:sz="0" w:space="0" w:color="auto"/>
            <w:right w:val="none" w:sz="0" w:space="0" w:color="auto"/>
          </w:divBdr>
        </w:div>
        <w:div w:id="1092317481">
          <w:marLeft w:val="0"/>
          <w:marRight w:val="0"/>
          <w:marTop w:val="0"/>
          <w:marBottom w:val="0"/>
          <w:divBdr>
            <w:top w:val="none" w:sz="0" w:space="0" w:color="auto"/>
            <w:left w:val="none" w:sz="0" w:space="0" w:color="auto"/>
            <w:bottom w:val="none" w:sz="0" w:space="0" w:color="auto"/>
            <w:right w:val="none" w:sz="0" w:space="0" w:color="auto"/>
          </w:divBdr>
        </w:div>
        <w:div w:id="1746101057">
          <w:marLeft w:val="0"/>
          <w:marRight w:val="0"/>
          <w:marTop w:val="0"/>
          <w:marBottom w:val="0"/>
          <w:divBdr>
            <w:top w:val="none" w:sz="0" w:space="0" w:color="auto"/>
            <w:left w:val="none" w:sz="0" w:space="0" w:color="auto"/>
            <w:bottom w:val="none" w:sz="0" w:space="0" w:color="auto"/>
            <w:right w:val="none" w:sz="0" w:space="0" w:color="auto"/>
          </w:divBdr>
        </w:div>
        <w:div w:id="1615016097">
          <w:marLeft w:val="0"/>
          <w:marRight w:val="0"/>
          <w:marTop w:val="0"/>
          <w:marBottom w:val="0"/>
          <w:divBdr>
            <w:top w:val="none" w:sz="0" w:space="0" w:color="auto"/>
            <w:left w:val="none" w:sz="0" w:space="0" w:color="auto"/>
            <w:bottom w:val="none" w:sz="0" w:space="0" w:color="auto"/>
            <w:right w:val="none" w:sz="0" w:space="0" w:color="auto"/>
          </w:divBdr>
        </w:div>
        <w:div w:id="755172373">
          <w:marLeft w:val="0"/>
          <w:marRight w:val="0"/>
          <w:marTop w:val="0"/>
          <w:marBottom w:val="0"/>
          <w:divBdr>
            <w:top w:val="none" w:sz="0" w:space="0" w:color="auto"/>
            <w:left w:val="none" w:sz="0" w:space="0" w:color="auto"/>
            <w:bottom w:val="none" w:sz="0" w:space="0" w:color="auto"/>
            <w:right w:val="none" w:sz="0" w:space="0" w:color="auto"/>
          </w:divBdr>
        </w:div>
        <w:div w:id="552736265">
          <w:marLeft w:val="0"/>
          <w:marRight w:val="0"/>
          <w:marTop w:val="0"/>
          <w:marBottom w:val="0"/>
          <w:divBdr>
            <w:top w:val="none" w:sz="0" w:space="0" w:color="auto"/>
            <w:left w:val="none" w:sz="0" w:space="0" w:color="auto"/>
            <w:bottom w:val="none" w:sz="0" w:space="0" w:color="auto"/>
            <w:right w:val="none" w:sz="0" w:space="0" w:color="auto"/>
          </w:divBdr>
        </w:div>
        <w:div w:id="1871726033">
          <w:marLeft w:val="0"/>
          <w:marRight w:val="0"/>
          <w:marTop w:val="0"/>
          <w:marBottom w:val="0"/>
          <w:divBdr>
            <w:top w:val="none" w:sz="0" w:space="0" w:color="auto"/>
            <w:left w:val="none" w:sz="0" w:space="0" w:color="auto"/>
            <w:bottom w:val="none" w:sz="0" w:space="0" w:color="auto"/>
            <w:right w:val="none" w:sz="0" w:space="0" w:color="auto"/>
          </w:divBdr>
        </w:div>
        <w:div w:id="291522514">
          <w:marLeft w:val="0"/>
          <w:marRight w:val="0"/>
          <w:marTop w:val="0"/>
          <w:marBottom w:val="0"/>
          <w:divBdr>
            <w:top w:val="none" w:sz="0" w:space="0" w:color="auto"/>
            <w:left w:val="none" w:sz="0" w:space="0" w:color="auto"/>
            <w:bottom w:val="none" w:sz="0" w:space="0" w:color="auto"/>
            <w:right w:val="none" w:sz="0" w:space="0" w:color="auto"/>
          </w:divBdr>
        </w:div>
        <w:div w:id="1595701040">
          <w:marLeft w:val="0"/>
          <w:marRight w:val="0"/>
          <w:marTop w:val="0"/>
          <w:marBottom w:val="0"/>
          <w:divBdr>
            <w:top w:val="none" w:sz="0" w:space="0" w:color="auto"/>
            <w:left w:val="none" w:sz="0" w:space="0" w:color="auto"/>
            <w:bottom w:val="none" w:sz="0" w:space="0" w:color="auto"/>
            <w:right w:val="none" w:sz="0" w:space="0" w:color="auto"/>
          </w:divBdr>
        </w:div>
        <w:div w:id="504445455">
          <w:marLeft w:val="0"/>
          <w:marRight w:val="0"/>
          <w:marTop w:val="0"/>
          <w:marBottom w:val="0"/>
          <w:divBdr>
            <w:top w:val="none" w:sz="0" w:space="0" w:color="auto"/>
            <w:left w:val="none" w:sz="0" w:space="0" w:color="auto"/>
            <w:bottom w:val="none" w:sz="0" w:space="0" w:color="auto"/>
            <w:right w:val="none" w:sz="0" w:space="0" w:color="auto"/>
          </w:divBdr>
        </w:div>
        <w:div w:id="1719359095">
          <w:marLeft w:val="0"/>
          <w:marRight w:val="0"/>
          <w:marTop w:val="0"/>
          <w:marBottom w:val="0"/>
          <w:divBdr>
            <w:top w:val="none" w:sz="0" w:space="0" w:color="auto"/>
            <w:left w:val="none" w:sz="0" w:space="0" w:color="auto"/>
            <w:bottom w:val="none" w:sz="0" w:space="0" w:color="auto"/>
            <w:right w:val="none" w:sz="0" w:space="0" w:color="auto"/>
          </w:divBdr>
        </w:div>
        <w:div w:id="888616135">
          <w:marLeft w:val="0"/>
          <w:marRight w:val="0"/>
          <w:marTop w:val="0"/>
          <w:marBottom w:val="0"/>
          <w:divBdr>
            <w:top w:val="none" w:sz="0" w:space="0" w:color="auto"/>
            <w:left w:val="none" w:sz="0" w:space="0" w:color="auto"/>
            <w:bottom w:val="none" w:sz="0" w:space="0" w:color="auto"/>
            <w:right w:val="none" w:sz="0" w:space="0" w:color="auto"/>
          </w:divBdr>
        </w:div>
        <w:div w:id="1081872636">
          <w:marLeft w:val="0"/>
          <w:marRight w:val="0"/>
          <w:marTop w:val="0"/>
          <w:marBottom w:val="0"/>
          <w:divBdr>
            <w:top w:val="none" w:sz="0" w:space="0" w:color="auto"/>
            <w:left w:val="none" w:sz="0" w:space="0" w:color="auto"/>
            <w:bottom w:val="none" w:sz="0" w:space="0" w:color="auto"/>
            <w:right w:val="none" w:sz="0" w:space="0" w:color="auto"/>
          </w:divBdr>
        </w:div>
        <w:div w:id="559168071">
          <w:marLeft w:val="0"/>
          <w:marRight w:val="0"/>
          <w:marTop w:val="0"/>
          <w:marBottom w:val="0"/>
          <w:divBdr>
            <w:top w:val="none" w:sz="0" w:space="0" w:color="auto"/>
            <w:left w:val="none" w:sz="0" w:space="0" w:color="auto"/>
            <w:bottom w:val="none" w:sz="0" w:space="0" w:color="auto"/>
            <w:right w:val="none" w:sz="0" w:space="0" w:color="auto"/>
          </w:divBdr>
        </w:div>
        <w:div w:id="1463839649">
          <w:marLeft w:val="0"/>
          <w:marRight w:val="0"/>
          <w:marTop w:val="0"/>
          <w:marBottom w:val="0"/>
          <w:divBdr>
            <w:top w:val="none" w:sz="0" w:space="0" w:color="auto"/>
            <w:left w:val="none" w:sz="0" w:space="0" w:color="auto"/>
            <w:bottom w:val="none" w:sz="0" w:space="0" w:color="auto"/>
            <w:right w:val="none" w:sz="0" w:space="0" w:color="auto"/>
          </w:divBdr>
        </w:div>
        <w:div w:id="600407377">
          <w:marLeft w:val="0"/>
          <w:marRight w:val="0"/>
          <w:marTop w:val="0"/>
          <w:marBottom w:val="0"/>
          <w:divBdr>
            <w:top w:val="none" w:sz="0" w:space="0" w:color="auto"/>
            <w:left w:val="none" w:sz="0" w:space="0" w:color="auto"/>
            <w:bottom w:val="none" w:sz="0" w:space="0" w:color="auto"/>
            <w:right w:val="none" w:sz="0" w:space="0" w:color="auto"/>
          </w:divBdr>
        </w:div>
        <w:div w:id="666135018">
          <w:marLeft w:val="0"/>
          <w:marRight w:val="0"/>
          <w:marTop w:val="0"/>
          <w:marBottom w:val="0"/>
          <w:divBdr>
            <w:top w:val="none" w:sz="0" w:space="0" w:color="auto"/>
            <w:left w:val="none" w:sz="0" w:space="0" w:color="auto"/>
            <w:bottom w:val="none" w:sz="0" w:space="0" w:color="auto"/>
            <w:right w:val="none" w:sz="0" w:space="0" w:color="auto"/>
          </w:divBdr>
        </w:div>
        <w:div w:id="1823084312">
          <w:marLeft w:val="0"/>
          <w:marRight w:val="0"/>
          <w:marTop w:val="0"/>
          <w:marBottom w:val="0"/>
          <w:divBdr>
            <w:top w:val="none" w:sz="0" w:space="0" w:color="auto"/>
            <w:left w:val="none" w:sz="0" w:space="0" w:color="auto"/>
            <w:bottom w:val="none" w:sz="0" w:space="0" w:color="auto"/>
            <w:right w:val="none" w:sz="0" w:space="0" w:color="auto"/>
          </w:divBdr>
        </w:div>
        <w:div w:id="538933733">
          <w:marLeft w:val="0"/>
          <w:marRight w:val="0"/>
          <w:marTop w:val="0"/>
          <w:marBottom w:val="0"/>
          <w:divBdr>
            <w:top w:val="none" w:sz="0" w:space="0" w:color="auto"/>
            <w:left w:val="none" w:sz="0" w:space="0" w:color="auto"/>
            <w:bottom w:val="none" w:sz="0" w:space="0" w:color="auto"/>
            <w:right w:val="none" w:sz="0" w:space="0" w:color="auto"/>
          </w:divBdr>
        </w:div>
        <w:div w:id="1860464361">
          <w:marLeft w:val="0"/>
          <w:marRight w:val="0"/>
          <w:marTop w:val="0"/>
          <w:marBottom w:val="0"/>
          <w:divBdr>
            <w:top w:val="none" w:sz="0" w:space="0" w:color="auto"/>
            <w:left w:val="none" w:sz="0" w:space="0" w:color="auto"/>
            <w:bottom w:val="none" w:sz="0" w:space="0" w:color="auto"/>
            <w:right w:val="none" w:sz="0" w:space="0" w:color="auto"/>
          </w:divBdr>
        </w:div>
        <w:div w:id="371538036">
          <w:marLeft w:val="0"/>
          <w:marRight w:val="0"/>
          <w:marTop w:val="0"/>
          <w:marBottom w:val="0"/>
          <w:divBdr>
            <w:top w:val="none" w:sz="0" w:space="0" w:color="auto"/>
            <w:left w:val="none" w:sz="0" w:space="0" w:color="auto"/>
            <w:bottom w:val="none" w:sz="0" w:space="0" w:color="auto"/>
            <w:right w:val="none" w:sz="0" w:space="0" w:color="auto"/>
          </w:divBdr>
        </w:div>
        <w:div w:id="1429737811">
          <w:marLeft w:val="0"/>
          <w:marRight w:val="0"/>
          <w:marTop w:val="0"/>
          <w:marBottom w:val="0"/>
          <w:divBdr>
            <w:top w:val="none" w:sz="0" w:space="0" w:color="auto"/>
            <w:left w:val="none" w:sz="0" w:space="0" w:color="auto"/>
            <w:bottom w:val="none" w:sz="0" w:space="0" w:color="auto"/>
            <w:right w:val="none" w:sz="0" w:space="0" w:color="auto"/>
          </w:divBdr>
        </w:div>
        <w:div w:id="591862708">
          <w:marLeft w:val="0"/>
          <w:marRight w:val="0"/>
          <w:marTop w:val="0"/>
          <w:marBottom w:val="0"/>
          <w:divBdr>
            <w:top w:val="none" w:sz="0" w:space="0" w:color="auto"/>
            <w:left w:val="none" w:sz="0" w:space="0" w:color="auto"/>
            <w:bottom w:val="none" w:sz="0" w:space="0" w:color="auto"/>
            <w:right w:val="none" w:sz="0" w:space="0" w:color="auto"/>
          </w:divBdr>
        </w:div>
        <w:div w:id="1630626894">
          <w:marLeft w:val="0"/>
          <w:marRight w:val="0"/>
          <w:marTop w:val="0"/>
          <w:marBottom w:val="0"/>
          <w:divBdr>
            <w:top w:val="none" w:sz="0" w:space="0" w:color="auto"/>
            <w:left w:val="none" w:sz="0" w:space="0" w:color="auto"/>
            <w:bottom w:val="none" w:sz="0" w:space="0" w:color="auto"/>
            <w:right w:val="none" w:sz="0" w:space="0" w:color="auto"/>
          </w:divBdr>
        </w:div>
        <w:div w:id="559557663">
          <w:marLeft w:val="0"/>
          <w:marRight w:val="0"/>
          <w:marTop w:val="0"/>
          <w:marBottom w:val="0"/>
          <w:divBdr>
            <w:top w:val="none" w:sz="0" w:space="0" w:color="auto"/>
            <w:left w:val="none" w:sz="0" w:space="0" w:color="auto"/>
            <w:bottom w:val="none" w:sz="0" w:space="0" w:color="auto"/>
            <w:right w:val="none" w:sz="0" w:space="0" w:color="auto"/>
          </w:divBdr>
        </w:div>
        <w:div w:id="857741969">
          <w:marLeft w:val="0"/>
          <w:marRight w:val="0"/>
          <w:marTop w:val="0"/>
          <w:marBottom w:val="0"/>
          <w:divBdr>
            <w:top w:val="none" w:sz="0" w:space="0" w:color="auto"/>
            <w:left w:val="none" w:sz="0" w:space="0" w:color="auto"/>
            <w:bottom w:val="none" w:sz="0" w:space="0" w:color="auto"/>
            <w:right w:val="none" w:sz="0" w:space="0" w:color="auto"/>
          </w:divBdr>
        </w:div>
        <w:div w:id="726611771">
          <w:marLeft w:val="0"/>
          <w:marRight w:val="0"/>
          <w:marTop w:val="0"/>
          <w:marBottom w:val="0"/>
          <w:divBdr>
            <w:top w:val="none" w:sz="0" w:space="0" w:color="auto"/>
            <w:left w:val="none" w:sz="0" w:space="0" w:color="auto"/>
            <w:bottom w:val="none" w:sz="0" w:space="0" w:color="auto"/>
            <w:right w:val="none" w:sz="0" w:space="0" w:color="auto"/>
          </w:divBdr>
        </w:div>
        <w:div w:id="2076540230">
          <w:marLeft w:val="0"/>
          <w:marRight w:val="0"/>
          <w:marTop w:val="0"/>
          <w:marBottom w:val="0"/>
          <w:divBdr>
            <w:top w:val="none" w:sz="0" w:space="0" w:color="auto"/>
            <w:left w:val="none" w:sz="0" w:space="0" w:color="auto"/>
            <w:bottom w:val="none" w:sz="0" w:space="0" w:color="auto"/>
            <w:right w:val="none" w:sz="0" w:space="0" w:color="auto"/>
          </w:divBdr>
        </w:div>
      </w:divsChild>
    </w:div>
    <w:div w:id="280037915">
      <w:bodyDiv w:val="1"/>
      <w:marLeft w:val="0"/>
      <w:marRight w:val="0"/>
      <w:marTop w:val="0"/>
      <w:marBottom w:val="0"/>
      <w:divBdr>
        <w:top w:val="none" w:sz="0" w:space="0" w:color="auto"/>
        <w:left w:val="none" w:sz="0" w:space="0" w:color="auto"/>
        <w:bottom w:val="none" w:sz="0" w:space="0" w:color="auto"/>
        <w:right w:val="none" w:sz="0" w:space="0" w:color="auto"/>
      </w:divBdr>
      <w:divsChild>
        <w:div w:id="733508612">
          <w:marLeft w:val="547"/>
          <w:marRight w:val="0"/>
          <w:marTop w:val="106"/>
          <w:marBottom w:val="0"/>
          <w:divBdr>
            <w:top w:val="none" w:sz="0" w:space="0" w:color="auto"/>
            <w:left w:val="none" w:sz="0" w:space="0" w:color="auto"/>
            <w:bottom w:val="none" w:sz="0" w:space="0" w:color="auto"/>
            <w:right w:val="none" w:sz="0" w:space="0" w:color="auto"/>
          </w:divBdr>
        </w:div>
        <w:div w:id="1443763172">
          <w:marLeft w:val="547"/>
          <w:marRight w:val="0"/>
          <w:marTop w:val="106"/>
          <w:marBottom w:val="0"/>
          <w:divBdr>
            <w:top w:val="none" w:sz="0" w:space="0" w:color="auto"/>
            <w:left w:val="none" w:sz="0" w:space="0" w:color="auto"/>
            <w:bottom w:val="none" w:sz="0" w:space="0" w:color="auto"/>
            <w:right w:val="none" w:sz="0" w:space="0" w:color="auto"/>
          </w:divBdr>
        </w:div>
        <w:div w:id="700711636">
          <w:marLeft w:val="547"/>
          <w:marRight w:val="0"/>
          <w:marTop w:val="106"/>
          <w:marBottom w:val="0"/>
          <w:divBdr>
            <w:top w:val="none" w:sz="0" w:space="0" w:color="auto"/>
            <w:left w:val="none" w:sz="0" w:space="0" w:color="auto"/>
            <w:bottom w:val="none" w:sz="0" w:space="0" w:color="auto"/>
            <w:right w:val="none" w:sz="0" w:space="0" w:color="auto"/>
          </w:divBdr>
        </w:div>
      </w:divsChild>
    </w:div>
    <w:div w:id="451360198">
      <w:bodyDiv w:val="1"/>
      <w:marLeft w:val="0"/>
      <w:marRight w:val="0"/>
      <w:marTop w:val="0"/>
      <w:marBottom w:val="0"/>
      <w:divBdr>
        <w:top w:val="none" w:sz="0" w:space="0" w:color="auto"/>
        <w:left w:val="none" w:sz="0" w:space="0" w:color="auto"/>
        <w:bottom w:val="none" w:sz="0" w:space="0" w:color="auto"/>
        <w:right w:val="none" w:sz="0" w:space="0" w:color="auto"/>
      </w:divBdr>
      <w:divsChild>
        <w:div w:id="1544365474">
          <w:marLeft w:val="0"/>
          <w:marRight w:val="0"/>
          <w:marTop w:val="0"/>
          <w:marBottom w:val="0"/>
          <w:divBdr>
            <w:top w:val="none" w:sz="0" w:space="0" w:color="auto"/>
            <w:left w:val="none" w:sz="0" w:space="0" w:color="auto"/>
            <w:bottom w:val="none" w:sz="0" w:space="0" w:color="auto"/>
            <w:right w:val="none" w:sz="0" w:space="0" w:color="auto"/>
          </w:divBdr>
        </w:div>
        <w:div w:id="1369142533">
          <w:marLeft w:val="0"/>
          <w:marRight w:val="0"/>
          <w:marTop w:val="0"/>
          <w:marBottom w:val="0"/>
          <w:divBdr>
            <w:top w:val="none" w:sz="0" w:space="0" w:color="auto"/>
            <w:left w:val="none" w:sz="0" w:space="0" w:color="auto"/>
            <w:bottom w:val="none" w:sz="0" w:space="0" w:color="auto"/>
            <w:right w:val="none" w:sz="0" w:space="0" w:color="auto"/>
          </w:divBdr>
        </w:div>
        <w:div w:id="1936396567">
          <w:marLeft w:val="0"/>
          <w:marRight w:val="0"/>
          <w:marTop w:val="0"/>
          <w:marBottom w:val="0"/>
          <w:divBdr>
            <w:top w:val="none" w:sz="0" w:space="0" w:color="auto"/>
            <w:left w:val="none" w:sz="0" w:space="0" w:color="auto"/>
            <w:bottom w:val="none" w:sz="0" w:space="0" w:color="auto"/>
            <w:right w:val="none" w:sz="0" w:space="0" w:color="auto"/>
          </w:divBdr>
        </w:div>
        <w:div w:id="896354837">
          <w:marLeft w:val="0"/>
          <w:marRight w:val="0"/>
          <w:marTop w:val="0"/>
          <w:marBottom w:val="0"/>
          <w:divBdr>
            <w:top w:val="none" w:sz="0" w:space="0" w:color="auto"/>
            <w:left w:val="none" w:sz="0" w:space="0" w:color="auto"/>
            <w:bottom w:val="none" w:sz="0" w:space="0" w:color="auto"/>
            <w:right w:val="none" w:sz="0" w:space="0" w:color="auto"/>
          </w:divBdr>
        </w:div>
        <w:div w:id="683244914">
          <w:marLeft w:val="0"/>
          <w:marRight w:val="0"/>
          <w:marTop w:val="0"/>
          <w:marBottom w:val="0"/>
          <w:divBdr>
            <w:top w:val="none" w:sz="0" w:space="0" w:color="auto"/>
            <w:left w:val="none" w:sz="0" w:space="0" w:color="auto"/>
            <w:bottom w:val="none" w:sz="0" w:space="0" w:color="auto"/>
            <w:right w:val="none" w:sz="0" w:space="0" w:color="auto"/>
          </w:divBdr>
        </w:div>
        <w:div w:id="913047657">
          <w:marLeft w:val="0"/>
          <w:marRight w:val="0"/>
          <w:marTop w:val="0"/>
          <w:marBottom w:val="0"/>
          <w:divBdr>
            <w:top w:val="none" w:sz="0" w:space="0" w:color="auto"/>
            <w:left w:val="none" w:sz="0" w:space="0" w:color="auto"/>
            <w:bottom w:val="none" w:sz="0" w:space="0" w:color="auto"/>
            <w:right w:val="none" w:sz="0" w:space="0" w:color="auto"/>
          </w:divBdr>
        </w:div>
        <w:div w:id="963777449">
          <w:marLeft w:val="0"/>
          <w:marRight w:val="0"/>
          <w:marTop w:val="0"/>
          <w:marBottom w:val="0"/>
          <w:divBdr>
            <w:top w:val="none" w:sz="0" w:space="0" w:color="auto"/>
            <w:left w:val="none" w:sz="0" w:space="0" w:color="auto"/>
            <w:bottom w:val="none" w:sz="0" w:space="0" w:color="auto"/>
            <w:right w:val="none" w:sz="0" w:space="0" w:color="auto"/>
          </w:divBdr>
        </w:div>
        <w:div w:id="1008676937">
          <w:marLeft w:val="0"/>
          <w:marRight w:val="0"/>
          <w:marTop w:val="0"/>
          <w:marBottom w:val="0"/>
          <w:divBdr>
            <w:top w:val="none" w:sz="0" w:space="0" w:color="auto"/>
            <w:left w:val="none" w:sz="0" w:space="0" w:color="auto"/>
            <w:bottom w:val="none" w:sz="0" w:space="0" w:color="auto"/>
            <w:right w:val="none" w:sz="0" w:space="0" w:color="auto"/>
          </w:divBdr>
        </w:div>
        <w:div w:id="2071225072">
          <w:marLeft w:val="0"/>
          <w:marRight w:val="0"/>
          <w:marTop w:val="0"/>
          <w:marBottom w:val="0"/>
          <w:divBdr>
            <w:top w:val="none" w:sz="0" w:space="0" w:color="auto"/>
            <w:left w:val="none" w:sz="0" w:space="0" w:color="auto"/>
            <w:bottom w:val="none" w:sz="0" w:space="0" w:color="auto"/>
            <w:right w:val="none" w:sz="0" w:space="0" w:color="auto"/>
          </w:divBdr>
        </w:div>
        <w:div w:id="777335338">
          <w:marLeft w:val="0"/>
          <w:marRight w:val="0"/>
          <w:marTop w:val="0"/>
          <w:marBottom w:val="0"/>
          <w:divBdr>
            <w:top w:val="none" w:sz="0" w:space="0" w:color="auto"/>
            <w:left w:val="none" w:sz="0" w:space="0" w:color="auto"/>
            <w:bottom w:val="none" w:sz="0" w:space="0" w:color="auto"/>
            <w:right w:val="none" w:sz="0" w:space="0" w:color="auto"/>
          </w:divBdr>
        </w:div>
        <w:div w:id="15694128">
          <w:marLeft w:val="0"/>
          <w:marRight w:val="0"/>
          <w:marTop w:val="0"/>
          <w:marBottom w:val="0"/>
          <w:divBdr>
            <w:top w:val="none" w:sz="0" w:space="0" w:color="auto"/>
            <w:left w:val="none" w:sz="0" w:space="0" w:color="auto"/>
            <w:bottom w:val="none" w:sz="0" w:space="0" w:color="auto"/>
            <w:right w:val="none" w:sz="0" w:space="0" w:color="auto"/>
          </w:divBdr>
        </w:div>
        <w:div w:id="1118917778">
          <w:marLeft w:val="0"/>
          <w:marRight w:val="0"/>
          <w:marTop w:val="0"/>
          <w:marBottom w:val="0"/>
          <w:divBdr>
            <w:top w:val="none" w:sz="0" w:space="0" w:color="auto"/>
            <w:left w:val="none" w:sz="0" w:space="0" w:color="auto"/>
            <w:bottom w:val="none" w:sz="0" w:space="0" w:color="auto"/>
            <w:right w:val="none" w:sz="0" w:space="0" w:color="auto"/>
          </w:divBdr>
        </w:div>
        <w:div w:id="1973512890">
          <w:marLeft w:val="0"/>
          <w:marRight w:val="0"/>
          <w:marTop w:val="0"/>
          <w:marBottom w:val="0"/>
          <w:divBdr>
            <w:top w:val="none" w:sz="0" w:space="0" w:color="auto"/>
            <w:left w:val="none" w:sz="0" w:space="0" w:color="auto"/>
            <w:bottom w:val="none" w:sz="0" w:space="0" w:color="auto"/>
            <w:right w:val="none" w:sz="0" w:space="0" w:color="auto"/>
          </w:divBdr>
        </w:div>
        <w:div w:id="2010450610">
          <w:marLeft w:val="0"/>
          <w:marRight w:val="0"/>
          <w:marTop w:val="0"/>
          <w:marBottom w:val="0"/>
          <w:divBdr>
            <w:top w:val="none" w:sz="0" w:space="0" w:color="auto"/>
            <w:left w:val="none" w:sz="0" w:space="0" w:color="auto"/>
            <w:bottom w:val="none" w:sz="0" w:space="0" w:color="auto"/>
            <w:right w:val="none" w:sz="0" w:space="0" w:color="auto"/>
          </w:divBdr>
        </w:div>
        <w:div w:id="1218123922">
          <w:marLeft w:val="0"/>
          <w:marRight w:val="0"/>
          <w:marTop w:val="0"/>
          <w:marBottom w:val="0"/>
          <w:divBdr>
            <w:top w:val="none" w:sz="0" w:space="0" w:color="auto"/>
            <w:left w:val="none" w:sz="0" w:space="0" w:color="auto"/>
            <w:bottom w:val="none" w:sz="0" w:space="0" w:color="auto"/>
            <w:right w:val="none" w:sz="0" w:space="0" w:color="auto"/>
          </w:divBdr>
        </w:div>
        <w:div w:id="503858458">
          <w:marLeft w:val="0"/>
          <w:marRight w:val="0"/>
          <w:marTop w:val="0"/>
          <w:marBottom w:val="0"/>
          <w:divBdr>
            <w:top w:val="none" w:sz="0" w:space="0" w:color="auto"/>
            <w:left w:val="none" w:sz="0" w:space="0" w:color="auto"/>
            <w:bottom w:val="none" w:sz="0" w:space="0" w:color="auto"/>
            <w:right w:val="none" w:sz="0" w:space="0" w:color="auto"/>
          </w:divBdr>
        </w:div>
        <w:div w:id="156502089">
          <w:marLeft w:val="0"/>
          <w:marRight w:val="0"/>
          <w:marTop w:val="0"/>
          <w:marBottom w:val="0"/>
          <w:divBdr>
            <w:top w:val="none" w:sz="0" w:space="0" w:color="auto"/>
            <w:left w:val="none" w:sz="0" w:space="0" w:color="auto"/>
            <w:bottom w:val="none" w:sz="0" w:space="0" w:color="auto"/>
            <w:right w:val="none" w:sz="0" w:space="0" w:color="auto"/>
          </w:divBdr>
        </w:div>
        <w:div w:id="1856457545">
          <w:marLeft w:val="0"/>
          <w:marRight w:val="0"/>
          <w:marTop w:val="0"/>
          <w:marBottom w:val="0"/>
          <w:divBdr>
            <w:top w:val="none" w:sz="0" w:space="0" w:color="auto"/>
            <w:left w:val="none" w:sz="0" w:space="0" w:color="auto"/>
            <w:bottom w:val="none" w:sz="0" w:space="0" w:color="auto"/>
            <w:right w:val="none" w:sz="0" w:space="0" w:color="auto"/>
          </w:divBdr>
        </w:div>
        <w:div w:id="1296716120">
          <w:marLeft w:val="0"/>
          <w:marRight w:val="0"/>
          <w:marTop w:val="0"/>
          <w:marBottom w:val="0"/>
          <w:divBdr>
            <w:top w:val="none" w:sz="0" w:space="0" w:color="auto"/>
            <w:left w:val="none" w:sz="0" w:space="0" w:color="auto"/>
            <w:bottom w:val="none" w:sz="0" w:space="0" w:color="auto"/>
            <w:right w:val="none" w:sz="0" w:space="0" w:color="auto"/>
          </w:divBdr>
        </w:div>
        <w:div w:id="999040557">
          <w:marLeft w:val="0"/>
          <w:marRight w:val="0"/>
          <w:marTop w:val="0"/>
          <w:marBottom w:val="0"/>
          <w:divBdr>
            <w:top w:val="none" w:sz="0" w:space="0" w:color="auto"/>
            <w:left w:val="none" w:sz="0" w:space="0" w:color="auto"/>
            <w:bottom w:val="none" w:sz="0" w:space="0" w:color="auto"/>
            <w:right w:val="none" w:sz="0" w:space="0" w:color="auto"/>
          </w:divBdr>
        </w:div>
        <w:div w:id="527446296">
          <w:marLeft w:val="0"/>
          <w:marRight w:val="0"/>
          <w:marTop w:val="0"/>
          <w:marBottom w:val="0"/>
          <w:divBdr>
            <w:top w:val="none" w:sz="0" w:space="0" w:color="auto"/>
            <w:left w:val="none" w:sz="0" w:space="0" w:color="auto"/>
            <w:bottom w:val="none" w:sz="0" w:space="0" w:color="auto"/>
            <w:right w:val="none" w:sz="0" w:space="0" w:color="auto"/>
          </w:divBdr>
        </w:div>
        <w:div w:id="1983652090">
          <w:marLeft w:val="0"/>
          <w:marRight w:val="0"/>
          <w:marTop w:val="0"/>
          <w:marBottom w:val="0"/>
          <w:divBdr>
            <w:top w:val="none" w:sz="0" w:space="0" w:color="auto"/>
            <w:left w:val="none" w:sz="0" w:space="0" w:color="auto"/>
            <w:bottom w:val="none" w:sz="0" w:space="0" w:color="auto"/>
            <w:right w:val="none" w:sz="0" w:space="0" w:color="auto"/>
          </w:divBdr>
        </w:div>
        <w:div w:id="499975190">
          <w:marLeft w:val="0"/>
          <w:marRight w:val="0"/>
          <w:marTop w:val="0"/>
          <w:marBottom w:val="0"/>
          <w:divBdr>
            <w:top w:val="none" w:sz="0" w:space="0" w:color="auto"/>
            <w:left w:val="none" w:sz="0" w:space="0" w:color="auto"/>
            <w:bottom w:val="none" w:sz="0" w:space="0" w:color="auto"/>
            <w:right w:val="none" w:sz="0" w:space="0" w:color="auto"/>
          </w:divBdr>
        </w:div>
        <w:div w:id="1203665640">
          <w:marLeft w:val="0"/>
          <w:marRight w:val="0"/>
          <w:marTop w:val="0"/>
          <w:marBottom w:val="0"/>
          <w:divBdr>
            <w:top w:val="none" w:sz="0" w:space="0" w:color="auto"/>
            <w:left w:val="none" w:sz="0" w:space="0" w:color="auto"/>
            <w:bottom w:val="none" w:sz="0" w:space="0" w:color="auto"/>
            <w:right w:val="none" w:sz="0" w:space="0" w:color="auto"/>
          </w:divBdr>
        </w:div>
        <w:div w:id="1312489706">
          <w:marLeft w:val="0"/>
          <w:marRight w:val="0"/>
          <w:marTop w:val="0"/>
          <w:marBottom w:val="0"/>
          <w:divBdr>
            <w:top w:val="none" w:sz="0" w:space="0" w:color="auto"/>
            <w:left w:val="none" w:sz="0" w:space="0" w:color="auto"/>
            <w:bottom w:val="none" w:sz="0" w:space="0" w:color="auto"/>
            <w:right w:val="none" w:sz="0" w:space="0" w:color="auto"/>
          </w:divBdr>
        </w:div>
        <w:div w:id="199248732">
          <w:marLeft w:val="0"/>
          <w:marRight w:val="0"/>
          <w:marTop w:val="0"/>
          <w:marBottom w:val="0"/>
          <w:divBdr>
            <w:top w:val="none" w:sz="0" w:space="0" w:color="auto"/>
            <w:left w:val="none" w:sz="0" w:space="0" w:color="auto"/>
            <w:bottom w:val="none" w:sz="0" w:space="0" w:color="auto"/>
            <w:right w:val="none" w:sz="0" w:space="0" w:color="auto"/>
          </w:divBdr>
        </w:div>
      </w:divsChild>
    </w:div>
    <w:div w:id="583686504">
      <w:bodyDiv w:val="1"/>
      <w:marLeft w:val="0"/>
      <w:marRight w:val="0"/>
      <w:marTop w:val="0"/>
      <w:marBottom w:val="0"/>
      <w:divBdr>
        <w:top w:val="none" w:sz="0" w:space="0" w:color="auto"/>
        <w:left w:val="none" w:sz="0" w:space="0" w:color="auto"/>
        <w:bottom w:val="none" w:sz="0" w:space="0" w:color="auto"/>
        <w:right w:val="none" w:sz="0" w:space="0" w:color="auto"/>
      </w:divBdr>
      <w:divsChild>
        <w:div w:id="684212427">
          <w:marLeft w:val="0"/>
          <w:marRight w:val="0"/>
          <w:marTop w:val="0"/>
          <w:marBottom w:val="0"/>
          <w:divBdr>
            <w:top w:val="none" w:sz="0" w:space="0" w:color="auto"/>
            <w:left w:val="none" w:sz="0" w:space="0" w:color="auto"/>
            <w:bottom w:val="none" w:sz="0" w:space="0" w:color="auto"/>
            <w:right w:val="none" w:sz="0" w:space="0" w:color="auto"/>
          </w:divBdr>
        </w:div>
        <w:div w:id="914778707">
          <w:marLeft w:val="0"/>
          <w:marRight w:val="0"/>
          <w:marTop w:val="0"/>
          <w:marBottom w:val="0"/>
          <w:divBdr>
            <w:top w:val="none" w:sz="0" w:space="0" w:color="auto"/>
            <w:left w:val="none" w:sz="0" w:space="0" w:color="auto"/>
            <w:bottom w:val="none" w:sz="0" w:space="0" w:color="auto"/>
            <w:right w:val="none" w:sz="0" w:space="0" w:color="auto"/>
          </w:divBdr>
        </w:div>
        <w:div w:id="509754451">
          <w:marLeft w:val="0"/>
          <w:marRight w:val="0"/>
          <w:marTop w:val="0"/>
          <w:marBottom w:val="0"/>
          <w:divBdr>
            <w:top w:val="none" w:sz="0" w:space="0" w:color="auto"/>
            <w:left w:val="none" w:sz="0" w:space="0" w:color="auto"/>
            <w:bottom w:val="none" w:sz="0" w:space="0" w:color="auto"/>
            <w:right w:val="none" w:sz="0" w:space="0" w:color="auto"/>
          </w:divBdr>
        </w:div>
        <w:div w:id="1164004830">
          <w:marLeft w:val="0"/>
          <w:marRight w:val="0"/>
          <w:marTop w:val="0"/>
          <w:marBottom w:val="0"/>
          <w:divBdr>
            <w:top w:val="none" w:sz="0" w:space="0" w:color="auto"/>
            <w:left w:val="none" w:sz="0" w:space="0" w:color="auto"/>
            <w:bottom w:val="none" w:sz="0" w:space="0" w:color="auto"/>
            <w:right w:val="none" w:sz="0" w:space="0" w:color="auto"/>
          </w:divBdr>
        </w:div>
        <w:div w:id="1712459113">
          <w:marLeft w:val="0"/>
          <w:marRight w:val="0"/>
          <w:marTop w:val="0"/>
          <w:marBottom w:val="0"/>
          <w:divBdr>
            <w:top w:val="none" w:sz="0" w:space="0" w:color="auto"/>
            <w:left w:val="none" w:sz="0" w:space="0" w:color="auto"/>
            <w:bottom w:val="none" w:sz="0" w:space="0" w:color="auto"/>
            <w:right w:val="none" w:sz="0" w:space="0" w:color="auto"/>
          </w:divBdr>
        </w:div>
        <w:div w:id="1881436607">
          <w:marLeft w:val="0"/>
          <w:marRight w:val="0"/>
          <w:marTop w:val="0"/>
          <w:marBottom w:val="0"/>
          <w:divBdr>
            <w:top w:val="none" w:sz="0" w:space="0" w:color="auto"/>
            <w:left w:val="none" w:sz="0" w:space="0" w:color="auto"/>
            <w:bottom w:val="none" w:sz="0" w:space="0" w:color="auto"/>
            <w:right w:val="none" w:sz="0" w:space="0" w:color="auto"/>
          </w:divBdr>
        </w:div>
        <w:div w:id="1715352854">
          <w:marLeft w:val="0"/>
          <w:marRight w:val="0"/>
          <w:marTop w:val="0"/>
          <w:marBottom w:val="0"/>
          <w:divBdr>
            <w:top w:val="none" w:sz="0" w:space="0" w:color="auto"/>
            <w:left w:val="none" w:sz="0" w:space="0" w:color="auto"/>
            <w:bottom w:val="none" w:sz="0" w:space="0" w:color="auto"/>
            <w:right w:val="none" w:sz="0" w:space="0" w:color="auto"/>
          </w:divBdr>
        </w:div>
        <w:div w:id="489449848">
          <w:marLeft w:val="0"/>
          <w:marRight w:val="0"/>
          <w:marTop w:val="0"/>
          <w:marBottom w:val="0"/>
          <w:divBdr>
            <w:top w:val="none" w:sz="0" w:space="0" w:color="auto"/>
            <w:left w:val="none" w:sz="0" w:space="0" w:color="auto"/>
            <w:bottom w:val="none" w:sz="0" w:space="0" w:color="auto"/>
            <w:right w:val="none" w:sz="0" w:space="0" w:color="auto"/>
          </w:divBdr>
        </w:div>
        <w:div w:id="1250775966">
          <w:marLeft w:val="0"/>
          <w:marRight w:val="0"/>
          <w:marTop w:val="0"/>
          <w:marBottom w:val="0"/>
          <w:divBdr>
            <w:top w:val="none" w:sz="0" w:space="0" w:color="auto"/>
            <w:left w:val="none" w:sz="0" w:space="0" w:color="auto"/>
            <w:bottom w:val="none" w:sz="0" w:space="0" w:color="auto"/>
            <w:right w:val="none" w:sz="0" w:space="0" w:color="auto"/>
          </w:divBdr>
        </w:div>
        <w:div w:id="1830948989">
          <w:marLeft w:val="0"/>
          <w:marRight w:val="0"/>
          <w:marTop w:val="0"/>
          <w:marBottom w:val="0"/>
          <w:divBdr>
            <w:top w:val="none" w:sz="0" w:space="0" w:color="auto"/>
            <w:left w:val="none" w:sz="0" w:space="0" w:color="auto"/>
            <w:bottom w:val="none" w:sz="0" w:space="0" w:color="auto"/>
            <w:right w:val="none" w:sz="0" w:space="0" w:color="auto"/>
          </w:divBdr>
        </w:div>
        <w:div w:id="606543603">
          <w:marLeft w:val="0"/>
          <w:marRight w:val="0"/>
          <w:marTop w:val="0"/>
          <w:marBottom w:val="0"/>
          <w:divBdr>
            <w:top w:val="none" w:sz="0" w:space="0" w:color="auto"/>
            <w:left w:val="none" w:sz="0" w:space="0" w:color="auto"/>
            <w:bottom w:val="none" w:sz="0" w:space="0" w:color="auto"/>
            <w:right w:val="none" w:sz="0" w:space="0" w:color="auto"/>
          </w:divBdr>
        </w:div>
        <w:div w:id="1870409323">
          <w:marLeft w:val="0"/>
          <w:marRight w:val="0"/>
          <w:marTop w:val="0"/>
          <w:marBottom w:val="0"/>
          <w:divBdr>
            <w:top w:val="none" w:sz="0" w:space="0" w:color="auto"/>
            <w:left w:val="none" w:sz="0" w:space="0" w:color="auto"/>
            <w:bottom w:val="none" w:sz="0" w:space="0" w:color="auto"/>
            <w:right w:val="none" w:sz="0" w:space="0" w:color="auto"/>
          </w:divBdr>
        </w:div>
        <w:div w:id="1157768329">
          <w:marLeft w:val="0"/>
          <w:marRight w:val="0"/>
          <w:marTop w:val="0"/>
          <w:marBottom w:val="0"/>
          <w:divBdr>
            <w:top w:val="none" w:sz="0" w:space="0" w:color="auto"/>
            <w:left w:val="none" w:sz="0" w:space="0" w:color="auto"/>
            <w:bottom w:val="none" w:sz="0" w:space="0" w:color="auto"/>
            <w:right w:val="none" w:sz="0" w:space="0" w:color="auto"/>
          </w:divBdr>
        </w:div>
        <w:div w:id="677125610">
          <w:marLeft w:val="0"/>
          <w:marRight w:val="0"/>
          <w:marTop w:val="0"/>
          <w:marBottom w:val="0"/>
          <w:divBdr>
            <w:top w:val="none" w:sz="0" w:space="0" w:color="auto"/>
            <w:left w:val="none" w:sz="0" w:space="0" w:color="auto"/>
            <w:bottom w:val="none" w:sz="0" w:space="0" w:color="auto"/>
            <w:right w:val="none" w:sz="0" w:space="0" w:color="auto"/>
          </w:divBdr>
        </w:div>
        <w:div w:id="744180641">
          <w:marLeft w:val="0"/>
          <w:marRight w:val="0"/>
          <w:marTop w:val="0"/>
          <w:marBottom w:val="0"/>
          <w:divBdr>
            <w:top w:val="none" w:sz="0" w:space="0" w:color="auto"/>
            <w:left w:val="none" w:sz="0" w:space="0" w:color="auto"/>
            <w:bottom w:val="none" w:sz="0" w:space="0" w:color="auto"/>
            <w:right w:val="none" w:sz="0" w:space="0" w:color="auto"/>
          </w:divBdr>
        </w:div>
        <w:div w:id="1954314095">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1786193124">
          <w:marLeft w:val="0"/>
          <w:marRight w:val="0"/>
          <w:marTop w:val="0"/>
          <w:marBottom w:val="0"/>
          <w:divBdr>
            <w:top w:val="none" w:sz="0" w:space="0" w:color="auto"/>
            <w:left w:val="none" w:sz="0" w:space="0" w:color="auto"/>
            <w:bottom w:val="none" w:sz="0" w:space="0" w:color="auto"/>
            <w:right w:val="none" w:sz="0" w:space="0" w:color="auto"/>
          </w:divBdr>
        </w:div>
        <w:div w:id="1516648061">
          <w:marLeft w:val="0"/>
          <w:marRight w:val="0"/>
          <w:marTop w:val="0"/>
          <w:marBottom w:val="0"/>
          <w:divBdr>
            <w:top w:val="none" w:sz="0" w:space="0" w:color="auto"/>
            <w:left w:val="none" w:sz="0" w:space="0" w:color="auto"/>
            <w:bottom w:val="none" w:sz="0" w:space="0" w:color="auto"/>
            <w:right w:val="none" w:sz="0" w:space="0" w:color="auto"/>
          </w:divBdr>
        </w:div>
        <w:div w:id="1615090404">
          <w:marLeft w:val="0"/>
          <w:marRight w:val="0"/>
          <w:marTop w:val="0"/>
          <w:marBottom w:val="0"/>
          <w:divBdr>
            <w:top w:val="none" w:sz="0" w:space="0" w:color="auto"/>
            <w:left w:val="none" w:sz="0" w:space="0" w:color="auto"/>
            <w:bottom w:val="none" w:sz="0" w:space="0" w:color="auto"/>
            <w:right w:val="none" w:sz="0" w:space="0" w:color="auto"/>
          </w:divBdr>
        </w:div>
        <w:div w:id="184564247">
          <w:marLeft w:val="0"/>
          <w:marRight w:val="0"/>
          <w:marTop w:val="0"/>
          <w:marBottom w:val="0"/>
          <w:divBdr>
            <w:top w:val="none" w:sz="0" w:space="0" w:color="auto"/>
            <w:left w:val="none" w:sz="0" w:space="0" w:color="auto"/>
            <w:bottom w:val="none" w:sz="0" w:space="0" w:color="auto"/>
            <w:right w:val="none" w:sz="0" w:space="0" w:color="auto"/>
          </w:divBdr>
        </w:div>
        <w:div w:id="729307734">
          <w:marLeft w:val="0"/>
          <w:marRight w:val="0"/>
          <w:marTop w:val="0"/>
          <w:marBottom w:val="0"/>
          <w:divBdr>
            <w:top w:val="none" w:sz="0" w:space="0" w:color="auto"/>
            <w:left w:val="none" w:sz="0" w:space="0" w:color="auto"/>
            <w:bottom w:val="none" w:sz="0" w:space="0" w:color="auto"/>
            <w:right w:val="none" w:sz="0" w:space="0" w:color="auto"/>
          </w:divBdr>
        </w:div>
        <w:div w:id="947589261">
          <w:marLeft w:val="0"/>
          <w:marRight w:val="0"/>
          <w:marTop w:val="0"/>
          <w:marBottom w:val="0"/>
          <w:divBdr>
            <w:top w:val="none" w:sz="0" w:space="0" w:color="auto"/>
            <w:left w:val="none" w:sz="0" w:space="0" w:color="auto"/>
            <w:bottom w:val="none" w:sz="0" w:space="0" w:color="auto"/>
            <w:right w:val="none" w:sz="0" w:space="0" w:color="auto"/>
          </w:divBdr>
        </w:div>
        <w:div w:id="9912104">
          <w:marLeft w:val="0"/>
          <w:marRight w:val="0"/>
          <w:marTop w:val="0"/>
          <w:marBottom w:val="0"/>
          <w:divBdr>
            <w:top w:val="none" w:sz="0" w:space="0" w:color="auto"/>
            <w:left w:val="none" w:sz="0" w:space="0" w:color="auto"/>
            <w:bottom w:val="none" w:sz="0" w:space="0" w:color="auto"/>
            <w:right w:val="none" w:sz="0" w:space="0" w:color="auto"/>
          </w:divBdr>
        </w:div>
        <w:div w:id="1796439554">
          <w:marLeft w:val="0"/>
          <w:marRight w:val="0"/>
          <w:marTop w:val="0"/>
          <w:marBottom w:val="0"/>
          <w:divBdr>
            <w:top w:val="none" w:sz="0" w:space="0" w:color="auto"/>
            <w:left w:val="none" w:sz="0" w:space="0" w:color="auto"/>
            <w:bottom w:val="none" w:sz="0" w:space="0" w:color="auto"/>
            <w:right w:val="none" w:sz="0" w:space="0" w:color="auto"/>
          </w:divBdr>
        </w:div>
        <w:div w:id="772212252">
          <w:marLeft w:val="0"/>
          <w:marRight w:val="0"/>
          <w:marTop w:val="0"/>
          <w:marBottom w:val="0"/>
          <w:divBdr>
            <w:top w:val="none" w:sz="0" w:space="0" w:color="auto"/>
            <w:left w:val="none" w:sz="0" w:space="0" w:color="auto"/>
            <w:bottom w:val="none" w:sz="0" w:space="0" w:color="auto"/>
            <w:right w:val="none" w:sz="0" w:space="0" w:color="auto"/>
          </w:divBdr>
        </w:div>
        <w:div w:id="1955676718">
          <w:marLeft w:val="0"/>
          <w:marRight w:val="0"/>
          <w:marTop w:val="0"/>
          <w:marBottom w:val="0"/>
          <w:divBdr>
            <w:top w:val="none" w:sz="0" w:space="0" w:color="auto"/>
            <w:left w:val="none" w:sz="0" w:space="0" w:color="auto"/>
            <w:bottom w:val="none" w:sz="0" w:space="0" w:color="auto"/>
            <w:right w:val="none" w:sz="0" w:space="0" w:color="auto"/>
          </w:divBdr>
        </w:div>
        <w:div w:id="2090496907">
          <w:marLeft w:val="0"/>
          <w:marRight w:val="0"/>
          <w:marTop w:val="0"/>
          <w:marBottom w:val="0"/>
          <w:divBdr>
            <w:top w:val="none" w:sz="0" w:space="0" w:color="auto"/>
            <w:left w:val="none" w:sz="0" w:space="0" w:color="auto"/>
            <w:bottom w:val="none" w:sz="0" w:space="0" w:color="auto"/>
            <w:right w:val="none" w:sz="0" w:space="0" w:color="auto"/>
          </w:divBdr>
        </w:div>
        <w:div w:id="1249849010">
          <w:marLeft w:val="0"/>
          <w:marRight w:val="0"/>
          <w:marTop w:val="0"/>
          <w:marBottom w:val="0"/>
          <w:divBdr>
            <w:top w:val="none" w:sz="0" w:space="0" w:color="auto"/>
            <w:left w:val="none" w:sz="0" w:space="0" w:color="auto"/>
            <w:bottom w:val="none" w:sz="0" w:space="0" w:color="auto"/>
            <w:right w:val="none" w:sz="0" w:space="0" w:color="auto"/>
          </w:divBdr>
        </w:div>
        <w:div w:id="18048382">
          <w:marLeft w:val="0"/>
          <w:marRight w:val="0"/>
          <w:marTop w:val="0"/>
          <w:marBottom w:val="0"/>
          <w:divBdr>
            <w:top w:val="none" w:sz="0" w:space="0" w:color="auto"/>
            <w:left w:val="none" w:sz="0" w:space="0" w:color="auto"/>
            <w:bottom w:val="none" w:sz="0" w:space="0" w:color="auto"/>
            <w:right w:val="none" w:sz="0" w:space="0" w:color="auto"/>
          </w:divBdr>
        </w:div>
        <w:div w:id="1063406576">
          <w:marLeft w:val="0"/>
          <w:marRight w:val="0"/>
          <w:marTop w:val="0"/>
          <w:marBottom w:val="0"/>
          <w:divBdr>
            <w:top w:val="none" w:sz="0" w:space="0" w:color="auto"/>
            <w:left w:val="none" w:sz="0" w:space="0" w:color="auto"/>
            <w:bottom w:val="none" w:sz="0" w:space="0" w:color="auto"/>
            <w:right w:val="none" w:sz="0" w:space="0" w:color="auto"/>
          </w:divBdr>
        </w:div>
        <w:div w:id="1247808571">
          <w:marLeft w:val="0"/>
          <w:marRight w:val="0"/>
          <w:marTop w:val="0"/>
          <w:marBottom w:val="0"/>
          <w:divBdr>
            <w:top w:val="none" w:sz="0" w:space="0" w:color="auto"/>
            <w:left w:val="none" w:sz="0" w:space="0" w:color="auto"/>
            <w:bottom w:val="none" w:sz="0" w:space="0" w:color="auto"/>
            <w:right w:val="none" w:sz="0" w:space="0" w:color="auto"/>
          </w:divBdr>
        </w:div>
        <w:div w:id="797643149">
          <w:marLeft w:val="0"/>
          <w:marRight w:val="0"/>
          <w:marTop w:val="0"/>
          <w:marBottom w:val="0"/>
          <w:divBdr>
            <w:top w:val="none" w:sz="0" w:space="0" w:color="auto"/>
            <w:left w:val="none" w:sz="0" w:space="0" w:color="auto"/>
            <w:bottom w:val="none" w:sz="0" w:space="0" w:color="auto"/>
            <w:right w:val="none" w:sz="0" w:space="0" w:color="auto"/>
          </w:divBdr>
        </w:div>
        <w:div w:id="1313631674">
          <w:marLeft w:val="0"/>
          <w:marRight w:val="0"/>
          <w:marTop w:val="0"/>
          <w:marBottom w:val="0"/>
          <w:divBdr>
            <w:top w:val="none" w:sz="0" w:space="0" w:color="auto"/>
            <w:left w:val="none" w:sz="0" w:space="0" w:color="auto"/>
            <w:bottom w:val="none" w:sz="0" w:space="0" w:color="auto"/>
            <w:right w:val="none" w:sz="0" w:space="0" w:color="auto"/>
          </w:divBdr>
        </w:div>
        <w:div w:id="785272495">
          <w:marLeft w:val="0"/>
          <w:marRight w:val="0"/>
          <w:marTop w:val="0"/>
          <w:marBottom w:val="0"/>
          <w:divBdr>
            <w:top w:val="none" w:sz="0" w:space="0" w:color="auto"/>
            <w:left w:val="none" w:sz="0" w:space="0" w:color="auto"/>
            <w:bottom w:val="none" w:sz="0" w:space="0" w:color="auto"/>
            <w:right w:val="none" w:sz="0" w:space="0" w:color="auto"/>
          </w:divBdr>
        </w:div>
        <w:div w:id="892814780">
          <w:marLeft w:val="0"/>
          <w:marRight w:val="0"/>
          <w:marTop w:val="0"/>
          <w:marBottom w:val="0"/>
          <w:divBdr>
            <w:top w:val="none" w:sz="0" w:space="0" w:color="auto"/>
            <w:left w:val="none" w:sz="0" w:space="0" w:color="auto"/>
            <w:bottom w:val="none" w:sz="0" w:space="0" w:color="auto"/>
            <w:right w:val="none" w:sz="0" w:space="0" w:color="auto"/>
          </w:divBdr>
        </w:div>
        <w:div w:id="1384596510">
          <w:marLeft w:val="0"/>
          <w:marRight w:val="0"/>
          <w:marTop w:val="0"/>
          <w:marBottom w:val="0"/>
          <w:divBdr>
            <w:top w:val="none" w:sz="0" w:space="0" w:color="auto"/>
            <w:left w:val="none" w:sz="0" w:space="0" w:color="auto"/>
            <w:bottom w:val="none" w:sz="0" w:space="0" w:color="auto"/>
            <w:right w:val="none" w:sz="0" w:space="0" w:color="auto"/>
          </w:divBdr>
        </w:div>
        <w:div w:id="1211305385">
          <w:marLeft w:val="0"/>
          <w:marRight w:val="0"/>
          <w:marTop w:val="0"/>
          <w:marBottom w:val="0"/>
          <w:divBdr>
            <w:top w:val="none" w:sz="0" w:space="0" w:color="auto"/>
            <w:left w:val="none" w:sz="0" w:space="0" w:color="auto"/>
            <w:bottom w:val="none" w:sz="0" w:space="0" w:color="auto"/>
            <w:right w:val="none" w:sz="0" w:space="0" w:color="auto"/>
          </w:divBdr>
        </w:div>
        <w:div w:id="301159167">
          <w:marLeft w:val="0"/>
          <w:marRight w:val="0"/>
          <w:marTop w:val="0"/>
          <w:marBottom w:val="0"/>
          <w:divBdr>
            <w:top w:val="none" w:sz="0" w:space="0" w:color="auto"/>
            <w:left w:val="none" w:sz="0" w:space="0" w:color="auto"/>
            <w:bottom w:val="none" w:sz="0" w:space="0" w:color="auto"/>
            <w:right w:val="none" w:sz="0" w:space="0" w:color="auto"/>
          </w:divBdr>
        </w:div>
        <w:div w:id="413211126">
          <w:marLeft w:val="0"/>
          <w:marRight w:val="0"/>
          <w:marTop w:val="0"/>
          <w:marBottom w:val="0"/>
          <w:divBdr>
            <w:top w:val="none" w:sz="0" w:space="0" w:color="auto"/>
            <w:left w:val="none" w:sz="0" w:space="0" w:color="auto"/>
            <w:bottom w:val="none" w:sz="0" w:space="0" w:color="auto"/>
            <w:right w:val="none" w:sz="0" w:space="0" w:color="auto"/>
          </w:divBdr>
        </w:div>
        <w:div w:id="40791174">
          <w:marLeft w:val="0"/>
          <w:marRight w:val="0"/>
          <w:marTop w:val="0"/>
          <w:marBottom w:val="0"/>
          <w:divBdr>
            <w:top w:val="none" w:sz="0" w:space="0" w:color="auto"/>
            <w:left w:val="none" w:sz="0" w:space="0" w:color="auto"/>
            <w:bottom w:val="none" w:sz="0" w:space="0" w:color="auto"/>
            <w:right w:val="none" w:sz="0" w:space="0" w:color="auto"/>
          </w:divBdr>
        </w:div>
        <w:div w:id="126434866">
          <w:marLeft w:val="0"/>
          <w:marRight w:val="0"/>
          <w:marTop w:val="0"/>
          <w:marBottom w:val="0"/>
          <w:divBdr>
            <w:top w:val="none" w:sz="0" w:space="0" w:color="auto"/>
            <w:left w:val="none" w:sz="0" w:space="0" w:color="auto"/>
            <w:bottom w:val="none" w:sz="0" w:space="0" w:color="auto"/>
            <w:right w:val="none" w:sz="0" w:space="0" w:color="auto"/>
          </w:divBdr>
        </w:div>
        <w:div w:id="656685531">
          <w:marLeft w:val="0"/>
          <w:marRight w:val="0"/>
          <w:marTop w:val="0"/>
          <w:marBottom w:val="0"/>
          <w:divBdr>
            <w:top w:val="none" w:sz="0" w:space="0" w:color="auto"/>
            <w:left w:val="none" w:sz="0" w:space="0" w:color="auto"/>
            <w:bottom w:val="none" w:sz="0" w:space="0" w:color="auto"/>
            <w:right w:val="none" w:sz="0" w:space="0" w:color="auto"/>
          </w:divBdr>
        </w:div>
      </w:divsChild>
    </w:div>
    <w:div w:id="742290512">
      <w:bodyDiv w:val="1"/>
      <w:marLeft w:val="0"/>
      <w:marRight w:val="0"/>
      <w:marTop w:val="0"/>
      <w:marBottom w:val="0"/>
      <w:divBdr>
        <w:top w:val="none" w:sz="0" w:space="0" w:color="auto"/>
        <w:left w:val="none" w:sz="0" w:space="0" w:color="auto"/>
        <w:bottom w:val="none" w:sz="0" w:space="0" w:color="auto"/>
        <w:right w:val="none" w:sz="0" w:space="0" w:color="auto"/>
      </w:divBdr>
    </w:div>
    <w:div w:id="1081290106">
      <w:bodyDiv w:val="1"/>
      <w:marLeft w:val="0"/>
      <w:marRight w:val="0"/>
      <w:marTop w:val="0"/>
      <w:marBottom w:val="0"/>
      <w:divBdr>
        <w:top w:val="none" w:sz="0" w:space="0" w:color="auto"/>
        <w:left w:val="none" w:sz="0" w:space="0" w:color="auto"/>
        <w:bottom w:val="none" w:sz="0" w:space="0" w:color="auto"/>
        <w:right w:val="none" w:sz="0" w:space="0" w:color="auto"/>
      </w:divBdr>
      <w:divsChild>
        <w:div w:id="188757924">
          <w:marLeft w:val="0"/>
          <w:marRight w:val="0"/>
          <w:marTop w:val="0"/>
          <w:marBottom w:val="0"/>
          <w:divBdr>
            <w:top w:val="none" w:sz="0" w:space="0" w:color="auto"/>
            <w:left w:val="none" w:sz="0" w:space="0" w:color="auto"/>
            <w:bottom w:val="none" w:sz="0" w:space="0" w:color="auto"/>
            <w:right w:val="none" w:sz="0" w:space="0" w:color="auto"/>
          </w:divBdr>
        </w:div>
        <w:div w:id="823543481">
          <w:marLeft w:val="0"/>
          <w:marRight w:val="0"/>
          <w:marTop w:val="0"/>
          <w:marBottom w:val="0"/>
          <w:divBdr>
            <w:top w:val="none" w:sz="0" w:space="0" w:color="auto"/>
            <w:left w:val="none" w:sz="0" w:space="0" w:color="auto"/>
            <w:bottom w:val="none" w:sz="0" w:space="0" w:color="auto"/>
            <w:right w:val="none" w:sz="0" w:space="0" w:color="auto"/>
          </w:divBdr>
        </w:div>
        <w:div w:id="1093821513">
          <w:marLeft w:val="0"/>
          <w:marRight w:val="0"/>
          <w:marTop w:val="0"/>
          <w:marBottom w:val="0"/>
          <w:divBdr>
            <w:top w:val="none" w:sz="0" w:space="0" w:color="auto"/>
            <w:left w:val="none" w:sz="0" w:space="0" w:color="auto"/>
            <w:bottom w:val="none" w:sz="0" w:space="0" w:color="auto"/>
            <w:right w:val="none" w:sz="0" w:space="0" w:color="auto"/>
          </w:divBdr>
        </w:div>
        <w:div w:id="1529876994">
          <w:marLeft w:val="0"/>
          <w:marRight w:val="0"/>
          <w:marTop w:val="0"/>
          <w:marBottom w:val="0"/>
          <w:divBdr>
            <w:top w:val="none" w:sz="0" w:space="0" w:color="auto"/>
            <w:left w:val="none" w:sz="0" w:space="0" w:color="auto"/>
            <w:bottom w:val="none" w:sz="0" w:space="0" w:color="auto"/>
            <w:right w:val="none" w:sz="0" w:space="0" w:color="auto"/>
          </w:divBdr>
        </w:div>
        <w:div w:id="1491671819">
          <w:marLeft w:val="0"/>
          <w:marRight w:val="0"/>
          <w:marTop w:val="0"/>
          <w:marBottom w:val="0"/>
          <w:divBdr>
            <w:top w:val="none" w:sz="0" w:space="0" w:color="auto"/>
            <w:left w:val="none" w:sz="0" w:space="0" w:color="auto"/>
            <w:bottom w:val="none" w:sz="0" w:space="0" w:color="auto"/>
            <w:right w:val="none" w:sz="0" w:space="0" w:color="auto"/>
          </w:divBdr>
        </w:div>
        <w:div w:id="2000696148">
          <w:marLeft w:val="0"/>
          <w:marRight w:val="0"/>
          <w:marTop w:val="0"/>
          <w:marBottom w:val="0"/>
          <w:divBdr>
            <w:top w:val="none" w:sz="0" w:space="0" w:color="auto"/>
            <w:left w:val="none" w:sz="0" w:space="0" w:color="auto"/>
            <w:bottom w:val="none" w:sz="0" w:space="0" w:color="auto"/>
            <w:right w:val="none" w:sz="0" w:space="0" w:color="auto"/>
          </w:divBdr>
        </w:div>
      </w:divsChild>
    </w:div>
    <w:div w:id="1219781202">
      <w:bodyDiv w:val="1"/>
      <w:marLeft w:val="0"/>
      <w:marRight w:val="0"/>
      <w:marTop w:val="0"/>
      <w:marBottom w:val="0"/>
      <w:divBdr>
        <w:top w:val="none" w:sz="0" w:space="0" w:color="auto"/>
        <w:left w:val="none" w:sz="0" w:space="0" w:color="auto"/>
        <w:bottom w:val="none" w:sz="0" w:space="0" w:color="auto"/>
        <w:right w:val="none" w:sz="0" w:space="0" w:color="auto"/>
      </w:divBdr>
      <w:divsChild>
        <w:div w:id="1658217608">
          <w:marLeft w:val="0"/>
          <w:marRight w:val="0"/>
          <w:marTop w:val="0"/>
          <w:marBottom w:val="0"/>
          <w:divBdr>
            <w:top w:val="none" w:sz="0" w:space="0" w:color="auto"/>
            <w:left w:val="none" w:sz="0" w:space="0" w:color="auto"/>
            <w:bottom w:val="none" w:sz="0" w:space="0" w:color="auto"/>
            <w:right w:val="none" w:sz="0" w:space="0" w:color="auto"/>
          </w:divBdr>
        </w:div>
        <w:div w:id="1436512639">
          <w:marLeft w:val="0"/>
          <w:marRight w:val="0"/>
          <w:marTop w:val="0"/>
          <w:marBottom w:val="0"/>
          <w:divBdr>
            <w:top w:val="none" w:sz="0" w:space="0" w:color="auto"/>
            <w:left w:val="none" w:sz="0" w:space="0" w:color="auto"/>
            <w:bottom w:val="none" w:sz="0" w:space="0" w:color="auto"/>
            <w:right w:val="none" w:sz="0" w:space="0" w:color="auto"/>
          </w:divBdr>
        </w:div>
        <w:div w:id="1102260847">
          <w:marLeft w:val="0"/>
          <w:marRight w:val="0"/>
          <w:marTop w:val="0"/>
          <w:marBottom w:val="0"/>
          <w:divBdr>
            <w:top w:val="none" w:sz="0" w:space="0" w:color="auto"/>
            <w:left w:val="none" w:sz="0" w:space="0" w:color="auto"/>
            <w:bottom w:val="none" w:sz="0" w:space="0" w:color="auto"/>
            <w:right w:val="none" w:sz="0" w:space="0" w:color="auto"/>
          </w:divBdr>
        </w:div>
        <w:div w:id="1776705159">
          <w:marLeft w:val="0"/>
          <w:marRight w:val="0"/>
          <w:marTop w:val="0"/>
          <w:marBottom w:val="0"/>
          <w:divBdr>
            <w:top w:val="none" w:sz="0" w:space="0" w:color="auto"/>
            <w:left w:val="none" w:sz="0" w:space="0" w:color="auto"/>
            <w:bottom w:val="none" w:sz="0" w:space="0" w:color="auto"/>
            <w:right w:val="none" w:sz="0" w:space="0" w:color="auto"/>
          </w:divBdr>
        </w:div>
        <w:div w:id="2087650323">
          <w:marLeft w:val="0"/>
          <w:marRight w:val="0"/>
          <w:marTop w:val="0"/>
          <w:marBottom w:val="0"/>
          <w:divBdr>
            <w:top w:val="none" w:sz="0" w:space="0" w:color="auto"/>
            <w:left w:val="none" w:sz="0" w:space="0" w:color="auto"/>
            <w:bottom w:val="none" w:sz="0" w:space="0" w:color="auto"/>
            <w:right w:val="none" w:sz="0" w:space="0" w:color="auto"/>
          </w:divBdr>
        </w:div>
      </w:divsChild>
    </w:div>
    <w:div w:id="2025133687">
      <w:bodyDiv w:val="1"/>
      <w:marLeft w:val="0"/>
      <w:marRight w:val="0"/>
      <w:marTop w:val="0"/>
      <w:marBottom w:val="0"/>
      <w:divBdr>
        <w:top w:val="none" w:sz="0" w:space="0" w:color="auto"/>
        <w:left w:val="none" w:sz="0" w:space="0" w:color="auto"/>
        <w:bottom w:val="none" w:sz="0" w:space="0" w:color="auto"/>
        <w:right w:val="none" w:sz="0" w:space="0" w:color="auto"/>
      </w:divBdr>
    </w:div>
    <w:div w:id="2110541604">
      <w:bodyDiv w:val="1"/>
      <w:marLeft w:val="0"/>
      <w:marRight w:val="0"/>
      <w:marTop w:val="0"/>
      <w:marBottom w:val="0"/>
      <w:divBdr>
        <w:top w:val="none" w:sz="0" w:space="0" w:color="auto"/>
        <w:left w:val="none" w:sz="0" w:space="0" w:color="auto"/>
        <w:bottom w:val="none" w:sz="0" w:space="0" w:color="auto"/>
        <w:right w:val="none" w:sz="0" w:space="0" w:color="auto"/>
      </w:divBdr>
      <w:divsChild>
        <w:div w:id="444621361">
          <w:marLeft w:val="0"/>
          <w:marRight w:val="0"/>
          <w:marTop w:val="0"/>
          <w:marBottom w:val="0"/>
          <w:divBdr>
            <w:top w:val="none" w:sz="0" w:space="0" w:color="auto"/>
            <w:left w:val="none" w:sz="0" w:space="0" w:color="auto"/>
            <w:bottom w:val="none" w:sz="0" w:space="0" w:color="auto"/>
            <w:right w:val="none" w:sz="0" w:space="0" w:color="auto"/>
          </w:divBdr>
        </w:div>
        <w:div w:id="411701544">
          <w:marLeft w:val="0"/>
          <w:marRight w:val="0"/>
          <w:marTop w:val="0"/>
          <w:marBottom w:val="0"/>
          <w:divBdr>
            <w:top w:val="none" w:sz="0" w:space="0" w:color="auto"/>
            <w:left w:val="none" w:sz="0" w:space="0" w:color="auto"/>
            <w:bottom w:val="none" w:sz="0" w:space="0" w:color="auto"/>
            <w:right w:val="none" w:sz="0" w:space="0" w:color="auto"/>
          </w:divBdr>
        </w:div>
        <w:div w:id="1001546282">
          <w:marLeft w:val="0"/>
          <w:marRight w:val="0"/>
          <w:marTop w:val="0"/>
          <w:marBottom w:val="0"/>
          <w:divBdr>
            <w:top w:val="none" w:sz="0" w:space="0" w:color="auto"/>
            <w:left w:val="none" w:sz="0" w:space="0" w:color="auto"/>
            <w:bottom w:val="none" w:sz="0" w:space="0" w:color="auto"/>
            <w:right w:val="none" w:sz="0" w:space="0" w:color="auto"/>
          </w:divBdr>
        </w:div>
        <w:div w:id="492332219">
          <w:marLeft w:val="0"/>
          <w:marRight w:val="0"/>
          <w:marTop w:val="0"/>
          <w:marBottom w:val="0"/>
          <w:divBdr>
            <w:top w:val="none" w:sz="0" w:space="0" w:color="auto"/>
            <w:left w:val="none" w:sz="0" w:space="0" w:color="auto"/>
            <w:bottom w:val="none" w:sz="0" w:space="0" w:color="auto"/>
            <w:right w:val="none" w:sz="0" w:space="0" w:color="auto"/>
          </w:divBdr>
        </w:div>
        <w:div w:id="1986935947">
          <w:marLeft w:val="0"/>
          <w:marRight w:val="0"/>
          <w:marTop w:val="0"/>
          <w:marBottom w:val="0"/>
          <w:divBdr>
            <w:top w:val="none" w:sz="0" w:space="0" w:color="auto"/>
            <w:left w:val="none" w:sz="0" w:space="0" w:color="auto"/>
            <w:bottom w:val="none" w:sz="0" w:space="0" w:color="auto"/>
            <w:right w:val="none" w:sz="0" w:space="0" w:color="auto"/>
          </w:divBdr>
        </w:div>
        <w:div w:id="1015960990">
          <w:marLeft w:val="0"/>
          <w:marRight w:val="0"/>
          <w:marTop w:val="0"/>
          <w:marBottom w:val="0"/>
          <w:divBdr>
            <w:top w:val="none" w:sz="0" w:space="0" w:color="auto"/>
            <w:left w:val="none" w:sz="0" w:space="0" w:color="auto"/>
            <w:bottom w:val="none" w:sz="0" w:space="0" w:color="auto"/>
            <w:right w:val="none" w:sz="0" w:space="0" w:color="auto"/>
          </w:divBdr>
        </w:div>
        <w:div w:id="1050836494">
          <w:marLeft w:val="0"/>
          <w:marRight w:val="0"/>
          <w:marTop w:val="0"/>
          <w:marBottom w:val="0"/>
          <w:divBdr>
            <w:top w:val="none" w:sz="0" w:space="0" w:color="auto"/>
            <w:left w:val="none" w:sz="0" w:space="0" w:color="auto"/>
            <w:bottom w:val="none" w:sz="0" w:space="0" w:color="auto"/>
            <w:right w:val="none" w:sz="0" w:space="0" w:color="auto"/>
          </w:divBdr>
        </w:div>
        <w:div w:id="90587899">
          <w:marLeft w:val="0"/>
          <w:marRight w:val="0"/>
          <w:marTop w:val="0"/>
          <w:marBottom w:val="0"/>
          <w:divBdr>
            <w:top w:val="none" w:sz="0" w:space="0" w:color="auto"/>
            <w:left w:val="none" w:sz="0" w:space="0" w:color="auto"/>
            <w:bottom w:val="none" w:sz="0" w:space="0" w:color="auto"/>
            <w:right w:val="none" w:sz="0" w:space="0" w:color="auto"/>
          </w:divBdr>
        </w:div>
        <w:div w:id="1128743027">
          <w:marLeft w:val="0"/>
          <w:marRight w:val="0"/>
          <w:marTop w:val="0"/>
          <w:marBottom w:val="0"/>
          <w:divBdr>
            <w:top w:val="none" w:sz="0" w:space="0" w:color="auto"/>
            <w:left w:val="none" w:sz="0" w:space="0" w:color="auto"/>
            <w:bottom w:val="none" w:sz="0" w:space="0" w:color="auto"/>
            <w:right w:val="none" w:sz="0" w:space="0" w:color="auto"/>
          </w:divBdr>
        </w:div>
        <w:div w:id="256520022">
          <w:marLeft w:val="0"/>
          <w:marRight w:val="0"/>
          <w:marTop w:val="0"/>
          <w:marBottom w:val="0"/>
          <w:divBdr>
            <w:top w:val="none" w:sz="0" w:space="0" w:color="auto"/>
            <w:left w:val="none" w:sz="0" w:space="0" w:color="auto"/>
            <w:bottom w:val="none" w:sz="0" w:space="0" w:color="auto"/>
            <w:right w:val="none" w:sz="0" w:space="0" w:color="auto"/>
          </w:divBdr>
        </w:div>
        <w:div w:id="91167408">
          <w:marLeft w:val="0"/>
          <w:marRight w:val="0"/>
          <w:marTop w:val="0"/>
          <w:marBottom w:val="0"/>
          <w:divBdr>
            <w:top w:val="none" w:sz="0" w:space="0" w:color="auto"/>
            <w:left w:val="none" w:sz="0" w:space="0" w:color="auto"/>
            <w:bottom w:val="none" w:sz="0" w:space="0" w:color="auto"/>
            <w:right w:val="none" w:sz="0" w:space="0" w:color="auto"/>
          </w:divBdr>
        </w:div>
        <w:div w:id="1381704672">
          <w:marLeft w:val="0"/>
          <w:marRight w:val="0"/>
          <w:marTop w:val="0"/>
          <w:marBottom w:val="0"/>
          <w:divBdr>
            <w:top w:val="none" w:sz="0" w:space="0" w:color="auto"/>
            <w:left w:val="none" w:sz="0" w:space="0" w:color="auto"/>
            <w:bottom w:val="none" w:sz="0" w:space="0" w:color="auto"/>
            <w:right w:val="none" w:sz="0" w:space="0" w:color="auto"/>
          </w:divBdr>
        </w:div>
        <w:div w:id="1716152956">
          <w:marLeft w:val="0"/>
          <w:marRight w:val="0"/>
          <w:marTop w:val="0"/>
          <w:marBottom w:val="0"/>
          <w:divBdr>
            <w:top w:val="none" w:sz="0" w:space="0" w:color="auto"/>
            <w:left w:val="none" w:sz="0" w:space="0" w:color="auto"/>
            <w:bottom w:val="none" w:sz="0" w:space="0" w:color="auto"/>
            <w:right w:val="none" w:sz="0" w:space="0" w:color="auto"/>
          </w:divBdr>
        </w:div>
        <w:div w:id="949164368">
          <w:marLeft w:val="0"/>
          <w:marRight w:val="0"/>
          <w:marTop w:val="0"/>
          <w:marBottom w:val="0"/>
          <w:divBdr>
            <w:top w:val="none" w:sz="0" w:space="0" w:color="auto"/>
            <w:left w:val="none" w:sz="0" w:space="0" w:color="auto"/>
            <w:bottom w:val="none" w:sz="0" w:space="0" w:color="auto"/>
            <w:right w:val="none" w:sz="0" w:space="0" w:color="auto"/>
          </w:divBdr>
        </w:div>
        <w:div w:id="691999840">
          <w:marLeft w:val="0"/>
          <w:marRight w:val="0"/>
          <w:marTop w:val="0"/>
          <w:marBottom w:val="0"/>
          <w:divBdr>
            <w:top w:val="none" w:sz="0" w:space="0" w:color="auto"/>
            <w:left w:val="none" w:sz="0" w:space="0" w:color="auto"/>
            <w:bottom w:val="none" w:sz="0" w:space="0" w:color="auto"/>
            <w:right w:val="none" w:sz="0" w:space="0" w:color="auto"/>
          </w:divBdr>
        </w:div>
        <w:div w:id="1028065321">
          <w:marLeft w:val="0"/>
          <w:marRight w:val="0"/>
          <w:marTop w:val="0"/>
          <w:marBottom w:val="0"/>
          <w:divBdr>
            <w:top w:val="none" w:sz="0" w:space="0" w:color="auto"/>
            <w:left w:val="none" w:sz="0" w:space="0" w:color="auto"/>
            <w:bottom w:val="none" w:sz="0" w:space="0" w:color="auto"/>
            <w:right w:val="none" w:sz="0" w:space="0" w:color="auto"/>
          </w:divBdr>
        </w:div>
        <w:div w:id="649790076">
          <w:marLeft w:val="0"/>
          <w:marRight w:val="0"/>
          <w:marTop w:val="0"/>
          <w:marBottom w:val="0"/>
          <w:divBdr>
            <w:top w:val="none" w:sz="0" w:space="0" w:color="auto"/>
            <w:left w:val="none" w:sz="0" w:space="0" w:color="auto"/>
            <w:bottom w:val="none" w:sz="0" w:space="0" w:color="auto"/>
            <w:right w:val="none" w:sz="0" w:space="0" w:color="auto"/>
          </w:divBdr>
        </w:div>
        <w:div w:id="1229875730">
          <w:marLeft w:val="0"/>
          <w:marRight w:val="0"/>
          <w:marTop w:val="0"/>
          <w:marBottom w:val="0"/>
          <w:divBdr>
            <w:top w:val="none" w:sz="0" w:space="0" w:color="auto"/>
            <w:left w:val="none" w:sz="0" w:space="0" w:color="auto"/>
            <w:bottom w:val="none" w:sz="0" w:space="0" w:color="auto"/>
            <w:right w:val="none" w:sz="0" w:space="0" w:color="auto"/>
          </w:divBdr>
        </w:div>
        <w:div w:id="1697609285">
          <w:marLeft w:val="0"/>
          <w:marRight w:val="0"/>
          <w:marTop w:val="0"/>
          <w:marBottom w:val="0"/>
          <w:divBdr>
            <w:top w:val="none" w:sz="0" w:space="0" w:color="auto"/>
            <w:left w:val="none" w:sz="0" w:space="0" w:color="auto"/>
            <w:bottom w:val="none" w:sz="0" w:space="0" w:color="auto"/>
            <w:right w:val="none" w:sz="0" w:space="0" w:color="auto"/>
          </w:divBdr>
        </w:div>
        <w:div w:id="1768502610">
          <w:marLeft w:val="0"/>
          <w:marRight w:val="0"/>
          <w:marTop w:val="0"/>
          <w:marBottom w:val="0"/>
          <w:divBdr>
            <w:top w:val="none" w:sz="0" w:space="0" w:color="auto"/>
            <w:left w:val="none" w:sz="0" w:space="0" w:color="auto"/>
            <w:bottom w:val="none" w:sz="0" w:space="0" w:color="auto"/>
            <w:right w:val="none" w:sz="0" w:space="0" w:color="auto"/>
          </w:divBdr>
        </w:div>
        <w:div w:id="456804007">
          <w:marLeft w:val="0"/>
          <w:marRight w:val="0"/>
          <w:marTop w:val="0"/>
          <w:marBottom w:val="0"/>
          <w:divBdr>
            <w:top w:val="none" w:sz="0" w:space="0" w:color="auto"/>
            <w:left w:val="none" w:sz="0" w:space="0" w:color="auto"/>
            <w:bottom w:val="none" w:sz="0" w:space="0" w:color="auto"/>
            <w:right w:val="none" w:sz="0" w:space="0" w:color="auto"/>
          </w:divBdr>
        </w:div>
        <w:div w:id="140579843">
          <w:marLeft w:val="0"/>
          <w:marRight w:val="0"/>
          <w:marTop w:val="0"/>
          <w:marBottom w:val="0"/>
          <w:divBdr>
            <w:top w:val="none" w:sz="0" w:space="0" w:color="auto"/>
            <w:left w:val="none" w:sz="0" w:space="0" w:color="auto"/>
            <w:bottom w:val="none" w:sz="0" w:space="0" w:color="auto"/>
            <w:right w:val="none" w:sz="0" w:space="0" w:color="auto"/>
          </w:divBdr>
        </w:div>
        <w:div w:id="1240096438">
          <w:marLeft w:val="0"/>
          <w:marRight w:val="0"/>
          <w:marTop w:val="0"/>
          <w:marBottom w:val="0"/>
          <w:divBdr>
            <w:top w:val="none" w:sz="0" w:space="0" w:color="auto"/>
            <w:left w:val="none" w:sz="0" w:space="0" w:color="auto"/>
            <w:bottom w:val="none" w:sz="0" w:space="0" w:color="auto"/>
            <w:right w:val="none" w:sz="0" w:space="0" w:color="auto"/>
          </w:divBdr>
        </w:div>
        <w:div w:id="525681642">
          <w:marLeft w:val="0"/>
          <w:marRight w:val="0"/>
          <w:marTop w:val="0"/>
          <w:marBottom w:val="0"/>
          <w:divBdr>
            <w:top w:val="none" w:sz="0" w:space="0" w:color="auto"/>
            <w:left w:val="none" w:sz="0" w:space="0" w:color="auto"/>
            <w:bottom w:val="none" w:sz="0" w:space="0" w:color="auto"/>
            <w:right w:val="none" w:sz="0" w:space="0" w:color="auto"/>
          </w:divBdr>
        </w:div>
        <w:div w:id="1965111323">
          <w:marLeft w:val="0"/>
          <w:marRight w:val="0"/>
          <w:marTop w:val="0"/>
          <w:marBottom w:val="0"/>
          <w:divBdr>
            <w:top w:val="none" w:sz="0" w:space="0" w:color="auto"/>
            <w:left w:val="none" w:sz="0" w:space="0" w:color="auto"/>
            <w:bottom w:val="none" w:sz="0" w:space="0" w:color="auto"/>
            <w:right w:val="none" w:sz="0" w:space="0" w:color="auto"/>
          </w:divBdr>
        </w:div>
        <w:div w:id="138232313">
          <w:marLeft w:val="0"/>
          <w:marRight w:val="0"/>
          <w:marTop w:val="0"/>
          <w:marBottom w:val="0"/>
          <w:divBdr>
            <w:top w:val="none" w:sz="0" w:space="0" w:color="auto"/>
            <w:left w:val="none" w:sz="0" w:space="0" w:color="auto"/>
            <w:bottom w:val="none" w:sz="0" w:space="0" w:color="auto"/>
            <w:right w:val="none" w:sz="0" w:space="0" w:color="auto"/>
          </w:divBdr>
        </w:div>
        <w:div w:id="1996761167">
          <w:marLeft w:val="0"/>
          <w:marRight w:val="0"/>
          <w:marTop w:val="0"/>
          <w:marBottom w:val="0"/>
          <w:divBdr>
            <w:top w:val="none" w:sz="0" w:space="0" w:color="auto"/>
            <w:left w:val="none" w:sz="0" w:space="0" w:color="auto"/>
            <w:bottom w:val="none" w:sz="0" w:space="0" w:color="auto"/>
            <w:right w:val="none" w:sz="0" w:space="0" w:color="auto"/>
          </w:divBdr>
        </w:div>
        <w:div w:id="208387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D3DC-DAA3-4C08-AE71-F0045CD7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42</cp:revision>
  <cp:lastPrinted>2014-05-29T08:45:00Z</cp:lastPrinted>
  <dcterms:created xsi:type="dcterms:W3CDTF">2014-08-01T11:51:00Z</dcterms:created>
  <dcterms:modified xsi:type="dcterms:W3CDTF">2021-11-29T12:02:00Z</dcterms:modified>
</cp:coreProperties>
</file>